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01" w:rsidRDefault="00957801" w:rsidP="009578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№27 «Берёзка»</w:t>
      </w:r>
    </w:p>
    <w:p w:rsidR="00957801" w:rsidRDefault="00957801" w:rsidP="009578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7801" w:rsidRDefault="00957801" w:rsidP="0095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801" w:rsidRDefault="00957801" w:rsidP="0095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801" w:rsidRDefault="00957801" w:rsidP="0095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801" w:rsidRDefault="00957801" w:rsidP="0095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01" w:rsidRDefault="00957801" w:rsidP="0095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801" w:rsidRDefault="00957801" w:rsidP="009578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Перспективное планирование</w:t>
      </w:r>
    </w:p>
    <w:p w:rsidR="00957801" w:rsidRDefault="00957801" w:rsidP="009578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работы консультационного пункта по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предшкольной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подготовке для родителей детей,</w:t>
      </w:r>
    </w:p>
    <w:p w:rsidR="00957801" w:rsidRDefault="00A76E57" w:rsidP="009578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не </w:t>
      </w:r>
      <w:proofErr w:type="gramStart"/>
      <w:r w:rsidR="00957801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посещающих</w:t>
      </w:r>
      <w:proofErr w:type="gramEnd"/>
      <w:r w:rsidR="00957801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дошкольное учреждение.</w:t>
      </w:r>
    </w:p>
    <w:p w:rsidR="00957801" w:rsidRDefault="00957801" w:rsidP="00957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339933"/>
          <w:sz w:val="20"/>
          <w:szCs w:val="20"/>
          <w:lang w:eastAsia="ru-RU"/>
        </w:rPr>
        <w:drawing>
          <wp:inline distT="0" distB="0" distL="0" distR="0">
            <wp:extent cx="4263390" cy="3796030"/>
            <wp:effectExtent l="19050" t="0" r="3810" b="0"/>
            <wp:docPr id="2" name="Рисунок 1" descr="хочу в школу - Валентина Леонидовна Мерзлякова">
              <a:hlinkClick xmlns:a="http://schemas.openxmlformats.org/drawingml/2006/main" r:id="rId8" tooltip="далее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в школу - Валентина Леонидовна Мерзлякова">
                      <a:hlinkClick r:id="rId8" tooltip="далее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779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01" w:rsidRDefault="00957801" w:rsidP="00957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801" w:rsidRDefault="00957801" w:rsidP="00957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801" w:rsidRDefault="00957801" w:rsidP="00957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801" w:rsidRDefault="00957801" w:rsidP="00957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801" w:rsidRDefault="00957801" w:rsidP="00957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801" w:rsidRDefault="00957801" w:rsidP="009578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Борищёва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старший воспитатель</w:t>
      </w:r>
    </w:p>
    <w:p w:rsidR="00957801" w:rsidRDefault="00A76E57" w:rsidP="009578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57801" w:rsidRDefault="00957801" w:rsidP="00957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801" w:rsidRDefault="00957801" w:rsidP="00957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801" w:rsidRDefault="00957801" w:rsidP="00957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801" w:rsidRPr="00E450E7" w:rsidRDefault="00957801" w:rsidP="00130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41" w:rsidRDefault="00374131" w:rsidP="00130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A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7275" w:rsidRDefault="00467275" w:rsidP="00130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75" w:rsidRPr="00683EAA" w:rsidRDefault="00467275" w:rsidP="00130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31" w:rsidRPr="00130C47" w:rsidRDefault="00374131" w:rsidP="00130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C47">
        <w:rPr>
          <w:rFonts w:ascii="Times New Roman" w:hAnsi="Times New Roman" w:cs="Times New Roman"/>
          <w:sz w:val="28"/>
          <w:szCs w:val="28"/>
        </w:rPr>
        <w:t xml:space="preserve">Согласно данным  </w:t>
      </w:r>
      <w:proofErr w:type="spellStart"/>
      <w:r w:rsidRPr="00130C4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30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0C4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30C47">
        <w:rPr>
          <w:rFonts w:ascii="Times New Roman" w:hAnsi="Times New Roman" w:cs="Times New Roman"/>
          <w:sz w:val="28"/>
          <w:szCs w:val="28"/>
        </w:rPr>
        <w:t xml:space="preserve"> </w:t>
      </w:r>
      <w:r w:rsidR="00875F82" w:rsidRPr="00130C47">
        <w:rPr>
          <w:rFonts w:ascii="Times New Roman" w:hAnsi="Times New Roman" w:cs="Times New Roman"/>
          <w:sz w:val="28"/>
          <w:szCs w:val="28"/>
        </w:rPr>
        <w:t xml:space="preserve"> </w:t>
      </w:r>
      <w:r w:rsidRPr="00130C47">
        <w:rPr>
          <w:rFonts w:ascii="Times New Roman" w:hAnsi="Times New Roman" w:cs="Times New Roman"/>
          <w:sz w:val="28"/>
          <w:szCs w:val="28"/>
        </w:rPr>
        <w:t xml:space="preserve">2010 года в России действует 48 тысяч государственных и частных дошкольных образовательных учреждений, которые посещают 5, </w:t>
      </w:r>
      <w:r w:rsidR="00875F82" w:rsidRPr="00130C47">
        <w:rPr>
          <w:rFonts w:ascii="Times New Roman" w:hAnsi="Times New Roman" w:cs="Times New Roman"/>
          <w:sz w:val="28"/>
          <w:szCs w:val="28"/>
        </w:rPr>
        <w:t xml:space="preserve">2 миллионов воспитанников. Таким образом, в стране только 56%  детей в возрасте от одного до шести лет </w:t>
      </w:r>
      <w:proofErr w:type="gramStart"/>
      <w:r w:rsidR="00875F82" w:rsidRPr="00130C47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="00875F82" w:rsidRPr="00130C47">
        <w:rPr>
          <w:rFonts w:ascii="Times New Roman" w:hAnsi="Times New Roman" w:cs="Times New Roman"/>
          <w:sz w:val="28"/>
          <w:szCs w:val="28"/>
        </w:rPr>
        <w:t xml:space="preserve">  дошкольным воспитанием.</w:t>
      </w:r>
    </w:p>
    <w:p w:rsidR="00130C47" w:rsidRDefault="00130C47" w:rsidP="00130C47">
      <w:pPr>
        <w:ind w:firstLine="708"/>
        <w:jc w:val="both"/>
      </w:pPr>
      <w:r w:rsidRPr="00130C47">
        <w:rPr>
          <w:rFonts w:ascii="Times New Roman" w:hAnsi="Times New Roman" w:cs="Times New Roman"/>
          <w:sz w:val="28"/>
          <w:szCs w:val="28"/>
        </w:rPr>
        <w:t>Одним из приоритетных направлений развития образовательной системы Российской Федерации на современном этапе является создание равных стартовых условий для образования будущих первоклассников. В этой связи ведется активный поиск форм ведения так называемого                      «</w:t>
      </w:r>
      <w:proofErr w:type="spellStart"/>
      <w:r w:rsidRPr="00130C47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130C4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t>».</w:t>
      </w:r>
    </w:p>
    <w:p w:rsidR="00B97AA6" w:rsidRPr="00B36BB2" w:rsidRDefault="00467275" w:rsidP="00B36B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консультативного пункта</w:t>
      </w:r>
      <w:r w:rsidR="00130C47" w:rsidRPr="00B36BB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36FC5">
        <w:rPr>
          <w:rFonts w:ascii="Times New Roman" w:hAnsi="Times New Roman" w:cs="Times New Roman"/>
          <w:b/>
          <w:sz w:val="28"/>
          <w:szCs w:val="28"/>
        </w:rPr>
        <w:t xml:space="preserve">Хочу </w:t>
      </w:r>
      <w:r w:rsidR="00130C47" w:rsidRPr="00B36BB2">
        <w:rPr>
          <w:rFonts w:ascii="Times New Roman" w:hAnsi="Times New Roman" w:cs="Times New Roman"/>
          <w:b/>
          <w:sz w:val="28"/>
          <w:szCs w:val="28"/>
        </w:rPr>
        <w:t xml:space="preserve"> в школу»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предназначено</w:t>
      </w:r>
      <w:r w:rsidR="00130C47">
        <w:rPr>
          <w:rFonts w:ascii="Times New Roman" w:hAnsi="Times New Roman" w:cs="Times New Roman"/>
          <w:sz w:val="28"/>
          <w:szCs w:val="28"/>
        </w:rPr>
        <w:t xml:space="preserve"> для реализации в условиях </w:t>
      </w:r>
      <w:r w:rsidR="00130C47" w:rsidRPr="00B36BB2">
        <w:rPr>
          <w:rFonts w:ascii="Times New Roman" w:hAnsi="Times New Roman" w:cs="Times New Roman"/>
          <w:b/>
          <w:sz w:val="28"/>
          <w:szCs w:val="28"/>
        </w:rPr>
        <w:t>консультативного пункта для родителей детей, не посещающих дошкольное учреждение</w:t>
      </w:r>
      <w:r w:rsidR="00B97AA6" w:rsidRPr="00B36BB2">
        <w:rPr>
          <w:rFonts w:ascii="Times New Roman" w:hAnsi="Times New Roman" w:cs="Times New Roman"/>
          <w:b/>
          <w:sz w:val="28"/>
          <w:szCs w:val="28"/>
        </w:rPr>
        <w:t>.</w:t>
      </w:r>
    </w:p>
    <w:p w:rsidR="00B36BB2" w:rsidRDefault="009607B5" w:rsidP="00B36B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51D">
        <w:rPr>
          <w:rFonts w:ascii="Times New Roman" w:hAnsi="Times New Roman" w:cs="Times New Roman"/>
          <w:sz w:val="28"/>
          <w:szCs w:val="28"/>
        </w:rPr>
        <w:t>Предлагаем</w:t>
      </w:r>
      <w:r w:rsidR="00467275">
        <w:rPr>
          <w:rFonts w:ascii="Times New Roman" w:hAnsi="Times New Roman" w:cs="Times New Roman"/>
          <w:sz w:val="28"/>
          <w:szCs w:val="28"/>
        </w:rPr>
        <w:t xml:space="preserve">ое планирование </w:t>
      </w:r>
      <w:r w:rsidR="000F051D">
        <w:rPr>
          <w:rFonts w:ascii="Times New Roman" w:hAnsi="Times New Roman" w:cs="Times New Roman"/>
          <w:sz w:val="28"/>
          <w:szCs w:val="28"/>
        </w:rPr>
        <w:t>рассчитан</w:t>
      </w:r>
      <w:r w:rsidR="00467275">
        <w:rPr>
          <w:rFonts w:ascii="Times New Roman" w:hAnsi="Times New Roman" w:cs="Times New Roman"/>
          <w:sz w:val="28"/>
          <w:szCs w:val="28"/>
        </w:rPr>
        <w:t>о</w:t>
      </w:r>
      <w:r w:rsidR="000F051D">
        <w:rPr>
          <w:rFonts w:ascii="Times New Roman" w:hAnsi="Times New Roman" w:cs="Times New Roman"/>
          <w:sz w:val="28"/>
          <w:szCs w:val="28"/>
        </w:rPr>
        <w:t xml:space="preserve"> на один год</w:t>
      </w:r>
      <w:r w:rsidR="00B36BB2">
        <w:rPr>
          <w:rFonts w:ascii="Times New Roman" w:hAnsi="Times New Roman" w:cs="Times New Roman"/>
          <w:sz w:val="28"/>
          <w:szCs w:val="28"/>
        </w:rPr>
        <w:t xml:space="preserve"> </w:t>
      </w:r>
      <w:r w:rsidR="000F051D">
        <w:rPr>
          <w:rFonts w:ascii="Times New Roman" w:hAnsi="Times New Roman" w:cs="Times New Roman"/>
          <w:sz w:val="28"/>
          <w:szCs w:val="28"/>
        </w:rPr>
        <w:t xml:space="preserve"> взаимодействия педагогов дошкольного учреждения и родителей</w:t>
      </w:r>
      <w:r w:rsidR="000F051D" w:rsidRPr="000F051D">
        <w:rPr>
          <w:rFonts w:ascii="Times New Roman" w:hAnsi="Times New Roman" w:cs="Times New Roman"/>
          <w:sz w:val="28"/>
          <w:szCs w:val="28"/>
        </w:rPr>
        <w:t xml:space="preserve"> </w:t>
      </w:r>
      <w:r w:rsidR="000F051D">
        <w:rPr>
          <w:rFonts w:ascii="Times New Roman" w:hAnsi="Times New Roman" w:cs="Times New Roman"/>
          <w:sz w:val="28"/>
          <w:szCs w:val="28"/>
        </w:rPr>
        <w:t xml:space="preserve">консультативного пункта для родителей детей, не посещающих дошкольное учреждение с </w:t>
      </w:r>
      <w:r w:rsidR="000F051D" w:rsidRPr="00B36BB2">
        <w:rPr>
          <w:rFonts w:ascii="Times New Roman" w:hAnsi="Times New Roman" w:cs="Times New Roman"/>
          <w:b/>
          <w:sz w:val="28"/>
          <w:szCs w:val="28"/>
        </w:rPr>
        <w:t xml:space="preserve">целью выравнивания стартовых возможностей </w:t>
      </w:r>
      <w:r w:rsidR="00B36BB2" w:rsidRPr="00B36BB2">
        <w:rPr>
          <w:rFonts w:ascii="Times New Roman" w:hAnsi="Times New Roman" w:cs="Times New Roman"/>
          <w:b/>
          <w:sz w:val="28"/>
          <w:szCs w:val="28"/>
        </w:rPr>
        <w:t xml:space="preserve">и обеспечения   успешной адаптации </w:t>
      </w:r>
      <w:r w:rsidR="000F051D" w:rsidRPr="00B36BB2">
        <w:rPr>
          <w:rFonts w:ascii="Times New Roman" w:hAnsi="Times New Roman" w:cs="Times New Roman"/>
          <w:b/>
          <w:sz w:val="28"/>
          <w:szCs w:val="28"/>
        </w:rPr>
        <w:t>при поступлении в школу детей старшего дошкольного возраста, не охваченных дошкольным образованием</w:t>
      </w:r>
      <w:r w:rsidR="00B36BB2" w:rsidRPr="00B36BB2">
        <w:rPr>
          <w:rFonts w:ascii="Times New Roman" w:hAnsi="Times New Roman" w:cs="Times New Roman"/>
          <w:b/>
          <w:sz w:val="28"/>
          <w:szCs w:val="28"/>
        </w:rPr>
        <w:t>.</w:t>
      </w:r>
    </w:p>
    <w:p w:rsidR="00B97AA6" w:rsidRPr="00B36BB2" w:rsidRDefault="00B36BB2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B2">
        <w:rPr>
          <w:rFonts w:ascii="Times New Roman" w:hAnsi="Times New Roman" w:cs="Times New Roman"/>
          <w:sz w:val="28"/>
          <w:szCs w:val="28"/>
        </w:rPr>
        <w:t>Занятия п</w:t>
      </w:r>
      <w:r>
        <w:rPr>
          <w:rFonts w:ascii="Times New Roman" w:hAnsi="Times New Roman" w:cs="Times New Roman"/>
          <w:sz w:val="28"/>
          <w:szCs w:val="28"/>
        </w:rPr>
        <w:t xml:space="preserve">роводятся с октября по </w:t>
      </w:r>
      <w:r w:rsidR="002D6FD5">
        <w:rPr>
          <w:rFonts w:ascii="Times New Roman" w:hAnsi="Times New Roman" w:cs="Times New Roman"/>
          <w:sz w:val="28"/>
          <w:szCs w:val="28"/>
        </w:rPr>
        <w:t xml:space="preserve">май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27E95">
        <w:rPr>
          <w:rFonts w:ascii="Times New Roman" w:hAnsi="Times New Roman" w:cs="Times New Roman"/>
          <w:sz w:val="28"/>
          <w:szCs w:val="28"/>
        </w:rPr>
        <w:t>32 недели</w:t>
      </w:r>
      <w:r w:rsidRPr="00B36BB2">
        <w:rPr>
          <w:rFonts w:ascii="Times New Roman" w:hAnsi="Times New Roman" w:cs="Times New Roman"/>
          <w:sz w:val="28"/>
          <w:szCs w:val="28"/>
        </w:rPr>
        <w:t>)</w:t>
      </w:r>
      <w:r w:rsidR="000F051D" w:rsidRPr="00B36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два раза в неделю по согласованию с родителями.</w:t>
      </w:r>
      <w:r w:rsidRPr="00B36B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BB2" w:rsidRDefault="00B97AA6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BB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B36BB2" w:rsidRPr="00B36BB2">
        <w:rPr>
          <w:rFonts w:ascii="Times New Roman" w:hAnsi="Times New Roman" w:cs="Times New Roman"/>
          <w:b/>
          <w:sz w:val="28"/>
          <w:szCs w:val="28"/>
        </w:rPr>
        <w:t>задачами</w:t>
      </w:r>
      <w:r w:rsidR="00B36BB2">
        <w:rPr>
          <w:rFonts w:ascii="Times New Roman" w:hAnsi="Times New Roman" w:cs="Times New Roman"/>
          <w:sz w:val="28"/>
          <w:szCs w:val="28"/>
        </w:rPr>
        <w:t xml:space="preserve"> </w:t>
      </w:r>
      <w:r w:rsidR="00467275">
        <w:rPr>
          <w:rFonts w:ascii="Times New Roman" w:hAnsi="Times New Roman" w:cs="Times New Roman"/>
          <w:sz w:val="28"/>
          <w:szCs w:val="28"/>
        </w:rPr>
        <w:t xml:space="preserve"> </w:t>
      </w:r>
      <w:r w:rsidR="00B36BB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36BB2" w:rsidRDefault="00B36BB2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родителей поддержке и сопровождению своего ребёнка при подготовке к школе;</w:t>
      </w:r>
    </w:p>
    <w:p w:rsidR="00B36BB2" w:rsidRDefault="00B36BB2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разностороннего развития детей в условиях семьи;</w:t>
      </w:r>
    </w:p>
    <w:p w:rsidR="00B36BB2" w:rsidRDefault="00B36BB2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психологическую готовность родителей к поступлению ребёнка в школу;</w:t>
      </w:r>
    </w:p>
    <w:p w:rsidR="00B36BB2" w:rsidRDefault="00B36BB2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в социализации ребёнка.</w:t>
      </w:r>
    </w:p>
    <w:p w:rsidR="00683EAA" w:rsidRDefault="00683EAA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 w:rsidR="001E0B34">
        <w:rPr>
          <w:rFonts w:ascii="Times New Roman" w:hAnsi="Times New Roman" w:cs="Times New Roman"/>
          <w:sz w:val="28"/>
          <w:szCs w:val="28"/>
        </w:rPr>
        <w:t>консультативного пункта строится на основе принципов:</w:t>
      </w:r>
    </w:p>
    <w:p w:rsidR="001E0B34" w:rsidRDefault="001E0B34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добровольности посещения занятий и использования полученных рекомендаций;</w:t>
      </w:r>
    </w:p>
    <w:p w:rsidR="001E0B34" w:rsidRDefault="001E0B34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подхода к формам и содержанию занятий в соответствии с запросами родителей;</w:t>
      </w:r>
    </w:p>
    <w:p w:rsidR="001E0B34" w:rsidRDefault="001E0B34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доступности изложения материала и простоты применения в действии;</w:t>
      </w:r>
    </w:p>
    <w:p w:rsidR="001E0B34" w:rsidRDefault="001E0B34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игровой основы обучения;</w:t>
      </w:r>
    </w:p>
    <w:p w:rsidR="001E0B34" w:rsidRDefault="001E0B34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интеграции образовательных областей.</w:t>
      </w:r>
    </w:p>
    <w:p w:rsidR="00893ACC" w:rsidRDefault="00893ACC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семьями «неорганизованных детей» в рамках программы «</w:t>
      </w:r>
      <w:r w:rsidR="00B36FC5">
        <w:rPr>
          <w:rFonts w:ascii="Times New Roman" w:hAnsi="Times New Roman" w:cs="Times New Roman"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</w:rPr>
        <w:t xml:space="preserve"> в школу»  рекомендованы такие формы, как:</w:t>
      </w:r>
    </w:p>
    <w:p w:rsidR="00893ACC" w:rsidRDefault="00893ACC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-родительские собрания;</w:t>
      </w:r>
    </w:p>
    <w:p w:rsidR="00893ACC" w:rsidRDefault="00893ACC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брифинги с приглашением специалистов;</w:t>
      </w:r>
    </w:p>
    <w:p w:rsidR="00893ACC" w:rsidRDefault="00893ACC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тренинги по запросам родителей;</w:t>
      </w:r>
    </w:p>
    <w:p w:rsidR="00893ACC" w:rsidRDefault="00893ACC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 – классы;</w:t>
      </w:r>
    </w:p>
    <w:p w:rsidR="00893ACC" w:rsidRDefault="00893ACC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совместное творчество родителей и детей;</w:t>
      </w:r>
    </w:p>
    <w:p w:rsidR="00893ACC" w:rsidRDefault="00893ACC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в электронном виде;</w:t>
      </w:r>
    </w:p>
    <w:p w:rsidR="00893ACC" w:rsidRDefault="00893ACC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и презентация книг, журналов по педагогике;</w:t>
      </w:r>
    </w:p>
    <w:p w:rsidR="00893ACC" w:rsidRDefault="00893ACC" w:rsidP="00B36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консультации для родителей и другие.</w:t>
      </w:r>
    </w:p>
    <w:p w:rsidR="001E0B34" w:rsidRPr="00B36FC5" w:rsidRDefault="00611563" w:rsidP="00B36B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FC5">
        <w:rPr>
          <w:rFonts w:ascii="Times New Roman" w:hAnsi="Times New Roman" w:cs="Times New Roman"/>
          <w:b/>
          <w:sz w:val="28"/>
          <w:szCs w:val="28"/>
        </w:rPr>
        <w:t>Примерное тематическое пла</w:t>
      </w:r>
      <w:r w:rsidR="00B36FC5">
        <w:rPr>
          <w:rFonts w:ascii="Times New Roman" w:hAnsi="Times New Roman" w:cs="Times New Roman"/>
          <w:b/>
          <w:sz w:val="28"/>
          <w:szCs w:val="28"/>
        </w:rPr>
        <w:t>нирование (помесячное) может пре</w:t>
      </w:r>
      <w:r w:rsidRPr="00B36FC5">
        <w:rPr>
          <w:rFonts w:ascii="Times New Roman" w:hAnsi="Times New Roman" w:cs="Times New Roman"/>
          <w:b/>
          <w:sz w:val="28"/>
          <w:szCs w:val="28"/>
        </w:rPr>
        <w:t>терпевать некоторые изменения в зависимости от запросов родителей</w:t>
      </w:r>
      <w:r w:rsidR="00893ACC" w:rsidRPr="00B36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563" w:rsidRDefault="002D6FD5" w:rsidP="002D6FD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077"/>
        <w:gridCol w:w="2551"/>
      </w:tblGrid>
      <w:tr w:rsidR="00611563" w:rsidTr="002D6FD5">
        <w:trPr>
          <w:trHeight w:val="463"/>
        </w:trPr>
        <w:tc>
          <w:tcPr>
            <w:tcW w:w="594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77" w:type="dxa"/>
          </w:tcPr>
          <w:p w:rsidR="00611563" w:rsidRDefault="009E6D22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51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1563" w:rsidTr="002D6FD5">
        <w:trPr>
          <w:trHeight w:val="1350"/>
        </w:trPr>
        <w:tc>
          <w:tcPr>
            <w:tcW w:w="594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7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письма в семьи, имеющие детей-дошкольников</w:t>
            </w:r>
          </w:p>
          <w:p w:rsidR="003E7B0C" w:rsidRDefault="003E7B0C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0C" w:rsidRDefault="003E7B0C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   «Добро пожаловать в ДОУ»</w:t>
            </w:r>
          </w:p>
        </w:tc>
        <w:tc>
          <w:tcPr>
            <w:tcW w:w="2551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 </w:t>
            </w:r>
          </w:p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              </w:t>
            </w:r>
          </w:p>
        </w:tc>
      </w:tr>
      <w:tr w:rsidR="00611563" w:rsidTr="002D6FD5">
        <w:trPr>
          <w:trHeight w:val="1089"/>
        </w:trPr>
        <w:tc>
          <w:tcPr>
            <w:tcW w:w="594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077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будущих первоклассников «Возрастные особенности ребенка 6-7 лет»</w:t>
            </w:r>
          </w:p>
        </w:tc>
        <w:tc>
          <w:tcPr>
            <w:tcW w:w="2551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  <w:tr w:rsidR="00611563" w:rsidTr="002D6FD5">
        <w:trPr>
          <w:trHeight w:val="845"/>
        </w:trPr>
        <w:tc>
          <w:tcPr>
            <w:tcW w:w="594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7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здоровье детей</w:t>
            </w:r>
          </w:p>
        </w:tc>
        <w:tc>
          <w:tcPr>
            <w:tcW w:w="2551" w:type="dxa"/>
          </w:tcPr>
          <w:p w:rsidR="00611563" w:rsidRDefault="009E6D22" w:rsidP="009E6D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611563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proofErr w:type="spellEnd"/>
            <w:r w:rsidR="00611563">
              <w:rPr>
                <w:rFonts w:ascii="Times New Roman" w:hAnsi="Times New Roman" w:cs="Times New Roman"/>
                <w:sz w:val="28"/>
                <w:szCs w:val="28"/>
              </w:rPr>
              <w:t xml:space="preserve">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ицинская </w:t>
            </w:r>
            <w:r w:rsidR="00611563">
              <w:rPr>
                <w:rFonts w:ascii="Times New Roman" w:hAnsi="Times New Roman" w:cs="Times New Roman"/>
                <w:sz w:val="28"/>
                <w:szCs w:val="28"/>
              </w:rPr>
              <w:t xml:space="preserve">сестра  </w:t>
            </w:r>
          </w:p>
        </w:tc>
      </w:tr>
      <w:tr w:rsidR="00611563" w:rsidTr="002D6FD5">
        <w:trPr>
          <w:trHeight w:val="1088"/>
        </w:trPr>
        <w:tc>
          <w:tcPr>
            <w:tcW w:w="594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7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смягчить протекание адаптации ребенка к условиям школы</w:t>
            </w:r>
          </w:p>
        </w:tc>
        <w:tc>
          <w:tcPr>
            <w:tcW w:w="2551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  <w:tr w:rsidR="00611563" w:rsidTr="002D6FD5">
        <w:trPr>
          <w:trHeight w:val="854"/>
        </w:trPr>
        <w:tc>
          <w:tcPr>
            <w:tcW w:w="594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7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готовность к школе</w:t>
            </w:r>
          </w:p>
        </w:tc>
        <w:tc>
          <w:tcPr>
            <w:tcW w:w="2551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  <w:tr w:rsidR="00611563" w:rsidTr="002D6FD5">
        <w:trPr>
          <w:trHeight w:val="496"/>
        </w:trPr>
        <w:tc>
          <w:tcPr>
            <w:tcW w:w="594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7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запросов родителей (собеседование, анкетирование)</w:t>
            </w:r>
          </w:p>
        </w:tc>
        <w:tc>
          <w:tcPr>
            <w:tcW w:w="2551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              </w:t>
            </w:r>
          </w:p>
        </w:tc>
      </w:tr>
    </w:tbl>
    <w:p w:rsidR="00611563" w:rsidRDefault="002D6FD5" w:rsidP="002D6F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W w:w="8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030"/>
        <w:gridCol w:w="2677"/>
      </w:tblGrid>
      <w:tr w:rsidR="00611563" w:rsidTr="002D6FD5">
        <w:trPr>
          <w:trHeight w:val="636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2" w:type="dxa"/>
          </w:tcPr>
          <w:p w:rsidR="00611563" w:rsidRDefault="009E6D22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736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1563" w:rsidTr="002D6FD5">
        <w:trPr>
          <w:trHeight w:val="837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2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город. Беседа об округе, в котором живут дети.</w:t>
            </w:r>
          </w:p>
        </w:tc>
        <w:tc>
          <w:tcPr>
            <w:tcW w:w="2736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611563" w:rsidTr="002D6FD5">
        <w:trPr>
          <w:trHeight w:val="921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2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Москва-столица России.              Геральдика  России</w:t>
            </w:r>
          </w:p>
        </w:tc>
        <w:tc>
          <w:tcPr>
            <w:tcW w:w="2736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</w:tc>
      </w:tr>
      <w:tr w:rsidR="00611563" w:rsidTr="002D6FD5">
        <w:trPr>
          <w:trHeight w:val="942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2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все жители планеты Земля.</w:t>
            </w:r>
          </w:p>
        </w:tc>
        <w:tc>
          <w:tcPr>
            <w:tcW w:w="2736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611563" w:rsidTr="002D6FD5">
        <w:trPr>
          <w:trHeight w:val="803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2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родословным древом.</w:t>
            </w:r>
          </w:p>
        </w:tc>
        <w:tc>
          <w:tcPr>
            <w:tcW w:w="2736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611563" w:rsidTr="002D6FD5">
        <w:trPr>
          <w:trHeight w:val="810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2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надо относиться к книге.</w:t>
            </w:r>
          </w:p>
        </w:tc>
        <w:tc>
          <w:tcPr>
            <w:tcW w:w="2736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611563" w:rsidTr="002D6FD5">
        <w:trPr>
          <w:trHeight w:val="870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5322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Предметы, которые нас окружают.</w:t>
            </w:r>
          </w:p>
        </w:tc>
        <w:tc>
          <w:tcPr>
            <w:tcW w:w="2736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611563" w:rsidTr="002D6FD5">
        <w:trPr>
          <w:trHeight w:val="904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2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в армии служить.</w:t>
            </w:r>
          </w:p>
        </w:tc>
        <w:tc>
          <w:tcPr>
            <w:tcW w:w="2736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611563" w:rsidTr="002D6FD5">
        <w:trPr>
          <w:trHeight w:val="630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22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дорожными знаками.</w:t>
            </w:r>
          </w:p>
        </w:tc>
        <w:tc>
          <w:tcPr>
            <w:tcW w:w="2736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</w:tbl>
    <w:p w:rsidR="00611563" w:rsidRDefault="00611563" w:rsidP="00611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63" w:rsidRPr="003F7A18" w:rsidRDefault="002D6FD5" w:rsidP="006115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A18">
        <w:rPr>
          <w:rFonts w:ascii="Times New Roman" w:hAnsi="Times New Roman" w:cs="Times New Roman"/>
          <w:sz w:val="28"/>
          <w:szCs w:val="28"/>
        </w:rPr>
        <w:t xml:space="preserve">Декабрь </w:t>
      </w:r>
    </w:p>
    <w:p w:rsidR="003F7A18" w:rsidRPr="003F7A18" w:rsidRDefault="009E6D22" w:rsidP="006115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031"/>
        <w:gridCol w:w="2676"/>
      </w:tblGrid>
      <w:tr w:rsidR="00611563" w:rsidTr="002D6FD5">
        <w:trPr>
          <w:trHeight w:val="636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2" w:type="dxa"/>
          </w:tcPr>
          <w:p w:rsidR="00611563" w:rsidRDefault="009E6D22" w:rsidP="009E6D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</w:t>
            </w:r>
          </w:p>
        </w:tc>
        <w:tc>
          <w:tcPr>
            <w:tcW w:w="2736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1563" w:rsidTr="002D6FD5">
        <w:trPr>
          <w:trHeight w:val="837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2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теме:      «Как хорошо уметь читать»</w:t>
            </w:r>
          </w:p>
        </w:tc>
        <w:tc>
          <w:tcPr>
            <w:tcW w:w="2736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611563" w:rsidTr="002D6FD5">
        <w:trPr>
          <w:trHeight w:val="921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2" w:type="dxa"/>
          </w:tcPr>
          <w:p w:rsidR="00611563" w:rsidRDefault="003F7A18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563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составлять по                плану и образцу.</w:t>
            </w:r>
          </w:p>
        </w:tc>
        <w:tc>
          <w:tcPr>
            <w:tcW w:w="2736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611563" w:rsidTr="002D6FD5">
        <w:trPr>
          <w:trHeight w:val="942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2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Синонимы, антонимы.</w:t>
            </w:r>
          </w:p>
        </w:tc>
        <w:tc>
          <w:tcPr>
            <w:tcW w:w="2736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611563" w:rsidTr="002D6FD5">
        <w:trPr>
          <w:trHeight w:val="803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2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понятие звук, слог, слово, предложение.</w:t>
            </w:r>
          </w:p>
        </w:tc>
        <w:tc>
          <w:tcPr>
            <w:tcW w:w="2736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611563" w:rsidTr="002D6FD5">
        <w:trPr>
          <w:trHeight w:val="810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2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в предложении слова с заданным звуком.</w:t>
            </w:r>
          </w:p>
        </w:tc>
        <w:tc>
          <w:tcPr>
            <w:tcW w:w="2736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611563" w:rsidTr="002D6FD5">
        <w:trPr>
          <w:trHeight w:val="870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5322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сказок на заданную тему.</w:t>
            </w:r>
          </w:p>
        </w:tc>
        <w:tc>
          <w:tcPr>
            <w:tcW w:w="2736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 </w:t>
            </w:r>
          </w:p>
        </w:tc>
      </w:tr>
      <w:tr w:rsidR="00611563" w:rsidTr="002D6FD5">
        <w:trPr>
          <w:trHeight w:val="904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2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слоги, составление слов из слогов.</w:t>
            </w:r>
          </w:p>
        </w:tc>
        <w:tc>
          <w:tcPr>
            <w:tcW w:w="2736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611563" w:rsidTr="002D6FD5">
        <w:trPr>
          <w:trHeight w:val="630"/>
        </w:trPr>
        <w:tc>
          <w:tcPr>
            <w:tcW w:w="243" w:type="dxa"/>
          </w:tcPr>
          <w:p w:rsidR="00611563" w:rsidRDefault="00611563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22" w:type="dxa"/>
          </w:tcPr>
          <w:p w:rsidR="00611563" w:rsidRDefault="00611563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Гласные, согласные, твердые, мягкие.</w:t>
            </w:r>
          </w:p>
        </w:tc>
        <w:tc>
          <w:tcPr>
            <w:tcW w:w="2736" w:type="dxa"/>
          </w:tcPr>
          <w:p w:rsidR="00611563" w:rsidRDefault="00611563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</w:tbl>
    <w:p w:rsidR="00611563" w:rsidRDefault="00611563" w:rsidP="00611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63" w:rsidRDefault="002D6FD5" w:rsidP="006115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W w:w="84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167"/>
        <w:gridCol w:w="2705"/>
      </w:tblGrid>
      <w:tr w:rsidR="002D6FD5" w:rsidTr="002D6FD5">
        <w:trPr>
          <w:trHeight w:val="636"/>
        </w:trPr>
        <w:tc>
          <w:tcPr>
            <w:tcW w:w="249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54" w:type="dxa"/>
          </w:tcPr>
          <w:p w:rsidR="002D6FD5" w:rsidRDefault="009E6D22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763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D6FD5" w:rsidTr="002D6FD5">
        <w:trPr>
          <w:trHeight w:val="837"/>
        </w:trPr>
        <w:tc>
          <w:tcPr>
            <w:tcW w:w="24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4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опасных продуктов</w:t>
            </w:r>
          </w:p>
        </w:tc>
        <w:tc>
          <w:tcPr>
            <w:tcW w:w="2763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2D6FD5" w:rsidTr="002D6FD5">
        <w:trPr>
          <w:trHeight w:val="921"/>
        </w:trPr>
        <w:tc>
          <w:tcPr>
            <w:tcW w:w="24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4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опасных продуктов</w:t>
            </w:r>
          </w:p>
        </w:tc>
        <w:tc>
          <w:tcPr>
            <w:tcW w:w="2763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2D6FD5" w:rsidTr="002D6FD5">
        <w:trPr>
          <w:trHeight w:val="942"/>
        </w:trPr>
        <w:tc>
          <w:tcPr>
            <w:tcW w:w="24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454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«02», «Скорая помощь»</w:t>
            </w:r>
          </w:p>
        </w:tc>
        <w:tc>
          <w:tcPr>
            <w:tcW w:w="2763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2D6FD5" w:rsidTr="002D6FD5">
        <w:trPr>
          <w:trHeight w:val="803"/>
        </w:trPr>
        <w:tc>
          <w:tcPr>
            <w:tcW w:w="24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4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уличного движения</w:t>
            </w:r>
          </w:p>
        </w:tc>
        <w:tc>
          <w:tcPr>
            <w:tcW w:w="2763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</w:tbl>
    <w:p w:rsidR="00611563" w:rsidRDefault="00611563" w:rsidP="00611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563" w:rsidRDefault="002D6FD5" w:rsidP="006115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W w:w="84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176"/>
        <w:gridCol w:w="2696"/>
      </w:tblGrid>
      <w:tr w:rsidR="002D6FD5" w:rsidTr="002D6FD5">
        <w:trPr>
          <w:trHeight w:val="636"/>
        </w:trPr>
        <w:tc>
          <w:tcPr>
            <w:tcW w:w="249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54" w:type="dxa"/>
          </w:tcPr>
          <w:p w:rsidR="002D6FD5" w:rsidRDefault="009E6D22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763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D6FD5" w:rsidTr="002D6FD5">
        <w:trPr>
          <w:trHeight w:val="837"/>
        </w:trPr>
        <w:tc>
          <w:tcPr>
            <w:tcW w:w="24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4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Мотивационная готовность детей к обучению в школе</w:t>
            </w:r>
          </w:p>
        </w:tc>
        <w:tc>
          <w:tcPr>
            <w:tcW w:w="2763" w:type="dxa"/>
          </w:tcPr>
          <w:p w:rsidR="002D6FD5" w:rsidRDefault="002D6FD5" w:rsidP="002D6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2D6FD5" w:rsidTr="002D6FD5">
        <w:trPr>
          <w:trHeight w:val="921"/>
        </w:trPr>
        <w:tc>
          <w:tcPr>
            <w:tcW w:w="24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4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Личностная готовность</w:t>
            </w:r>
          </w:p>
        </w:tc>
        <w:tc>
          <w:tcPr>
            <w:tcW w:w="2763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  <w:tr w:rsidR="002D6FD5" w:rsidTr="002D6FD5">
        <w:trPr>
          <w:trHeight w:val="942"/>
        </w:trPr>
        <w:tc>
          <w:tcPr>
            <w:tcW w:w="24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4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готовность детей старшего дошкольного возраста к школе</w:t>
            </w:r>
          </w:p>
        </w:tc>
        <w:tc>
          <w:tcPr>
            <w:tcW w:w="2763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  <w:tr w:rsidR="002D6FD5" w:rsidTr="002D6FD5">
        <w:trPr>
          <w:trHeight w:val="803"/>
        </w:trPr>
        <w:tc>
          <w:tcPr>
            <w:tcW w:w="24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4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готовность детей к обучению в школе</w:t>
            </w:r>
          </w:p>
        </w:tc>
        <w:tc>
          <w:tcPr>
            <w:tcW w:w="2763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  <w:tr w:rsidR="002D6FD5" w:rsidTr="002D6FD5">
        <w:trPr>
          <w:trHeight w:val="810"/>
        </w:trPr>
        <w:tc>
          <w:tcPr>
            <w:tcW w:w="24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4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«Кризис 6-7 лет. Роль родителей при взаимодействии с детьми в кризисный период»</w:t>
            </w:r>
          </w:p>
        </w:tc>
        <w:tc>
          <w:tcPr>
            <w:tcW w:w="2763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  <w:tr w:rsidR="002D6FD5" w:rsidTr="002D6FD5">
        <w:trPr>
          <w:trHeight w:val="870"/>
        </w:trPr>
        <w:tc>
          <w:tcPr>
            <w:tcW w:w="24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5454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«Эффективные способы взаимодействия родителей с детьми»</w:t>
            </w:r>
          </w:p>
        </w:tc>
        <w:tc>
          <w:tcPr>
            <w:tcW w:w="2763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  <w:tr w:rsidR="002D6FD5" w:rsidTr="002D6FD5">
        <w:trPr>
          <w:trHeight w:val="904"/>
        </w:trPr>
        <w:tc>
          <w:tcPr>
            <w:tcW w:w="24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54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«Эмоционально-личностные особенности детей, препятствующие благополучной адаптации к школе»</w:t>
            </w:r>
          </w:p>
        </w:tc>
        <w:tc>
          <w:tcPr>
            <w:tcW w:w="2763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  <w:tr w:rsidR="002D6FD5" w:rsidTr="002D6FD5">
        <w:trPr>
          <w:trHeight w:val="630"/>
        </w:trPr>
        <w:tc>
          <w:tcPr>
            <w:tcW w:w="24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54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руки дошкольника к письму. Игры и упражнения для развития мелкой моторики»</w:t>
            </w:r>
          </w:p>
        </w:tc>
        <w:tc>
          <w:tcPr>
            <w:tcW w:w="2763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</w:tbl>
    <w:p w:rsidR="00611563" w:rsidRDefault="00611563" w:rsidP="00611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63" w:rsidRDefault="002D6FD5" w:rsidP="006115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W w:w="8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5180"/>
        <w:gridCol w:w="2565"/>
      </w:tblGrid>
      <w:tr w:rsidR="002D6FD5" w:rsidTr="002D6FD5">
        <w:trPr>
          <w:trHeight w:val="636"/>
        </w:trPr>
        <w:tc>
          <w:tcPr>
            <w:tcW w:w="699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80" w:type="dxa"/>
          </w:tcPr>
          <w:p w:rsidR="002D6FD5" w:rsidRDefault="009E6D22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565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D6FD5" w:rsidTr="002D6FD5">
        <w:trPr>
          <w:trHeight w:val="837"/>
        </w:trPr>
        <w:tc>
          <w:tcPr>
            <w:tcW w:w="69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0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семейного воспитания на тревожность ребенка</w:t>
            </w:r>
          </w:p>
        </w:tc>
        <w:tc>
          <w:tcPr>
            <w:tcW w:w="2565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  <w:tr w:rsidR="002D6FD5" w:rsidTr="002D6FD5">
        <w:trPr>
          <w:trHeight w:val="921"/>
        </w:trPr>
        <w:tc>
          <w:tcPr>
            <w:tcW w:w="69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80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 нарушением самооценки</w:t>
            </w:r>
          </w:p>
        </w:tc>
        <w:tc>
          <w:tcPr>
            <w:tcW w:w="2565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  <w:tr w:rsidR="002D6FD5" w:rsidTr="002D6FD5">
        <w:trPr>
          <w:trHeight w:val="942"/>
        </w:trPr>
        <w:tc>
          <w:tcPr>
            <w:tcW w:w="69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0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Мама! Я боюсь!</w:t>
            </w:r>
          </w:p>
        </w:tc>
        <w:tc>
          <w:tcPr>
            <w:tcW w:w="2565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  <w:tr w:rsidR="002D6FD5" w:rsidTr="002D6FD5">
        <w:trPr>
          <w:trHeight w:val="803"/>
        </w:trPr>
        <w:tc>
          <w:tcPr>
            <w:tcW w:w="69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0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Агрессивность у детей старшего дошкольного возраста</w:t>
            </w:r>
          </w:p>
        </w:tc>
        <w:tc>
          <w:tcPr>
            <w:tcW w:w="2565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  <w:tr w:rsidR="002D6FD5" w:rsidTr="002D6FD5">
        <w:trPr>
          <w:trHeight w:val="810"/>
        </w:trPr>
        <w:tc>
          <w:tcPr>
            <w:tcW w:w="69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0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Побеждаем гнев</w:t>
            </w:r>
          </w:p>
        </w:tc>
        <w:tc>
          <w:tcPr>
            <w:tcW w:w="2565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  <w:tr w:rsidR="002D6FD5" w:rsidTr="002D6FD5">
        <w:trPr>
          <w:trHeight w:val="870"/>
        </w:trPr>
        <w:tc>
          <w:tcPr>
            <w:tcW w:w="69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5180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</w:p>
        </w:tc>
        <w:tc>
          <w:tcPr>
            <w:tcW w:w="2565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  <w:tr w:rsidR="002D6FD5" w:rsidTr="002D6FD5">
        <w:trPr>
          <w:trHeight w:val="904"/>
        </w:trPr>
        <w:tc>
          <w:tcPr>
            <w:tcW w:w="69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0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или наказывать?</w:t>
            </w:r>
          </w:p>
        </w:tc>
        <w:tc>
          <w:tcPr>
            <w:tcW w:w="2565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  <w:tr w:rsidR="002D6FD5" w:rsidTr="002D6FD5">
        <w:trPr>
          <w:trHeight w:val="630"/>
        </w:trPr>
        <w:tc>
          <w:tcPr>
            <w:tcW w:w="699" w:type="dxa"/>
          </w:tcPr>
          <w:p w:rsidR="002D6FD5" w:rsidRDefault="002D6FD5" w:rsidP="00FA6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0" w:type="dxa"/>
          </w:tcPr>
          <w:p w:rsidR="002D6FD5" w:rsidRDefault="002D6FD5" w:rsidP="00FA6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 взрослых, как опосредующий фактор эмоционального состояния ребенка</w:t>
            </w:r>
          </w:p>
        </w:tc>
        <w:tc>
          <w:tcPr>
            <w:tcW w:w="2565" w:type="dxa"/>
          </w:tcPr>
          <w:p w:rsidR="002D6FD5" w:rsidRDefault="002D6FD5" w:rsidP="006115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</w:tbl>
    <w:p w:rsidR="00611563" w:rsidRDefault="00611563" w:rsidP="00611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6D22" w:rsidRPr="003F7A18" w:rsidRDefault="002D6FD5" w:rsidP="009E6D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611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D22" w:rsidRPr="003F7A18" w:rsidRDefault="009E6D22" w:rsidP="009E6D22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901"/>
        <w:gridCol w:w="2760"/>
      </w:tblGrid>
      <w:tr w:rsidR="009E6D22" w:rsidRPr="00E21EC7" w:rsidTr="00B36FC5">
        <w:tc>
          <w:tcPr>
            <w:tcW w:w="81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0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6D22" w:rsidRPr="00E21EC7" w:rsidTr="00B36FC5">
        <w:tc>
          <w:tcPr>
            <w:tcW w:w="811" w:type="dxa"/>
          </w:tcPr>
          <w:p w:rsidR="009E6D22" w:rsidRPr="00E21EC7" w:rsidRDefault="009E6D22" w:rsidP="00B36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</w:tcPr>
          <w:p w:rsidR="009E6D22" w:rsidRPr="00E21EC7" w:rsidRDefault="009E6D22" w:rsidP="00B36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Количество, счёт, состав числа.</w:t>
            </w:r>
          </w:p>
        </w:tc>
        <w:tc>
          <w:tcPr>
            <w:tcW w:w="2760" w:type="dxa"/>
          </w:tcPr>
          <w:p w:rsidR="009E6D22" w:rsidRPr="00E21EC7" w:rsidRDefault="009E6D22" w:rsidP="00B36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6D22" w:rsidRPr="00E21EC7" w:rsidTr="009E6D22">
        <w:tc>
          <w:tcPr>
            <w:tcW w:w="81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  <w:tc>
          <w:tcPr>
            <w:tcW w:w="2760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6D22" w:rsidRPr="00E21EC7" w:rsidTr="009E6D22">
        <w:tc>
          <w:tcPr>
            <w:tcW w:w="81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Геометрические фигуры и формы</w:t>
            </w:r>
          </w:p>
        </w:tc>
        <w:tc>
          <w:tcPr>
            <w:tcW w:w="2760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6D22" w:rsidRPr="00E21EC7" w:rsidTr="009E6D22">
        <w:tc>
          <w:tcPr>
            <w:tcW w:w="81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Ориентировка  в пространстве</w:t>
            </w:r>
          </w:p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6D22" w:rsidRPr="00E21EC7" w:rsidTr="009E6D22">
        <w:tc>
          <w:tcPr>
            <w:tcW w:w="81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Ориентировка во времени</w:t>
            </w:r>
          </w:p>
        </w:tc>
        <w:tc>
          <w:tcPr>
            <w:tcW w:w="2760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6D22" w:rsidRPr="00E21EC7" w:rsidTr="009E6D22">
        <w:tc>
          <w:tcPr>
            <w:tcW w:w="81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0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Знаки равенства и неравенства, сравнение.</w:t>
            </w:r>
          </w:p>
        </w:tc>
        <w:tc>
          <w:tcPr>
            <w:tcW w:w="2760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6D22" w:rsidRPr="00E21EC7" w:rsidTr="009E6D22">
        <w:tc>
          <w:tcPr>
            <w:tcW w:w="81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0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Работа в тетрадях.</w:t>
            </w:r>
          </w:p>
        </w:tc>
        <w:tc>
          <w:tcPr>
            <w:tcW w:w="2760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6D22" w:rsidRPr="00E21EC7" w:rsidTr="009E6D22">
        <w:tc>
          <w:tcPr>
            <w:tcW w:w="81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Как обучать решению  математических задач</w:t>
            </w:r>
          </w:p>
        </w:tc>
        <w:tc>
          <w:tcPr>
            <w:tcW w:w="2760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6D22" w:rsidRPr="00E21EC7" w:rsidTr="009E6D22">
        <w:tc>
          <w:tcPr>
            <w:tcW w:w="81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Головоломки, лабиринты, логические загадки.  </w:t>
            </w:r>
          </w:p>
        </w:tc>
        <w:tc>
          <w:tcPr>
            <w:tcW w:w="2760" w:type="dxa"/>
          </w:tcPr>
          <w:p w:rsidR="009E6D22" w:rsidRPr="00E21EC7" w:rsidRDefault="009E6D22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11563" w:rsidRPr="00E21EC7" w:rsidRDefault="00611563" w:rsidP="00611563">
      <w:pPr>
        <w:rPr>
          <w:rFonts w:ascii="Times New Roman" w:hAnsi="Times New Roman"/>
          <w:sz w:val="28"/>
          <w:szCs w:val="28"/>
        </w:rPr>
      </w:pPr>
    </w:p>
    <w:p w:rsidR="00611563" w:rsidRPr="00E21EC7" w:rsidRDefault="002D6FD5" w:rsidP="002D6F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943"/>
        <w:gridCol w:w="2393"/>
      </w:tblGrid>
      <w:tr w:rsidR="002D6FD5" w:rsidRPr="00E21EC7" w:rsidTr="002D6FD5">
        <w:trPr>
          <w:trHeight w:val="77"/>
        </w:trPr>
        <w:tc>
          <w:tcPr>
            <w:tcW w:w="817" w:type="dxa"/>
          </w:tcPr>
          <w:p w:rsidR="002D6FD5" w:rsidRPr="00E21EC7" w:rsidRDefault="002D6FD5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21E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43" w:type="dxa"/>
          </w:tcPr>
          <w:p w:rsidR="002D6FD5" w:rsidRPr="00E21EC7" w:rsidRDefault="002D6FD5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 На пороге школы</w:t>
            </w:r>
          </w:p>
        </w:tc>
        <w:tc>
          <w:tcPr>
            <w:tcW w:w="2393" w:type="dxa"/>
          </w:tcPr>
          <w:p w:rsidR="002D6FD5" w:rsidRPr="00E21EC7" w:rsidRDefault="002D6FD5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Воспитатель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6FD5" w:rsidRPr="00E21EC7" w:rsidTr="00FA6941">
        <w:tc>
          <w:tcPr>
            <w:tcW w:w="817" w:type="dxa"/>
          </w:tcPr>
          <w:p w:rsidR="002D6FD5" w:rsidRPr="00E21EC7" w:rsidRDefault="002D6FD5" w:rsidP="00FA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43" w:type="dxa"/>
          </w:tcPr>
          <w:p w:rsidR="002D6FD5" w:rsidRPr="00E21EC7" w:rsidRDefault="002D6FD5" w:rsidP="00FA6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Встреча с учителем начальных классов</w:t>
            </w:r>
          </w:p>
        </w:tc>
        <w:tc>
          <w:tcPr>
            <w:tcW w:w="2393" w:type="dxa"/>
          </w:tcPr>
          <w:p w:rsidR="002D6FD5" w:rsidRPr="00E21EC7" w:rsidRDefault="002D6FD5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Воспитатель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6FD5" w:rsidRPr="00E21EC7" w:rsidTr="00FA6941">
        <w:tc>
          <w:tcPr>
            <w:tcW w:w="817" w:type="dxa"/>
          </w:tcPr>
          <w:p w:rsidR="002D6FD5" w:rsidRPr="00E21EC7" w:rsidRDefault="002D6FD5" w:rsidP="00FA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43" w:type="dxa"/>
          </w:tcPr>
          <w:p w:rsidR="002D6FD5" w:rsidRPr="00E21EC7" w:rsidRDefault="002D6FD5" w:rsidP="00FA6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Формирование портфолио первоклассника</w:t>
            </w:r>
          </w:p>
        </w:tc>
        <w:tc>
          <w:tcPr>
            <w:tcW w:w="2393" w:type="dxa"/>
          </w:tcPr>
          <w:p w:rsidR="002D6FD5" w:rsidRPr="00E21EC7" w:rsidRDefault="002D6FD5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Воспитатель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6FD5" w:rsidRPr="00E21EC7" w:rsidTr="00FA6941">
        <w:tc>
          <w:tcPr>
            <w:tcW w:w="817" w:type="dxa"/>
          </w:tcPr>
          <w:p w:rsidR="002D6FD5" w:rsidRPr="00E21EC7" w:rsidRDefault="002D6FD5" w:rsidP="00FA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43" w:type="dxa"/>
          </w:tcPr>
          <w:p w:rsidR="002D6FD5" w:rsidRPr="00E21EC7" w:rsidRDefault="002D6FD5" w:rsidP="00FA6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 Мониторинг уровня знаний детей.</w:t>
            </w:r>
          </w:p>
          <w:p w:rsidR="002D6FD5" w:rsidRPr="00E21EC7" w:rsidRDefault="002D6FD5" w:rsidP="00FA6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6FD5" w:rsidRDefault="002D6FD5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D6FD5" w:rsidRPr="00E21EC7" w:rsidRDefault="002D6FD5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  <w:r w:rsidRPr="00E21E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EC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2D6FD5" w:rsidRPr="00E21EC7" w:rsidTr="00FA6941">
        <w:tc>
          <w:tcPr>
            <w:tcW w:w="817" w:type="dxa"/>
          </w:tcPr>
          <w:p w:rsidR="002D6FD5" w:rsidRPr="00E21EC7" w:rsidRDefault="002D6FD5" w:rsidP="00FA6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43" w:type="dxa"/>
          </w:tcPr>
          <w:p w:rsidR="002D6FD5" w:rsidRPr="00E21EC7" w:rsidRDefault="002D6FD5" w:rsidP="00FA6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>Участие детей в выпускном вечере.</w:t>
            </w:r>
          </w:p>
        </w:tc>
        <w:tc>
          <w:tcPr>
            <w:tcW w:w="2393" w:type="dxa"/>
          </w:tcPr>
          <w:p w:rsidR="002D6FD5" w:rsidRPr="00E21EC7" w:rsidRDefault="002D6FD5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Воспитатель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6FD5" w:rsidRPr="00E21EC7" w:rsidRDefault="002D6FD5" w:rsidP="0061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EC7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EC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E450E7" w:rsidRDefault="00E450E7" w:rsidP="00B36FC5">
      <w:pPr>
        <w:jc w:val="right"/>
        <w:rPr>
          <w:rFonts w:ascii="Times New Roman" w:hAnsi="Times New Roman"/>
          <w:sz w:val="28"/>
          <w:szCs w:val="28"/>
        </w:rPr>
      </w:pPr>
    </w:p>
    <w:p w:rsidR="00BF3752" w:rsidRDefault="00B36FC5" w:rsidP="00B36FC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F3752" w:rsidRDefault="00B36FC5" w:rsidP="006115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22DF" w:rsidRDefault="00B36FC5" w:rsidP="006115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</w:t>
      </w:r>
      <w:r w:rsidR="001866AF" w:rsidRPr="001866AF">
        <w:rPr>
          <w:rFonts w:ascii="Times New Roman" w:hAnsi="Times New Roman"/>
          <w:b/>
          <w:sz w:val="28"/>
          <w:szCs w:val="28"/>
        </w:rPr>
        <w:t>ласные и согласные звуки</w:t>
      </w:r>
    </w:p>
    <w:p w:rsidR="005D22DF" w:rsidRDefault="005D22DF" w:rsidP="005D22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содержание.</w:t>
      </w:r>
      <w:r w:rsidRPr="0012100C">
        <w:rPr>
          <w:rFonts w:ascii="Times New Roman" w:hAnsi="Times New Roman" w:cs="Times New Roman"/>
          <w:sz w:val="28"/>
          <w:szCs w:val="28"/>
        </w:rPr>
        <w:t xml:space="preserve"> Учить различать гласный звук</w:t>
      </w:r>
      <w:proofErr w:type="gramStart"/>
      <w:r w:rsidRPr="001210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2100C">
        <w:rPr>
          <w:rFonts w:ascii="Times New Roman" w:hAnsi="Times New Roman" w:cs="Times New Roman"/>
          <w:sz w:val="28"/>
          <w:szCs w:val="28"/>
        </w:rPr>
        <w:t>, букву 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00C">
        <w:rPr>
          <w:rFonts w:ascii="Times New Roman" w:hAnsi="Times New Roman" w:cs="Times New Roman"/>
          <w:sz w:val="28"/>
          <w:szCs w:val="28"/>
        </w:rPr>
        <w:t>а. Определение места звука в словах</w:t>
      </w:r>
      <w:r w:rsidRPr="0012100C">
        <w:rPr>
          <w:rFonts w:ascii="Times New Roman" w:hAnsi="Times New Roman" w:cs="Times New Roman"/>
          <w:bCs/>
          <w:sz w:val="28"/>
          <w:szCs w:val="28"/>
        </w:rPr>
        <w:t xml:space="preserve"> аист, астра, луна, мак.</w:t>
      </w:r>
      <w:r w:rsidRPr="0012100C">
        <w:rPr>
          <w:rFonts w:ascii="Times New Roman" w:hAnsi="Times New Roman" w:cs="Times New Roman"/>
          <w:sz w:val="28"/>
          <w:szCs w:val="28"/>
        </w:rPr>
        <w:t xml:space="preserve"> Учить 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00C">
        <w:rPr>
          <w:rFonts w:ascii="Times New Roman" w:hAnsi="Times New Roman" w:cs="Times New Roman"/>
          <w:sz w:val="28"/>
          <w:szCs w:val="28"/>
        </w:rPr>
        <w:t>слова на слоги. Условное обозначение слога. Игровая ситуация «Покажи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00C">
        <w:rPr>
          <w:rFonts w:ascii="Times New Roman" w:hAnsi="Times New Roman" w:cs="Times New Roman"/>
          <w:sz w:val="28"/>
          <w:szCs w:val="28"/>
        </w:rPr>
        <w:t>букву».</w:t>
      </w:r>
    </w:p>
    <w:p w:rsidR="005D22DF" w:rsidRPr="0012100C" w:rsidRDefault="005D22DF" w:rsidP="005D22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2DF" w:rsidRPr="0012100C" w:rsidRDefault="005D22DF" w:rsidP="005D22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12100C">
        <w:rPr>
          <w:rFonts w:ascii="Times New Roman" w:hAnsi="Times New Roman" w:cs="Times New Roman"/>
          <w:sz w:val="28"/>
          <w:szCs w:val="28"/>
        </w:rPr>
        <w:t xml:space="preserve"> Разрезная азбука большого формата,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00C">
        <w:rPr>
          <w:rFonts w:ascii="Times New Roman" w:hAnsi="Times New Roman" w:cs="Times New Roman"/>
          <w:sz w:val="28"/>
          <w:szCs w:val="28"/>
        </w:rPr>
        <w:t>разрезные азбуки, в которых только буква</w:t>
      </w:r>
      <w:proofErr w:type="gramStart"/>
      <w:r w:rsidRPr="0012100C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12100C">
        <w:rPr>
          <w:rFonts w:ascii="Times New Roman" w:hAnsi="Times New Roman" w:cs="Times New Roman"/>
          <w:bCs/>
          <w:sz w:val="28"/>
          <w:szCs w:val="28"/>
        </w:rPr>
        <w:t>, а,</w:t>
      </w:r>
      <w:r w:rsidRPr="0012100C">
        <w:rPr>
          <w:rFonts w:ascii="Times New Roman" w:hAnsi="Times New Roman" w:cs="Times New Roman"/>
          <w:sz w:val="28"/>
          <w:szCs w:val="28"/>
        </w:rPr>
        <w:t xml:space="preserve"> предметные картинки.</w:t>
      </w:r>
    </w:p>
    <w:p w:rsidR="005D22DF" w:rsidRPr="005538CC" w:rsidRDefault="005D22DF" w:rsidP="005D22DF">
      <w:pPr>
        <w:autoSpaceDE w:val="0"/>
        <w:autoSpaceDN w:val="0"/>
        <w:adjustRightInd w:val="0"/>
        <w:spacing w:before="18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C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D22DF" w:rsidRPr="0012100C" w:rsidRDefault="005D22DF" w:rsidP="001866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sz w:val="28"/>
          <w:szCs w:val="28"/>
        </w:rPr>
        <w:t>1. Воспитатель произносит пословицу:</w:t>
      </w:r>
      <w:r w:rsidRPr="001210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0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Ученье свет, а </w:t>
      </w:r>
      <w:proofErr w:type="spellStart"/>
      <w:r w:rsidRPr="0012100C">
        <w:rPr>
          <w:rFonts w:ascii="Times New Roman" w:hAnsi="Times New Roman" w:cs="Times New Roman"/>
          <w:bCs/>
          <w:i/>
          <w:iCs/>
          <w:sz w:val="28"/>
          <w:szCs w:val="28"/>
        </w:rPr>
        <w:t>неученье</w:t>
      </w:r>
      <w:proofErr w:type="spellEnd"/>
      <w:r w:rsidRPr="001210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тьма,</w:t>
      </w:r>
    </w:p>
    <w:p w:rsidR="005D22DF" w:rsidRDefault="001866AF" w:rsidP="005D22DF">
      <w:pPr>
        <w:autoSpaceDE w:val="0"/>
        <w:autoSpaceDN w:val="0"/>
        <w:adjustRightInd w:val="0"/>
        <w:spacing w:after="0"/>
        <w:ind w:left="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22DF" w:rsidRPr="0012100C">
        <w:rPr>
          <w:rFonts w:ascii="Times New Roman" w:hAnsi="Times New Roman" w:cs="Times New Roman"/>
          <w:sz w:val="28"/>
          <w:szCs w:val="28"/>
        </w:rPr>
        <w:t xml:space="preserve">• </w:t>
      </w:r>
      <w:r w:rsidR="005D22DF" w:rsidRPr="0012100C">
        <w:rPr>
          <w:rFonts w:ascii="Times New Roman" w:hAnsi="Times New Roman" w:cs="Times New Roman"/>
          <w:i/>
          <w:iCs/>
          <w:sz w:val="28"/>
          <w:szCs w:val="28"/>
        </w:rPr>
        <w:t>Совместно с детьми выясняется ее значение.</w:t>
      </w:r>
    </w:p>
    <w:p w:rsidR="005D22DF" w:rsidRPr="0012100C" w:rsidRDefault="005D22DF" w:rsidP="005D22DF">
      <w:pPr>
        <w:autoSpaceDE w:val="0"/>
        <w:autoSpaceDN w:val="0"/>
        <w:adjustRightInd w:val="0"/>
        <w:spacing w:after="0"/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:rsidR="005D22DF" w:rsidRPr="0012100C" w:rsidRDefault="005D22DF" w:rsidP="001866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sz w:val="28"/>
          <w:szCs w:val="28"/>
        </w:rPr>
        <w:t>2. В доступной форме - немного сведений из истории письменности.</w:t>
      </w:r>
      <w:r w:rsidR="0018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00C">
        <w:rPr>
          <w:rFonts w:ascii="Times New Roman" w:hAnsi="Times New Roman" w:cs="Times New Roman"/>
          <w:bCs/>
          <w:sz w:val="28"/>
          <w:szCs w:val="28"/>
        </w:rPr>
        <w:t>(В</w:t>
      </w:r>
      <w:r w:rsidRPr="0012100C">
        <w:rPr>
          <w:rFonts w:ascii="Times New Roman" w:hAnsi="Times New Roman" w:cs="Times New Roman"/>
          <w:sz w:val="28"/>
          <w:szCs w:val="28"/>
        </w:rPr>
        <w:t xml:space="preserve"> древности люди писали на камнях, глиняных дощечках,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00C">
        <w:rPr>
          <w:rFonts w:ascii="Times New Roman" w:hAnsi="Times New Roman" w:cs="Times New Roman"/>
          <w:bCs/>
          <w:sz w:val="28"/>
          <w:szCs w:val="28"/>
        </w:rPr>
        <w:t>папирусе,</w:t>
      </w:r>
      <w:r w:rsidRPr="0012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100C">
        <w:rPr>
          <w:rFonts w:ascii="Times New Roman" w:hAnsi="Times New Roman" w:cs="Times New Roman"/>
          <w:sz w:val="28"/>
          <w:szCs w:val="28"/>
        </w:rPr>
        <w:t>пергаменте, бересте и т.д.)</w:t>
      </w:r>
    </w:p>
    <w:p w:rsidR="005D22DF" w:rsidRPr="0012100C" w:rsidRDefault="001866AF" w:rsidP="005D22DF">
      <w:pPr>
        <w:autoSpaceDE w:val="0"/>
        <w:autoSpaceDN w:val="0"/>
        <w:adjustRightInd w:val="0"/>
        <w:spacing w:before="180" w:after="0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D22DF" w:rsidRPr="0012100C">
        <w:rPr>
          <w:rFonts w:ascii="Times New Roman" w:hAnsi="Times New Roman" w:cs="Times New Roman"/>
          <w:bCs/>
          <w:sz w:val="28"/>
          <w:szCs w:val="28"/>
        </w:rPr>
        <w:t>• Как</w:t>
      </w:r>
      <w:r w:rsidR="005D22DF" w:rsidRPr="0012100C">
        <w:rPr>
          <w:rFonts w:ascii="Times New Roman" w:hAnsi="Times New Roman" w:cs="Times New Roman"/>
          <w:sz w:val="28"/>
          <w:szCs w:val="28"/>
        </w:rPr>
        <w:t xml:space="preserve"> вы думаете, дети, для</w:t>
      </w:r>
      <w:r w:rsidR="005D22DF" w:rsidRPr="0012100C">
        <w:rPr>
          <w:rFonts w:ascii="Times New Roman" w:hAnsi="Times New Roman" w:cs="Times New Roman"/>
          <w:bCs/>
          <w:sz w:val="28"/>
          <w:szCs w:val="28"/>
        </w:rPr>
        <w:t xml:space="preserve"> чего надо уметь читать?</w:t>
      </w:r>
    </w:p>
    <w:p w:rsidR="005D22DF" w:rsidRPr="0012100C" w:rsidRDefault="001866AF" w:rsidP="005D22DF">
      <w:pPr>
        <w:autoSpaceDE w:val="0"/>
        <w:autoSpaceDN w:val="0"/>
        <w:adjustRightInd w:val="0"/>
        <w:spacing w:before="180" w:after="0"/>
        <w:ind w:left="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22DF" w:rsidRPr="0012100C">
        <w:rPr>
          <w:rFonts w:ascii="Times New Roman" w:hAnsi="Times New Roman" w:cs="Times New Roman"/>
          <w:sz w:val="28"/>
          <w:szCs w:val="28"/>
        </w:rPr>
        <w:t xml:space="preserve">• </w:t>
      </w:r>
      <w:r w:rsidR="005D22DF" w:rsidRPr="0012100C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5D22DF" w:rsidRPr="0012100C" w:rsidRDefault="005D22DF" w:rsidP="005D22DF">
      <w:pPr>
        <w:autoSpaceDE w:val="0"/>
        <w:autoSpaceDN w:val="0"/>
        <w:adjustRightInd w:val="0"/>
        <w:spacing w:after="0"/>
        <w:ind w:left="2920" w:right="1000" w:hanging="228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В. </w:t>
      </w:r>
      <w:proofErr w:type="spellStart"/>
      <w:r w:rsidRPr="0012100C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1210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2100C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Pr="0012100C">
        <w:rPr>
          <w:rFonts w:ascii="Times New Roman" w:hAnsi="Times New Roman" w:cs="Times New Roman"/>
          <w:sz w:val="28"/>
          <w:szCs w:val="28"/>
        </w:rPr>
        <w:t>».</w:t>
      </w:r>
    </w:p>
    <w:p w:rsidR="005D22DF" w:rsidRPr="0012100C" w:rsidRDefault="005D22DF" w:rsidP="005D22DF">
      <w:pPr>
        <w:autoSpaceDE w:val="0"/>
        <w:autoSpaceDN w:val="0"/>
        <w:adjustRightInd w:val="0"/>
        <w:spacing w:after="0"/>
        <w:ind w:left="2920" w:right="1000" w:hanging="2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12100C">
        <w:rPr>
          <w:rFonts w:ascii="Times New Roman" w:hAnsi="Times New Roman" w:cs="Times New Roman"/>
          <w:bCs/>
          <w:sz w:val="28"/>
          <w:szCs w:val="28"/>
        </w:rPr>
        <w:t>Как</w:t>
      </w:r>
      <w:r w:rsidRPr="0012100C">
        <w:rPr>
          <w:rFonts w:ascii="Times New Roman" w:hAnsi="Times New Roman" w:cs="Times New Roman"/>
          <w:sz w:val="28"/>
          <w:szCs w:val="28"/>
        </w:rPr>
        <w:t xml:space="preserve"> хорошо уметь читать!</w:t>
      </w:r>
    </w:p>
    <w:p w:rsidR="005D22DF" w:rsidRPr="0012100C" w:rsidRDefault="005D22DF" w:rsidP="005D22DF">
      <w:pPr>
        <w:autoSpaceDE w:val="0"/>
        <w:autoSpaceDN w:val="0"/>
        <w:adjustRightInd w:val="0"/>
        <w:spacing w:after="0"/>
        <w:ind w:left="2920" w:right="1000" w:hanging="2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2100C">
        <w:rPr>
          <w:rFonts w:ascii="Times New Roman" w:hAnsi="Times New Roman" w:cs="Times New Roman"/>
          <w:sz w:val="28"/>
          <w:szCs w:val="28"/>
        </w:rPr>
        <w:t>Не надо к маме приставать.</w:t>
      </w:r>
    </w:p>
    <w:p w:rsidR="005D22DF" w:rsidRPr="0012100C" w:rsidRDefault="005D22DF" w:rsidP="005D22DF">
      <w:pPr>
        <w:autoSpaceDE w:val="0"/>
        <w:autoSpaceDN w:val="0"/>
        <w:adjustRightInd w:val="0"/>
        <w:spacing w:after="0"/>
        <w:ind w:left="2920" w:right="1000" w:hanging="2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2100C"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5D22DF" w:rsidRPr="0012100C" w:rsidRDefault="005D22DF" w:rsidP="005D22DF">
      <w:pPr>
        <w:autoSpaceDE w:val="0"/>
        <w:autoSpaceDN w:val="0"/>
        <w:adjustRightInd w:val="0"/>
        <w:spacing w:after="0"/>
        <w:ind w:left="2960" w:right="20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00C">
        <w:rPr>
          <w:rFonts w:ascii="Times New Roman" w:hAnsi="Times New Roman" w:cs="Times New Roman"/>
          <w:bCs/>
          <w:sz w:val="28"/>
          <w:szCs w:val="28"/>
        </w:rPr>
        <w:t>«Прочти, пожалуйста! Прочти!»</w:t>
      </w:r>
    </w:p>
    <w:p w:rsidR="005D22DF" w:rsidRPr="0012100C" w:rsidRDefault="005D22DF" w:rsidP="005D22DF">
      <w:pPr>
        <w:autoSpaceDE w:val="0"/>
        <w:autoSpaceDN w:val="0"/>
        <w:adjustRightInd w:val="0"/>
        <w:spacing w:after="0"/>
        <w:ind w:left="2960" w:right="2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2100C">
        <w:rPr>
          <w:rFonts w:ascii="Times New Roman" w:hAnsi="Times New Roman" w:cs="Times New Roman"/>
          <w:bCs/>
          <w:sz w:val="28"/>
          <w:szCs w:val="28"/>
        </w:rPr>
        <w:t>Не</w:t>
      </w:r>
      <w:r w:rsidRPr="0012100C">
        <w:rPr>
          <w:rFonts w:ascii="Times New Roman" w:hAnsi="Times New Roman" w:cs="Times New Roman"/>
          <w:sz w:val="28"/>
          <w:szCs w:val="28"/>
        </w:rPr>
        <w:t xml:space="preserve"> надо умолять сестрицу:</w:t>
      </w:r>
    </w:p>
    <w:p w:rsidR="005D22DF" w:rsidRPr="0012100C" w:rsidRDefault="005D22DF" w:rsidP="005D22DF">
      <w:pPr>
        <w:autoSpaceDE w:val="0"/>
        <w:autoSpaceDN w:val="0"/>
        <w:adjustRightInd w:val="0"/>
        <w:spacing w:after="0"/>
        <w:ind w:left="2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00C">
        <w:rPr>
          <w:rFonts w:ascii="Times New Roman" w:hAnsi="Times New Roman" w:cs="Times New Roman"/>
          <w:sz w:val="28"/>
          <w:szCs w:val="28"/>
        </w:rPr>
        <w:t>«Ну, прочитай еще страницу!»</w:t>
      </w:r>
    </w:p>
    <w:p w:rsidR="005D22DF" w:rsidRPr="0012100C" w:rsidRDefault="005D22DF" w:rsidP="005D22DF">
      <w:pPr>
        <w:autoSpaceDE w:val="0"/>
        <w:autoSpaceDN w:val="0"/>
        <w:adjustRightInd w:val="0"/>
        <w:spacing w:after="0"/>
        <w:ind w:left="2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100C">
        <w:rPr>
          <w:rFonts w:ascii="Times New Roman" w:hAnsi="Times New Roman" w:cs="Times New Roman"/>
          <w:sz w:val="28"/>
          <w:szCs w:val="28"/>
        </w:rPr>
        <w:t>Не надо звать,</w:t>
      </w:r>
    </w:p>
    <w:p w:rsidR="005D22DF" w:rsidRPr="0012100C" w:rsidRDefault="005D22DF" w:rsidP="005D22DF">
      <w:pPr>
        <w:autoSpaceDE w:val="0"/>
        <w:autoSpaceDN w:val="0"/>
        <w:adjustRightInd w:val="0"/>
        <w:spacing w:after="0"/>
        <w:ind w:left="2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Pr="0012100C">
        <w:rPr>
          <w:rFonts w:ascii="Times New Roman" w:hAnsi="Times New Roman" w:cs="Times New Roman"/>
          <w:bCs/>
          <w:sz w:val="28"/>
          <w:szCs w:val="28"/>
        </w:rPr>
        <w:t>Не</w:t>
      </w:r>
      <w:r w:rsidRPr="0012100C">
        <w:rPr>
          <w:rFonts w:ascii="Times New Roman" w:hAnsi="Times New Roman" w:cs="Times New Roman"/>
          <w:sz w:val="28"/>
          <w:szCs w:val="28"/>
        </w:rPr>
        <w:t xml:space="preserve"> надо ждать,</w:t>
      </w:r>
    </w:p>
    <w:p w:rsidR="001866AF" w:rsidRDefault="005D22DF" w:rsidP="001866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2100C">
        <w:rPr>
          <w:rFonts w:ascii="Times New Roman" w:hAnsi="Times New Roman" w:cs="Times New Roman"/>
          <w:sz w:val="28"/>
          <w:szCs w:val="28"/>
        </w:rPr>
        <w:t>А можно взять и прочитать!</w:t>
      </w:r>
    </w:p>
    <w:p w:rsidR="001866AF" w:rsidRDefault="005D22DF" w:rsidP="001866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00C">
        <w:rPr>
          <w:rFonts w:ascii="Times New Roman" w:hAnsi="Times New Roman" w:cs="Times New Roman"/>
          <w:sz w:val="28"/>
          <w:szCs w:val="28"/>
        </w:rPr>
        <w:t>3. Анализ звука А.</w:t>
      </w:r>
    </w:p>
    <w:p w:rsidR="005D22DF" w:rsidRPr="001866AF" w:rsidRDefault="001866AF" w:rsidP="001866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22DF" w:rsidRPr="0012100C">
        <w:rPr>
          <w:rFonts w:ascii="Times New Roman" w:hAnsi="Times New Roman" w:cs="Times New Roman"/>
          <w:sz w:val="28"/>
          <w:szCs w:val="28"/>
        </w:rPr>
        <w:t xml:space="preserve">• </w:t>
      </w:r>
      <w:r w:rsidR="005D22DF" w:rsidRPr="0012100C">
        <w:rPr>
          <w:rFonts w:ascii="Times New Roman" w:hAnsi="Times New Roman" w:cs="Times New Roman"/>
          <w:i/>
          <w:iCs/>
          <w:sz w:val="28"/>
          <w:szCs w:val="28"/>
        </w:rPr>
        <w:t>Звуки мы произносим и слышим, а буквы пишем.</w:t>
      </w:r>
    </w:p>
    <w:p w:rsidR="005D22DF" w:rsidRPr="0012100C" w:rsidRDefault="001866AF" w:rsidP="001866AF">
      <w:pPr>
        <w:autoSpaceDE w:val="0"/>
        <w:autoSpaceDN w:val="0"/>
        <w:adjustRightInd w:val="0"/>
        <w:spacing w:after="0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D22DF" w:rsidRPr="0012100C">
        <w:rPr>
          <w:rFonts w:ascii="Times New Roman" w:hAnsi="Times New Roman" w:cs="Times New Roman"/>
          <w:bCs/>
          <w:sz w:val="28"/>
          <w:szCs w:val="28"/>
        </w:rPr>
        <w:t>Показ</w:t>
      </w:r>
      <w:r w:rsidR="005D22DF" w:rsidRPr="0012100C">
        <w:rPr>
          <w:rFonts w:ascii="Times New Roman" w:hAnsi="Times New Roman" w:cs="Times New Roman"/>
          <w:sz w:val="28"/>
          <w:szCs w:val="28"/>
        </w:rPr>
        <w:t xml:space="preserve"> разрезной азбуки большого формата (наборное полотно со всеми</w:t>
      </w:r>
      <w:r w:rsidR="005D22DF">
        <w:rPr>
          <w:rFonts w:ascii="Times New Roman" w:hAnsi="Times New Roman" w:cs="Times New Roman"/>
          <w:sz w:val="28"/>
          <w:szCs w:val="28"/>
        </w:rPr>
        <w:t xml:space="preserve"> </w:t>
      </w:r>
      <w:r w:rsidR="005D22DF" w:rsidRPr="0012100C">
        <w:rPr>
          <w:rFonts w:ascii="Times New Roman" w:hAnsi="Times New Roman" w:cs="Times New Roman"/>
          <w:bCs/>
          <w:sz w:val="28"/>
          <w:szCs w:val="28"/>
        </w:rPr>
        <w:t>буквами).</w:t>
      </w:r>
    </w:p>
    <w:p w:rsidR="005D22DF" w:rsidRDefault="005D22DF" w:rsidP="005D22DF">
      <w:pPr>
        <w:autoSpaceDE w:val="0"/>
        <w:autoSpaceDN w:val="0"/>
        <w:adjustRightInd w:val="0"/>
        <w:spacing w:after="0"/>
        <w:ind w:left="3560" w:right="3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8CC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5D22DF" w:rsidRPr="005538CC" w:rsidRDefault="005D22DF" w:rsidP="005D22DF">
      <w:pPr>
        <w:autoSpaceDE w:val="0"/>
        <w:autoSpaceDN w:val="0"/>
        <w:adjustRightInd w:val="0"/>
        <w:spacing w:after="0"/>
        <w:ind w:left="3560" w:right="3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2DF" w:rsidRPr="005538CC" w:rsidRDefault="005D22DF" w:rsidP="005D22DF">
      <w:pPr>
        <w:autoSpaceDE w:val="0"/>
        <w:autoSpaceDN w:val="0"/>
        <w:adjustRightInd w:val="0"/>
        <w:spacing w:after="0"/>
        <w:ind w:left="3560" w:right="300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sz w:val="28"/>
          <w:szCs w:val="28"/>
        </w:rPr>
        <w:t>Где живут</w:t>
      </w:r>
      <w:proofErr w:type="gramStart"/>
      <w:r w:rsidRPr="001210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2100C">
        <w:rPr>
          <w:rFonts w:ascii="Times New Roman" w:hAnsi="Times New Roman" w:cs="Times New Roman"/>
          <w:sz w:val="28"/>
          <w:szCs w:val="28"/>
        </w:rPr>
        <w:t xml:space="preserve"> Б В Г Д?</w:t>
      </w:r>
    </w:p>
    <w:p w:rsidR="005D22DF" w:rsidRPr="0012100C" w:rsidRDefault="005D22DF" w:rsidP="005D22DF">
      <w:pPr>
        <w:autoSpaceDE w:val="0"/>
        <w:autoSpaceDN w:val="0"/>
        <w:adjustRightInd w:val="0"/>
        <w:spacing w:after="0"/>
        <w:ind w:left="3480" w:right="3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00C">
        <w:rPr>
          <w:rFonts w:ascii="Times New Roman" w:hAnsi="Times New Roman" w:cs="Times New Roman"/>
          <w:sz w:val="28"/>
          <w:szCs w:val="28"/>
        </w:rPr>
        <w:t>Тут живут</w:t>
      </w:r>
      <w:proofErr w:type="gramStart"/>
      <w:r w:rsidRPr="001210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2100C">
        <w:rPr>
          <w:rFonts w:ascii="Times New Roman" w:hAnsi="Times New Roman" w:cs="Times New Roman"/>
          <w:sz w:val="28"/>
          <w:szCs w:val="28"/>
        </w:rPr>
        <w:t xml:space="preserve"> Б В Г Д.</w:t>
      </w:r>
    </w:p>
    <w:p w:rsidR="005D22DF" w:rsidRPr="0012100C" w:rsidRDefault="005D22DF" w:rsidP="005D22DF">
      <w:pPr>
        <w:autoSpaceDE w:val="0"/>
        <w:autoSpaceDN w:val="0"/>
        <w:adjustRightInd w:val="0"/>
        <w:spacing w:after="0"/>
        <w:ind w:left="3480" w:right="3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00C">
        <w:rPr>
          <w:rFonts w:ascii="Times New Roman" w:hAnsi="Times New Roman" w:cs="Times New Roman"/>
          <w:sz w:val="28"/>
          <w:szCs w:val="28"/>
        </w:rPr>
        <w:t>Видишь, дома сидят,</w:t>
      </w:r>
    </w:p>
    <w:p w:rsidR="005D22DF" w:rsidRPr="0012100C" w:rsidRDefault="005D22DF" w:rsidP="001866AF">
      <w:pPr>
        <w:autoSpaceDE w:val="0"/>
        <w:autoSpaceDN w:val="0"/>
        <w:adjustRightInd w:val="0"/>
        <w:spacing w:after="0" w:line="360" w:lineRule="auto"/>
        <w:ind w:left="3480" w:right="320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bCs/>
          <w:sz w:val="28"/>
          <w:szCs w:val="28"/>
        </w:rPr>
        <w:t>Из окошка глядят.</w:t>
      </w:r>
    </w:p>
    <w:p w:rsidR="005D22DF" w:rsidRPr="0012100C" w:rsidRDefault="005D22DF" w:rsidP="001866AF">
      <w:pPr>
        <w:autoSpaceDE w:val="0"/>
        <w:autoSpaceDN w:val="0"/>
        <w:adjustRightInd w:val="0"/>
        <w:spacing w:after="0" w:line="360" w:lineRule="auto"/>
        <w:ind w:left="3480" w:right="300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sz w:val="28"/>
          <w:szCs w:val="28"/>
        </w:rPr>
        <w:t>Человечки черные,</w:t>
      </w:r>
    </w:p>
    <w:p w:rsidR="005D22DF" w:rsidRPr="0012100C" w:rsidRDefault="005D22DF" w:rsidP="001866AF">
      <w:pPr>
        <w:autoSpaceDE w:val="0"/>
        <w:autoSpaceDN w:val="0"/>
        <w:adjustRightInd w:val="0"/>
        <w:spacing w:after="0" w:line="360" w:lineRule="auto"/>
        <w:ind w:left="3480" w:right="300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bCs/>
          <w:sz w:val="28"/>
          <w:szCs w:val="28"/>
        </w:rPr>
        <w:t>Умные,</w:t>
      </w:r>
      <w:r w:rsidRPr="0012100C">
        <w:rPr>
          <w:rFonts w:ascii="Times New Roman" w:hAnsi="Times New Roman" w:cs="Times New Roman"/>
          <w:sz w:val="28"/>
          <w:szCs w:val="28"/>
        </w:rPr>
        <w:t xml:space="preserve"> ученые</w:t>
      </w:r>
    </w:p>
    <w:p w:rsidR="005D22DF" w:rsidRPr="0012100C" w:rsidRDefault="005D22DF" w:rsidP="001866AF">
      <w:pPr>
        <w:autoSpaceDE w:val="0"/>
        <w:autoSpaceDN w:val="0"/>
        <w:adjustRightInd w:val="0"/>
        <w:spacing w:after="0" w:line="360" w:lineRule="auto"/>
        <w:ind w:left="3480" w:right="200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bCs/>
          <w:sz w:val="28"/>
          <w:szCs w:val="28"/>
        </w:rPr>
        <w:t>Друг за</w:t>
      </w:r>
      <w:r w:rsidRPr="0012100C">
        <w:rPr>
          <w:rFonts w:ascii="Times New Roman" w:hAnsi="Times New Roman" w:cs="Times New Roman"/>
          <w:sz w:val="28"/>
          <w:szCs w:val="28"/>
        </w:rPr>
        <w:t xml:space="preserve"> другом стали в ряд,</w:t>
      </w:r>
    </w:p>
    <w:p w:rsidR="005D22DF" w:rsidRPr="0012100C" w:rsidRDefault="005D22DF" w:rsidP="001866AF">
      <w:pPr>
        <w:autoSpaceDE w:val="0"/>
        <w:autoSpaceDN w:val="0"/>
        <w:adjustRightInd w:val="0"/>
        <w:spacing w:after="0" w:line="360" w:lineRule="auto"/>
        <w:ind w:left="3480" w:right="200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bCs/>
          <w:sz w:val="28"/>
          <w:szCs w:val="28"/>
        </w:rPr>
        <w:t>Молча</w:t>
      </w:r>
      <w:r w:rsidRPr="0012100C">
        <w:rPr>
          <w:rFonts w:ascii="Times New Roman" w:hAnsi="Times New Roman" w:cs="Times New Roman"/>
          <w:sz w:val="28"/>
          <w:szCs w:val="28"/>
        </w:rPr>
        <w:t xml:space="preserve"> с ними</w:t>
      </w:r>
      <w:r w:rsidRPr="0012100C">
        <w:rPr>
          <w:rFonts w:ascii="Times New Roman" w:hAnsi="Times New Roman" w:cs="Times New Roman"/>
          <w:bCs/>
          <w:sz w:val="28"/>
          <w:szCs w:val="28"/>
        </w:rPr>
        <w:t xml:space="preserve"> говорят.</w:t>
      </w:r>
    </w:p>
    <w:p w:rsidR="005D22DF" w:rsidRPr="0012100C" w:rsidRDefault="005D22DF" w:rsidP="001866AF">
      <w:pPr>
        <w:autoSpaceDE w:val="0"/>
        <w:autoSpaceDN w:val="0"/>
        <w:adjustRightInd w:val="0"/>
        <w:spacing w:after="0" w:line="360" w:lineRule="auto"/>
        <w:ind w:left="3480" w:right="140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sz w:val="28"/>
          <w:szCs w:val="28"/>
        </w:rPr>
        <w:t>Тридцать три родных сестрицы -</w:t>
      </w:r>
    </w:p>
    <w:p w:rsidR="005D22DF" w:rsidRPr="0012100C" w:rsidRDefault="005D22DF" w:rsidP="001866AF">
      <w:pPr>
        <w:autoSpaceDE w:val="0"/>
        <w:autoSpaceDN w:val="0"/>
        <w:adjustRightInd w:val="0"/>
        <w:spacing w:after="0" w:line="360" w:lineRule="auto"/>
        <w:ind w:left="3480" w:right="14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00C">
        <w:rPr>
          <w:rFonts w:ascii="Times New Roman" w:hAnsi="Times New Roman" w:cs="Times New Roman"/>
          <w:sz w:val="28"/>
          <w:szCs w:val="28"/>
        </w:rPr>
        <w:t>Писанных</w:t>
      </w:r>
      <w:proofErr w:type="gramEnd"/>
      <w:r w:rsidRPr="0012100C">
        <w:rPr>
          <w:rFonts w:ascii="Times New Roman" w:hAnsi="Times New Roman" w:cs="Times New Roman"/>
          <w:sz w:val="28"/>
          <w:szCs w:val="28"/>
        </w:rPr>
        <w:t xml:space="preserve"> красавицы.</w:t>
      </w:r>
    </w:p>
    <w:p w:rsidR="005D22DF" w:rsidRPr="0012100C" w:rsidRDefault="005D22DF" w:rsidP="001866AF">
      <w:pPr>
        <w:autoSpaceDE w:val="0"/>
        <w:autoSpaceDN w:val="0"/>
        <w:adjustRightInd w:val="0"/>
        <w:spacing w:after="0" w:line="360" w:lineRule="auto"/>
        <w:ind w:left="3480" w:right="140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bCs/>
          <w:sz w:val="28"/>
          <w:szCs w:val="28"/>
        </w:rPr>
        <w:t>На</w:t>
      </w:r>
      <w:r w:rsidRPr="0012100C">
        <w:rPr>
          <w:rFonts w:ascii="Times New Roman" w:hAnsi="Times New Roman" w:cs="Times New Roman"/>
          <w:sz w:val="28"/>
          <w:szCs w:val="28"/>
        </w:rPr>
        <w:t xml:space="preserve"> одной живет странице,</w:t>
      </w:r>
    </w:p>
    <w:p w:rsidR="005D22DF" w:rsidRPr="0012100C" w:rsidRDefault="005D22DF" w:rsidP="001866AF">
      <w:pPr>
        <w:autoSpaceDE w:val="0"/>
        <w:autoSpaceDN w:val="0"/>
        <w:adjustRightInd w:val="0"/>
        <w:spacing w:after="0" w:line="360" w:lineRule="auto"/>
        <w:ind w:left="3480" w:right="140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sz w:val="28"/>
          <w:szCs w:val="28"/>
        </w:rPr>
        <w:t>А повсюду славятся.</w:t>
      </w:r>
    </w:p>
    <w:p w:rsidR="005D22DF" w:rsidRPr="0012100C" w:rsidRDefault="005D22DF" w:rsidP="005D22D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D22DF" w:rsidRPr="0012100C" w:rsidRDefault="005D22DF" w:rsidP="005D22D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sz w:val="28"/>
          <w:szCs w:val="28"/>
        </w:rPr>
        <w:t>- Сегодня</w:t>
      </w:r>
      <w:r w:rsidRPr="0012100C">
        <w:rPr>
          <w:rFonts w:ascii="Times New Roman" w:hAnsi="Times New Roman" w:cs="Times New Roman"/>
          <w:bCs/>
          <w:sz w:val="28"/>
          <w:szCs w:val="28"/>
        </w:rPr>
        <w:t xml:space="preserve"> мы</w:t>
      </w:r>
      <w:r w:rsidRPr="0012100C">
        <w:rPr>
          <w:rFonts w:ascii="Times New Roman" w:hAnsi="Times New Roman" w:cs="Times New Roman"/>
          <w:sz w:val="28"/>
          <w:szCs w:val="28"/>
        </w:rPr>
        <w:t xml:space="preserve"> познакомимся</w:t>
      </w:r>
      <w:r w:rsidRPr="0012100C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Pr="0012100C">
        <w:rPr>
          <w:rFonts w:ascii="Times New Roman" w:hAnsi="Times New Roman" w:cs="Times New Roman"/>
          <w:sz w:val="28"/>
          <w:szCs w:val="28"/>
        </w:rPr>
        <w:t xml:space="preserve"> звуком</w:t>
      </w:r>
      <w:proofErr w:type="gramStart"/>
      <w:r w:rsidRPr="001210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2100C">
        <w:rPr>
          <w:rFonts w:ascii="Times New Roman" w:hAnsi="Times New Roman" w:cs="Times New Roman"/>
          <w:sz w:val="28"/>
          <w:szCs w:val="28"/>
        </w:rPr>
        <w:t xml:space="preserve"> и буквой А. звук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00C">
        <w:rPr>
          <w:rFonts w:ascii="Times New Roman" w:hAnsi="Times New Roman" w:cs="Times New Roman"/>
          <w:sz w:val="28"/>
          <w:szCs w:val="28"/>
        </w:rPr>
        <w:t>произносится только голосом: рот открыт, никакой преграды голосу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00C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1210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2100C">
        <w:rPr>
          <w:rFonts w:ascii="Times New Roman" w:hAnsi="Times New Roman" w:cs="Times New Roman"/>
          <w:sz w:val="28"/>
          <w:szCs w:val="28"/>
        </w:rPr>
        <w:t xml:space="preserve"> можно тянуть, спеть, произнести громко, тихо.</w:t>
      </w:r>
    </w:p>
    <w:p w:rsidR="005D22DF" w:rsidRPr="0012100C" w:rsidRDefault="005D22DF" w:rsidP="005D22DF">
      <w:pPr>
        <w:autoSpaceDE w:val="0"/>
        <w:autoSpaceDN w:val="0"/>
        <w:adjustRightInd w:val="0"/>
        <w:spacing w:after="0" w:line="42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sz w:val="28"/>
          <w:szCs w:val="28"/>
        </w:rPr>
        <w:t xml:space="preserve">• </w:t>
      </w:r>
      <w:r w:rsidRPr="0012100C">
        <w:rPr>
          <w:rFonts w:ascii="Times New Roman" w:hAnsi="Times New Roman" w:cs="Times New Roman"/>
          <w:i/>
          <w:iCs/>
          <w:sz w:val="28"/>
          <w:szCs w:val="28"/>
        </w:rPr>
        <w:t>Вводится термин «гласный».</w:t>
      </w:r>
    </w:p>
    <w:p w:rsidR="005D22DF" w:rsidRDefault="005D22DF" w:rsidP="005D22DF">
      <w:pPr>
        <w:autoSpaceDE w:val="0"/>
        <w:autoSpaceDN w:val="0"/>
        <w:adjustRightInd w:val="0"/>
        <w:spacing w:after="0" w:line="42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00C">
        <w:rPr>
          <w:rFonts w:ascii="Times New Roman" w:hAnsi="Times New Roman" w:cs="Times New Roman"/>
          <w:sz w:val="28"/>
          <w:szCs w:val="28"/>
        </w:rPr>
        <w:t>Определение места звука в словах:</w:t>
      </w:r>
      <w:r w:rsidRPr="0012100C">
        <w:rPr>
          <w:rFonts w:ascii="Times New Roman" w:hAnsi="Times New Roman" w:cs="Times New Roman"/>
          <w:bCs/>
          <w:sz w:val="28"/>
          <w:szCs w:val="28"/>
        </w:rPr>
        <w:t xml:space="preserve"> аист,</w:t>
      </w:r>
      <w:r w:rsidRPr="0012100C">
        <w:rPr>
          <w:rFonts w:ascii="Times New Roman" w:hAnsi="Times New Roman" w:cs="Times New Roman"/>
          <w:sz w:val="28"/>
          <w:szCs w:val="28"/>
        </w:rPr>
        <w:t xml:space="preserve"> астра,</w:t>
      </w:r>
      <w:r w:rsidRPr="0012100C">
        <w:rPr>
          <w:rFonts w:ascii="Times New Roman" w:hAnsi="Times New Roman" w:cs="Times New Roman"/>
          <w:bCs/>
          <w:sz w:val="28"/>
          <w:szCs w:val="28"/>
        </w:rPr>
        <w:t xml:space="preserve"> луна, мак.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100C">
        <w:rPr>
          <w:rFonts w:ascii="Times New Roman" w:hAnsi="Times New Roman" w:cs="Times New Roman"/>
          <w:sz w:val="28"/>
          <w:szCs w:val="28"/>
        </w:rPr>
        <w:t>(Сопровождается загадками, иллюстрациями.</w:t>
      </w:r>
      <w:proofErr w:type="gramEnd"/>
      <w:r w:rsidRPr="00121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0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2100C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12100C">
        <w:rPr>
          <w:rFonts w:ascii="Times New Roman" w:hAnsi="Times New Roman" w:cs="Times New Roman"/>
          <w:sz w:val="28"/>
          <w:szCs w:val="28"/>
        </w:rPr>
        <w:t xml:space="preserve"> воспитателем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00C">
        <w:rPr>
          <w:rFonts w:ascii="Times New Roman" w:hAnsi="Times New Roman" w:cs="Times New Roman"/>
          <w:sz w:val="28"/>
          <w:szCs w:val="28"/>
        </w:rPr>
        <w:t>составлены эти слова, и место буквы показывается во время произнесения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00C">
        <w:rPr>
          <w:rFonts w:ascii="Times New Roman" w:hAnsi="Times New Roman" w:cs="Times New Roman"/>
          <w:sz w:val="28"/>
          <w:szCs w:val="28"/>
        </w:rPr>
        <w:t>слова.)</w:t>
      </w:r>
      <w:proofErr w:type="gramEnd"/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8CC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5D22DF" w:rsidRPr="0012100C" w:rsidRDefault="005D22DF" w:rsidP="005D22DF">
      <w:pPr>
        <w:autoSpaceDE w:val="0"/>
        <w:autoSpaceDN w:val="0"/>
        <w:adjustRightInd w:val="0"/>
        <w:spacing w:after="0" w:line="420" w:lineRule="auto"/>
        <w:ind w:left="2920" w:right="300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bCs/>
          <w:sz w:val="28"/>
          <w:szCs w:val="28"/>
        </w:rPr>
        <w:t>Его</w:t>
      </w:r>
      <w:r w:rsidRPr="0012100C">
        <w:rPr>
          <w:rFonts w:ascii="Times New Roman" w:hAnsi="Times New Roman" w:cs="Times New Roman"/>
          <w:sz w:val="28"/>
          <w:szCs w:val="28"/>
        </w:rPr>
        <w:t xml:space="preserve"> мы клёкот слышим</w:t>
      </w:r>
    </w:p>
    <w:p w:rsidR="005D22DF" w:rsidRPr="0012100C" w:rsidRDefault="005D22DF" w:rsidP="005D22DF">
      <w:pPr>
        <w:autoSpaceDE w:val="0"/>
        <w:autoSpaceDN w:val="0"/>
        <w:adjustRightInd w:val="0"/>
        <w:spacing w:after="0" w:line="420" w:lineRule="auto"/>
        <w:ind w:left="2920" w:right="300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bCs/>
          <w:sz w:val="28"/>
          <w:szCs w:val="28"/>
        </w:rPr>
        <w:lastRenderedPageBreak/>
        <w:t>И летом</w:t>
      </w:r>
      <w:r w:rsidRPr="0012100C">
        <w:rPr>
          <w:rFonts w:ascii="Times New Roman" w:hAnsi="Times New Roman" w:cs="Times New Roman"/>
          <w:sz w:val="28"/>
          <w:szCs w:val="28"/>
        </w:rPr>
        <w:t xml:space="preserve"> и весной.</w:t>
      </w:r>
    </w:p>
    <w:p w:rsidR="005D22DF" w:rsidRPr="0012100C" w:rsidRDefault="005D22DF" w:rsidP="005D22DF">
      <w:pPr>
        <w:autoSpaceDE w:val="0"/>
        <w:autoSpaceDN w:val="0"/>
        <w:adjustRightInd w:val="0"/>
        <w:spacing w:after="0" w:line="420" w:lineRule="auto"/>
        <w:ind w:left="2920" w:right="300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sz w:val="28"/>
          <w:szCs w:val="28"/>
        </w:rPr>
        <w:t>И он над нашей крышей</w:t>
      </w:r>
    </w:p>
    <w:p w:rsidR="005D22DF" w:rsidRPr="0012100C" w:rsidRDefault="005D22DF" w:rsidP="005D22DF">
      <w:pPr>
        <w:autoSpaceDE w:val="0"/>
        <w:autoSpaceDN w:val="0"/>
        <w:adjustRightInd w:val="0"/>
        <w:spacing w:after="0" w:line="420" w:lineRule="auto"/>
        <w:ind w:left="2920" w:right="3000"/>
        <w:jc w:val="both"/>
        <w:rPr>
          <w:rFonts w:ascii="Times New Roman" w:hAnsi="Times New Roman" w:cs="Times New Roman"/>
          <w:sz w:val="28"/>
          <w:szCs w:val="28"/>
        </w:rPr>
      </w:pPr>
      <w:r w:rsidRPr="0012100C">
        <w:rPr>
          <w:rFonts w:ascii="Times New Roman" w:hAnsi="Times New Roman" w:cs="Times New Roman"/>
          <w:sz w:val="28"/>
          <w:szCs w:val="28"/>
        </w:rPr>
        <w:t>Стоит, как часовой.</w:t>
      </w:r>
    </w:p>
    <w:p w:rsidR="005D22DF" w:rsidRDefault="005D22DF" w:rsidP="005D22DF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</w:t>
      </w:r>
      <w:r w:rsidRPr="0012100C">
        <w:rPr>
          <w:rFonts w:ascii="Times New Roman" w:hAnsi="Times New Roman" w:cs="Times New Roman"/>
          <w:i/>
          <w:iCs/>
          <w:sz w:val="28"/>
          <w:szCs w:val="28"/>
        </w:rPr>
        <w:t>(Аист)</w:t>
      </w:r>
    </w:p>
    <w:p w:rsidR="005D22DF" w:rsidRPr="0012100C" w:rsidRDefault="005D22DF" w:rsidP="005D22DF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1640" w:right="20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>В осеннее небо глядится цветок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1640" w:right="20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8CC">
        <w:rPr>
          <w:rFonts w:ascii="Times New Roman" w:hAnsi="Times New Roman" w:cs="Times New Roman"/>
          <w:sz w:val="28"/>
          <w:szCs w:val="28"/>
        </w:rPr>
        <w:t>Сердцевинкой</w:t>
      </w:r>
      <w:proofErr w:type="spellEnd"/>
      <w:r w:rsidRPr="00553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8CC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5538CC">
        <w:rPr>
          <w:rFonts w:ascii="Times New Roman" w:hAnsi="Times New Roman" w:cs="Times New Roman"/>
          <w:sz w:val="28"/>
          <w:szCs w:val="28"/>
        </w:rPr>
        <w:t xml:space="preserve"> золотой.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1640" w:right="20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bCs/>
          <w:sz w:val="28"/>
          <w:szCs w:val="28"/>
        </w:rPr>
        <w:t>За</w:t>
      </w:r>
      <w:r w:rsidRPr="005538CC">
        <w:rPr>
          <w:rFonts w:ascii="Times New Roman" w:hAnsi="Times New Roman" w:cs="Times New Roman"/>
          <w:sz w:val="28"/>
          <w:szCs w:val="28"/>
        </w:rPr>
        <w:t xml:space="preserve"> лучистый прямой лепесток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1640" w:right="20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>С древнейших времен он назван звездой.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1640" w:right="2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</w:t>
      </w:r>
      <w:r w:rsidRPr="005538CC">
        <w:rPr>
          <w:rFonts w:ascii="Times New Roman" w:hAnsi="Times New Roman" w:cs="Times New Roman"/>
          <w:i/>
          <w:iCs/>
          <w:sz w:val="28"/>
          <w:szCs w:val="28"/>
        </w:rPr>
        <w:t>(Астра)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200" w:right="28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bCs/>
          <w:sz w:val="28"/>
          <w:szCs w:val="28"/>
        </w:rPr>
        <w:t>Вот</w:t>
      </w:r>
      <w:r w:rsidRPr="005538CC">
        <w:rPr>
          <w:rFonts w:ascii="Times New Roman" w:hAnsi="Times New Roman" w:cs="Times New Roman"/>
          <w:sz w:val="28"/>
          <w:szCs w:val="28"/>
        </w:rPr>
        <w:t xml:space="preserve"> шершавый стебелек,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200" w:right="28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8CC">
        <w:rPr>
          <w:rFonts w:ascii="Times New Roman" w:hAnsi="Times New Roman" w:cs="Times New Roman"/>
          <w:bCs/>
          <w:sz w:val="28"/>
          <w:szCs w:val="28"/>
        </w:rPr>
        <w:t>В середине - уголек,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200" w:right="28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>Лепестки блестят,</w:t>
      </w:r>
      <w:r w:rsidRPr="005538CC">
        <w:rPr>
          <w:rFonts w:ascii="Times New Roman" w:hAnsi="Times New Roman" w:cs="Times New Roman"/>
          <w:bCs/>
          <w:sz w:val="28"/>
          <w:szCs w:val="28"/>
        </w:rPr>
        <w:t xml:space="preserve"> как лак,</w:t>
      </w:r>
      <w:r w:rsidRPr="005538C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200" w:right="28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>Распустился красный</w:t>
      </w:r>
      <w:r w:rsidRPr="005538CC">
        <w:rPr>
          <w:rFonts w:ascii="Times New Roman" w:hAnsi="Times New Roman" w:cs="Times New Roman"/>
          <w:bCs/>
          <w:sz w:val="28"/>
          <w:szCs w:val="28"/>
        </w:rPr>
        <w:t xml:space="preserve"> ...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200" w:right="2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</w:t>
      </w:r>
      <w:r w:rsidRPr="005538CC">
        <w:rPr>
          <w:rFonts w:ascii="Times New Roman" w:hAnsi="Times New Roman" w:cs="Times New Roman"/>
          <w:bCs/>
          <w:i/>
          <w:iCs/>
          <w:sz w:val="28"/>
          <w:szCs w:val="28"/>
        </w:rPr>
        <w:t>(Мак)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200" w:right="32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>В небе круглая лепешка,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200" w:right="32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bCs/>
          <w:sz w:val="28"/>
          <w:szCs w:val="28"/>
        </w:rPr>
        <w:t>От нее</w:t>
      </w:r>
      <w:r w:rsidRPr="005538CC">
        <w:rPr>
          <w:rFonts w:ascii="Times New Roman" w:hAnsi="Times New Roman" w:cs="Times New Roman"/>
          <w:sz w:val="28"/>
          <w:szCs w:val="28"/>
        </w:rPr>
        <w:t xml:space="preserve"> струится свет.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200" w:right="32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>Света вроде и немножко,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200" w:right="32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>А на весь хватает свет.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200" w:right="3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Pr="005538CC">
        <w:rPr>
          <w:rFonts w:ascii="Times New Roman" w:hAnsi="Times New Roman" w:cs="Times New Roman"/>
          <w:i/>
          <w:iCs/>
          <w:sz w:val="28"/>
          <w:szCs w:val="28"/>
        </w:rPr>
        <w:t>(Луна)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>4. Анализ буквы А.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080" w:right="38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>А - начало алфавита,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080" w:right="38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bCs/>
          <w:sz w:val="28"/>
          <w:szCs w:val="28"/>
        </w:rPr>
        <w:t>Тем</w:t>
      </w:r>
      <w:r w:rsidRPr="005538CC">
        <w:rPr>
          <w:rFonts w:ascii="Times New Roman" w:hAnsi="Times New Roman" w:cs="Times New Roman"/>
          <w:sz w:val="28"/>
          <w:szCs w:val="28"/>
        </w:rPr>
        <w:t xml:space="preserve"> она и знаменита.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080" w:right="38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>А узнать её легко,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080" w:right="38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bCs/>
          <w:sz w:val="28"/>
          <w:szCs w:val="28"/>
        </w:rPr>
        <w:t>Ноги</w:t>
      </w:r>
      <w:r w:rsidRPr="005538CC">
        <w:rPr>
          <w:rFonts w:ascii="Times New Roman" w:hAnsi="Times New Roman" w:cs="Times New Roman"/>
          <w:sz w:val="28"/>
          <w:szCs w:val="28"/>
        </w:rPr>
        <w:t xml:space="preserve"> ставит широко.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38CC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Pr="005538CC">
        <w:rPr>
          <w:rFonts w:ascii="Times New Roman" w:hAnsi="Times New Roman" w:cs="Times New Roman"/>
          <w:bCs/>
          <w:i/>
          <w:iCs/>
          <w:sz w:val="28"/>
          <w:szCs w:val="28"/>
        </w:rPr>
        <w:t>Дети</w:t>
      </w:r>
      <w:r w:rsidRPr="005538CC">
        <w:rPr>
          <w:rFonts w:ascii="Times New Roman" w:hAnsi="Times New Roman" w:cs="Times New Roman"/>
          <w:i/>
          <w:iCs/>
          <w:sz w:val="28"/>
          <w:szCs w:val="28"/>
        </w:rPr>
        <w:t xml:space="preserve"> рассматривают букву.</w:t>
      </w:r>
      <w:r w:rsidRPr="005538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Она</w:t>
      </w:r>
      <w:r w:rsidRPr="005538CC">
        <w:rPr>
          <w:rFonts w:ascii="Times New Roman" w:hAnsi="Times New Roman" w:cs="Times New Roman"/>
          <w:i/>
          <w:iCs/>
          <w:sz w:val="28"/>
          <w:szCs w:val="28"/>
        </w:rPr>
        <w:t xml:space="preserve"> состоит</w:t>
      </w:r>
      <w:r w:rsidRPr="005538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</w:t>
      </w:r>
      <w:r w:rsidRPr="005538CC">
        <w:rPr>
          <w:rFonts w:ascii="Times New Roman" w:hAnsi="Times New Roman" w:cs="Times New Roman"/>
          <w:i/>
          <w:iCs/>
          <w:sz w:val="28"/>
          <w:szCs w:val="28"/>
        </w:rPr>
        <w:t xml:space="preserve"> трех палочек. «Пишут»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38CC">
        <w:rPr>
          <w:rFonts w:ascii="Times New Roman" w:hAnsi="Times New Roman" w:cs="Times New Roman"/>
          <w:i/>
          <w:iCs/>
          <w:sz w:val="28"/>
          <w:szCs w:val="28"/>
        </w:rPr>
        <w:t>печатную большею букву</w:t>
      </w:r>
      <w:proofErr w:type="gramStart"/>
      <w:r w:rsidRPr="005538CC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proofErr w:type="gramEnd"/>
      <w:r w:rsidRPr="005538CC">
        <w:rPr>
          <w:rFonts w:ascii="Times New Roman" w:hAnsi="Times New Roman" w:cs="Times New Roman"/>
          <w:i/>
          <w:iCs/>
          <w:sz w:val="28"/>
          <w:szCs w:val="28"/>
        </w:rPr>
        <w:t xml:space="preserve"> в воздухе.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080" w:right="30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lastRenderedPageBreak/>
        <w:t>Вот два столбца наискосок.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080" w:right="30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>А между ними поясок.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080" w:right="30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>Ты эту букву знаешь? А?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080" w:right="30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>Перед тобою буква</w:t>
      </w:r>
      <w:proofErr w:type="gramStart"/>
      <w:r w:rsidRPr="005538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38CC">
        <w:rPr>
          <w:rFonts w:ascii="Times New Roman" w:hAnsi="Times New Roman" w:cs="Times New Roman"/>
          <w:sz w:val="28"/>
          <w:szCs w:val="28"/>
        </w:rPr>
        <w:t>. .(А)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2080" w:righ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proofErr w:type="spellStart"/>
      <w:r w:rsidRPr="005538CC">
        <w:rPr>
          <w:rFonts w:ascii="Times New Roman" w:hAnsi="Times New Roman" w:cs="Times New Roman"/>
          <w:i/>
          <w:iCs/>
          <w:sz w:val="28"/>
          <w:szCs w:val="28"/>
        </w:rPr>
        <w:t>С.Я.Маршак</w:t>
      </w:r>
      <w:proofErr w:type="spellEnd"/>
    </w:p>
    <w:p w:rsidR="005D22DF" w:rsidRDefault="005D22DF" w:rsidP="0018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>5. Анализ маленькой буквы а.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5D22DF" w:rsidRPr="005538CC" w:rsidRDefault="005D22DF" w:rsidP="005D22DF">
      <w:pPr>
        <w:autoSpaceDE w:val="0"/>
        <w:autoSpaceDN w:val="0"/>
        <w:adjustRightInd w:val="0"/>
        <w:spacing w:after="0" w:line="372" w:lineRule="auto"/>
        <w:ind w:left="10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 xml:space="preserve">• </w:t>
      </w:r>
      <w:r w:rsidRPr="005538CC">
        <w:rPr>
          <w:rFonts w:ascii="Times New Roman" w:hAnsi="Times New Roman" w:cs="Times New Roman"/>
          <w:i/>
          <w:iCs/>
          <w:sz w:val="28"/>
          <w:szCs w:val="28"/>
        </w:rPr>
        <w:t>Она состоит из кружочка и изогнутой палочки справа от кружки, т.е. из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8CC">
        <w:rPr>
          <w:rFonts w:ascii="Times New Roman" w:hAnsi="Times New Roman" w:cs="Times New Roman"/>
          <w:i/>
          <w:iCs/>
          <w:sz w:val="28"/>
          <w:szCs w:val="28"/>
        </w:rPr>
        <w:t>двух частей.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right="24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5538CC">
        <w:rPr>
          <w:rFonts w:ascii="Times New Roman" w:hAnsi="Times New Roman" w:cs="Times New Roman"/>
          <w:bCs/>
          <w:sz w:val="28"/>
          <w:szCs w:val="28"/>
        </w:rPr>
        <w:t>Физкультминутка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right="2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38CC">
        <w:rPr>
          <w:rFonts w:ascii="Times New Roman" w:hAnsi="Times New Roman" w:cs="Times New Roman"/>
          <w:sz w:val="28"/>
          <w:szCs w:val="28"/>
        </w:rPr>
        <w:t>Поднимайте плечики,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right="2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38CC">
        <w:rPr>
          <w:rFonts w:ascii="Times New Roman" w:hAnsi="Times New Roman" w:cs="Times New Roman"/>
          <w:sz w:val="28"/>
          <w:szCs w:val="28"/>
        </w:rPr>
        <w:t>Прыгайте, кузнечики.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right="2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38CC">
        <w:rPr>
          <w:rFonts w:ascii="Times New Roman" w:hAnsi="Times New Roman" w:cs="Times New Roman"/>
          <w:sz w:val="28"/>
          <w:szCs w:val="28"/>
        </w:rPr>
        <w:t>Прыг-скок, прыг-скок.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right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="001866A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Pr="005538CC">
        <w:rPr>
          <w:rFonts w:ascii="Times New Roman" w:hAnsi="Times New Roman" w:cs="Times New Roman"/>
          <w:i/>
          <w:iCs/>
          <w:sz w:val="28"/>
          <w:szCs w:val="28"/>
        </w:rPr>
        <w:t>Энергичные движения плечами.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right="2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38CC">
        <w:rPr>
          <w:rFonts w:ascii="Times New Roman" w:hAnsi="Times New Roman" w:cs="Times New Roman"/>
          <w:sz w:val="28"/>
          <w:szCs w:val="28"/>
        </w:rPr>
        <w:t>Стоп! Сели.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right="2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38CC">
        <w:rPr>
          <w:rFonts w:ascii="Times New Roman" w:hAnsi="Times New Roman" w:cs="Times New Roman"/>
          <w:sz w:val="28"/>
          <w:szCs w:val="28"/>
        </w:rPr>
        <w:t>Травушку покушали.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right="2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38CC">
        <w:rPr>
          <w:rFonts w:ascii="Times New Roman" w:hAnsi="Times New Roman" w:cs="Times New Roman"/>
          <w:sz w:val="28"/>
          <w:szCs w:val="28"/>
        </w:rPr>
        <w:t>Тишину послушали.</w:t>
      </w:r>
    </w:p>
    <w:p w:rsidR="005D22DF" w:rsidRPr="005538CC" w:rsidRDefault="001866AF" w:rsidP="001866AF">
      <w:pPr>
        <w:autoSpaceDE w:val="0"/>
        <w:autoSpaceDN w:val="0"/>
        <w:adjustRightInd w:val="0"/>
        <w:spacing w:after="0" w:line="420" w:lineRule="auto"/>
        <w:ind w:left="640" w:right="36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</w:t>
      </w:r>
      <w:r w:rsidR="005D22DF" w:rsidRPr="005538CC">
        <w:rPr>
          <w:rFonts w:ascii="Times New Roman" w:hAnsi="Times New Roman" w:cs="Times New Roman"/>
          <w:i/>
          <w:iCs/>
          <w:sz w:val="28"/>
          <w:szCs w:val="28"/>
        </w:rPr>
        <w:t>Приседания.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640" w:righ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38CC">
        <w:rPr>
          <w:rFonts w:ascii="Times New Roman" w:hAnsi="Times New Roman" w:cs="Times New Roman"/>
          <w:sz w:val="28"/>
          <w:szCs w:val="28"/>
        </w:rPr>
        <w:t>Выше, выше, высоко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420" w:lineRule="auto"/>
        <w:ind w:left="640" w:righ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38CC">
        <w:rPr>
          <w:rFonts w:ascii="Times New Roman" w:hAnsi="Times New Roman" w:cs="Times New Roman"/>
          <w:sz w:val="28"/>
          <w:szCs w:val="28"/>
        </w:rPr>
        <w:t>Прыгай на носках легко!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240" w:lineRule="auto"/>
        <w:ind w:left="4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38CC">
        <w:rPr>
          <w:rFonts w:ascii="Times New Roman" w:hAnsi="Times New Roman" w:cs="Times New Roman"/>
          <w:i/>
          <w:iCs/>
          <w:sz w:val="28"/>
          <w:szCs w:val="28"/>
        </w:rPr>
        <w:t>Прыжки на месте.</w:t>
      </w:r>
    </w:p>
    <w:p w:rsidR="005D22DF" w:rsidRDefault="005D22DF" w:rsidP="005D22DF">
      <w:pPr>
        <w:autoSpaceDE w:val="0"/>
        <w:autoSpaceDN w:val="0"/>
        <w:adjustRightInd w:val="0"/>
        <w:spacing w:before="140"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 xml:space="preserve">6. Показ схемы слова </w:t>
      </w:r>
      <w:proofErr w:type="gramStart"/>
      <w:r w:rsidRPr="005538CC">
        <w:rPr>
          <w:rFonts w:ascii="Times New Roman" w:hAnsi="Times New Roman" w:cs="Times New Roman"/>
          <w:sz w:val="28"/>
          <w:szCs w:val="28"/>
        </w:rPr>
        <w:t>ЛУ-НА</w:t>
      </w:r>
      <w:proofErr w:type="gramEnd"/>
    </w:p>
    <w:p w:rsidR="005D22DF" w:rsidRDefault="00345C49" w:rsidP="005D22DF">
      <w:pPr>
        <w:autoSpaceDE w:val="0"/>
        <w:autoSpaceDN w:val="0"/>
        <w:adjustRightInd w:val="0"/>
        <w:spacing w:before="140"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161.1pt;margin-top:6.95pt;width:34.3pt;height:29.3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103.3pt;margin-top:6.95pt;width:31pt;height:29.3pt;z-index:251660288"/>
        </w:pict>
      </w:r>
    </w:p>
    <w:p w:rsidR="005D22DF" w:rsidRPr="005538CC" w:rsidRDefault="005D22DF" w:rsidP="005D22DF">
      <w:pPr>
        <w:autoSpaceDE w:val="0"/>
        <w:autoSpaceDN w:val="0"/>
        <w:adjustRightInd w:val="0"/>
        <w:spacing w:before="140"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5D22DF" w:rsidRPr="00E059D8" w:rsidRDefault="005D22DF" w:rsidP="005D22DF">
      <w:pPr>
        <w:autoSpaceDE w:val="0"/>
        <w:autoSpaceDN w:val="0"/>
        <w:adjustRightInd w:val="0"/>
        <w:spacing w:after="0" w:line="42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>Сначала воспитатель,</w:t>
      </w:r>
      <w:r w:rsidRPr="005538CC">
        <w:rPr>
          <w:rFonts w:ascii="Times New Roman" w:hAnsi="Times New Roman" w:cs="Times New Roman"/>
          <w:bCs/>
          <w:sz w:val="28"/>
          <w:szCs w:val="28"/>
        </w:rPr>
        <w:t xml:space="preserve"> а затем и дети произносят слово луна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538CC">
        <w:rPr>
          <w:rFonts w:ascii="Times New Roman" w:hAnsi="Times New Roman" w:cs="Times New Roman"/>
          <w:bCs/>
          <w:sz w:val="28"/>
          <w:szCs w:val="28"/>
        </w:rPr>
        <w:t>разделенным</w:t>
      </w:r>
      <w:proofErr w:type="gramEnd"/>
      <w:r w:rsidRPr="005538CC">
        <w:rPr>
          <w:rFonts w:ascii="Times New Roman" w:hAnsi="Times New Roman" w:cs="Times New Roman"/>
          <w:bCs/>
          <w:sz w:val="28"/>
          <w:szCs w:val="28"/>
        </w:rPr>
        <w:t xml:space="preserve"> на слоги.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>7. Игровая ситуация «Покажи букву».</w:t>
      </w:r>
    </w:p>
    <w:p w:rsidR="005D22DF" w:rsidRPr="005538CC" w:rsidRDefault="005D22DF" w:rsidP="005D22D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lastRenderedPageBreak/>
        <w:t>У каждого ребенка в руке буква А. воспитатель</w:t>
      </w:r>
      <w:r w:rsidRPr="005538CC">
        <w:rPr>
          <w:rFonts w:ascii="Times New Roman" w:hAnsi="Times New Roman" w:cs="Times New Roman"/>
          <w:bCs/>
          <w:sz w:val="28"/>
          <w:szCs w:val="28"/>
        </w:rPr>
        <w:t xml:space="preserve"> показывает</w:t>
      </w:r>
      <w:r w:rsidRPr="005538CC">
        <w:rPr>
          <w:rFonts w:ascii="Times New Roman" w:hAnsi="Times New Roman" w:cs="Times New Roman"/>
          <w:sz w:val="28"/>
          <w:szCs w:val="28"/>
        </w:rPr>
        <w:t xml:space="preserve"> карточку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8CC">
        <w:rPr>
          <w:rFonts w:ascii="Times New Roman" w:hAnsi="Times New Roman" w:cs="Times New Roman"/>
          <w:sz w:val="28"/>
          <w:szCs w:val="28"/>
        </w:rPr>
        <w:t>или предметные картинки по любым темам: «Дикие животные», «Домашние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8CC">
        <w:rPr>
          <w:rFonts w:ascii="Times New Roman" w:hAnsi="Times New Roman" w:cs="Times New Roman"/>
          <w:sz w:val="28"/>
          <w:szCs w:val="28"/>
        </w:rPr>
        <w:t>животные», «Рыбы», «Транспорт» и т.д. Можно использовать игрушки.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8CC">
        <w:rPr>
          <w:rFonts w:ascii="Times New Roman" w:hAnsi="Times New Roman" w:cs="Times New Roman"/>
          <w:sz w:val="28"/>
          <w:szCs w:val="28"/>
        </w:rPr>
        <w:t xml:space="preserve">поднимают карточку с буквой </w:t>
      </w:r>
      <w:proofErr w:type="gramStart"/>
      <w:r w:rsidRPr="005538CC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5538CC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5538CC">
        <w:rPr>
          <w:rFonts w:ascii="Times New Roman" w:hAnsi="Times New Roman" w:cs="Times New Roman"/>
          <w:bCs/>
          <w:sz w:val="28"/>
          <w:szCs w:val="28"/>
        </w:rPr>
        <w:t xml:space="preserve"> этот звук</w:t>
      </w:r>
      <w:r w:rsidRPr="005538CC">
        <w:rPr>
          <w:rFonts w:ascii="Times New Roman" w:hAnsi="Times New Roman" w:cs="Times New Roman"/>
          <w:sz w:val="28"/>
          <w:szCs w:val="28"/>
        </w:rPr>
        <w:t xml:space="preserve"> слышится в словах.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8CC">
        <w:rPr>
          <w:rFonts w:ascii="Times New Roman" w:hAnsi="Times New Roman" w:cs="Times New Roman"/>
          <w:sz w:val="28"/>
          <w:szCs w:val="28"/>
        </w:rPr>
        <w:t>Интонационно звук выделяется.</w:t>
      </w:r>
    </w:p>
    <w:p w:rsidR="005D22DF" w:rsidRPr="005538CC" w:rsidRDefault="005D22DF" w:rsidP="005D22DF">
      <w:pPr>
        <w:autoSpaceDE w:val="0"/>
        <w:autoSpaceDN w:val="0"/>
        <w:adjustRightInd w:val="0"/>
        <w:spacing w:before="18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 xml:space="preserve">Предложить 2-3 </w:t>
      </w:r>
      <w:proofErr w:type="gramStart"/>
      <w:r w:rsidRPr="005538CC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5538CC">
        <w:rPr>
          <w:rFonts w:ascii="Times New Roman" w:hAnsi="Times New Roman" w:cs="Times New Roman"/>
          <w:sz w:val="28"/>
          <w:szCs w:val="28"/>
        </w:rPr>
        <w:t xml:space="preserve"> в которых нет звука А.</w:t>
      </w:r>
    </w:p>
    <w:p w:rsidR="005D22DF" w:rsidRPr="005538CC" w:rsidRDefault="005D22DF" w:rsidP="005D22DF">
      <w:pPr>
        <w:autoSpaceDE w:val="0"/>
        <w:autoSpaceDN w:val="0"/>
        <w:adjustRightInd w:val="0"/>
        <w:spacing w:before="18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538CC">
        <w:rPr>
          <w:rFonts w:ascii="Times New Roman" w:hAnsi="Times New Roman" w:cs="Times New Roman"/>
          <w:sz w:val="28"/>
          <w:szCs w:val="28"/>
        </w:rPr>
        <w:t>8. Итоги занятия.</w:t>
      </w:r>
    </w:p>
    <w:p w:rsidR="00E32516" w:rsidRDefault="00B36FC5" w:rsidP="00B36F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24D6" w:rsidRDefault="00E32516" w:rsidP="00E32516">
      <w:pPr>
        <w:autoSpaceDE w:val="0"/>
        <w:autoSpaceDN w:val="0"/>
        <w:adjustRightInd w:val="0"/>
        <w:spacing w:after="0"/>
        <w:ind w:left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516">
        <w:rPr>
          <w:rFonts w:ascii="Times New Roman" w:hAnsi="Times New Roman" w:cs="Times New Roman"/>
          <w:b/>
          <w:bCs/>
          <w:sz w:val="28"/>
          <w:szCs w:val="28"/>
        </w:rPr>
        <w:t>Как надо относиться к книге</w:t>
      </w:r>
    </w:p>
    <w:p w:rsidR="00E32516" w:rsidRDefault="00E32516" w:rsidP="00113C8C">
      <w:pPr>
        <w:autoSpaceDE w:val="0"/>
        <w:autoSpaceDN w:val="0"/>
        <w:adjustRightInd w:val="0"/>
        <w:spacing w:after="0"/>
        <w:ind w:left="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C8C" w:rsidRPr="00C06B30" w:rsidRDefault="00B36FC5" w:rsidP="00113C8C">
      <w:pPr>
        <w:autoSpaceDE w:val="0"/>
        <w:autoSpaceDN w:val="0"/>
        <w:adjustRightInd w:val="0"/>
        <w:spacing w:after="0"/>
        <w:ind w:left="1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left="64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• Уточнить знания ребёнка о том, что такое библиотека, кто в ней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left="64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работает.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left="64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 xml:space="preserve">• Закрепить знания ребёнка о бережном и аккуратном отношении </w:t>
      </w:r>
      <w:proofErr w:type="gramStart"/>
      <w:r w:rsidRPr="00C06B3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left="64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книгам.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left="64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• Воспитывать уважение к труду людей, которые делают книги,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left="64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или помогают выбирать интересную книгу.</w:t>
      </w:r>
    </w:p>
    <w:p w:rsidR="00113C8C" w:rsidRPr="00C06B30" w:rsidRDefault="00B36FC5" w:rsidP="00113C8C">
      <w:pPr>
        <w:autoSpaceDE w:val="0"/>
        <w:autoSpaceDN w:val="0"/>
        <w:adjustRightInd w:val="0"/>
        <w:spacing w:before="560" w:after="0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left="64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06B30">
        <w:rPr>
          <w:rFonts w:ascii="Times New Roman" w:hAnsi="Times New Roman" w:cs="Times New Roman"/>
          <w:sz w:val="28"/>
          <w:szCs w:val="28"/>
        </w:rPr>
        <w:t xml:space="preserve">Давай </w:t>
      </w:r>
      <w:proofErr w:type="gramStart"/>
      <w:r w:rsidRPr="00C06B30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C06B30">
        <w:rPr>
          <w:rFonts w:ascii="Times New Roman" w:hAnsi="Times New Roman" w:cs="Times New Roman"/>
          <w:sz w:val="28"/>
          <w:szCs w:val="28"/>
        </w:rPr>
        <w:t xml:space="preserve"> куда мы недавно с тобой ходили на экскурсию?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left="6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i/>
          <w:iCs/>
          <w:sz w:val="28"/>
          <w:szCs w:val="28"/>
        </w:rPr>
        <w:t>(В библиотеку)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left="64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06B30">
        <w:rPr>
          <w:rFonts w:ascii="Times New Roman" w:hAnsi="Times New Roman" w:cs="Times New Roman"/>
          <w:sz w:val="28"/>
          <w:szCs w:val="28"/>
        </w:rPr>
        <w:t>Что такое библиотека? Кто там работает?</w:t>
      </w:r>
      <w:r w:rsidRPr="00C06B30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Pr="00C06B30">
        <w:rPr>
          <w:rFonts w:ascii="Times New Roman" w:hAnsi="Times New Roman" w:cs="Times New Roman"/>
          <w:sz w:val="28"/>
          <w:szCs w:val="28"/>
        </w:rPr>
        <w:t xml:space="preserve"> делает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left="6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 xml:space="preserve">библиотекарь? </w:t>
      </w:r>
      <w:r w:rsidRPr="00C06B30">
        <w:rPr>
          <w:rFonts w:ascii="Times New Roman" w:hAnsi="Times New Roman" w:cs="Times New Roman"/>
          <w:i/>
          <w:iCs/>
          <w:sz w:val="28"/>
          <w:szCs w:val="28"/>
        </w:rPr>
        <w:t>(Распространенные ответы ребёнка.)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left="64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06B30">
        <w:rPr>
          <w:rFonts w:ascii="Times New Roman" w:hAnsi="Times New Roman" w:cs="Times New Roman"/>
          <w:sz w:val="28"/>
          <w:szCs w:val="28"/>
        </w:rPr>
        <w:t>Что нам рассказала библиотекарь об отношении к книгам? Давай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left="640" w:firstLine="3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 xml:space="preserve">вспомним просьбы книг. </w:t>
      </w:r>
      <w:proofErr w:type="gramStart"/>
      <w:r w:rsidRPr="00C06B30">
        <w:rPr>
          <w:rFonts w:ascii="Times New Roman" w:hAnsi="Times New Roman" w:cs="Times New Roman"/>
          <w:i/>
          <w:iCs/>
          <w:sz w:val="28"/>
          <w:szCs w:val="28"/>
        </w:rPr>
        <w:t>(Ребёнок с вашей помощью вспоминает</w:t>
      </w:r>
      <w:proofErr w:type="gramEnd"/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left="6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i/>
          <w:iCs/>
          <w:sz w:val="28"/>
          <w:szCs w:val="28"/>
        </w:rPr>
        <w:t>правила обращения с книгой.)</w:t>
      </w:r>
    </w:p>
    <w:p w:rsidR="00113C8C" w:rsidRPr="00C06B30" w:rsidRDefault="00113C8C" w:rsidP="00113C8C">
      <w:pPr>
        <w:autoSpaceDE w:val="0"/>
        <w:autoSpaceDN w:val="0"/>
        <w:adjustRightInd w:val="0"/>
        <w:spacing w:before="320" w:after="0"/>
        <w:ind w:left="1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6B30">
        <w:rPr>
          <w:rFonts w:ascii="Times New Roman" w:hAnsi="Times New Roman" w:cs="Times New Roman"/>
          <w:sz w:val="28"/>
          <w:szCs w:val="28"/>
          <w:u w:val="single"/>
        </w:rPr>
        <w:t>Книги просят: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left="64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06B30">
        <w:rPr>
          <w:rFonts w:ascii="Times New Roman" w:hAnsi="Times New Roman" w:cs="Times New Roman"/>
          <w:sz w:val="28"/>
          <w:szCs w:val="28"/>
        </w:rPr>
        <w:t>Не бери нас, пожалуйста, грязными руками, нам будет стыдно,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если мы будем грязными или в пятнах!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- </w:t>
      </w:r>
      <w:r w:rsidRPr="00C06B30">
        <w:rPr>
          <w:rFonts w:ascii="Times New Roman" w:hAnsi="Times New Roman" w:cs="Times New Roman"/>
          <w:bCs/>
          <w:sz w:val="28"/>
          <w:szCs w:val="28"/>
        </w:rPr>
        <w:t>Не</w:t>
      </w:r>
      <w:r w:rsidRPr="00C06B30">
        <w:rPr>
          <w:rFonts w:ascii="Times New Roman" w:hAnsi="Times New Roman" w:cs="Times New Roman"/>
          <w:sz w:val="28"/>
          <w:szCs w:val="28"/>
        </w:rPr>
        <w:t xml:space="preserve"> перегибай наш переплёт: мы можем потерять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bCs/>
          <w:sz w:val="28"/>
          <w:szCs w:val="28"/>
        </w:rPr>
        <w:t>интересные</w:t>
      </w:r>
      <w:r w:rsidRPr="00C06B30">
        <w:rPr>
          <w:rFonts w:ascii="Times New Roman" w:hAnsi="Times New Roman" w:cs="Times New Roman"/>
          <w:sz w:val="28"/>
          <w:szCs w:val="28"/>
        </w:rPr>
        <w:t xml:space="preserve"> страницы!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left="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06B30">
        <w:rPr>
          <w:rFonts w:ascii="Times New Roman" w:hAnsi="Times New Roman" w:cs="Times New Roman"/>
          <w:sz w:val="28"/>
          <w:szCs w:val="28"/>
        </w:rPr>
        <w:t>Пользуйся закладкой и не загибай наших страниц, они порвутся!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left="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B30">
        <w:rPr>
          <w:rFonts w:ascii="Times New Roman" w:hAnsi="Times New Roman" w:cs="Times New Roman"/>
          <w:sz w:val="28"/>
          <w:szCs w:val="28"/>
        </w:rPr>
        <w:t>Мы любим чистоту, но боимся воды; защищай нас от дождя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снега!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left="64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06B30">
        <w:rPr>
          <w:rFonts w:ascii="Times New Roman" w:hAnsi="Times New Roman" w:cs="Times New Roman"/>
          <w:sz w:val="28"/>
          <w:szCs w:val="28"/>
        </w:rPr>
        <w:t>Не рисуй на наших страницах ни ручкой, ни карандашом: твоим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друзьям будет трудно нас читать!</w:t>
      </w:r>
    </w:p>
    <w:p w:rsidR="00113C8C" w:rsidRPr="00C06B30" w:rsidRDefault="00113C8C" w:rsidP="00113C8C">
      <w:pPr>
        <w:autoSpaceDE w:val="0"/>
        <w:autoSpaceDN w:val="0"/>
        <w:adjustRightInd w:val="0"/>
        <w:spacing w:before="240" w:after="0"/>
        <w:ind w:left="6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Pr="00C06B30">
        <w:rPr>
          <w:rFonts w:ascii="Times New Roman" w:hAnsi="Times New Roman" w:cs="Times New Roman"/>
          <w:sz w:val="28"/>
          <w:szCs w:val="28"/>
        </w:rPr>
        <w:t>Я тебе много читала и рассказывала о людях, которые делают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 xml:space="preserve">книги. Вспомни, кто же трудится, чтобы сделать книгу? </w:t>
      </w:r>
      <w:r w:rsidRPr="00C06B30">
        <w:rPr>
          <w:rFonts w:ascii="Times New Roman" w:hAnsi="Times New Roman" w:cs="Times New Roman"/>
          <w:i/>
          <w:iCs/>
          <w:sz w:val="28"/>
          <w:szCs w:val="28"/>
        </w:rPr>
        <w:t>(Лесорубы,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i/>
          <w:iCs/>
          <w:sz w:val="28"/>
          <w:szCs w:val="28"/>
        </w:rPr>
        <w:t>печатники, переплётчики, писатели, художники и т.д.)</w:t>
      </w:r>
      <w:r w:rsidRPr="00C06B30">
        <w:rPr>
          <w:rFonts w:ascii="Times New Roman" w:hAnsi="Times New Roman" w:cs="Times New Roman"/>
          <w:sz w:val="28"/>
          <w:szCs w:val="28"/>
        </w:rPr>
        <w:t xml:space="preserve"> Даже трудно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сосчитать, сколько людей с любовью делают одну книгу. Беречь книгу,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аккуратно с ней обращаться - это значит уважать труд всех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людей. Ты скоро пойдёшь в школу, и будешь брать книги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библиотеке. Я сейчас хочу тебе прочитать рассказ об одном мальчике,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который ещё не ходил в школу, но в библиотеку</w:t>
      </w:r>
      <w:r w:rsidRPr="00C06B30">
        <w:rPr>
          <w:rFonts w:ascii="Times New Roman" w:hAnsi="Times New Roman" w:cs="Times New Roman"/>
          <w:bCs/>
          <w:sz w:val="28"/>
          <w:szCs w:val="28"/>
        </w:rPr>
        <w:t xml:space="preserve"> уже</w:t>
      </w:r>
      <w:r w:rsidRPr="00C06B30">
        <w:rPr>
          <w:rFonts w:ascii="Times New Roman" w:hAnsi="Times New Roman" w:cs="Times New Roman"/>
          <w:sz w:val="28"/>
          <w:szCs w:val="28"/>
        </w:rPr>
        <w:t xml:space="preserve"> был записан.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вот какая однажды с ним приключилась история:</w:t>
      </w:r>
    </w:p>
    <w:p w:rsidR="00113C8C" w:rsidRPr="00C06B30" w:rsidRDefault="00113C8C" w:rsidP="00113C8C">
      <w:pPr>
        <w:autoSpaceDE w:val="0"/>
        <w:autoSpaceDN w:val="0"/>
        <w:adjustRightInd w:val="0"/>
        <w:spacing w:before="320" w:after="0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ВОЛОДЯ И ГУСИ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Ещё совсем маленьким Володя любил играть, будто он читает.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Переворачивает страницу книги и говори</w:t>
      </w:r>
      <w:r>
        <w:rPr>
          <w:rFonts w:ascii="Times New Roman" w:hAnsi="Times New Roman" w:cs="Times New Roman"/>
          <w:sz w:val="28"/>
          <w:szCs w:val="28"/>
        </w:rPr>
        <w:t xml:space="preserve">т на память, что там написано,  </w:t>
      </w:r>
      <w:r w:rsidRPr="00C06B30">
        <w:rPr>
          <w:rFonts w:ascii="Times New Roman" w:hAnsi="Times New Roman" w:cs="Times New Roman"/>
          <w:bCs/>
          <w:sz w:val="28"/>
          <w:szCs w:val="28"/>
        </w:rPr>
        <w:t>кажется, что он и в</w:t>
      </w:r>
      <w:r w:rsidRPr="00C06B30">
        <w:rPr>
          <w:rFonts w:ascii="Times New Roman" w:hAnsi="Times New Roman" w:cs="Times New Roman"/>
          <w:sz w:val="28"/>
          <w:szCs w:val="28"/>
        </w:rPr>
        <w:t xml:space="preserve"> правду читает. А когда Володе было пять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лет, он и  </w:t>
      </w:r>
      <w:r w:rsidRPr="00C06B30">
        <w:rPr>
          <w:rFonts w:ascii="Times New Roman" w:hAnsi="Times New Roman" w:cs="Times New Roman"/>
          <w:sz w:val="28"/>
          <w:szCs w:val="28"/>
        </w:rPr>
        <w:t>самом деле научился читать и читал так много, что скоро прочёл все детские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книги, которые были в доме,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Тогда он стал брать книги из библиотеки.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Библиотекарша очень любила</w:t>
      </w:r>
      <w:r w:rsidRPr="00C06B30">
        <w:rPr>
          <w:rFonts w:ascii="Times New Roman" w:hAnsi="Times New Roman" w:cs="Times New Roman"/>
          <w:bCs/>
          <w:sz w:val="28"/>
          <w:szCs w:val="28"/>
        </w:rPr>
        <w:t xml:space="preserve"> его. И когда он приходил, приветливо ему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говорила:</w:t>
      </w:r>
    </w:p>
    <w:p w:rsidR="00113C8C" w:rsidRPr="00C06B30" w:rsidRDefault="00113C8C" w:rsidP="00113C8C">
      <w:pPr>
        <w:autoSpaceDE w:val="0"/>
        <w:autoSpaceDN w:val="0"/>
        <w:adjustRightInd w:val="0"/>
        <w:spacing w:before="20"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- А вот и наш самый старший читатель пришёл!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Хотя Володя был таким маленький, она охотно давал ему книжки, потому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что знала, что он не порвёт и не испачкает их, а прочтёт и принесёт обратно.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Но вот один раз случилось так, что у Володи чуть-чуть не погибли книжки,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которые ему дали в библиотеке.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Собрался Володя в библиотеку. Он взял в одну руку книги, завёрнутые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газету, а в другую руку</w:t>
      </w:r>
      <w:proofErr w:type="gramStart"/>
      <w:r w:rsidRPr="00C06B30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C06B30">
        <w:rPr>
          <w:rFonts w:ascii="Times New Roman" w:hAnsi="Times New Roman" w:cs="Times New Roman"/>
          <w:sz w:val="28"/>
          <w:szCs w:val="28"/>
        </w:rPr>
        <w:t>палку и пошёл.</w:t>
      </w:r>
    </w:p>
    <w:p w:rsidR="00113C8C" w:rsidRPr="00C06B30" w:rsidRDefault="00113C8C" w:rsidP="00113C8C">
      <w:pPr>
        <w:autoSpaceDE w:val="0"/>
        <w:autoSpaceDN w:val="0"/>
        <w:adjustRightInd w:val="0"/>
        <w:spacing w:before="20"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- Зачем же с палкой? - спросила сестра</w:t>
      </w:r>
      <w:r w:rsidRPr="00C06B30">
        <w:rPr>
          <w:rFonts w:ascii="Times New Roman" w:hAnsi="Times New Roman" w:cs="Times New Roman"/>
          <w:bCs/>
          <w:sz w:val="28"/>
          <w:szCs w:val="28"/>
        </w:rPr>
        <w:t xml:space="preserve"> Аня.</w:t>
      </w:r>
    </w:p>
    <w:p w:rsidR="00113C8C" w:rsidRPr="00C06B30" w:rsidRDefault="00113C8C" w:rsidP="00113C8C">
      <w:pPr>
        <w:autoSpaceDE w:val="0"/>
        <w:autoSpaceDN w:val="0"/>
        <w:adjustRightInd w:val="0"/>
        <w:spacing w:before="20"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" Нужно, - коротко ответил Володя.</w:t>
      </w:r>
    </w:p>
    <w:p w:rsidR="00113C8C" w:rsidRPr="00C06B30" w:rsidRDefault="00113C8C" w:rsidP="00113C8C">
      <w:pPr>
        <w:autoSpaceDE w:val="0"/>
        <w:autoSpaceDN w:val="0"/>
        <w:adjustRightInd w:val="0"/>
        <w:spacing w:before="20"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Он считал, что палка ему может понадобиться.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По дороге в библиотеку ему приходилось проходить мимо большой лужи,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в которой любили купаться гуси. А кому из вас приходилось встречаться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 xml:space="preserve">гусями, тот знает, какие это задиры. Ни с того ни </w:t>
      </w:r>
      <w:proofErr w:type="gramStart"/>
      <w:r w:rsidRPr="00C06B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6B30">
        <w:rPr>
          <w:rFonts w:ascii="Times New Roman" w:hAnsi="Times New Roman" w:cs="Times New Roman"/>
          <w:sz w:val="28"/>
          <w:szCs w:val="28"/>
        </w:rPr>
        <w:t xml:space="preserve"> сего могут разозлиться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пристать к человеку. Этого и опасался Володя.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И правда кА только гуси увидели Володю, они все, как по команде, грозно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зашипели, вытянув шеи и стали быстро приближаться к мальчику. Володя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остановился. Гуси со всех сторон окружили его и старались клювами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ущипнуть его за ноги. Он стал размахивать палкой и кричать, но гуси 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больше разозлились. Гуси были такие большие, почти до плеча Володе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lastRenderedPageBreak/>
        <w:t>злые. Они могли повалить в грязь его с книгами, испачкать и даже порвать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их.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Тогда Володя придумал, что делать. Он лег на траву, положил книги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себя и стал отбиваться ногами и палкой.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Гуси очень удивились такой храбрости и отступили. А тут прибежала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хозяйка и прогнала гусей. Она тоже удивилась Володиной храбрости.</w:t>
      </w:r>
    </w:p>
    <w:p w:rsidR="00113C8C" w:rsidRPr="00C06B30" w:rsidRDefault="00113C8C" w:rsidP="00113C8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Ведь другой маленький мальчик, наверно, бросил бы книги, заревел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пустился бежать, а Володя не плакал, а храбро сражался с такими страшными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врагами.</w:t>
      </w:r>
    </w:p>
    <w:p w:rsidR="00113C8C" w:rsidRPr="00C06B30" w:rsidRDefault="00113C8C" w:rsidP="00113C8C">
      <w:pPr>
        <w:autoSpaceDE w:val="0"/>
        <w:autoSpaceDN w:val="0"/>
        <w:adjustRightInd w:val="0"/>
        <w:spacing w:before="340" w:after="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После чтения побеседуйте с ребенком:</w:t>
      </w:r>
    </w:p>
    <w:p w:rsidR="00113C8C" w:rsidRPr="00C06B30" w:rsidRDefault="00113C8C" w:rsidP="00113C8C">
      <w:pPr>
        <w:autoSpaceDE w:val="0"/>
        <w:autoSpaceDN w:val="0"/>
        <w:adjustRightInd w:val="0"/>
        <w:spacing w:before="20" w:after="0"/>
        <w:ind w:left="4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B30">
        <w:rPr>
          <w:rFonts w:ascii="Times New Roman" w:hAnsi="Times New Roman" w:cs="Times New Roman"/>
          <w:sz w:val="28"/>
          <w:szCs w:val="28"/>
        </w:rPr>
        <w:t>Почему библиотекарь давала Володе книги?</w:t>
      </w:r>
    </w:p>
    <w:p w:rsidR="00113C8C" w:rsidRPr="00C06B30" w:rsidRDefault="00113C8C" w:rsidP="00113C8C">
      <w:pPr>
        <w:autoSpaceDE w:val="0"/>
        <w:autoSpaceDN w:val="0"/>
        <w:adjustRightInd w:val="0"/>
        <w:spacing w:before="20" w:after="0"/>
        <w:ind w:left="4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06B30">
        <w:rPr>
          <w:rFonts w:ascii="Times New Roman" w:hAnsi="Times New Roman" w:cs="Times New Roman"/>
          <w:bCs/>
          <w:sz w:val="28"/>
          <w:szCs w:val="28"/>
        </w:rPr>
        <w:t xml:space="preserve"> Как Володе</w:t>
      </w:r>
      <w:r w:rsidRPr="00C06B30">
        <w:rPr>
          <w:rFonts w:ascii="Times New Roman" w:hAnsi="Times New Roman" w:cs="Times New Roman"/>
          <w:sz w:val="28"/>
          <w:szCs w:val="28"/>
        </w:rPr>
        <w:t xml:space="preserve"> удалось спасти</w:t>
      </w:r>
      <w:r w:rsidRPr="00C06B30">
        <w:rPr>
          <w:rFonts w:ascii="Times New Roman" w:hAnsi="Times New Roman" w:cs="Times New Roman"/>
          <w:bCs/>
          <w:sz w:val="28"/>
          <w:szCs w:val="28"/>
        </w:rPr>
        <w:t xml:space="preserve"> книги то гусей?</w:t>
      </w:r>
    </w:p>
    <w:p w:rsidR="00113C8C" w:rsidRPr="00C06B30" w:rsidRDefault="00113C8C" w:rsidP="00113C8C">
      <w:pPr>
        <w:tabs>
          <w:tab w:val="left" w:pos="4536"/>
        </w:tabs>
        <w:autoSpaceDE w:val="0"/>
        <w:autoSpaceDN w:val="0"/>
        <w:adjustRightInd w:val="0"/>
        <w:spacing w:after="0"/>
        <w:ind w:left="40" w:right="6003" w:hanging="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Подведите </w:t>
      </w:r>
      <w:r w:rsidRPr="00C06B30">
        <w:rPr>
          <w:rFonts w:ascii="Times New Roman" w:hAnsi="Times New Roman" w:cs="Times New Roman"/>
          <w:i/>
          <w:iCs/>
          <w:sz w:val="28"/>
          <w:szCs w:val="28"/>
        </w:rPr>
        <w:t>итог:</w:t>
      </w:r>
    </w:p>
    <w:p w:rsidR="00113C8C" w:rsidRDefault="00113C8C" w:rsidP="00113C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B30">
        <w:rPr>
          <w:rFonts w:ascii="Times New Roman" w:hAnsi="Times New Roman" w:cs="Times New Roman"/>
          <w:sz w:val="28"/>
          <w:szCs w:val="28"/>
        </w:rPr>
        <w:t>К любым книгам - и к библиотечным, и к своим, и к тем, которые вам 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 xml:space="preserve">почитать друзья, - нужно </w:t>
      </w:r>
      <w:proofErr w:type="gramStart"/>
      <w:r w:rsidRPr="00C06B30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C06B30">
        <w:rPr>
          <w:rFonts w:ascii="Times New Roman" w:hAnsi="Times New Roman" w:cs="Times New Roman"/>
          <w:sz w:val="28"/>
          <w:szCs w:val="28"/>
        </w:rPr>
        <w:t xml:space="preserve"> бережно, потому что из книг мы узнаём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очень много интересного, потому что в каждую книгу вложили труд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много людей. И мы с тобой будем следить за тем, чтобы в нашем книжном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уголке книгам жилось хорошо, чтобы они всегда были красивыми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B30">
        <w:rPr>
          <w:rFonts w:ascii="Times New Roman" w:hAnsi="Times New Roman" w:cs="Times New Roman"/>
          <w:sz w:val="28"/>
          <w:szCs w:val="28"/>
        </w:rPr>
        <w:t>аккуратными.</w:t>
      </w:r>
    </w:p>
    <w:p w:rsidR="004F2F17" w:rsidRPr="00C06B30" w:rsidRDefault="004F2F17" w:rsidP="00113C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C8C" w:rsidRPr="004F2F17" w:rsidRDefault="004F2F17" w:rsidP="004F2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17">
        <w:rPr>
          <w:rFonts w:ascii="Times New Roman" w:hAnsi="Times New Roman" w:cs="Times New Roman"/>
          <w:b/>
          <w:sz w:val="28"/>
          <w:szCs w:val="28"/>
        </w:rPr>
        <w:t xml:space="preserve">Конспект беседы по формированию </w:t>
      </w:r>
      <w:r>
        <w:rPr>
          <w:rFonts w:ascii="Times New Roman" w:hAnsi="Times New Roman" w:cs="Times New Roman"/>
          <w:b/>
          <w:sz w:val="28"/>
          <w:szCs w:val="28"/>
        </w:rPr>
        <w:t>элементарных математических представлений</w:t>
      </w:r>
    </w:p>
    <w:p w:rsidR="0028462A" w:rsidRPr="00BA63ED" w:rsidRDefault="004F2F17" w:rsidP="0028462A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462A" w:rsidRPr="00BA63ED">
        <w:rPr>
          <w:rFonts w:ascii="Times New Roman" w:hAnsi="Times New Roman" w:cs="Times New Roman"/>
          <w:b/>
          <w:bCs/>
          <w:sz w:val="28"/>
          <w:szCs w:val="28"/>
        </w:rPr>
        <w:t>Ориентировка во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sz w:val="28"/>
          <w:szCs w:val="28"/>
        </w:rPr>
      </w:pP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3E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A63ED">
        <w:rPr>
          <w:rFonts w:ascii="Times New Roman" w:hAnsi="Times New Roman" w:cs="Times New Roman"/>
          <w:sz w:val="28"/>
          <w:szCs w:val="28"/>
        </w:rPr>
        <w:t xml:space="preserve"> упражнять детей в ориентировке в пространстве на ограниченной плоскости, используя слова: «слева», «справа», «между», «вверху», «внизу»; учить составлять силуэт из восьми равнобедренных треугольников; развивать воображение, закрепить название месяцев, знать, что 12 месяцев составляют год.</w:t>
      </w:r>
      <w:proofErr w:type="gramEnd"/>
    </w:p>
    <w:p w:rsidR="0028462A" w:rsidRDefault="0028462A" w:rsidP="0028462A">
      <w:pPr>
        <w:autoSpaceDE w:val="0"/>
        <w:autoSpaceDN w:val="0"/>
        <w:adjustRightInd w:val="0"/>
        <w:spacing w:before="180"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63ED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</w:p>
    <w:p w:rsidR="0028462A" w:rsidRPr="00BA63ED" w:rsidRDefault="0028462A" w:rsidP="0028462A">
      <w:pPr>
        <w:autoSpaceDE w:val="0"/>
        <w:autoSpaceDN w:val="0"/>
        <w:adjustRightInd w:val="0"/>
        <w:spacing w:before="180"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Для взрослого: лист ватмана, на котором наклеена или нарисована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sz w:val="28"/>
          <w:szCs w:val="28"/>
        </w:rPr>
        <w:t>большая елка.</w:t>
      </w:r>
    </w:p>
    <w:p w:rsidR="0028462A" w:rsidRDefault="0028462A" w:rsidP="0028462A">
      <w:pPr>
        <w:autoSpaceDE w:val="0"/>
        <w:autoSpaceDN w:val="0"/>
        <w:adjustRightInd w:val="0"/>
        <w:spacing w:after="0" w:line="42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lastRenderedPageBreak/>
        <w:t>Для детей: по восемь равнобедренных треугольников, сделанных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sz w:val="28"/>
          <w:szCs w:val="28"/>
        </w:rPr>
        <w:t>квадрата, квадраты разных цветов размером 2,5х</w:t>
      </w:r>
      <w:proofErr w:type="gramStart"/>
      <w:r w:rsidRPr="00BA63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A63ED">
        <w:rPr>
          <w:rFonts w:ascii="Times New Roman" w:hAnsi="Times New Roman" w:cs="Times New Roman"/>
          <w:sz w:val="28"/>
          <w:szCs w:val="28"/>
        </w:rPr>
        <w:t>,5 см; клей.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40" w:right="3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3ED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40" w:right="3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3ED">
        <w:rPr>
          <w:rFonts w:ascii="Times New Roman" w:hAnsi="Times New Roman" w:cs="Times New Roman"/>
          <w:b/>
          <w:bCs/>
          <w:sz w:val="28"/>
          <w:szCs w:val="28"/>
        </w:rPr>
        <w:t>Сидя за столом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Перед детьми на столах по восемь равнобедренных треугольников.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sz w:val="28"/>
          <w:szCs w:val="28"/>
        </w:rPr>
        <w:t>Взрослый предлагает им отгадать одну из загадок: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40" w:right="50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За рекой они росли,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40" w:right="50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Их на праздник принесли.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40" w:right="50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На ветках иголки,</w:t>
      </w:r>
    </w:p>
    <w:p w:rsidR="0028462A" w:rsidRDefault="0028462A" w:rsidP="0028462A">
      <w:pPr>
        <w:autoSpaceDE w:val="0"/>
        <w:autoSpaceDN w:val="0"/>
        <w:adjustRightInd w:val="0"/>
        <w:spacing w:after="0" w:line="420" w:lineRule="auto"/>
        <w:ind w:left="640" w:right="50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Что же это? (Ёлки)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40" w:right="5000"/>
        <w:jc w:val="both"/>
        <w:rPr>
          <w:rFonts w:ascii="Times New Roman" w:hAnsi="Times New Roman" w:cs="Times New Roman"/>
          <w:sz w:val="28"/>
          <w:szCs w:val="28"/>
        </w:rPr>
      </w:pP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40" w:right="50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bCs/>
          <w:sz w:val="28"/>
          <w:szCs w:val="28"/>
        </w:rPr>
        <w:t>Ее</w:t>
      </w:r>
      <w:r w:rsidRPr="00BA63ED">
        <w:rPr>
          <w:rFonts w:ascii="Times New Roman" w:hAnsi="Times New Roman" w:cs="Times New Roman"/>
          <w:sz w:val="28"/>
          <w:szCs w:val="28"/>
        </w:rPr>
        <w:t xml:space="preserve"> всегда в лесу найдешь,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40" w:right="50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Пойдем гулять и встретим,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40" w:right="50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3ED">
        <w:rPr>
          <w:rFonts w:ascii="Times New Roman" w:hAnsi="Times New Roman" w:cs="Times New Roman"/>
          <w:bCs/>
          <w:sz w:val="28"/>
          <w:szCs w:val="28"/>
        </w:rPr>
        <w:t xml:space="preserve">Стоит </w:t>
      </w:r>
      <w:proofErr w:type="gramStart"/>
      <w:r w:rsidRPr="00BA63ED">
        <w:rPr>
          <w:rFonts w:ascii="Times New Roman" w:hAnsi="Times New Roman" w:cs="Times New Roman"/>
          <w:bCs/>
          <w:sz w:val="28"/>
          <w:szCs w:val="28"/>
        </w:rPr>
        <w:t>колючая</w:t>
      </w:r>
      <w:proofErr w:type="gramEnd"/>
      <w:r w:rsidRPr="00BA63ED">
        <w:rPr>
          <w:rFonts w:ascii="Times New Roman" w:hAnsi="Times New Roman" w:cs="Times New Roman"/>
          <w:bCs/>
          <w:sz w:val="28"/>
          <w:szCs w:val="28"/>
        </w:rPr>
        <w:t>, как еж,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40" w:right="50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bCs/>
          <w:sz w:val="28"/>
          <w:szCs w:val="28"/>
        </w:rPr>
        <w:t>Зимою</w:t>
      </w:r>
      <w:r w:rsidRPr="00BA63ED">
        <w:rPr>
          <w:rFonts w:ascii="Times New Roman" w:hAnsi="Times New Roman" w:cs="Times New Roman"/>
          <w:sz w:val="28"/>
          <w:szCs w:val="28"/>
        </w:rPr>
        <w:t xml:space="preserve"> в платье летнем.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40" w:right="50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А к нам придет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40" w:right="50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bCs/>
          <w:sz w:val="28"/>
          <w:szCs w:val="28"/>
        </w:rPr>
        <w:t>Под Новый</w:t>
      </w:r>
      <w:r w:rsidRPr="00BA63ED">
        <w:rPr>
          <w:rFonts w:ascii="Times New Roman" w:hAnsi="Times New Roman" w:cs="Times New Roman"/>
          <w:sz w:val="28"/>
          <w:szCs w:val="28"/>
        </w:rPr>
        <w:t xml:space="preserve"> год -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40" w:right="50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Ребята будут рады,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40" w:right="50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Хлопот веселых</w:t>
      </w:r>
      <w:r w:rsidRPr="00BA63ED">
        <w:rPr>
          <w:rFonts w:ascii="Times New Roman" w:hAnsi="Times New Roman" w:cs="Times New Roman"/>
          <w:bCs/>
          <w:sz w:val="28"/>
          <w:szCs w:val="28"/>
        </w:rPr>
        <w:t xml:space="preserve"> полон</w:t>
      </w:r>
      <w:r w:rsidRPr="00BA63ED">
        <w:rPr>
          <w:rFonts w:ascii="Times New Roman" w:hAnsi="Times New Roman" w:cs="Times New Roman"/>
          <w:sz w:val="28"/>
          <w:szCs w:val="28"/>
        </w:rPr>
        <w:t xml:space="preserve"> рот,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40" w:right="50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bCs/>
          <w:sz w:val="28"/>
          <w:szCs w:val="28"/>
        </w:rPr>
        <w:t>Готовят ей наряды. (Ёлка)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- Какой праздник бывает зимой? (Новый год.) что</w:t>
      </w:r>
      <w:r w:rsidRPr="00BA63ED">
        <w:rPr>
          <w:rFonts w:ascii="Times New Roman" w:hAnsi="Times New Roman" w:cs="Times New Roman"/>
          <w:bCs/>
          <w:sz w:val="28"/>
          <w:szCs w:val="28"/>
        </w:rPr>
        <w:t xml:space="preserve"> будет</w:t>
      </w:r>
      <w:r w:rsidRPr="00BA63ED">
        <w:rPr>
          <w:rFonts w:ascii="Times New Roman" w:hAnsi="Times New Roman" w:cs="Times New Roman"/>
          <w:sz w:val="28"/>
          <w:szCs w:val="28"/>
        </w:rPr>
        <w:t xml:space="preserve"> стоять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bCs/>
          <w:sz w:val="28"/>
          <w:szCs w:val="28"/>
        </w:rPr>
        <w:t>домах,</w:t>
      </w:r>
      <w:r w:rsidRPr="00BA63ED">
        <w:rPr>
          <w:rFonts w:ascii="Times New Roman" w:hAnsi="Times New Roman" w:cs="Times New Roman"/>
          <w:sz w:val="28"/>
          <w:szCs w:val="28"/>
        </w:rPr>
        <w:t xml:space="preserve"> на улицах? (Ёлки). У нас есть елка (показывает на рисунок),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sz w:val="28"/>
          <w:szCs w:val="28"/>
        </w:rPr>
        <w:t>игрушек на ней нет. Я предлагаю вам из этих треугольников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sz w:val="28"/>
          <w:szCs w:val="28"/>
        </w:rPr>
        <w:t>новогодние игрушки, а потом украсить ими</w:t>
      </w:r>
      <w:r w:rsidRPr="00BA63ED">
        <w:rPr>
          <w:rFonts w:ascii="Times New Roman" w:hAnsi="Times New Roman" w:cs="Times New Roman"/>
          <w:bCs/>
          <w:sz w:val="28"/>
          <w:szCs w:val="28"/>
        </w:rPr>
        <w:t xml:space="preserve"> елку.</w:t>
      </w:r>
      <w:r w:rsidRPr="00BA63ED">
        <w:rPr>
          <w:rFonts w:ascii="Times New Roman" w:hAnsi="Times New Roman" w:cs="Times New Roman"/>
          <w:sz w:val="28"/>
          <w:szCs w:val="28"/>
        </w:rPr>
        <w:t xml:space="preserve"> Подумайте, какие 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bCs/>
          <w:sz w:val="28"/>
          <w:szCs w:val="28"/>
        </w:rPr>
        <w:t>вы</w:t>
      </w:r>
      <w:r w:rsidRPr="00BA63ED">
        <w:rPr>
          <w:rFonts w:ascii="Times New Roman" w:hAnsi="Times New Roman" w:cs="Times New Roman"/>
          <w:sz w:val="28"/>
          <w:szCs w:val="28"/>
        </w:rPr>
        <w:t xml:space="preserve"> будете делать, и начинайте работать.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lastRenderedPageBreak/>
        <w:t>Если вы видите, что</w:t>
      </w:r>
      <w:r w:rsidRPr="00BA63ED">
        <w:rPr>
          <w:rFonts w:ascii="Times New Roman" w:hAnsi="Times New Roman" w:cs="Times New Roman"/>
          <w:bCs/>
          <w:sz w:val="28"/>
          <w:szCs w:val="28"/>
        </w:rPr>
        <w:t xml:space="preserve"> дети</w:t>
      </w:r>
      <w:r w:rsidRPr="00BA63ED">
        <w:rPr>
          <w:rFonts w:ascii="Times New Roman" w:hAnsi="Times New Roman" w:cs="Times New Roman"/>
          <w:sz w:val="28"/>
          <w:szCs w:val="28"/>
        </w:rPr>
        <w:t xml:space="preserve"> затрудняются в выборе новогодней 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sz w:val="28"/>
          <w:szCs w:val="28"/>
        </w:rPr>
        <w:t>предложите им вспомнить,</w:t>
      </w:r>
      <w:r w:rsidRPr="00BA63ED">
        <w:rPr>
          <w:rFonts w:ascii="Times New Roman" w:hAnsi="Times New Roman" w:cs="Times New Roman"/>
          <w:bCs/>
          <w:sz w:val="28"/>
          <w:szCs w:val="28"/>
        </w:rPr>
        <w:t xml:space="preserve"> какие игрушки они видели на елке раньше.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bCs/>
          <w:sz w:val="28"/>
          <w:szCs w:val="28"/>
        </w:rPr>
        <w:t>Можно</w:t>
      </w:r>
      <w:r w:rsidRPr="00BA63ED">
        <w:rPr>
          <w:rFonts w:ascii="Times New Roman" w:hAnsi="Times New Roman" w:cs="Times New Roman"/>
          <w:sz w:val="28"/>
          <w:szCs w:val="28"/>
        </w:rPr>
        <w:t xml:space="preserve"> также напомнить детям правила работы: использовать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sz w:val="28"/>
          <w:szCs w:val="28"/>
        </w:rPr>
        <w:t xml:space="preserve">треугольники, </w:t>
      </w:r>
      <w:proofErr w:type="gramStart"/>
      <w:r w:rsidRPr="00BA63ED">
        <w:rPr>
          <w:rFonts w:ascii="Times New Roman" w:hAnsi="Times New Roman" w:cs="Times New Roman"/>
          <w:sz w:val="28"/>
          <w:szCs w:val="28"/>
        </w:rPr>
        <w:t>прикладывая их друг к</w:t>
      </w:r>
      <w:proofErr w:type="gramEnd"/>
      <w:r w:rsidRPr="00BA63ED">
        <w:rPr>
          <w:rFonts w:ascii="Times New Roman" w:hAnsi="Times New Roman" w:cs="Times New Roman"/>
          <w:sz w:val="28"/>
          <w:szCs w:val="28"/>
        </w:rPr>
        <w:t xml:space="preserve"> другу, и делать из них только 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sz w:val="28"/>
          <w:szCs w:val="28"/>
        </w:rPr>
        <w:t>игрушку.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Закончив</w:t>
      </w:r>
      <w:r w:rsidRPr="00BA63ED">
        <w:rPr>
          <w:rFonts w:ascii="Times New Roman" w:hAnsi="Times New Roman" w:cs="Times New Roman"/>
          <w:bCs/>
          <w:sz w:val="28"/>
          <w:szCs w:val="28"/>
        </w:rPr>
        <w:t xml:space="preserve"> работу</w:t>
      </w:r>
      <w:r w:rsidRPr="00BA63ED">
        <w:rPr>
          <w:rFonts w:ascii="Times New Roman" w:hAnsi="Times New Roman" w:cs="Times New Roman"/>
          <w:sz w:val="28"/>
          <w:szCs w:val="28"/>
        </w:rPr>
        <w:t xml:space="preserve"> над своими игрушками, дети наклеивают их на елку.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63ED">
        <w:rPr>
          <w:rFonts w:ascii="Times New Roman" w:hAnsi="Times New Roman" w:cs="Times New Roman"/>
          <w:sz w:val="28"/>
          <w:szCs w:val="28"/>
        </w:rPr>
        <w:t>- Я загадываю загадку об игрушке, а</w:t>
      </w:r>
      <w:r w:rsidRPr="00BA63ED">
        <w:rPr>
          <w:rFonts w:ascii="Times New Roman" w:hAnsi="Times New Roman" w:cs="Times New Roman"/>
          <w:bCs/>
          <w:sz w:val="28"/>
          <w:szCs w:val="28"/>
        </w:rPr>
        <w:t xml:space="preserve"> тот, кто</w:t>
      </w:r>
      <w:r w:rsidRPr="00BA63ED">
        <w:rPr>
          <w:rFonts w:ascii="Times New Roman" w:hAnsi="Times New Roman" w:cs="Times New Roman"/>
          <w:sz w:val="28"/>
          <w:szCs w:val="28"/>
        </w:rPr>
        <w:t xml:space="preserve"> отгадает, скажет,</w:t>
      </w:r>
      <w:r w:rsidRPr="00BA63ED">
        <w:rPr>
          <w:rFonts w:ascii="Times New Roman" w:hAnsi="Times New Roman" w:cs="Times New Roman"/>
          <w:bCs/>
          <w:sz w:val="28"/>
          <w:szCs w:val="28"/>
        </w:rPr>
        <w:t xml:space="preserve"> что 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bCs/>
          <w:sz w:val="28"/>
          <w:szCs w:val="28"/>
        </w:rPr>
        <w:t>за</w:t>
      </w:r>
      <w:r w:rsidRPr="00BA63ED">
        <w:rPr>
          <w:rFonts w:ascii="Times New Roman" w:hAnsi="Times New Roman" w:cs="Times New Roman"/>
          <w:sz w:val="28"/>
          <w:szCs w:val="28"/>
        </w:rPr>
        <w:t xml:space="preserve"> игрушка,</w:t>
      </w:r>
      <w:r w:rsidRPr="00BA63ED">
        <w:rPr>
          <w:rFonts w:ascii="Times New Roman" w:hAnsi="Times New Roman" w:cs="Times New Roman"/>
          <w:bCs/>
          <w:sz w:val="28"/>
          <w:szCs w:val="28"/>
        </w:rPr>
        <w:t xml:space="preserve"> и где они находятся, используя слова: «наверху», «внизу»,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bCs/>
          <w:sz w:val="28"/>
          <w:szCs w:val="28"/>
        </w:rPr>
        <w:t>«слева»,</w:t>
      </w:r>
      <w:r w:rsidRPr="00BA63ED">
        <w:rPr>
          <w:rFonts w:ascii="Times New Roman" w:hAnsi="Times New Roman" w:cs="Times New Roman"/>
          <w:sz w:val="28"/>
          <w:szCs w:val="28"/>
        </w:rPr>
        <w:t xml:space="preserve"> «справа», «между».</w:t>
      </w:r>
      <w:proofErr w:type="gramEnd"/>
      <w:r w:rsidRPr="00BA63ED">
        <w:rPr>
          <w:rFonts w:ascii="Times New Roman" w:hAnsi="Times New Roman" w:cs="Times New Roman"/>
          <w:sz w:val="28"/>
          <w:szCs w:val="28"/>
        </w:rPr>
        <w:t xml:space="preserve"> Слушайте загадки:</w:t>
      </w:r>
    </w:p>
    <w:p w:rsidR="0028462A" w:rsidRPr="00BA63ED" w:rsidRDefault="0028462A" w:rsidP="0028462A">
      <w:pPr>
        <w:autoSpaceDE w:val="0"/>
        <w:autoSpaceDN w:val="0"/>
        <w:adjustRightInd w:val="0"/>
        <w:spacing w:before="180"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В лесу под елкой крошка -</w:t>
      </w:r>
    </w:p>
    <w:p w:rsidR="0028462A" w:rsidRDefault="0028462A" w:rsidP="0028462A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3ED">
        <w:rPr>
          <w:rFonts w:ascii="Times New Roman" w:hAnsi="Times New Roman" w:cs="Times New Roman"/>
          <w:bCs/>
          <w:sz w:val="28"/>
          <w:szCs w:val="28"/>
        </w:rPr>
        <w:t>Только шапка, да ножка. (Гриб)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8462A" w:rsidRPr="00BA63ED" w:rsidRDefault="0028462A" w:rsidP="0028462A">
      <w:pPr>
        <w:autoSpaceDE w:val="0"/>
        <w:autoSpaceDN w:val="0"/>
        <w:adjustRightInd w:val="0"/>
        <w:spacing w:after="0" w:line="360" w:lineRule="auto"/>
        <w:ind w:left="680" w:right="46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Блещет в речке чистотой</w:t>
      </w:r>
    </w:p>
    <w:p w:rsidR="0028462A" w:rsidRDefault="0028462A" w:rsidP="0028462A">
      <w:pPr>
        <w:autoSpaceDE w:val="0"/>
        <w:autoSpaceDN w:val="0"/>
        <w:adjustRightInd w:val="0"/>
        <w:spacing w:after="0" w:line="420" w:lineRule="auto"/>
        <w:ind w:left="680" w:right="4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3ED">
        <w:rPr>
          <w:rFonts w:ascii="Times New Roman" w:hAnsi="Times New Roman" w:cs="Times New Roman"/>
          <w:bCs/>
          <w:sz w:val="28"/>
          <w:szCs w:val="28"/>
        </w:rPr>
        <w:t>Спинкой серебристой. (Рыбка)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80" w:right="46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80" w:right="46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У маленькой Катюшки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80" w:right="4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3ED">
        <w:rPr>
          <w:rFonts w:ascii="Times New Roman" w:hAnsi="Times New Roman" w:cs="Times New Roman"/>
          <w:bCs/>
          <w:sz w:val="28"/>
          <w:szCs w:val="28"/>
        </w:rPr>
        <w:t>Уселись на макушке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80" w:right="46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bCs/>
          <w:sz w:val="28"/>
          <w:szCs w:val="28"/>
        </w:rPr>
        <w:t>Не</w:t>
      </w:r>
      <w:r w:rsidRPr="00BA63ED">
        <w:rPr>
          <w:rFonts w:ascii="Times New Roman" w:hAnsi="Times New Roman" w:cs="Times New Roman"/>
          <w:sz w:val="28"/>
          <w:szCs w:val="28"/>
        </w:rPr>
        <w:t xml:space="preserve"> мотыльки, не птички,</w:t>
      </w:r>
    </w:p>
    <w:p w:rsidR="0028462A" w:rsidRDefault="0028462A" w:rsidP="0028462A">
      <w:pPr>
        <w:autoSpaceDE w:val="0"/>
        <w:autoSpaceDN w:val="0"/>
        <w:adjustRightInd w:val="0"/>
        <w:spacing w:after="0" w:line="420" w:lineRule="auto"/>
        <w:ind w:left="680" w:right="46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bCs/>
          <w:sz w:val="28"/>
          <w:szCs w:val="28"/>
        </w:rPr>
        <w:t>Держат</w:t>
      </w:r>
      <w:r w:rsidRPr="00BA63ED">
        <w:rPr>
          <w:rFonts w:ascii="Times New Roman" w:hAnsi="Times New Roman" w:cs="Times New Roman"/>
          <w:sz w:val="28"/>
          <w:szCs w:val="28"/>
        </w:rPr>
        <w:t xml:space="preserve"> две косички. (Бантики)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80" w:right="4600"/>
        <w:jc w:val="both"/>
        <w:rPr>
          <w:rFonts w:ascii="Times New Roman" w:hAnsi="Times New Roman" w:cs="Times New Roman"/>
          <w:sz w:val="28"/>
          <w:szCs w:val="28"/>
        </w:rPr>
      </w:pP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80" w:right="46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На большой цветной ковер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80" w:right="46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Села эскадрилья,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80" w:right="4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3ED">
        <w:rPr>
          <w:rFonts w:ascii="Times New Roman" w:hAnsi="Times New Roman" w:cs="Times New Roman"/>
          <w:bCs/>
          <w:sz w:val="28"/>
          <w:szCs w:val="28"/>
        </w:rPr>
        <w:t>То раскроет, то закроет</w:t>
      </w:r>
    </w:p>
    <w:p w:rsidR="0028462A" w:rsidRDefault="0028462A" w:rsidP="0028462A">
      <w:pPr>
        <w:autoSpaceDE w:val="0"/>
        <w:autoSpaceDN w:val="0"/>
        <w:adjustRightInd w:val="0"/>
        <w:spacing w:after="0" w:line="420" w:lineRule="auto"/>
        <w:ind w:left="680" w:right="46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Расписные крылья, (Бабочки)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left="680" w:right="4600"/>
        <w:jc w:val="both"/>
        <w:rPr>
          <w:rFonts w:ascii="Times New Roman" w:hAnsi="Times New Roman" w:cs="Times New Roman"/>
          <w:sz w:val="28"/>
          <w:szCs w:val="28"/>
        </w:rPr>
      </w:pPr>
    </w:p>
    <w:p w:rsidR="0028462A" w:rsidRPr="00BA63ED" w:rsidRDefault="0028462A" w:rsidP="0028462A">
      <w:pPr>
        <w:autoSpaceDE w:val="0"/>
        <w:autoSpaceDN w:val="0"/>
        <w:adjustRightInd w:val="0"/>
        <w:spacing w:after="0" w:line="42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sz w:val="28"/>
          <w:szCs w:val="28"/>
        </w:rPr>
        <w:t>Попросите детей сравнить свои игрушки и сказать, похожи ли они?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BA63ED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BA63ED">
        <w:rPr>
          <w:rFonts w:ascii="Times New Roman" w:hAnsi="Times New Roman" w:cs="Times New Roman"/>
          <w:sz w:val="28"/>
          <w:szCs w:val="28"/>
        </w:rPr>
        <w:t xml:space="preserve">, то чем? Если не </w:t>
      </w:r>
      <w:proofErr w:type="gramStart"/>
      <w:r w:rsidRPr="00BA63ED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BA63ED">
        <w:rPr>
          <w:rFonts w:ascii="Times New Roman" w:hAnsi="Times New Roman" w:cs="Times New Roman"/>
          <w:sz w:val="28"/>
          <w:szCs w:val="28"/>
        </w:rPr>
        <w:t>, то почему?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56" w:lineRule="auto"/>
        <w:ind w:left="640" w:right="480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A63E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Рекомендации родителям</w:t>
      </w:r>
    </w:p>
    <w:p w:rsidR="0028462A" w:rsidRPr="00BA63ED" w:rsidRDefault="0028462A" w:rsidP="0028462A">
      <w:pPr>
        <w:autoSpaceDE w:val="0"/>
        <w:autoSpaceDN w:val="0"/>
        <w:adjustRightInd w:val="0"/>
        <w:spacing w:after="0" w:line="456" w:lineRule="auto"/>
        <w:ind w:left="640" w:right="480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A63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</w:t>
      </w:r>
      <w:r w:rsidRPr="00BA63E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«Найди </w:t>
      </w:r>
      <w:proofErr w:type="spellStart"/>
      <w:r w:rsidRPr="00BA63ED">
        <w:rPr>
          <w:rFonts w:ascii="Times New Roman" w:hAnsi="Times New Roman" w:cs="Times New Roman"/>
          <w:b/>
          <w:i/>
          <w:iCs/>
          <w:sz w:val="28"/>
          <w:szCs w:val="28"/>
        </w:rPr>
        <w:t>осьминожку</w:t>
      </w:r>
      <w:proofErr w:type="spellEnd"/>
      <w:r w:rsidRPr="00BA63ED">
        <w:rPr>
          <w:rFonts w:ascii="Times New Roman" w:hAnsi="Times New Roman" w:cs="Times New Roman"/>
          <w:b/>
          <w:i/>
          <w:iCs/>
          <w:sz w:val="28"/>
          <w:szCs w:val="28"/>
        </w:rPr>
        <w:t>».</w:t>
      </w:r>
    </w:p>
    <w:p w:rsidR="0028462A" w:rsidRDefault="0028462A" w:rsidP="0028462A">
      <w:pPr>
        <w:autoSpaceDE w:val="0"/>
        <w:autoSpaceDN w:val="0"/>
        <w:adjustRightInd w:val="0"/>
        <w:spacing w:after="0" w:line="42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3ED">
        <w:rPr>
          <w:rFonts w:ascii="Times New Roman" w:hAnsi="Times New Roman" w:cs="Times New Roman"/>
          <w:bCs/>
          <w:sz w:val="28"/>
          <w:szCs w:val="28"/>
        </w:rPr>
        <w:t>На</w:t>
      </w:r>
      <w:r w:rsidRPr="00BA63ED">
        <w:rPr>
          <w:rFonts w:ascii="Times New Roman" w:hAnsi="Times New Roman" w:cs="Times New Roman"/>
          <w:sz w:val="28"/>
          <w:szCs w:val="28"/>
        </w:rPr>
        <w:t xml:space="preserve"> середину платка положите маленький шарик</w:t>
      </w:r>
      <w:r w:rsidRPr="00BA63ED">
        <w:rPr>
          <w:rFonts w:ascii="Times New Roman" w:hAnsi="Times New Roman" w:cs="Times New Roman"/>
          <w:bCs/>
          <w:sz w:val="28"/>
          <w:szCs w:val="28"/>
        </w:rPr>
        <w:t xml:space="preserve"> и завяжите концы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bCs/>
          <w:sz w:val="28"/>
          <w:szCs w:val="28"/>
        </w:rPr>
        <w:t>платка. Получилась</w:t>
      </w:r>
      <w:r w:rsidRPr="00BA63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63ED"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 w:rsidRPr="00BA63ED">
        <w:rPr>
          <w:rFonts w:ascii="Times New Roman" w:hAnsi="Times New Roman" w:cs="Times New Roman"/>
          <w:sz w:val="28"/>
          <w:szCs w:val="28"/>
        </w:rPr>
        <w:t>».</w:t>
      </w:r>
      <w:r w:rsidRPr="00BA63ED">
        <w:rPr>
          <w:rFonts w:ascii="Times New Roman" w:hAnsi="Times New Roman" w:cs="Times New Roman"/>
          <w:bCs/>
          <w:sz w:val="28"/>
          <w:szCs w:val="28"/>
        </w:rPr>
        <w:t xml:space="preserve"> Ее надо</w:t>
      </w:r>
      <w:r w:rsidRPr="00BA63ED">
        <w:rPr>
          <w:rFonts w:ascii="Times New Roman" w:hAnsi="Times New Roman" w:cs="Times New Roman"/>
          <w:sz w:val="28"/>
          <w:szCs w:val="28"/>
        </w:rPr>
        <w:t xml:space="preserve"> спрятать</w:t>
      </w:r>
      <w:r w:rsidRPr="00BA63ED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Pr="00BA63ED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Pr="00BA63ED">
        <w:rPr>
          <w:rFonts w:ascii="Times New Roman" w:hAnsi="Times New Roman" w:cs="Times New Roman"/>
          <w:bCs/>
          <w:sz w:val="28"/>
          <w:szCs w:val="28"/>
        </w:rPr>
        <w:t xml:space="preserve"> «Раз, два,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bCs/>
          <w:sz w:val="28"/>
          <w:szCs w:val="28"/>
        </w:rPr>
        <w:t>три, ищи!» - говорит взрослый. Ребенок ищет</w:t>
      </w:r>
      <w:r w:rsidRPr="00BA63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63ED">
        <w:rPr>
          <w:rFonts w:ascii="Times New Roman" w:hAnsi="Times New Roman" w:cs="Times New Roman"/>
          <w:sz w:val="28"/>
          <w:szCs w:val="28"/>
        </w:rPr>
        <w:t>осьминожку</w:t>
      </w:r>
      <w:proofErr w:type="spellEnd"/>
      <w:r w:rsidRPr="00BA63ED">
        <w:rPr>
          <w:rFonts w:ascii="Times New Roman" w:hAnsi="Times New Roman" w:cs="Times New Roman"/>
          <w:sz w:val="28"/>
          <w:szCs w:val="28"/>
        </w:rPr>
        <w:t>».</w:t>
      </w:r>
      <w:r w:rsidRPr="00BA63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A63ED">
        <w:rPr>
          <w:rFonts w:ascii="Times New Roman" w:hAnsi="Times New Roman" w:cs="Times New Roman"/>
          <w:bCs/>
          <w:sz w:val="28"/>
          <w:szCs w:val="28"/>
        </w:rPr>
        <w:t>Найдя ее, 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bCs/>
          <w:sz w:val="28"/>
          <w:szCs w:val="28"/>
        </w:rPr>
        <w:t>говорит,</w:t>
      </w:r>
      <w:r w:rsidRPr="00BA63ED">
        <w:rPr>
          <w:rFonts w:ascii="Times New Roman" w:hAnsi="Times New Roman" w:cs="Times New Roman"/>
          <w:sz w:val="28"/>
          <w:szCs w:val="28"/>
        </w:rPr>
        <w:t xml:space="preserve"> где</w:t>
      </w:r>
      <w:r w:rsidRPr="00BA63ED">
        <w:rPr>
          <w:rFonts w:ascii="Times New Roman" w:hAnsi="Times New Roman" w:cs="Times New Roman"/>
          <w:bCs/>
          <w:sz w:val="28"/>
          <w:szCs w:val="28"/>
        </w:rPr>
        <w:t xml:space="preserve"> она</w:t>
      </w:r>
      <w:r w:rsidRPr="00BA63ED">
        <w:rPr>
          <w:rFonts w:ascii="Times New Roman" w:hAnsi="Times New Roman" w:cs="Times New Roman"/>
          <w:sz w:val="28"/>
          <w:szCs w:val="28"/>
        </w:rPr>
        <w:t xml:space="preserve"> находилась, используя слова: «на», «за», «между», «в».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sz w:val="28"/>
          <w:szCs w:val="28"/>
        </w:rPr>
        <w:t>Теперь ведущим будет ребенок. Игра повторяется.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sz w:val="28"/>
          <w:szCs w:val="28"/>
        </w:rPr>
        <w:t>Вспомните с ребенком название месяцев. Какой был первый месяц,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sz w:val="28"/>
          <w:szCs w:val="28"/>
        </w:rPr>
        <w:t>второй, последний? Спросите, сколько всего месяцев в году?</w:t>
      </w:r>
    </w:p>
    <w:p w:rsidR="00197994" w:rsidRPr="00BA63ED" w:rsidRDefault="00197994" w:rsidP="0028462A">
      <w:pPr>
        <w:autoSpaceDE w:val="0"/>
        <w:autoSpaceDN w:val="0"/>
        <w:adjustRightInd w:val="0"/>
        <w:spacing w:after="0" w:line="42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516" w:rsidRPr="00197994" w:rsidRDefault="00B36FC5" w:rsidP="00197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97994" w:rsidRPr="00197994">
        <w:rPr>
          <w:rFonts w:ascii="Times New Roman" w:hAnsi="Times New Roman" w:cs="Times New Roman"/>
          <w:b/>
          <w:sz w:val="28"/>
          <w:szCs w:val="28"/>
        </w:rPr>
        <w:t xml:space="preserve"> мире опасных предметов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left="200"/>
        <w:rPr>
          <w:rFonts w:ascii="Times New Roman" w:hAnsi="Times New Roman" w:cs="Times New Roman"/>
          <w:b/>
          <w:sz w:val="28"/>
          <w:szCs w:val="28"/>
        </w:rPr>
      </w:pPr>
      <w:r w:rsidRPr="002F7BAE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sz w:val="28"/>
          <w:szCs w:val="28"/>
        </w:rPr>
        <w:t>Закрепить у детей представление об опасных для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sz w:val="28"/>
          <w:szCs w:val="28"/>
        </w:rPr>
        <w:t>предметах, с которыми они встречаются</w:t>
      </w:r>
      <w:r w:rsidRPr="002F7BAE">
        <w:rPr>
          <w:rFonts w:ascii="Times New Roman" w:hAnsi="Times New Roman" w:cs="Times New Roman"/>
          <w:bCs/>
          <w:sz w:val="28"/>
          <w:szCs w:val="28"/>
        </w:rPr>
        <w:t xml:space="preserve"> в быту, об их</w:t>
      </w:r>
      <w:r w:rsidRPr="002F7BAE">
        <w:rPr>
          <w:rFonts w:ascii="Times New Roman" w:hAnsi="Times New Roman" w:cs="Times New Roman"/>
          <w:sz w:val="28"/>
          <w:szCs w:val="28"/>
        </w:rPr>
        <w:t xml:space="preserve"> необходимости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bCs/>
          <w:sz w:val="28"/>
          <w:szCs w:val="28"/>
        </w:rPr>
        <w:t>человека, о</w:t>
      </w:r>
      <w:r w:rsidRPr="002F7BAE">
        <w:rPr>
          <w:rFonts w:ascii="Times New Roman" w:hAnsi="Times New Roman" w:cs="Times New Roman"/>
          <w:sz w:val="28"/>
          <w:szCs w:val="28"/>
        </w:rPr>
        <w:t xml:space="preserve"> правилах пользования</w:t>
      </w:r>
      <w:r w:rsidRPr="002F7BAE">
        <w:rPr>
          <w:rFonts w:ascii="Times New Roman" w:hAnsi="Times New Roman" w:cs="Times New Roman"/>
          <w:bCs/>
          <w:sz w:val="28"/>
          <w:szCs w:val="28"/>
        </w:rPr>
        <w:t xml:space="preserve"> ими.</w:t>
      </w:r>
    </w:p>
    <w:p w:rsidR="00F45E43" w:rsidRPr="002F7BAE" w:rsidRDefault="00F45E43" w:rsidP="00F45E43">
      <w:pPr>
        <w:autoSpaceDE w:val="0"/>
        <w:autoSpaceDN w:val="0"/>
        <w:adjustRightInd w:val="0"/>
        <w:spacing w:before="340" w:after="0"/>
        <w:ind w:left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BAE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sz w:val="28"/>
          <w:szCs w:val="28"/>
        </w:rPr>
        <w:t>Бумага, фломастеры.</w:t>
      </w:r>
    </w:p>
    <w:p w:rsidR="00F45E43" w:rsidRPr="002F7BAE" w:rsidRDefault="00F45E43" w:rsidP="00F45E43">
      <w:pPr>
        <w:autoSpaceDE w:val="0"/>
        <w:autoSpaceDN w:val="0"/>
        <w:adjustRightInd w:val="0"/>
        <w:spacing w:before="340" w:after="0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AE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F45E43" w:rsidRPr="002F7BAE" w:rsidRDefault="00F45E43" w:rsidP="00F45E43">
      <w:pPr>
        <w:autoSpaceDE w:val="0"/>
        <w:autoSpaceDN w:val="0"/>
        <w:adjustRightInd w:val="0"/>
        <w:spacing w:before="3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sz w:val="28"/>
          <w:szCs w:val="28"/>
        </w:rPr>
        <w:t>Вы можете рассказать ребёнку сказку, например: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sz w:val="28"/>
          <w:szCs w:val="28"/>
        </w:rPr>
        <w:t>Жили-были старик со старухой, и было у них два сына. Младшего звали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sz w:val="28"/>
          <w:szCs w:val="28"/>
        </w:rPr>
        <w:t xml:space="preserve">Иван, а старшего - Митрофан. Старший был ленив - ел да спал, </w:t>
      </w:r>
      <w:proofErr w:type="spellStart"/>
      <w:r w:rsidRPr="002F7BAE">
        <w:rPr>
          <w:rFonts w:ascii="Times New Roman" w:hAnsi="Times New Roman" w:cs="Times New Roman"/>
          <w:sz w:val="28"/>
          <w:szCs w:val="28"/>
        </w:rPr>
        <w:t>работушка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sz w:val="28"/>
          <w:szCs w:val="28"/>
        </w:rPr>
        <w:t>ему на ум не шла. А младший Иван трудолюбивый, весёлый, приветливый.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sz w:val="28"/>
          <w:szCs w:val="28"/>
        </w:rPr>
        <w:t>мастера Ивана был волшебный ящик, и жили в нём его друзья,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sz w:val="28"/>
          <w:szCs w:val="28"/>
        </w:rPr>
        <w:t>помогали ему в работе. Любил их Иван, дружил с ними, берёг, заботился</w:t>
      </w:r>
      <w:r w:rsidRPr="002F7BA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bCs/>
          <w:sz w:val="28"/>
          <w:szCs w:val="28"/>
        </w:rPr>
        <w:t>них.</w:t>
      </w:r>
      <w:r w:rsidRPr="002F7BAE">
        <w:rPr>
          <w:rFonts w:ascii="Times New Roman" w:hAnsi="Times New Roman" w:cs="Times New Roman"/>
          <w:sz w:val="28"/>
          <w:szCs w:val="28"/>
        </w:rPr>
        <w:t xml:space="preserve"> И вещи тоже любили и уважали Ивана, слушались его, когда</w:t>
      </w:r>
      <w:r w:rsidRPr="002F7BAE">
        <w:rPr>
          <w:rFonts w:ascii="Times New Roman" w:hAnsi="Times New Roman" w:cs="Times New Roman"/>
          <w:bCs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sz w:val="28"/>
          <w:szCs w:val="28"/>
        </w:rPr>
        <w:t>говорил: «Каждой вещи - своё место!» - и гордились им, когда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sz w:val="28"/>
          <w:szCs w:val="28"/>
        </w:rPr>
        <w:t>говорили: «У мастера Ивана - золотые руки», «Дело мастера боится!»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sz w:val="28"/>
          <w:szCs w:val="28"/>
        </w:rPr>
        <w:t>Рассердился на Ивана Митрофан за то, что все Ивана хвалят, а над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sz w:val="28"/>
          <w:szCs w:val="28"/>
        </w:rPr>
        <w:t>насмехаются, взял у него ящичек с инструментами и заперся в сарае, решил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sz w:val="28"/>
          <w:szCs w:val="28"/>
        </w:rPr>
        <w:t>ними поиграть.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bCs/>
          <w:sz w:val="28"/>
          <w:szCs w:val="28"/>
        </w:rPr>
        <w:lastRenderedPageBreak/>
        <w:t>«Как</w:t>
      </w:r>
      <w:r w:rsidRPr="002F7BAE">
        <w:rPr>
          <w:rFonts w:ascii="Times New Roman" w:hAnsi="Times New Roman" w:cs="Times New Roman"/>
          <w:sz w:val="28"/>
          <w:szCs w:val="28"/>
        </w:rPr>
        <w:t xml:space="preserve"> ты думаешь, что случилось дальше? Продолжи сказку»,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sz w:val="28"/>
          <w:szCs w:val="28"/>
        </w:rPr>
        <w:t>Пусть ребёнок расскажет, как инструменты наказали нерадивого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sz w:val="28"/>
          <w:szCs w:val="28"/>
        </w:rPr>
        <w:t>Митрофана.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sz w:val="28"/>
          <w:szCs w:val="28"/>
        </w:rPr>
        <w:t>Поощряйте истории, в которых ребёнок проявляет юмор, не допускает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sz w:val="28"/>
          <w:szCs w:val="28"/>
        </w:rPr>
        <w:t>жестокости в своём рассказе. Предложите придумать конец сказки,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sz w:val="28"/>
          <w:szCs w:val="28"/>
        </w:rPr>
        <w:t>по традиции должен быть хорошим. Подведите ребёнка к мысли о том,</w:t>
      </w:r>
      <w:r w:rsidRPr="002F7BAE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bCs/>
          <w:sz w:val="28"/>
          <w:szCs w:val="28"/>
        </w:rPr>
        <w:t>Иван</w:t>
      </w:r>
      <w:r w:rsidRPr="002F7BAE">
        <w:rPr>
          <w:rFonts w:ascii="Times New Roman" w:hAnsi="Times New Roman" w:cs="Times New Roman"/>
          <w:sz w:val="28"/>
          <w:szCs w:val="28"/>
        </w:rPr>
        <w:t xml:space="preserve"> научил Митрофана пользоваться инструментами и тот тоже 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sz w:val="28"/>
          <w:szCs w:val="28"/>
        </w:rPr>
        <w:t>хорошим мастером.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sz w:val="28"/>
          <w:szCs w:val="28"/>
        </w:rPr>
        <w:t>Предложите ребёнку разыграть роли Ивана и Митрофана. Как 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sz w:val="28"/>
          <w:szCs w:val="28"/>
        </w:rPr>
        <w:t>объясняет брату правила пользования теми или иными инструментами.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sz w:val="28"/>
          <w:szCs w:val="28"/>
        </w:rPr>
        <w:t>Подведите к выводу о том, как важно уметь правильно обращаться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sz w:val="28"/>
          <w:szCs w:val="28"/>
        </w:rPr>
        <w:t>опасными предметами, чтобы они стали друзьями, а не врагами.</w:t>
      </w:r>
    </w:p>
    <w:p w:rsidR="00F45E43" w:rsidRDefault="00F45E43" w:rsidP="00F45E43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sz w:val="28"/>
          <w:szCs w:val="28"/>
        </w:rPr>
        <w:t xml:space="preserve">С ребёнком можно провести игру </w:t>
      </w:r>
      <w:r w:rsidRPr="002F7BAE">
        <w:rPr>
          <w:rFonts w:ascii="Times New Roman" w:hAnsi="Times New Roman" w:cs="Times New Roman"/>
          <w:i/>
          <w:iCs/>
          <w:sz w:val="28"/>
          <w:szCs w:val="28"/>
        </w:rPr>
        <w:t>«Нарисуй отгадку»</w:t>
      </w:r>
      <w:r w:rsidRPr="002F7BAE">
        <w:rPr>
          <w:rFonts w:ascii="Times New Roman" w:hAnsi="Times New Roman" w:cs="Times New Roman"/>
          <w:sz w:val="28"/>
          <w:szCs w:val="28"/>
        </w:rPr>
        <w:t xml:space="preserve"> и нарисовать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AE">
        <w:rPr>
          <w:rFonts w:ascii="Times New Roman" w:hAnsi="Times New Roman" w:cs="Times New Roman"/>
          <w:sz w:val="28"/>
          <w:szCs w:val="28"/>
        </w:rPr>
        <w:t>отгадки на прочитанные вами загадки.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F45E43" w:rsidRPr="002F7BAE" w:rsidRDefault="00F45E43" w:rsidP="00F45E43">
      <w:pPr>
        <w:autoSpaceDE w:val="0"/>
        <w:autoSpaceDN w:val="0"/>
        <w:adjustRightInd w:val="0"/>
        <w:spacing w:before="340" w:after="0"/>
        <w:ind w:left="320"/>
        <w:jc w:val="center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bCs/>
          <w:i/>
          <w:iCs/>
          <w:sz w:val="28"/>
          <w:szCs w:val="28"/>
        </w:rPr>
        <w:t>ЗАГАДКИ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left="240" w:right="4600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sz w:val="28"/>
          <w:szCs w:val="28"/>
        </w:rPr>
        <w:t>Два кольца, два конца,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left="240" w:right="4600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sz w:val="28"/>
          <w:szCs w:val="28"/>
        </w:rPr>
        <w:t xml:space="preserve">А посередине гвоздик </w:t>
      </w:r>
      <w:r w:rsidRPr="002F7BAE">
        <w:rPr>
          <w:rFonts w:ascii="Times New Roman" w:hAnsi="Times New Roman" w:cs="Times New Roman"/>
          <w:i/>
          <w:iCs/>
          <w:sz w:val="28"/>
          <w:szCs w:val="28"/>
        </w:rPr>
        <w:t>(Ножницы.)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left="280" w:right="4600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sz w:val="28"/>
          <w:szCs w:val="28"/>
        </w:rPr>
        <w:t>Если остриём упрётся -</w:t>
      </w:r>
    </w:p>
    <w:p w:rsidR="00F45E43" w:rsidRPr="002F7BAE" w:rsidRDefault="00F45E43" w:rsidP="00F45E43">
      <w:pPr>
        <w:autoSpaceDE w:val="0"/>
        <w:autoSpaceDN w:val="0"/>
        <w:adjustRightInd w:val="0"/>
        <w:spacing w:before="240" w:after="0"/>
        <w:ind w:left="280" w:right="4600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sz w:val="28"/>
          <w:szCs w:val="28"/>
        </w:rPr>
        <w:t>Сразу дырочка найдётся. (Шило.)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righ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F7BAE">
        <w:rPr>
          <w:rFonts w:ascii="Times New Roman" w:hAnsi="Times New Roman" w:cs="Times New Roman"/>
          <w:bCs/>
          <w:sz w:val="28"/>
          <w:szCs w:val="28"/>
        </w:rPr>
        <w:t>Есть</w:t>
      </w:r>
      <w:r w:rsidRPr="002F7BAE">
        <w:rPr>
          <w:rFonts w:ascii="Times New Roman" w:hAnsi="Times New Roman" w:cs="Times New Roman"/>
          <w:sz w:val="28"/>
          <w:szCs w:val="28"/>
        </w:rPr>
        <w:t xml:space="preserve"> у моего Антошки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righ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7BAE">
        <w:rPr>
          <w:rFonts w:ascii="Times New Roman" w:hAnsi="Times New Roman" w:cs="Times New Roman"/>
          <w:sz w:val="28"/>
          <w:szCs w:val="28"/>
        </w:rPr>
        <w:t>Только шляпка да железная ножка. (Гвоздь.)</w:t>
      </w:r>
    </w:p>
    <w:p w:rsidR="00F45E43" w:rsidRPr="002F7BAE" w:rsidRDefault="00F45E43" w:rsidP="00F45E43">
      <w:pPr>
        <w:autoSpaceDE w:val="0"/>
        <w:autoSpaceDN w:val="0"/>
        <w:adjustRightInd w:val="0"/>
        <w:spacing w:before="340"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F7BAE">
        <w:rPr>
          <w:rFonts w:ascii="Times New Roman" w:hAnsi="Times New Roman" w:cs="Times New Roman"/>
          <w:bCs/>
          <w:sz w:val="28"/>
          <w:szCs w:val="28"/>
        </w:rPr>
        <w:t>Не хочу</w:t>
      </w:r>
      <w:r w:rsidRPr="002F7BAE">
        <w:rPr>
          <w:rFonts w:ascii="Times New Roman" w:hAnsi="Times New Roman" w:cs="Times New Roman"/>
          <w:sz w:val="28"/>
          <w:szCs w:val="28"/>
        </w:rPr>
        <w:t xml:space="preserve"> я молчать -</w:t>
      </w:r>
    </w:p>
    <w:p w:rsidR="00F45E43" w:rsidRPr="002F7BAE" w:rsidRDefault="00F45E43" w:rsidP="00F45E43">
      <w:pPr>
        <w:autoSpaceDE w:val="0"/>
        <w:autoSpaceDN w:val="0"/>
        <w:adjustRightInd w:val="0"/>
        <w:spacing w:before="20"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7BAE">
        <w:rPr>
          <w:rFonts w:ascii="Times New Roman" w:hAnsi="Times New Roman" w:cs="Times New Roman"/>
          <w:sz w:val="28"/>
          <w:szCs w:val="28"/>
        </w:rPr>
        <w:t>Дайте вволю постучать!</w:t>
      </w:r>
    </w:p>
    <w:p w:rsidR="00F45E43" w:rsidRPr="002F7BAE" w:rsidRDefault="00F45E43" w:rsidP="00F45E43">
      <w:pPr>
        <w:autoSpaceDE w:val="0"/>
        <w:autoSpaceDN w:val="0"/>
        <w:adjustRightInd w:val="0"/>
        <w:spacing w:before="20"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7BAE">
        <w:rPr>
          <w:rFonts w:ascii="Times New Roman" w:hAnsi="Times New Roman" w:cs="Times New Roman"/>
          <w:sz w:val="28"/>
          <w:szCs w:val="28"/>
        </w:rPr>
        <w:t>И стучит день-деньской</w:t>
      </w:r>
    </w:p>
    <w:p w:rsidR="00F45E43" w:rsidRDefault="00F45E43" w:rsidP="00F45E43">
      <w:pPr>
        <w:autoSpaceDE w:val="0"/>
        <w:autoSpaceDN w:val="0"/>
        <w:adjustRightInd w:val="0"/>
        <w:spacing w:before="20"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F7BAE">
        <w:rPr>
          <w:rFonts w:ascii="Times New Roman" w:hAnsi="Times New Roman" w:cs="Times New Roman"/>
          <w:bCs/>
          <w:sz w:val="28"/>
          <w:szCs w:val="28"/>
        </w:rPr>
        <w:t>Он</w:t>
      </w:r>
      <w:r w:rsidRPr="002F7BAE">
        <w:rPr>
          <w:rFonts w:ascii="Times New Roman" w:hAnsi="Times New Roman" w:cs="Times New Roman"/>
          <w:sz w:val="28"/>
          <w:szCs w:val="28"/>
        </w:rPr>
        <w:t xml:space="preserve"> железной головой. (Молоток.)</w:t>
      </w:r>
    </w:p>
    <w:p w:rsidR="00F45E43" w:rsidRPr="002F7BAE" w:rsidRDefault="00F45E43" w:rsidP="00F45E43">
      <w:pPr>
        <w:autoSpaceDE w:val="0"/>
        <w:autoSpaceDN w:val="0"/>
        <w:adjustRightInd w:val="0"/>
        <w:spacing w:before="20"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right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7BAE">
        <w:rPr>
          <w:rFonts w:ascii="Times New Roman" w:hAnsi="Times New Roman" w:cs="Times New Roman"/>
          <w:sz w:val="28"/>
          <w:szCs w:val="28"/>
        </w:rPr>
        <w:t>Вот железная плутовка,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right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7BAE">
        <w:rPr>
          <w:rFonts w:ascii="Times New Roman" w:hAnsi="Times New Roman" w:cs="Times New Roman"/>
          <w:sz w:val="28"/>
          <w:szCs w:val="28"/>
        </w:rPr>
        <w:t>Листы держит очень ловко.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right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7BAE">
        <w:rPr>
          <w:rFonts w:ascii="Times New Roman" w:hAnsi="Times New Roman" w:cs="Times New Roman"/>
          <w:sz w:val="28"/>
          <w:szCs w:val="28"/>
        </w:rPr>
        <w:t>Крепко вместе их сжимает,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right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7BAE">
        <w:rPr>
          <w:rFonts w:ascii="Times New Roman" w:hAnsi="Times New Roman" w:cs="Times New Roman"/>
          <w:sz w:val="28"/>
          <w:szCs w:val="28"/>
        </w:rPr>
        <w:t>Никогда не растеряет. (Скрепка.)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right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BA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F7BAE">
        <w:rPr>
          <w:rFonts w:ascii="Times New Roman" w:hAnsi="Times New Roman" w:cs="Times New Roman"/>
          <w:sz w:val="28"/>
          <w:szCs w:val="28"/>
        </w:rPr>
        <w:t>иголкина</w:t>
      </w:r>
      <w:proofErr w:type="spellEnd"/>
      <w:r w:rsidRPr="002F7BAE">
        <w:rPr>
          <w:rFonts w:ascii="Times New Roman" w:hAnsi="Times New Roman" w:cs="Times New Roman"/>
          <w:sz w:val="28"/>
          <w:szCs w:val="28"/>
        </w:rPr>
        <w:t xml:space="preserve"> подушка,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right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BAE">
        <w:rPr>
          <w:rFonts w:ascii="Times New Roman" w:hAnsi="Times New Roman" w:cs="Times New Roman"/>
          <w:sz w:val="28"/>
          <w:szCs w:val="28"/>
        </w:rPr>
        <w:t>Только нет у меня ушка. (Булавка.)</w:t>
      </w:r>
    </w:p>
    <w:p w:rsidR="00F45E43" w:rsidRPr="002F7BAE" w:rsidRDefault="00F45E43" w:rsidP="00F45E43">
      <w:pPr>
        <w:autoSpaceDE w:val="0"/>
        <w:autoSpaceDN w:val="0"/>
        <w:adjustRightInd w:val="0"/>
        <w:spacing w:before="3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F7BAE">
        <w:rPr>
          <w:rFonts w:ascii="Times New Roman" w:hAnsi="Times New Roman" w:cs="Times New Roman"/>
          <w:sz w:val="28"/>
          <w:szCs w:val="28"/>
        </w:rPr>
        <w:t>Длинноногий</w:t>
      </w:r>
      <w:proofErr w:type="gramEnd"/>
      <w:r w:rsidRPr="002F7BAE">
        <w:rPr>
          <w:rFonts w:ascii="Times New Roman" w:hAnsi="Times New Roman" w:cs="Times New Roman"/>
          <w:sz w:val="28"/>
          <w:szCs w:val="28"/>
        </w:rPr>
        <w:t xml:space="preserve"> ходит по дороге: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right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BAE">
        <w:rPr>
          <w:rFonts w:ascii="Times New Roman" w:hAnsi="Times New Roman" w:cs="Times New Roman"/>
          <w:sz w:val="28"/>
          <w:szCs w:val="28"/>
        </w:rPr>
        <w:t>Одна нога по кругу бежит,</w:t>
      </w:r>
    </w:p>
    <w:p w:rsidR="00F45E43" w:rsidRDefault="00F45E43" w:rsidP="00F45E43">
      <w:pPr>
        <w:autoSpaceDE w:val="0"/>
        <w:autoSpaceDN w:val="0"/>
        <w:adjustRightInd w:val="0"/>
        <w:spacing w:after="0"/>
        <w:ind w:right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2F7BAE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2F7BAE">
        <w:rPr>
          <w:rFonts w:ascii="Times New Roman" w:hAnsi="Times New Roman" w:cs="Times New Roman"/>
          <w:sz w:val="28"/>
          <w:szCs w:val="28"/>
        </w:rPr>
        <w:t xml:space="preserve"> - на месте стоит. (Циркуль.)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right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BAE">
        <w:rPr>
          <w:rFonts w:ascii="Times New Roman" w:hAnsi="Times New Roman" w:cs="Times New Roman"/>
          <w:sz w:val="28"/>
          <w:szCs w:val="28"/>
        </w:rPr>
        <w:t>Гвоздь как схватят, как потянут,</w:t>
      </w:r>
    </w:p>
    <w:p w:rsidR="00F45E43" w:rsidRDefault="00F45E43" w:rsidP="00F45E43">
      <w:pPr>
        <w:autoSpaceDE w:val="0"/>
        <w:autoSpaceDN w:val="0"/>
        <w:adjustRightInd w:val="0"/>
        <w:spacing w:after="0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BAE">
        <w:rPr>
          <w:rFonts w:ascii="Times New Roman" w:hAnsi="Times New Roman" w:cs="Times New Roman"/>
          <w:sz w:val="28"/>
          <w:szCs w:val="28"/>
        </w:rPr>
        <w:t>Непременно вытащат. (Клещи.)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right="2000"/>
        <w:jc w:val="both"/>
        <w:rPr>
          <w:rFonts w:ascii="Times New Roman" w:hAnsi="Times New Roman" w:cs="Times New Roman"/>
          <w:sz w:val="28"/>
          <w:szCs w:val="28"/>
        </w:rPr>
      </w:pP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right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BAE">
        <w:rPr>
          <w:rFonts w:ascii="Times New Roman" w:hAnsi="Times New Roman" w:cs="Times New Roman"/>
          <w:sz w:val="28"/>
          <w:szCs w:val="28"/>
        </w:rPr>
        <w:t>Конь стальной, хвост льняной,</w:t>
      </w:r>
    </w:p>
    <w:p w:rsidR="00F45E43" w:rsidRDefault="00F45E43" w:rsidP="00F45E43">
      <w:pPr>
        <w:autoSpaceDE w:val="0"/>
        <w:autoSpaceDN w:val="0"/>
        <w:adjustRightInd w:val="0"/>
        <w:spacing w:after="0"/>
        <w:ind w:right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BAE">
        <w:rPr>
          <w:rFonts w:ascii="Times New Roman" w:hAnsi="Times New Roman" w:cs="Times New Roman"/>
          <w:sz w:val="28"/>
          <w:szCs w:val="28"/>
        </w:rPr>
        <w:t>Подружись-ка ты со мной. (Иголка.)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right="1400"/>
        <w:jc w:val="both"/>
        <w:rPr>
          <w:rFonts w:ascii="Times New Roman" w:hAnsi="Times New Roman" w:cs="Times New Roman"/>
          <w:sz w:val="28"/>
          <w:szCs w:val="28"/>
        </w:rPr>
      </w:pPr>
    </w:p>
    <w:p w:rsidR="00F45E43" w:rsidRDefault="00F45E43" w:rsidP="00F45E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BAE">
        <w:rPr>
          <w:rFonts w:ascii="Times New Roman" w:hAnsi="Times New Roman" w:cs="Times New Roman"/>
          <w:sz w:val="28"/>
          <w:szCs w:val="28"/>
        </w:rPr>
        <w:t>Зубы есть, а рта не надо. (Пила.)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right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BAE">
        <w:rPr>
          <w:rFonts w:ascii="Times New Roman" w:hAnsi="Times New Roman" w:cs="Times New Roman"/>
          <w:sz w:val="28"/>
          <w:szCs w:val="28"/>
        </w:rPr>
        <w:t>Кланяется, кланяется -</w:t>
      </w:r>
    </w:p>
    <w:p w:rsidR="00F45E43" w:rsidRDefault="00F45E43" w:rsidP="00F45E43">
      <w:pPr>
        <w:autoSpaceDE w:val="0"/>
        <w:autoSpaceDN w:val="0"/>
        <w:adjustRightInd w:val="0"/>
        <w:spacing w:after="0"/>
        <w:ind w:right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BAE">
        <w:rPr>
          <w:rFonts w:ascii="Times New Roman" w:hAnsi="Times New Roman" w:cs="Times New Roman"/>
          <w:sz w:val="28"/>
          <w:szCs w:val="28"/>
        </w:rPr>
        <w:t>Придёт домой - растянется. (Топор.)</w:t>
      </w:r>
    </w:p>
    <w:p w:rsidR="00F45E43" w:rsidRPr="002F7BAE" w:rsidRDefault="00F45E43" w:rsidP="00F45E43">
      <w:pPr>
        <w:autoSpaceDE w:val="0"/>
        <w:autoSpaceDN w:val="0"/>
        <w:adjustRightInd w:val="0"/>
        <w:spacing w:after="0"/>
        <w:ind w:right="1400"/>
        <w:jc w:val="both"/>
        <w:rPr>
          <w:rFonts w:ascii="Times New Roman" w:hAnsi="Times New Roman" w:cs="Times New Roman"/>
          <w:sz w:val="28"/>
          <w:szCs w:val="28"/>
        </w:rPr>
      </w:pPr>
    </w:p>
    <w:p w:rsidR="00F45E43" w:rsidRPr="002F7BAE" w:rsidRDefault="00F45E43" w:rsidP="00F45E43">
      <w:pPr>
        <w:autoSpaceDE w:val="0"/>
        <w:autoSpaceDN w:val="0"/>
        <w:adjustRightInd w:val="0"/>
        <w:spacing w:before="320" w:after="0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sz w:val="28"/>
          <w:szCs w:val="28"/>
        </w:rPr>
        <w:t xml:space="preserve">Я сижу в своём </w:t>
      </w:r>
      <w:proofErr w:type="gramStart"/>
      <w:r w:rsidRPr="002F7BAE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 w:rsidRPr="002F7BAE">
        <w:rPr>
          <w:rFonts w:ascii="Times New Roman" w:hAnsi="Times New Roman" w:cs="Times New Roman"/>
          <w:sz w:val="28"/>
          <w:szCs w:val="28"/>
        </w:rPr>
        <w:t>,</w:t>
      </w:r>
    </w:p>
    <w:p w:rsidR="00F45E43" w:rsidRPr="002F7BAE" w:rsidRDefault="00F45E43" w:rsidP="00F45E43">
      <w:pPr>
        <w:autoSpaceDE w:val="0"/>
        <w:autoSpaceDN w:val="0"/>
        <w:adjustRightInd w:val="0"/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bCs/>
          <w:sz w:val="28"/>
          <w:szCs w:val="28"/>
        </w:rPr>
        <w:t>Не</w:t>
      </w:r>
      <w:r w:rsidRPr="002F7BAE">
        <w:rPr>
          <w:rFonts w:ascii="Times New Roman" w:hAnsi="Times New Roman" w:cs="Times New Roman"/>
          <w:sz w:val="28"/>
          <w:szCs w:val="28"/>
        </w:rPr>
        <w:t xml:space="preserve"> серди меня мальчишка,</w:t>
      </w:r>
    </w:p>
    <w:p w:rsidR="00F45E43" w:rsidRPr="002F7BAE" w:rsidRDefault="00F45E43" w:rsidP="00F45E43">
      <w:pPr>
        <w:autoSpaceDE w:val="0"/>
        <w:autoSpaceDN w:val="0"/>
        <w:adjustRightInd w:val="0"/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  <w:r w:rsidRPr="002F7BAE">
        <w:rPr>
          <w:rFonts w:ascii="Times New Roman" w:hAnsi="Times New Roman" w:cs="Times New Roman"/>
          <w:sz w:val="28"/>
          <w:szCs w:val="28"/>
        </w:rPr>
        <w:t>Обращайся осторожно -</w:t>
      </w:r>
    </w:p>
    <w:p w:rsidR="00F45E43" w:rsidRDefault="00F45E43" w:rsidP="00F45E43">
      <w:pPr>
        <w:autoSpaceDE w:val="0"/>
        <w:autoSpaceDN w:val="0"/>
        <w:adjustRightInd w:val="0"/>
        <w:spacing w:before="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BAE">
        <w:rPr>
          <w:rFonts w:ascii="Times New Roman" w:hAnsi="Times New Roman" w:cs="Times New Roman"/>
          <w:sz w:val="28"/>
          <w:szCs w:val="28"/>
        </w:rPr>
        <w:t>Мной порезаться ведь можно! (Перочинный</w:t>
      </w:r>
      <w:r w:rsidRPr="002F7BAE">
        <w:rPr>
          <w:rFonts w:ascii="Times New Roman" w:hAnsi="Times New Roman" w:cs="Times New Roman"/>
          <w:bCs/>
          <w:sz w:val="28"/>
          <w:szCs w:val="28"/>
        </w:rPr>
        <w:t xml:space="preserve"> нож.)</w:t>
      </w:r>
    </w:p>
    <w:p w:rsidR="00493610" w:rsidRPr="002F7BAE" w:rsidRDefault="00493610" w:rsidP="00F45E43">
      <w:pPr>
        <w:autoSpaceDE w:val="0"/>
        <w:autoSpaceDN w:val="0"/>
        <w:adjustRightInd w:val="0"/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C8C" w:rsidRPr="00493610" w:rsidRDefault="00493610" w:rsidP="00493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10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61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610">
        <w:rPr>
          <w:rFonts w:ascii="Times New Roman" w:hAnsi="Times New Roman" w:cs="Times New Roman"/>
          <w:b/>
          <w:sz w:val="28"/>
          <w:szCs w:val="28"/>
        </w:rPr>
        <w:t>Моя родословная</w:t>
      </w:r>
    </w:p>
    <w:p w:rsidR="003534A8" w:rsidRDefault="00493610" w:rsidP="00493610">
      <w:pPr>
        <w:autoSpaceDE w:val="0"/>
        <w:autoSpaceDN w:val="0"/>
        <w:adjustRightInd w:val="0"/>
        <w:spacing w:after="0"/>
        <w:ind w:firstLine="26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534A8" w:rsidRPr="0010592D">
        <w:rPr>
          <w:rFonts w:ascii="Times New Roman" w:hAnsi="Times New Roman" w:cs="Times New Roman"/>
          <w:b/>
          <w:bCs/>
          <w:sz w:val="28"/>
          <w:szCs w:val="28"/>
        </w:rPr>
        <w:t>Семья, родословная.</w:t>
      </w:r>
    </w:p>
    <w:p w:rsidR="003534A8" w:rsidRDefault="003534A8" w:rsidP="003534A8">
      <w:pPr>
        <w:autoSpaceDE w:val="0"/>
        <w:autoSpaceDN w:val="0"/>
        <w:adjustRightInd w:val="0"/>
        <w:spacing w:after="0"/>
        <w:ind w:firstLine="26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4A8" w:rsidRDefault="003534A8" w:rsidP="00353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10592D">
        <w:rPr>
          <w:rFonts w:ascii="Times New Roman" w:hAnsi="Times New Roman" w:cs="Times New Roman"/>
          <w:sz w:val="28"/>
          <w:szCs w:val="28"/>
        </w:rPr>
        <w:t xml:space="preserve"> закреплять знание своей фамилии, имени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отчества родителей. Углублять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семье, ее составе, близких родственниках, способах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поддержания   родственных   связей.   Составить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родословную. Формировать интерес к истории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и дома.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4A8" w:rsidRPr="0010592D" w:rsidRDefault="003534A8" w:rsidP="003534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Пути достижение цели.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 xml:space="preserve">1. Рассматривание   и   обсуждение   </w:t>
      </w:r>
      <w:proofErr w:type="gramStart"/>
      <w:r w:rsidRPr="0010592D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фотографий на занятиях.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2. Рисование на темы «Моя семья», «Портрет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мамы», «Портрет папы».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3. Беседы на темы «Мои близкие», «Самые дорогие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люди».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4. Изготовление сувениров и подарков для членов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семьи.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 xml:space="preserve">5. Составление семейного альбома из </w:t>
      </w:r>
      <w:proofErr w:type="gramStart"/>
      <w:r w:rsidRPr="0010592D">
        <w:rPr>
          <w:rFonts w:ascii="Times New Roman" w:hAnsi="Times New Roman" w:cs="Times New Roman"/>
          <w:sz w:val="28"/>
          <w:szCs w:val="28"/>
        </w:rPr>
        <w:t>нарисованных</w:t>
      </w:r>
      <w:proofErr w:type="gramEnd"/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детьми портретов членов их семей.</w:t>
      </w:r>
    </w:p>
    <w:p w:rsidR="003534A8" w:rsidRPr="0010592D" w:rsidRDefault="003534A8" w:rsidP="003534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lastRenderedPageBreak/>
        <w:t>6. Обсуждение ситуаций «У меня большая семья»,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320" w:right="100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«Мой детский альбом», «На кого я похож?»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320" w:right="10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Беседы: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92D">
        <w:rPr>
          <w:rFonts w:ascii="Times New Roman" w:hAnsi="Times New Roman" w:cs="Times New Roman"/>
          <w:sz w:val="28"/>
          <w:szCs w:val="28"/>
        </w:rPr>
        <w:t>«Моя   родословная»</w:t>
      </w:r>
      <w:r w:rsidRPr="0010592D">
        <w:rPr>
          <w:rFonts w:ascii="Times New Roman" w:hAnsi="Times New Roman" w:cs="Times New Roman"/>
          <w:bCs/>
          <w:sz w:val="28"/>
          <w:szCs w:val="28"/>
        </w:rPr>
        <w:t xml:space="preserve">   (с</w:t>
      </w:r>
      <w:r w:rsidRPr="0010592D">
        <w:rPr>
          <w:rFonts w:ascii="Times New Roman" w:hAnsi="Times New Roman" w:cs="Times New Roman"/>
          <w:sz w:val="28"/>
          <w:szCs w:val="28"/>
        </w:rPr>
        <w:t xml:space="preserve">   использованием</w:t>
      </w:r>
      <w:proofErr w:type="gramEnd"/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фотографий из семейного архива)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- «История моего дома», «Как росли мои родители,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бабушка, дедушка».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- Обсуждение с детьми результатов создания</w:t>
      </w:r>
    </w:p>
    <w:p w:rsidR="003534A8" w:rsidRDefault="003534A8" w:rsidP="003534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«Домашнего музея» в каждой</w:t>
      </w:r>
      <w:r w:rsidRPr="0010592D">
        <w:rPr>
          <w:rFonts w:ascii="Times New Roman" w:hAnsi="Times New Roman" w:cs="Times New Roman"/>
          <w:bCs/>
          <w:sz w:val="28"/>
          <w:szCs w:val="28"/>
        </w:rPr>
        <w:t xml:space="preserve"> семье.</w:t>
      </w:r>
    </w:p>
    <w:p w:rsidR="003534A8" w:rsidRPr="0010592D" w:rsidRDefault="003534A8" w:rsidP="0035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92D">
        <w:rPr>
          <w:rFonts w:ascii="Times New Roman" w:hAnsi="Times New Roman" w:cs="Times New Roman"/>
          <w:b/>
          <w:bCs/>
          <w:sz w:val="28"/>
          <w:szCs w:val="28"/>
        </w:rPr>
        <w:t>Формы и методы закрепления знаний.</w:t>
      </w:r>
    </w:p>
    <w:p w:rsidR="003534A8" w:rsidRPr="0010592D" w:rsidRDefault="003534A8" w:rsidP="003534A8">
      <w:pPr>
        <w:autoSpaceDE w:val="0"/>
        <w:autoSpaceDN w:val="0"/>
        <w:adjustRightInd w:val="0"/>
        <w:spacing w:before="4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 xml:space="preserve">Сюжетно - ролевые игры «Моя семья», «Дочки </w:t>
      </w:r>
      <w:proofErr w:type="gramStart"/>
      <w:r w:rsidRPr="0010592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0592D">
        <w:rPr>
          <w:rFonts w:ascii="Times New Roman" w:hAnsi="Times New Roman" w:cs="Times New Roman"/>
          <w:sz w:val="28"/>
          <w:szCs w:val="28"/>
        </w:rPr>
        <w:t>атери».</w:t>
      </w:r>
    </w:p>
    <w:p w:rsidR="003534A8" w:rsidRPr="0010592D" w:rsidRDefault="003534A8" w:rsidP="0035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Просмотр мультфильма «Морозко»</w:t>
      </w:r>
    </w:p>
    <w:p w:rsidR="003534A8" w:rsidRPr="0010592D" w:rsidRDefault="003534A8" w:rsidP="0035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Чтение сказки «</w:t>
      </w:r>
      <w:proofErr w:type="spellStart"/>
      <w:r w:rsidRPr="0010592D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10592D">
        <w:rPr>
          <w:rFonts w:ascii="Times New Roman" w:hAnsi="Times New Roman" w:cs="Times New Roman"/>
          <w:sz w:val="28"/>
          <w:szCs w:val="28"/>
        </w:rPr>
        <w:t>».</w:t>
      </w:r>
    </w:p>
    <w:p w:rsidR="003534A8" w:rsidRDefault="003534A8" w:rsidP="0035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Составление родословной или генеалогического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древа семьи.</w:t>
      </w:r>
    </w:p>
    <w:p w:rsidR="003534A8" w:rsidRPr="0010592D" w:rsidRDefault="003534A8" w:rsidP="0035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Воспитывать чувство долга и внимание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92D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10592D">
        <w:rPr>
          <w:rFonts w:ascii="Times New Roman" w:hAnsi="Times New Roman" w:cs="Times New Roman"/>
          <w:sz w:val="28"/>
          <w:szCs w:val="28"/>
        </w:rPr>
        <w:t>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Раскрыть понятие «род», «родители», «семья»,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«право детей на воспитание в семье».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Вызвать интерес к истории</w:t>
      </w:r>
      <w:r w:rsidRPr="0010592D">
        <w:rPr>
          <w:rFonts w:ascii="Times New Roman" w:hAnsi="Times New Roman" w:cs="Times New Roman"/>
          <w:bCs/>
          <w:sz w:val="28"/>
          <w:szCs w:val="28"/>
        </w:rPr>
        <w:t xml:space="preserve"> своего рода</w:t>
      </w:r>
      <w:r w:rsidRPr="0010592D">
        <w:rPr>
          <w:rFonts w:ascii="Times New Roman" w:hAnsi="Times New Roman" w:cs="Times New Roman"/>
          <w:sz w:val="28"/>
          <w:szCs w:val="28"/>
        </w:rPr>
        <w:t xml:space="preserve"> и 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поделиться этими знаниями.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Расширять словарный запас (род, родословная,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генеалогическое дерево, права детей).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Материал.</w:t>
      </w:r>
      <w:r w:rsidRPr="0010592D">
        <w:rPr>
          <w:rFonts w:ascii="Times New Roman" w:hAnsi="Times New Roman" w:cs="Times New Roman"/>
          <w:bCs/>
          <w:sz w:val="28"/>
          <w:szCs w:val="28"/>
        </w:rPr>
        <w:t xml:space="preserve"> Схеме</w:t>
      </w:r>
      <w:r w:rsidRPr="0010592D">
        <w:rPr>
          <w:rFonts w:ascii="Times New Roman" w:hAnsi="Times New Roman" w:cs="Times New Roman"/>
          <w:sz w:val="28"/>
          <w:szCs w:val="28"/>
        </w:rPr>
        <w:t xml:space="preserve"> генеалогического дерева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большом листе - для воспитателя, на маленьком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 xml:space="preserve">каждого   ребенка).   </w:t>
      </w:r>
      <w:proofErr w:type="spellStart"/>
      <w:r w:rsidRPr="0010592D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0592D">
        <w:rPr>
          <w:rFonts w:ascii="Times New Roman" w:hAnsi="Times New Roman" w:cs="Times New Roman"/>
          <w:sz w:val="28"/>
          <w:szCs w:val="28"/>
        </w:rPr>
        <w:t>.   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фотографии. Пирамидка.</w:t>
      </w:r>
    </w:p>
    <w:p w:rsidR="003534A8" w:rsidRPr="0010592D" w:rsidRDefault="003534A8" w:rsidP="003534A8">
      <w:pPr>
        <w:autoSpaceDE w:val="0"/>
        <w:autoSpaceDN w:val="0"/>
        <w:adjustRightInd w:val="0"/>
        <w:spacing w:before="8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534A8" w:rsidRPr="0010592D" w:rsidRDefault="003534A8" w:rsidP="003534A8">
      <w:pPr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Воспитатель. Сегодня мы познакомимся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детей на воспитание в семье. Приготовьте 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альбомы, которые вы принесли из дома.</w:t>
      </w:r>
    </w:p>
    <w:p w:rsidR="003534A8" w:rsidRPr="0010592D" w:rsidRDefault="003534A8" w:rsidP="003534A8">
      <w:pPr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Скажите,</w:t>
      </w:r>
      <w:r w:rsidRPr="0010592D">
        <w:rPr>
          <w:rFonts w:ascii="Times New Roman" w:hAnsi="Times New Roman" w:cs="Times New Roman"/>
          <w:bCs/>
          <w:sz w:val="28"/>
          <w:szCs w:val="28"/>
        </w:rPr>
        <w:t xml:space="preserve">  кого</w:t>
      </w:r>
      <w:r w:rsidRPr="0010592D">
        <w:rPr>
          <w:rFonts w:ascii="Times New Roman" w:hAnsi="Times New Roman" w:cs="Times New Roman"/>
          <w:sz w:val="28"/>
          <w:szCs w:val="28"/>
        </w:rPr>
        <w:t xml:space="preserve">  называют родственниками?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(Бабушек, дедушек, маму, папу, сестер, братьев.)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Правильно! Родственниками называют близкими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родству людей.</w:t>
      </w:r>
    </w:p>
    <w:p w:rsidR="003534A8" w:rsidRPr="00237C35" w:rsidRDefault="003534A8" w:rsidP="003534A8">
      <w:pPr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 xml:space="preserve">Что значит слово «род»?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(Предположения детей.)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Если объединить ваши ответы, можно сказать: род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0592D">
        <w:rPr>
          <w:rFonts w:ascii="Times New Roman" w:hAnsi="Times New Roman" w:cs="Times New Roman"/>
          <w:sz w:val="28"/>
          <w:szCs w:val="28"/>
        </w:rPr>
        <w:t xml:space="preserve">одна большая семья. Самым уважаемым </w:t>
      </w:r>
      <w:r w:rsidRPr="0010592D">
        <w:rPr>
          <w:rFonts w:ascii="Times New Roman" w:hAnsi="Times New Roman" w:cs="Times New Roman"/>
          <w:sz w:val="28"/>
          <w:szCs w:val="28"/>
        </w:rPr>
        <w:lastRenderedPageBreak/>
        <w:t>считается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старший по возрасту член семьи - бабушка, дедушка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или прабабушка, прадедушка. Как вы думаете,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 xml:space="preserve">почему?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(Потому, что они дольше всех прожили, 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ним можно обратиться за советом.)</w:t>
      </w:r>
      <w:r w:rsidRPr="0010592D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10592D">
        <w:rPr>
          <w:rFonts w:ascii="Times New Roman" w:hAnsi="Times New Roman" w:cs="Times New Roman"/>
          <w:sz w:val="28"/>
          <w:szCs w:val="28"/>
        </w:rPr>
        <w:t>уважаем</w:t>
      </w:r>
      <w:proofErr w:type="gramEnd"/>
      <w:r w:rsidRPr="0010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любим их за то, что они дали жизнь 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родителям.</w:t>
      </w:r>
    </w:p>
    <w:p w:rsidR="003534A8" w:rsidRPr="0010592D" w:rsidRDefault="003534A8" w:rsidP="003534A8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Расскажите о своей семье. Из кого она состоит?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Как о вас заботятся в семье? Какие чувства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 xml:space="preserve">испытываете к своим родным?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 xml:space="preserve">(Ответы двух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 xml:space="preserve">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детей.)</w:t>
      </w:r>
    </w:p>
    <w:p w:rsidR="003534A8" w:rsidRPr="00237C35" w:rsidRDefault="003534A8" w:rsidP="003534A8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2D">
        <w:rPr>
          <w:rFonts w:ascii="Times New Roman" w:hAnsi="Times New Roman" w:cs="Times New Roman"/>
          <w:i/>
          <w:iCs/>
          <w:sz w:val="28"/>
          <w:szCs w:val="28"/>
        </w:rPr>
        <w:t>Воспитатель   выставляет   стержень</w:t>
      </w:r>
      <w:r w:rsidRPr="001059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от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пирамидки, кольца лежат рядом на столе.</w:t>
      </w:r>
    </w:p>
    <w:p w:rsidR="003534A8" w:rsidRPr="0010592D" w:rsidRDefault="003534A8" w:rsidP="003534A8">
      <w:pPr>
        <w:autoSpaceDE w:val="0"/>
        <w:autoSpaceDN w:val="0"/>
        <w:adjustRightInd w:val="0"/>
        <w:spacing w:after="0" w:line="21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Попробуем представить род человеческий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этих колец.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bCs/>
          <w:sz w:val="28"/>
          <w:szCs w:val="28"/>
        </w:rPr>
        <w:t>Юля,</w:t>
      </w:r>
      <w:r w:rsidRPr="0010592D">
        <w:rPr>
          <w:rFonts w:ascii="Times New Roman" w:hAnsi="Times New Roman" w:cs="Times New Roman"/>
          <w:sz w:val="28"/>
          <w:szCs w:val="28"/>
        </w:rPr>
        <w:t xml:space="preserve">   надень,  пожалуйста,   на   стержень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пирамидки самое большое кольцо - это твои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 xml:space="preserve">прабабушка и прадедушка.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(Девочка выполняет</w:t>
      </w:r>
      <w:proofErr w:type="gramStart"/>
      <w:r w:rsidRPr="0010592D">
        <w:rPr>
          <w:rFonts w:ascii="Times New Roman" w:hAnsi="Times New Roman" w:cs="Times New Roman"/>
          <w:i/>
          <w:iCs/>
          <w:sz w:val="28"/>
          <w:szCs w:val="28"/>
        </w:rPr>
        <w:t>,)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0592D">
        <w:rPr>
          <w:rFonts w:ascii="Times New Roman" w:hAnsi="Times New Roman" w:cs="Times New Roman"/>
          <w:sz w:val="28"/>
          <w:szCs w:val="28"/>
        </w:rPr>
        <w:t>Как мы назовем следующее по размеру кольцо?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(Дедушка и бабушка.)</w:t>
      </w:r>
      <w:r w:rsidRPr="0010592D">
        <w:rPr>
          <w:rFonts w:ascii="Times New Roman" w:hAnsi="Times New Roman" w:cs="Times New Roman"/>
          <w:sz w:val="28"/>
          <w:szCs w:val="28"/>
        </w:rPr>
        <w:t xml:space="preserve"> Надень его на пирамидку.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Какое кольцо следующее, и как мы его назовем?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(Мама и папа.)</w:t>
      </w:r>
      <w:r w:rsidRPr="0010592D">
        <w:rPr>
          <w:rFonts w:ascii="Times New Roman" w:hAnsi="Times New Roman" w:cs="Times New Roman"/>
          <w:sz w:val="28"/>
          <w:szCs w:val="28"/>
        </w:rPr>
        <w:t xml:space="preserve"> Осталось </w:t>
      </w:r>
      <w:proofErr w:type="gramStart"/>
      <w:r w:rsidRPr="0010592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0592D">
        <w:rPr>
          <w:rFonts w:ascii="Times New Roman" w:hAnsi="Times New Roman" w:cs="Times New Roman"/>
          <w:sz w:val="28"/>
          <w:szCs w:val="28"/>
        </w:rPr>
        <w:t xml:space="preserve"> маленькое. Как</w:t>
      </w:r>
      <w:r w:rsidRPr="0010592D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думаете, кого оно обозначает? Конечно, Юля. Что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bCs/>
          <w:sz w:val="28"/>
          <w:szCs w:val="28"/>
        </w:rPr>
        <w:t>нас</w:t>
      </w:r>
      <w:r w:rsidRPr="0010592D">
        <w:rPr>
          <w:rFonts w:ascii="Times New Roman" w:hAnsi="Times New Roman" w:cs="Times New Roman"/>
          <w:sz w:val="28"/>
          <w:szCs w:val="28"/>
        </w:rPr>
        <w:t xml:space="preserve"> получилось?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(Пирамидка.)</w:t>
      </w:r>
      <w:r w:rsidRPr="0010592D">
        <w:rPr>
          <w:rFonts w:ascii="Times New Roman" w:hAnsi="Times New Roman" w:cs="Times New Roman"/>
          <w:sz w:val="28"/>
          <w:szCs w:val="28"/>
        </w:rPr>
        <w:t xml:space="preserve"> На чем держатся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 xml:space="preserve">верхние кольца?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(На самом большом кольце.)</w:t>
      </w:r>
      <w:r w:rsidRPr="0010592D">
        <w:rPr>
          <w:rFonts w:ascii="Times New Roman" w:hAnsi="Times New Roman" w:cs="Times New Roman"/>
          <w:sz w:val="28"/>
          <w:szCs w:val="28"/>
        </w:rPr>
        <w:t xml:space="preserve"> Как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bCs/>
          <w:sz w:val="28"/>
          <w:szCs w:val="28"/>
        </w:rPr>
        <w:t>его</w:t>
      </w:r>
      <w:r w:rsidRPr="0010592D">
        <w:rPr>
          <w:rFonts w:ascii="Times New Roman" w:hAnsi="Times New Roman" w:cs="Times New Roman"/>
          <w:sz w:val="28"/>
          <w:szCs w:val="28"/>
        </w:rPr>
        <w:t xml:space="preserve"> назвали?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(Прабабушка и прадедушка.)</w:t>
      </w:r>
      <w:r w:rsidRPr="0010592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 xml:space="preserve">следующее кольцо?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(Бабушка и дедушка.)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У многих из вас есть братья и сестры, у ваших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мам и пап они тоже есть, поэтому большой 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всегда изображали в виде дерева, которое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«генеалогическое дерево».</w:t>
      </w:r>
    </w:p>
    <w:p w:rsidR="003534A8" w:rsidRPr="00237C35" w:rsidRDefault="003534A8" w:rsidP="003534A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592D">
        <w:rPr>
          <w:rFonts w:ascii="Times New Roman" w:hAnsi="Times New Roman" w:cs="Times New Roman"/>
          <w:i/>
          <w:iCs/>
          <w:sz w:val="28"/>
          <w:szCs w:val="28"/>
        </w:rPr>
        <w:t xml:space="preserve">Педагог прикрепляет к </w:t>
      </w:r>
      <w:proofErr w:type="spellStart"/>
      <w:r w:rsidRPr="0010592D">
        <w:rPr>
          <w:rFonts w:ascii="Times New Roman" w:hAnsi="Times New Roman" w:cs="Times New Roman"/>
          <w:i/>
          <w:iCs/>
          <w:sz w:val="28"/>
          <w:szCs w:val="28"/>
        </w:rPr>
        <w:t>фланелеграфу</w:t>
      </w:r>
      <w:proofErr w:type="spellEnd"/>
      <w:r w:rsidRPr="0010592D">
        <w:rPr>
          <w:rFonts w:ascii="Times New Roman" w:hAnsi="Times New Roman" w:cs="Times New Roman"/>
          <w:i/>
          <w:iCs/>
          <w:sz w:val="28"/>
          <w:szCs w:val="28"/>
        </w:rPr>
        <w:t xml:space="preserve"> схему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генеалогического дерева.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У вас на столе лежат такие же схемы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фотографии, которые вы принесли из дома. 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составим генеа</w:t>
      </w:r>
      <w:r>
        <w:rPr>
          <w:rFonts w:ascii="Times New Roman" w:hAnsi="Times New Roman" w:cs="Times New Roman"/>
          <w:sz w:val="28"/>
          <w:szCs w:val="28"/>
        </w:rPr>
        <w:t>логическое дерево своего 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92D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10592D">
        <w:rPr>
          <w:rFonts w:ascii="Times New Roman" w:hAnsi="Times New Roman" w:cs="Times New Roman"/>
          <w:bCs/>
          <w:sz w:val="28"/>
          <w:szCs w:val="28"/>
        </w:rPr>
        <w:t>уду</w:t>
      </w:r>
      <w:r w:rsidRPr="0010592D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Pr="0010592D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Pr="0010592D">
        <w:rPr>
          <w:rFonts w:ascii="Times New Roman" w:hAnsi="Times New Roman" w:cs="Times New Roman"/>
          <w:sz w:val="28"/>
          <w:szCs w:val="28"/>
        </w:rPr>
        <w:t xml:space="preserve"> своими фотографиями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10592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10592D">
        <w:rPr>
          <w:rFonts w:ascii="Times New Roman" w:hAnsi="Times New Roman" w:cs="Times New Roman"/>
          <w:sz w:val="28"/>
          <w:szCs w:val="28"/>
        </w:rPr>
        <w:t>,</w:t>
      </w:r>
      <w:r w:rsidRPr="0010592D">
        <w:rPr>
          <w:rFonts w:ascii="Times New Roman" w:hAnsi="Times New Roman" w:cs="Times New Roman"/>
          <w:bCs/>
          <w:sz w:val="28"/>
          <w:szCs w:val="28"/>
        </w:rPr>
        <w:t xml:space="preserve"> а вы - за столом.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Самые старые и пожелтевшие от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фотографии - прадедушек и прабабушек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расположу там, где на схеме обозначены корни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 xml:space="preserve">дерева.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(Показывает.)</w:t>
      </w:r>
    </w:p>
    <w:p w:rsidR="003534A8" w:rsidRPr="00237C35" w:rsidRDefault="003534A8" w:rsidP="003534A8">
      <w:pPr>
        <w:autoSpaceDE w:val="0"/>
        <w:autoSpaceDN w:val="0"/>
        <w:adjustRightInd w:val="0"/>
        <w:spacing w:after="0"/>
        <w:ind w:firstLine="5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592D">
        <w:rPr>
          <w:rFonts w:ascii="Times New Roman" w:hAnsi="Times New Roman" w:cs="Times New Roman"/>
          <w:i/>
          <w:iCs/>
          <w:sz w:val="28"/>
          <w:szCs w:val="28"/>
        </w:rPr>
        <w:t>Аналогично проводится работа с другими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фотографиями.    Дети   выкладывают   свои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генеалогические дерева.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После работы надо немного отдохнуть.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i/>
          <w:iCs/>
          <w:sz w:val="28"/>
          <w:szCs w:val="28"/>
        </w:rPr>
        <w:t>Проводится физкультминутка.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520" w:right="60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Мы потопаем ногами,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left="520" w:right="60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 xml:space="preserve">Мы похлопаем руками,     </w:t>
      </w:r>
    </w:p>
    <w:p w:rsidR="003534A8" w:rsidRPr="0010592D" w:rsidRDefault="003534A8" w:rsidP="003534A8">
      <w:pPr>
        <w:autoSpaceDE w:val="0"/>
        <w:autoSpaceDN w:val="0"/>
        <w:adjustRightInd w:val="0"/>
        <w:spacing w:before="20"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Покиваем головой.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lastRenderedPageBreak/>
        <w:t>Мы руки опускаем,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bCs/>
          <w:sz w:val="28"/>
          <w:szCs w:val="28"/>
        </w:rPr>
        <w:t>Мы руки подаем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i/>
          <w:iCs/>
          <w:sz w:val="28"/>
          <w:szCs w:val="28"/>
        </w:rPr>
        <w:t>(Дети берутся за руки.)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 xml:space="preserve">И бегаем кругом </w:t>
      </w:r>
      <w:r w:rsidRPr="0010592D">
        <w:rPr>
          <w:rFonts w:ascii="Times New Roman" w:hAnsi="Times New Roman" w:cs="Times New Roman"/>
          <w:i/>
          <w:iCs/>
          <w:sz w:val="28"/>
          <w:szCs w:val="28"/>
        </w:rPr>
        <w:t>(3 раза</w:t>
      </w:r>
      <w:proofErr w:type="gramStart"/>
      <w:r w:rsidRPr="0010592D">
        <w:rPr>
          <w:rFonts w:ascii="Times New Roman" w:hAnsi="Times New Roman" w:cs="Times New Roman"/>
          <w:i/>
          <w:iCs/>
          <w:sz w:val="28"/>
          <w:szCs w:val="28"/>
        </w:rPr>
        <w:t>,)</w:t>
      </w:r>
      <w:proofErr w:type="gramEnd"/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Отдохнули, размялись,  можно  продолжить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занятие. Кто хочет рассказать о своем роде?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i/>
          <w:iCs/>
          <w:sz w:val="28"/>
          <w:szCs w:val="28"/>
        </w:rPr>
        <w:t>(Несколько ответов.)</w:t>
      </w:r>
    </w:p>
    <w:p w:rsidR="003534A8" w:rsidRPr="0010592D" w:rsidRDefault="003534A8" w:rsidP="003534A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0592D">
        <w:rPr>
          <w:rFonts w:ascii="Times New Roman" w:hAnsi="Times New Roman" w:cs="Times New Roman"/>
          <w:sz w:val="28"/>
          <w:szCs w:val="28"/>
        </w:rPr>
        <w:t>Молодцы! Вы рассказали много интересного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своих родных. Возьмите схему дерева и фотографии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домой. Покажите маме и папе, дедушке и бабушке,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что мы делали на занятии, и попросите рассказать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2D">
        <w:rPr>
          <w:rFonts w:ascii="Times New Roman" w:hAnsi="Times New Roman" w:cs="Times New Roman"/>
          <w:sz w:val="28"/>
          <w:szCs w:val="28"/>
        </w:rPr>
        <w:t>интересных событиях из истории вашего рода.</w:t>
      </w:r>
    </w:p>
    <w:p w:rsidR="00555A83" w:rsidRDefault="00555A83" w:rsidP="00104EA9">
      <w:pPr>
        <w:rPr>
          <w:rFonts w:ascii="Times New Roman" w:hAnsi="Times New Roman"/>
          <w:sz w:val="28"/>
          <w:szCs w:val="28"/>
        </w:rPr>
      </w:pPr>
    </w:p>
    <w:p w:rsidR="00104EA9" w:rsidRDefault="00FB5AAC" w:rsidP="00FB5AAC">
      <w:pPr>
        <w:jc w:val="center"/>
        <w:rPr>
          <w:rFonts w:ascii="Times New Roman" w:hAnsi="Times New Roman"/>
          <w:b/>
          <w:sz w:val="28"/>
          <w:szCs w:val="28"/>
        </w:rPr>
      </w:pPr>
      <w:r w:rsidRPr="00FB5AAC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FB5AAC" w:rsidRDefault="005B3DDE" w:rsidP="00FB5A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5B3DDE">
        <w:rPr>
          <w:rFonts w:ascii="Times New Roman" w:hAnsi="Times New Roman"/>
          <w:b/>
          <w:sz w:val="28"/>
          <w:szCs w:val="28"/>
        </w:rPr>
        <w:t>ак смягчить протекание адаптации ребенка к условиям школы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DDE">
        <w:rPr>
          <w:rFonts w:ascii="Times New Roman" w:hAnsi="Times New Roman" w:cs="Times New Roman"/>
          <w:bCs/>
          <w:sz w:val="28"/>
          <w:szCs w:val="28"/>
        </w:rPr>
        <w:t>Школа</w:t>
      </w:r>
      <w:r w:rsidRPr="00FB5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- совершенно новые условия жизни и деятельности ребёнка, это</w:t>
      </w:r>
    </w:p>
    <w:p w:rsidR="00FB5AAC" w:rsidRPr="00FB5AAC" w:rsidRDefault="001F0803" w:rsidP="001F08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AAC" w:rsidRPr="00FB5AAC">
        <w:rPr>
          <w:rFonts w:ascii="Times New Roman" w:hAnsi="Times New Roman" w:cs="Times New Roman"/>
          <w:sz w:val="28"/>
          <w:szCs w:val="28"/>
        </w:rPr>
        <w:t>большие физические и эмоциональные нагрузки. Изменяется вся жизнь: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AAC" w:rsidRPr="00FB5AAC">
        <w:rPr>
          <w:rFonts w:ascii="Times New Roman" w:hAnsi="Times New Roman" w:cs="Times New Roman"/>
          <w:sz w:val="28"/>
          <w:szCs w:val="28"/>
        </w:rPr>
        <w:t>подчиняется школе, школьным делам и заботам. Начало обучения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AAC" w:rsidRPr="00FB5AAC">
        <w:rPr>
          <w:rFonts w:ascii="Times New Roman" w:hAnsi="Times New Roman" w:cs="Times New Roman"/>
          <w:sz w:val="28"/>
          <w:szCs w:val="28"/>
        </w:rPr>
        <w:t>напряжённый период ещё и потому, что школа с первых же дней 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AAC" w:rsidRPr="00FB5AAC">
        <w:rPr>
          <w:rFonts w:ascii="Times New Roman" w:hAnsi="Times New Roman" w:cs="Times New Roman"/>
          <w:sz w:val="28"/>
          <w:szCs w:val="28"/>
        </w:rPr>
        <w:t>перед ребёнком целый ряд задач, не связанных непосредственно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AAC" w:rsidRPr="00FB5AAC">
        <w:rPr>
          <w:rFonts w:ascii="Times New Roman" w:hAnsi="Times New Roman" w:cs="Times New Roman"/>
          <w:sz w:val="28"/>
          <w:szCs w:val="28"/>
        </w:rPr>
        <w:t>предыдущим опытом, но требующих максимальной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AAC" w:rsidRPr="00FB5AAC">
        <w:rPr>
          <w:rFonts w:ascii="Times New Roman" w:hAnsi="Times New Roman" w:cs="Times New Roman"/>
          <w:sz w:val="28"/>
          <w:szCs w:val="28"/>
        </w:rPr>
        <w:t>физических и интеллектуальных сил. Трудно всё: сам режим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AAC" w:rsidRPr="00FB5AAC">
        <w:rPr>
          <w:rFonts w:ascii="Times New Roman" w:hAnsi="Times New Roman" w:cs="Times New Roman"/>
          <w:sz w:val="28"/>
          <w:szCs w:val="28"/>
        </w:rPr>
        <w:t xml:space="preserve">занятий (с перерывами не «когда хочется», а </w:t>
      </w:r>
      <w:proofErr w:type="gramStart"/>
      <w:r w:rsidR="00FB5AAC" w:rsidRPr="00FB5AA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FB5AAC" w:rsidRPr="00FB5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AAC" w:rsidRPr="00FB5AAC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="00FB5AAC" w:rsidRPr="00FB5AAC">
        <w:rPr>
          <w:rFonts w:ascii="Times New Roman" w:hAnsi="Times New Roman" w:cs="Times New Roman"/>
          <w:sz w:val="28"/>
          <w:szCs w:val="28"/>
        </w:rPr>
        <w:t xml:space="preserve"> 40 минут),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AAC" w:rsidRPr="00FB5AAC">
        <w:rPr>
          <w:rFonts w:ascii="Times New Roman" w:hAnsi="Times New Roman" w:cs="Times New Roman"/>
          <w:sz w:val="28"/>
          <w:szCs w:val="28"/>
        </w:rPr>
        <w:t>обилие новых впечатлений, которыми нельзя тут же поделиться, и эмоции,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AAC" w:rsidRPr="00FB5AAC">
        <w:rPr>
          <w:rFonts w:ascii="Times New Roman" w:hAnsi="Times New Roman" w:cs="Times New Roman"/>
          <w:sz w:val="28"/>
          <w:szCs w:val="28"/>
        </w:rPr>
        <w:t>которые приходится сдерживать. Трудно не отвлекаться и следить за мыслью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учительницы, трудно сидеть в определённой позе и просто сидеть так долго.</w:t>
      </w:r>
    </w:p>
    <w:p w:rsidR="00FB5AAC" w:rsidRPr="00FB5AAC" w:rsidRDefault="00FB5AAC" w:rsidP="001F08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Вообще-то первый год в школе - это испытательный срок для родителей,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когда чётко проявляются все родительские недоработки, невнимание к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ребёнку, незнание его особенностей, отсутствие контакта и неумение помочь.</w:t>
      </w:r>
    </w:p>
    <w:p w:rsidR="00FB5AAC" w:rsidRPr="00FB5AAC" w:rsidRDefault="00FB5AAC" w:rsidP="001F0803">
      <w:pPr>
        <w:autoSpaceDE w:val="0"/>
        <w:autoSpaceDN w:val="0"/>
        <w:adjustRightInd w:val="0"/>
        <w:spacing w:after="0" w:line="360" w:lineRule="auto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Порой не хватает родителям терпения и снисходительности, спокойствия и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доброты; часто из «добрых побуждений» они становятся виновниками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«школьных стрессов».</w:t>
      </w:r>
    </w:p>
    <w:p w:rsidR="00FB5AAC" w:rsidRPr="00FB5AAC" w:rsidRDefault="00FB5AAC" w:rsidP="001F0803">
      <w:pPr>
        <w:autoSpaceDE w:val="0"/>
        <w:autoSpaceDN w:val="0"/>
        <w:adjustRightInd w:val="0"/>
        <w:spacing w:after="0" w:line="360" w:lineRule="auto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lastRenderedPageBreak/>
        <w:t xml:space="preserve">       Семилетки проходят этап психологической адаптации к школе легче, а вот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для шестилеток это бывает очень сложно. Среди шестилеток гораздо чаще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встречаются первоклассники, не осознающие не только специфическую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позицию учителя и его роль, но и своё положение ученика. Таким детям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трудно понять условность отношений учителя и ученика, и ребёнок может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 xml:space="preserve">сказать учителю в ответ на его замечание: «Я не хочу здесь учиться, мне </w:t>
      </w:r>
      <w:proofErr w:type="gramStart"/>
      <w:r w:rsidRPr="00FB5AA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вами не интересно».</w:t>
      </w:r>
    </w:p>
    <w:p w:rsidR="00FB5AAC" w:rsidRPr="00FB5AAC" w:rsidRDefault="00FB5AAC" w:rsidP="001F0803">
      <w:pPr>
        <w:autoSpaceDE w:val="0"/>
        <w:autoSpaceDN w:val="0"/>
        <w:adjustRightInd w:val="0"/>
        <w:spacing w:after="0" w:line="360" w:lineRule="auto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 xml:space="preserve">       Учёба требует умения жить в коллективе, поэтому ребёнок должен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обладать определёнными навыками общения со сверстниками, умением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вместе работать, считаться с чужим «хочу». Большинство детей быстро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знакомятся, осваиваются в новом коллективе, работают вместе, но всё-таки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 xml:space="preserve">доминирует в совместной работе элемент </w:t>
      </w:r>
      <w:proofErr w:type="spellStart"/>
      <w:r w:rsidRPr="00FB5AAC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FB5AAC">
        <w:rPr>
          <w:rFonts w:ascii="Times New Roman" w:hAnsi="Times New Roman" w:cs="Times New Roman"/>
          <w:sz w:val="28"/>
          <w:szCs w:val="28"/>
        </w:rPr>
        <w:t>,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AAC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FB5AAC">
        <w:rPr>
          <w:rFonts w:ascii="Times New Roman" w:hAnsi="Times New Roman" w:cs="Times New Roman"/>
          <w:sz w:val="28"/>
          <w:szCs w:val="28"/>
        </w:rPr>
        <w:t>, и не всем детям под силу интенсивное общение с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одноклассниками на уроках и переменах. Некоторые долго не сближаются с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одноклассниками, чувствуют себя одиноко, неуютно, на перемене играют в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стороне или жмутся к стенке. Другие, стремясь привлечь к себе внимание,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командуют, указывают, могут унизить одноклассника.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 xml:space="preserve">      Положительные эмоции, которые ребёнок испытывает при общении </w:t>
      </w:r>
      <w:proofErr w:type="gramStart"/>
      <w:r w:rsidRPr="00FB5AAC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B5AAC" w:rsidRPr="00FB5AAC" w:rsidRDefault="001F0803" w:rsidP="001F08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AAC" w:rsidRPr="00FB5AAC">
        <w:rPr>
          <w:rFonts w:ascii="Times New Roman" w:hAnsi="Times New Roman" w:cs="Times New Roman"/>
          <w:sz w:val="28"/>
          <w:szCs w:val="28"/>
        </w:rPr>
        <w:t>сверстниками, во многом формируют его поведение, облегчают адаптацию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AAC" w:rsidRPr="00FB5AAC">
        <w:rPr>
          <w:rFonts w:ascii="Times New Roman" w:hAnsi="Times New Roman" w:cs="Times New Roman"/>
          <w:sz w:val="28"/>
          <w:szCs w:val="28"/>
        </w:rPr>
        <w:t>школе. Следует отметить, что в период адаптации проявляются негативные</w:t>
      </w:r>
    </w:p>
    <w:p w:rsidR="00FB5AAC" w:rsidRPr="00FB5AAC" w:rsidRDefault="001F0803" w:rsidP="001F08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AAC" w:rsidRPr="00FB5AAC">
        <w:rPr>
          <w:rFonts w:ascii="Times New Roman" w:hAnsi="Times New Roman" w:cs="Times New Roman"/>
          <w:sz w:val="28"/>
          <w:szCs w:val="28"/>
        </w:rPr>
        <w:t>изменения в поведении детей. Это может быть чрезмерное возбуждение или</w:t>
      </w:r>
    </w:p>
    <w:p w:rsidR="00FB5AAC" w:rsidRPr="00FB5AAC" w:rsidRDefault="00FB5AAC" w:rsidP="001F08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даже агрессивность, а может быть, наоборот, заторможенность,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депрессивность. Может возникнуть и чувство страха, нежелание идти в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школу и т. д.</w:t>
      </w:r>
    </w:p>
    <w:p w:rsidR="00FB5AAC" w:rsidRPr="00FB5AAC" w:rsidRDefault="00FB5AAC" w:rsidP="001F0803">
      <w:pPr>
        <w:autoSpaceDE w:val="0"/>
        <w:autoSpaceDN w:val="0"/>
        <w:adjustRightInd w:val="0"/>
        <w:spacing w:after="0" w:line="360" w:lineRule="auto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 xml:space="preserve">       Одна из основных задач, которые ставит перед ребёнком школа, это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необходимость усвоения им определённой суммы знаний, умений и навыков.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И, несмотря на то, что желание учиться практически одинаково у всех детей,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 xml:space="preserve">реальная готовность к обучению очень различна. Поэтому у ребёнка 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недостаточным уровнем интеллектуального развития, плохой памятью,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низким уровнем развития произвольного внимания, воли и других качеств,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lastRenderedPageBreak/>
        <w:t>необходимых при обучении, будут очень большие трудности в процессе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FB5AAC" w:rsidRPr="00FB5AAC" w:rsidRDefault="00FB5AAC" w:rsidP="001F0803">
      <w:pPr>
        <w:autoSpaceDE w:val="0"/>
        <w:autoSpaceDN w:val="0"/>
        <w:adjustRightInd w:val="0"/>
        <w:spacing w:after="0" w:line="360" w:lineRule="auto"/>
        <w:ind w:right="200" w:firstLine="20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 xml:space="preserve">    Суммируя факторы психологи</w:t>
      </w:r>
      <w:r w:rsidR="001F0803">
        <w:rPr>
          <w:rFonts w:ascii="Times New Roman" w:hAnsi="Times New Roman" w:cs="Times New Roman"/>
          <w:sz w:val="28"/>
          <w:szCs w:val="28"/>
        </w:rPr>
        <w:t xml:space="preserve">ческой адаптации ребёнка, можно </w:t>
      </w:r>
      <w:r w:rsidRPr="00FB5AAC">
        <w:rPr>
          <w:rFonts w:ascii="Times New Roman" w:hAnsi="Times New Roman" w:cs="Times New Roman"/>
          <w:sz w:val="28"/>
          <w:szCs w:val="28"/>
        </w:rPr>
        <w:t>сказать,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что основными показателями благоприятной адаптации являются: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- формирование адекватного поведения;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- установление контактов с учащимися и учителем;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- овладение навыками учебной деятельности.</w:t>
      </w:r>
    </w:p>
    <w:p w:rsidR="00FB5AAC" w:rsidRPr="00FB5AAC" w:rsidRDefault="00FB5AAC" w:rsidP="001F0803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Характер протекания адаптации во многом зависит от здоровья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 xml:space="preserve">ребёнка. Здоровые дети, как правило, без особого труда переносят изменение привычного образа жизни. В течение всего учебного года они </w:t>
      </w:r>
      <w:proofErr w:type="spellStart"/>
      <w:r w:rsidRPr="00FB5AAC">
        <w:rPr>
          <w:rFonts w:ascii="Times New Roman" w:hAnsi="Times New Roman" w:cs="Times New Roman"/>
          <w:sz w:val="28"/>
          <w:szCs w:val="28"/>
        </w:rPr>
        <w:t>сохраняютхорошее</w:t>
      </w:r>
      <w:proofErr w:type="spellEnd"/>
      <w:r w:rsidRPr="00FB5AAC">
        <w:rPr>
          <w:rFonts w:ascii="Times New Roman" w:hAnsi="Times New Roman" w:cs="Times New Roman"/>
          <w:sz w:val="28"/>
          <w:szCs w:val="28"/>
        </w:rPr>
        <w:t xml:space="preserve"> самочувствие, высокую, устойчивую работоспособность, успешно усваивают программу.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Таким образом, адаптация к школе - сложный и длительный процесс, очень напряжённый и ответственный. Успешность адаптации зависит от многих   факторов:   уровня   психологического,   физического   и функционального развития, состояния здоровья. И всё это вместе определяет готовность к школе.</w:t>
      </w:r>
    </w:p>
    <w:p w:rsidR="00FB5AAC" w:rsidRPr="00FB5AAC" w:rsidRDefault="001F0803" w:rsidP="00FB5AAC">
      <w:pPr>
        <w:autoSpaceDE w:val="0"/>
        <w:autoSpaceDN w:val="0"/>
        <w:adjustRightInd w:val="0"/>
        <w:spacing w:before="200" w:after="0" w:line="360" w:lineRule="auto"/>
        <w:ind w:right="200"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5AAC" w:rsidRPr="00FB5AAC">
        <w:rPr>
          <w:rFonts w:ascii="Times New Roman" w:hAnsi="Times New Roman" w:cs="Times New Roman"/>
          <w:sz w:val="28"/>
          <w:szCs w:val="28"/>
        </w:rPr>
        <w:t>Период адаптации к школе занимает от 1 до 3 месяцев (до полугода). Весь уклад жизни ребенка меняется.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B5AAC">
        <w:rPr>
          <w:rFonts w:ascii="Times New Roman" w:hAnsi="Times New Roman" w:cs="Times New Roman"/>
          <w:i/>
          <w:iCs/>
          <w:sz w:val="28"/>
          <w:szCs w:val="28"/>
          <w:u w:val="single"/>
        </w:rPr>
        <w:t>Социально-психологическая   адаптация   -   процесс   активного приспособления.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B5AAC">
        <w:rPr>
          <w:rFonts w:ascii="Times New Roman" w:hAnsi="Times New Roman" w:cs="Times New Roman"/>
          <w:b/>
          <w:bCs/>
          <w:sz w:val="28"/>
          <w:szCs w:val="28"/>
        </w:rPr>
        <w:t>Основные проблемы:</w:t>
      </w:r>
    </w:p>
    <w:p w:rsidR="00FB5AAC" w:rsidRPr="00FB5AAC" w:rsidRDefault="00FB5AAC" w:rsidP="001F0803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- смена режима сна и питания (детей, которые не ходят в сад,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желательно готовить к школьному режиму заранее, уже летом);</w:t>
      </w:r>
    </w:p>
    <w:p w:rsidR="00FB5AAC" w:rsidRPr="00FB5AAC" w:rsidRDefault="00FB5AAC" w:rsidP="001F0803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- смена воздушного режима: необходимость пребывания в помещении в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bCs/>
          <w:sz w:val="28"/>
          <w:szCs w:val="28"/>
        </w:rPr>
        <w:t>течение</w:t>
      </w:r>
      <w:r w:rsidRPr="00FB5AAC">
        <w:rPr>
          <w:rFonts w:ascii="Times New Roman" w:hAnsi="Times New Roman" w:cs="Times New Roman"/>
          <w:sz w:val="28"/>
          <w:szCs w:val="28"/>
        </w:rPr>
        <w:t xml:space="preserve"> длительного периода;</w:t>
      </w:r>
    </w:p>
    <w:p w:rsidR="00FB5AAC" w:rsidRPr="001F0803" w:rsidRDefault="00FB5AAC" w:rsidP="001F0803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- увеличение времени, проводимого без двигательной активности,</w:t>
      </w:r>
      <w:r w:rsidRPr="00FB5AAC">
        <w:rPr>
          <w:rFonts w:ascii="Times New Roman" w:hAnsi="Times New Roman" w:cs="Times New Roman"/>
          <w:bCs/>
          <w:sz w:val="28"/>
          <w:szCs w:val="28"/>
        </w:rPr>
        <w:t xml:space="preserve"> сидя</w:t>
      </w:r>
      <w:r w:rsidR="001F08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за столом, непривычно высокий уровень шума, толчея на перемене;</w:t>
      </w:r>
    </w:p>
    <w:p w:rsidR="00FB5AAC" w:rsidRPr="00FB5AAC" w:rsidRDefault="00FB5AAC" w:rsidP="001F0803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 xml:space="preserve">- смена стиля общения </w:t>
      </w:r>
      <w:proofErr w:type="gramStart"/>
      <w:r w:rsidRPr="00FB5A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B5AAC">
        <w:rPr>
          <w:rFonts w:ascii="Times New Roman" w:hAnsi="Times New Roman" w:cs="Times New Roman"/>
          <w:sz w:val="28"/>
          <w:szCs w:val="28"/>
        </w:rPr>
        <w:t xml:space="preserve"> взрослым: учитель не ориентирован на опеку,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заботу и защиту, ребенок может почувствовать себя одиноким;</w:t>
      </w:r>
    </w:p>
    <w:p w:rsidR="00FB5AAC" w:rsidRPr="00FB5AAC" w:rsidRDefault="00FB5AAC" w:rsidP="001F0803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bCs/>
          <w:sz w:val="28"/>
          <w:szCs w:val="28"/>
        </w:rPr>
        <w:lastRenderedPageBreak/>
        <w:t>- необходимость полного самообслуживания в столовой,</w:t>
      </w:r>
      <w:r w:rsidRPr="00FB5AAC">
        <w:rPr>
          <w:rFonts w:ascii="Times New Roman" w:hAnsi="Times New Roman" w:cs="Times New Roman"/>
          <w:sz w:val="28"/>
          <w:szCs w:val="28"/>
        </w:rPr>
        <w:t xml:space="preserve"> гардеробе,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туалете;</w:t>
      </w:r>
    </w:p>
    <w:p w:rsidR="00FB5AAC" w:rsidRPr="00FB5AAC" w:rsidRDefault="00FB5AAC" w:rsidP="001F0803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- необходимость самостоятельно организовать свое рабочее место,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достать учебники из портфеля и разложить их;</w:t>
      </w:r>
    </w:p>
    <w:p w:rsidR="00FB5AAC" w:rsidRPr="00FB5AAC" w:rsidRDefault="00FB5AAC" w:rsidP="001F0803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 xml:space="preserve">- необходимость правильно реагировать на условные сигналы </w:t>
      </w:r>
      <w:r w:rsidR="001F0803">
        <w:rPr>
          <w:rFonts w:ascii="Times New Roman" w:hAnsi="Times New Roman" w:cs="Times New Roman"/>
          <w:sz w:val="28"/>
          <w:szCs w:val="28"/>
        </w:rPr>
        <w:t>–</w:t>
      </w:r>
      <w:r w:rsidRPr="00FB5AAC">
        <w:rPr>
          <w:rFonts w:ascii="Times New Roman" w:hAnsi="Times New Roman" w:cs="Times New Roman"/>
          <w:sz w:val="28"/>
          <w:szCs w:val="28"/>
        </w:rPr>
        <w:t xml:space="preserve"> звонок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bCs/>
          <w:sz w:val="28"/>
          <w:szCs w:val="28"/>
        </w:rPr>
        <w:t>на</w:t>
      </w:r>
      <w:r w:rsidRPr="00FB5AAC">
        <w:rPr>
          <w:rFonts w:ascii="Times New Roman" w:hAnsi="Times New Roman" w:cs="Times New Roman"/>
          <w:sz w:val="28"/>
          <w:szCs w:val="28"/>
        </w:rPr>
        <w:t xml:space="preserve"> урок и перемену; подчиняться правилам поведения на уроке </w:t>
      </w:r>
      <w:r w:rsidR="001F0803">
        <w:rPr>
          <w:rFonts w:ascii="Times New Roman" w:hAnsi="Times New Roman" w:cs="Times New Roman"/>
          <w:sz w:val="28"/>
          <w:szCs w:val="28"/>
        </w:rPr>
        <w:t>–</w:t>
      </w:r>
      <w:r w:rsidRPr="00FB5AAC">
        <w:rPr>
          <w:rFonts w:ascii="Times New Roman" w:hAnsi="Times New Roman" w:cs="Times New Roman"/>
          <w:sz w:val="28"/>
          <w:szCs w:val="28"/>
        </w:rPr>
        <w:t xml:space="preserve"> сдерживать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и произвольно контролировать двигательные, речевые и эмоциональные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реакции;</w:t>
      </w:r>
    </w:p>
    <w:p w:rsidR="00FB5AAC" w:rsidRPr="00FB5AAC" w:rsidRDefault="00FB5AAC" w:rsidP="00FB5AAC">
      <w:pPr>
        <w:autoSpaceDE w:val="0"/>
        <w:autoSpaceDN w:val="0"/>
        <w:adjustRightInd w:val="0"/>
        <w:spacing w:before="20"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- необходимость установления контактов с незнакомыми сверстниками;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- увеличение объема интеллектуальной нагрузки.</w:t>
      </w:r>
    </w:p>
    <w:p w:rsidR="00FB5AAC" w:rsidRPr="00FB5AAC" w:rsidRDefault="00FB5AAC" w:rsidP="00FB5A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AAC">
        <w:rPr>
          <w:rFonts w:ascii="Times New Roman" w:hAnsi="Times New Roman" w:cs="Times New Roman"/>
          <w:b/>
          <w:sz w:val="28"/>
          <w:szCs w:val="28"/>
        </w:rPr>
        <w:t>Существует 3 уровня адаптации</w:t>
      </w:r>
      <w:r w:rsidRPr="00FB5AAC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i/>
          <w:sz w:val="28"/>
          <w:szCs w:val="28"/>
        </w:rPr>
        <w:t>(вы можете проверить, как проходит адаптация вашего ребенка):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1. Высокий уровень адаптации.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AAC">
        <w:rPr>
          <w:rFonts w:ascii="Times New Roman" w:hAnsi="Times New Roman" w:cs="Times New Roman"/>
          <w:sz w:val="28"/>
          <w:szCs w:val="28"/>
        </w:rPr>
        <w:t>Ребенок положительно относится к школе, предъявление требований воспринимает адекватно; учебный материал усваивает легко; решает усложненные задачи, прилежен, внимательно слушает указания, объяснения учителя, выполняет поручения без внешнего контроля; проявляет большой интерес к самостоятельной учебной работе (всегда готовится ко всем урокам); общественные поручения выполняет охотно и добросовестно занимает в классе</w:t>
      </w:r>
      <w:r w:rsidRPr="00FB5AAC">
        <w:rPr>
          <w:rFonts w:ascii="Times New Roman" w:hAnsi="Times New Roman" w:cs="Times New Roman"/>
          <w:bCs/>
          <w:sz w:val="28"/>
          <w:szCs w:val="28"/>
        </w:rPr>
        <w:t xml:space="preserve"> благоприятное статусное положение.</w:t>
      </w:r>
      <w:proofErr w:type="gramEnd"/>
    </w:p>
    <w:p w:rsidR="00FB5AAC" w:rsidRPr="00FB5AAC" w:rsidRDefault="00FB5AAC" w:rsidP="00FB5AAC">
      <w:pPr>
        <w:autoSpaceDE w:val="0"/>
        <w:autoSpaceDN w:val="0"/>
        <w:adjustRightInd w:val="0"/>
        <w:spacing w:before="20"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2. Средний уровень адаптации.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 xml:space="preserve">Первоклассник положительно относится к школе; ее посещение не вызывает отрицательных переживаний, понимает учебный материал, если учитель излагает его подробно и наглядно, усваивает основное содержание учебной программы, самостоятельно решает типовые задачи; сосредоточен и внимателен при выполнении заданий, поручений, указаний взрослого, но при его контроле; </w:t>
      </w:r>
      <w:proofErr w:type="gramStart"/>
      <w:r w:rsidRPr="00FB5AAC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FB5AAC">
        <w:rPr>
          <w:rFonts w:ascii="Times New Roman" w:hAnsi="Times New Roman" w:cs="Times New Roman"/>
          <w:sz w:val="28"/>
          <w:szCs w:val="28"/>
        </w:rPr>
        <w:t xml:space="preserve"> сосредоточен только тогда, когда занят чем-то для него интересным (готовится к урокам и делает домашнее задание почти всегда) общественные поручения выполняет добросовестно, дружит</w:t>
      </w:r>
      <w:r w:rsidRPr="00FB5AAC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Pr="00FB5AAC">
        <w:rPr>
          <w:rFonts w:ascii="Times New Roman" w:hAnsi="Times New Roman" w:cs="Times New Roman"/>
          <w:sz w:val="28"/>
          <w:szCs w:val="28"/>
        </w:rPr>
        <w:t xml:space="preserve"> многим одноклассниками.</w:t>
      </w:r>
    </w:p>
    <w:p w:rsidR="00FB5AAC" w:rsidRPr="00FB5AAC" w:rsidRDefault="00FB5AAC" w:rsidP="00FB5AAC">
      <w:pPr>
        <w:autoSpaceDE w:val="0"/>
        <w:autoSpaceDN w:val="0"/>
        <w:adjustRightInd w:val="0"/>
        <w:spacing w:before="20"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lastRenderedPageBreak/>
        <w:t>3. Низкий уровень адаптации.</w:t>
      </w:r>
    </w:p>
    <w:p w:rsidR="00FB5AAC" w:rsidRPr="00FB5AAC" w:rsidRDefault="00FB5AAC" w:rsidP="001F0803">
      <w:p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AAC">
        <w:rPr>
          <w:rFonts w:ascii="Times New Roman" w:hAnsi="Times New Roman" w:cs="Times New Roman"/>
          <w:sz w:val="28"/>
          <w:szCs w:val="28"/>
        </w:rPr>
        <w:t>Первоклассник отрицательно или индифферентно относится к школе нередки жалобы на здоровье; доминирует подавленное настроение;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наблюдаются нарушения дисциплины, объясняемый учебный материал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усваивает фрагментарно; самостоятельная работа с учебником затруднена;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при выполнении самостоятельных учебных заданий не проявляет интереса; к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урокам готовится нерегулярно, необходимы постоянный контроль,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систематическое напоминание и побуждения</w:t>
      </w:r>
      <w:r w:rsidRPr="00FB5AAC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Pr="00FB5AAC">
        <w:rPr>
          <w:rFonts w:ascii="Times New Roman" w:hAnsi="Times New Roman" w:cs="Times New Roman"/>
          <w:sz w:val="28"/>
          <w:szCs w:val="28"/>
        </w:rPr>
        <w:t xml:space="preserve"> стороны учителя и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родителей;</w:t>
      </w:r>
      <w:proofErr w:type="gramEnd"/>
      <w:r w:rsidRPr="00FB5AAC">
        <w:rPr>
          <w:rFonts w:ascii="Times New Roman" w:hAnsi="Times New Roman" w:cs="Times New Roman"/>
          <w:sz w:val="28"/>
          <w:szCs w:val="28"/>
        </w:rPr>
        <w:t xml:space="preserve"> сохраняет работоспособность и внимание при удлиненных паузах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для отдыха; для понимания нового и решения задач по образцу требуется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>значительная помощь учителя и родителей; общественные поручения</w:t>
      </w:r>
      <w:r w:rsidR="001F0803">
        <w:rPr>
          <w:rFonts w:ascii="Times New Roman" w:hAnsi="Times New Roman" w:cs="Times New Roman"/>
          <w:sz w:val="28"/>
          <w:szCs w:val="28"/>
        </w:rPr>
        <w:t xml:space="preserve"> </w:t>
      </w:r>
      <w:r w:rsidRPr="00FB5AAC">
        <w:rPr>
          <w:rFonts w:ascii="Times New Roman" w:hAnsi="Times New Roman" w:cs="Times New Roman"/>
          <w:sz w:val="28"/>
          <w:szCs w:val="28"/>
        </w:rPr>
        <w:t xml:space="preserve">выполняет без особого желания, </w:t>
      </w:r>
      <w:proofErr w:type="gramStart"/>
      <w:r w:rsidRPr="00FB5AAC">
        <w:rPr>
          <w:rFonts w:ascii="Times New Roman" w:hAnsi="Times New Roman" w:cs="Times New Roman"/>
          <w:sz w:val="28"/>
          <w:szCs w:val="28"/>
        </w:rPr>
        <w:t>пассивен</w:t>
      </w:r>
      <w:proofErr w:type="gramEnd"/>
      <w:r w:rsidRPr="00FB5AAC">
        <w:rPr>
          <w:rFonts w:ascii="Times New Roman" w:hAnsi="Times New Roman" w:cs="Times New Roman"/>
          <w:sz w:val="28"/>
          <w:szCs w:val="28"/>
        </w:rPr>
        <w:t>, близких друзей не имеет, знает по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>имени и фамилии лишь часть одноклассников.</w:t>
      </w:r>
    </w:p>
    <w:p w:rsidR="00FB5AAC" w:rsidRPr="00FB5AAC" w:rsidRDefault="00FB5AAC" w:rsidP="00FB5AAC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proofErr w:type="gramStart"/>
      <w:r w:rsidRPr="00FB5AAC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FB5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AA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B5AAC">
        <w:rPr>
          <w:rFonts w:ascii="Times New Roman" w:hAnsi="Times New Roman" w:cs="Times New Roman"/>
          <w:sz w:val="28"/>
          <w:szCs w:val="28"/>
        </w:rPr>
        <w:t xml:space="preserve"> в младших классах связана с характером семейного воспитания. Если ребенок приходит в школу из семьи, где он не чувствовал переживание «мы», он и в новую социальную общность - школу - входит с трудом. Бессознательное стремление </w:t>
      </w:r>
      <w:proofErr w:type="gramStart"/>
      <w:r w:rsidRPr="00FB5A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5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AAC">
        <w:rPr>
          <w:rFonts w:ascii="Times New Roman" w:hAnsi="Times New Roman" w:cs="Times New Roman"/>
          <w:sz w:val="28"/>
          <w:szCs w:val="28"/>
        </w:rPr>
        <w:t>отчуждение</w:t>
      </w:r>
      <w:proofErr w:type="gramEnd"/>
      <w:r w:rsidRPr="00FB5AAC">
        <w:rPr>
          <w:rFonts w:ascii="Times New Roman" w:hAnsi="Times New Roman" w:cs="Times New Roman"/>
          <w:sz w:val="28"/>
          <w:szCs w:val="28"/>
        </w:rPr>
        <w:t xml:space="preserve">, неприятие норм и правил любой общности во имя сохранения неизменного «я» лежит в основе школьной </w:t>
      </w:r>
      <w:proofErr w:type="spellStart"/>
      <w:r w:rsidRPr="00FB5AA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B5AAC">
        <w:rPr>
          <w:rFonts w:ascii="Times New Roman" w:hAnsi="Times New Roman" w:cs="Times New Roman"/>
          <w:sz w:val="28"/>
          <w:szCs w:val="28"/>
        </w:rPr>
        <w:t xml:space="preserve"> детей, воспитанных в семьях с несформированным чувством «мы» или в семьях, где родителей от детей отделяет стена отвержения, безразличия. Ребенок, которого не принимают родители или один из них, наиболее значимый, плохо адаптируется в школе, боится отметок и с трудом садится за уроки. Он принимает</w:t>
      </w:r>
      <w:r w:rsidRPr="00FB5AAC">
        <w:rPr>
          <w:rFonts w:ascii="Times New Roman" w:hAnsi="Times New Roman" w:cs="Times New Roman"/>
          <w:bCs/>
          <w:sz w:val="28"/>
          <w:szCs w:val="28"/>
        </w:rPr>
        <w:t xml:space="preserve"> себя, если с раннего</w:t>
      </w:r>
      <w:r w:rsidRPr="00FB5AAC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Pr="00FB5AAC">
        <w:rPr>
          <w:rFonts w:ascii="Times New Roman" w:hAnsi="Times New Roman" w:cs="Times New Roman"/>
          <w:bCs/>
          <w:sz w:val="28"/>
          <w:szCs w:val="28"/>
        </w:rPr>
        <w:t xml:space="preserve"> живет в</w:t>
      </w:r>
      <w:r w:rsidRPr="00FB5AAC">
        <w:rPr>
          <w:rFonts w:ascii="Times New Roman" w:hAnsi="Times New Roman" w:cs="Times New Roman"/>
          <w:sz w:val="28"/>
          <w:szCs w:val="28"/>
        </w:rPr>
        <w:t xml:space="preserve"> атмосфере принятия его взрослыми.</w:t>
      </w:r>
    </w:p>
    <w:p w:rsidR="004E6563" w:rsidRDefault="00FB5AAC" w:rsidP="00FB5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AC">
        <w:rPr>
          <w:rFonts w:ascii="Times New Roman" w:hAnsi="Times New Roman" w:cs="Times New Roman"/>
          <w:sz w:val="28"/>
          <w:szCs w:val="28"/>
        </w:rPr>
        <w:t xml:space="preserve">    Семилетки проходят этап психологической адаптации к школе легче, чем шестилетки. Статус ученика требует от ребенка осознания и его специфической роли и позиции учителя, определенной дистанции  отношениях, понимания условности этих отношений. Многим шестилеткам это трудно понять. Это связано с возрастным кризисом 7 лет. </w:t>
      </w:r>
      <w:proofErr w:type="gramStart"/>
      <w:r w:rsidRPr="00FB5AAC">
        <w:rPr>
          <w:rFonts w:ascii="Times New Roman" w:hAnsi="Times New Roman" w:cs="Times New Roman"/>
          <w:sz w:val="28"/>
          <w:szCs w:val="28"/>
        </w:rPr>
        <w:t xml:space="preserve">Ребенок попадает в сложную ситуацию: для него еще не потеряла своей актуальности </w:t>
      </w:r>
      <w:r w:rsidRPr="00FB5AAC">
        <w:rPr>
          <w:rFonts w:ascii="Times New Roman" w:hAnsi="Times New Roman" w:cs="Times New Roman"/>
          <w:sz w:val="28"/>
          <w:szCs w:val="28"/>
        </w:rPr>
        <w:lastRenderedPageBreak/>
        <w:t>игровая деятельность, в то же время социум уже предъявляет к нему новые требования, ставит перед необходимость присвоения соответствующих младшему школьному возрасту форм жизнедеятельности, где ведущей деятельностью выступает учебная.</w:t>
      </w:r>
      <w:proofErr w:type="gramEnd"/>
      <w:r w:rsidRPr="00FB5AAC">
        <w:rPr>
          <w:rFonts w:ascii="Times New Roman" w:hAnsi="Times New Roman" w:cs="Times New Roman"/>
          <w:sz w:val="28"/>
          <w:szCs w:val="28"/>
        </w:rPr>
        <w:t xml:space="preserve"> А ребенок еще не доиграл. Бесполезно наказывать его, требовать. От родителей требуется много терпения, доброжелательность. Можно серьезно, «по-взрослому», объяснить правила поведения, можно посетовать на огорчение, которое ребенок доставляет плохим поведением (выразить свои чувства), можно поставить в пример товарищей, но обязательно делать это наедине.</w:t>
      </w:r>
    </w:p>
    <w:p w:rsidR="004E6563" w:rsidRPr="004E6563" w:rsidRDefault="004E6563" w:rsidP="004E65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E6563">
        <w:rPr>
          <w:rFonts w:ascii="Times New Roman" w:hAnsi="Times New Roman" w:cs="Times New Roman"/>
          <w:b/>
          <w:sz w:val="28"/>
          <w:szCs w:val="28"/>
        </w:rPr>
        <w:t>ебенок с нарушением самооценки</w:t>
      </w:r>
    </w:p>
    <w:p w:rsidR="00336C1F" w:rsidRPr="004E6563" w:rsidRDefault="00336C1F" w:rsidP="00336C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E6563">
        <w:rPr>
          <w:rFonts w:ascii="Times New Roman CYR" w:hAnsi="Times New Roman CYR" w:cs="Times New Roman CYR"/>
          <w:bCs/>
          <w:sz w:val="28"/>
          <w:szCs w:val="28"/>
          <w:u w:val="single"/>
        </w:rPr>
        <w:t>Ч</w:t>
      </w:r>
      <w:r w:rsidRPr="004E6563">
        <w:rPr>
          <w:rFonts w:ascii="Times New Roman" w:hAnsi="Times New Roman" w:cs="Times New Roman"/>
          <w:bCs/>
          <w:sz w:val="28"/>
          <w:szCs w:val="28"/>
          <w:u w:val="single"/>
        </w:rPr>
        <w:t>то такое самооценка?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Это то, как человек оценивает себя, свои возможности, поступки.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постоянно сравниваем себя с другими, и на основе этого сравнения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вырабатываем мнение о себе, о своих возможностях и способностях, чертах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своего характера и человеческих качествах. Так постепенно складывается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наша самооценка. Адекватная самооценка позволяет человеку соотносить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свои силы с задачами разной трудности и требованиями окружающих.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F8B">
        <w:rPr>
          <w:rFonts w:ascii="Times New Roman" w:hAnsi="Times New Roman" w:cs="Times New Roman"/>
          <w:sz w:val="28"/>
          <w:szCs w:val="28"/>
        </w:rPr>
        <w:t>Неадекватная</w:t>
      </w:r>
      <w:proofErr w:type="gramEnd"/>
      <w:r w:rsidRPr="008C4F8B">
        <w:rPr>
          <w:rFonts w:ascii="Times New Roman" w:hAnsi="Times New Roman" w:cs="Times New Roman"/>
          <w:sz w:val="28"/>
          <w:szCs w:val="28"/>
        </w:rPr>
        <w:t xml:space="preserve"> (заниженная или завышенная) деформирует внутренний 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мешает гармоничному развитию.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Самооценка начинает развиваться уже в раннем детстве. Часто мы слышим: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"Ты уже такой большой, а завязывать шнурки (есть кашу, читать, др.)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не научился!" Родители не задумываются над тем, что именно из их оценок,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в первую очередь, и складывается мнение ребенка о себе; это потом,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школьном возрасте, он научится сам оценивать свои возможности, успехи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неудачи. Именно в семье ребенок узнает, любят ли его, принимают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таким,</w:t>
      </w:r>
      <w:r w:rsidRPr="008C4F8B">
        <w:rPr>
          <w:rFonts w:ascii="Times New Roman" w:hAnsi="Times New Roman" w:cs="Times New Roman"/>
          <w:bCs/>
          <w:sz w:val="28"/>
          <w:szCs w:val="28"/>
        </w:rPr>
        <w:t xml:space="preserve"> каков</w:t>
      </w:r>
      <w:r w:rsidRPr="008C4F8B">
        <w:rPr>
          <w:rFonts w:ascii="Times New Roman" w:hAnsi="Times New Roman" w:cs="Times New Roman"/>
          <w:sz w:val="28"/>
          <w:szCs w:val="28"/>
        </w:rPr>
        <w:t xml:space="preserve"> он есть, сопутствует ли ему успех или неудача.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bCs/>
          <w:sz w:val="28"/>
          <w:szCs w:val="28"/>
        </w:rPr>
        <w:t>Как проявляется уровень самооценки в поведении?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Активность, находчивость, бодрость, чувство юмора, общительность,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желание идти на контакт - вот те качества, которые свойственны детям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адекватной самооценкой. Они охотно участвуют в играх, не обижаются,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если оказываются проигравшими.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Пассивность, мнительность, повышенная ранимость, обидчивость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F8B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Pr="008C4F8B">
        <w:rPr>
          <w:rFonts w:ascii="Times New Roman" w:hAnsi="Times New Roman" w:cs="Times New Roman"/>
          <w:sz w:val="28"/>
          <w:szCs w:val="28"/>
        </w:rPr>
        <w:t xml:space="preserve"> детям с заниженной самооценкой. Они не хотят участвовать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 xml:space="preserve">играх, потому что боятся оказаться хуже других, а если </w:t>
      </w:r>
      <w:r w:rsidRPr="008C4F8B">
        <w:rPr>
          <w:rFonts w:ascii="Times New Roman" w:hAnsi="Times New Roman" w:cs="Times New Roman"/>
          <w:sz w:val="28"/>
          <w:szCs w:val="28"/>
        </w:rPr>
        <w:lastRenderedPageBreak/>
        <w:t>участвуют в них,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часто обижаются. Иногда дети, которым дается негативная оценка в 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bCs/>
          <w:sz w:val="28"/>
          <w:szCs w:val="28"/>
        </w:rPr>
        <w:t>стремятся компенсировать это в</w:t>
      </w:r>
      <w:r w:rsidRPr="008C4F8B">
        <w:rPr>
          <w:rFonts w:ascii="Times New Roman" w:hAnsi="Times New Roman" w:cs="Times New Roman"/>
          <w:sz w:val="28"/>
          <w:szCs w:val="28"/>
        </w:rPr>
        <w:t xml:space="preserve"> общении</w:t>
      </w:r>
      <w:r w:rsidRPr="008C4F8B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Pr="008C4F8B">
        <w:rPr>
          <w:rFonts w:ascii="Times New Roman" w:hAnsi="Times New Roman" w:cs="Times New Roman"/>
          <w:sz w:val="28"/>
          <w:szCs w:val="28"/>
        </w:rPr>
        <w:t xml:space="preserve"> сверстниками.</w:t>
      </w:r>
      <w:r w:rsidRPr="008C4F8B">
        <w:rPr>
          <w:rFonts w:ascii="Times New Roman" w:hAnsi="Times New Roman" w:cs="Times New Roman"/>
          <w:bCs/>
          <w:sz w:val="28"/>
          <w:szCs w:val="28"/>
        </w:rPr>
        <w:t xml:space="preserve"> Они хотят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всегда и везде быть первыми и принимают близко к сердцу, если это им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удается.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При завышенной самооценке дети во всем стремятся быть лучше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Часто от такого ребенка можно услышать: "Я - самый лучший (сильный,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 xml:space="preserve">красивый). Вы все должны меня слушать". Он часто </w:t>
      </w:r>
      <w:proofErr w:type="gramStart"/>
      <w:r w:rsidRPr="008C4F8B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8C4F8B">
        <w:rPr>
          <w:rFonts w:ascii="Times New Roman" w:hAnsi="Times New Roman" w:cs="Times New Roman"/>
          <w:sz w:val="28"/>
          <w:szCs w:val="28"/>
        </w:rPr>
        <w:t xml:space="preserve"> агрессивен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теми детьми, которые тоже хотят быть лидерами.</w:t>
      </w:r>
    </w:p>
    <w:p w:rsidR="00336C1F" w:rsidRPr="008C4F8B" w:rsidRDefault="00336C1F" w:rsidP="00336C1F">
      <w:pPr>
        <w:autoSpaceDE w:val="0"/>
        <w:autoSpaceDN w:val="0"/>
        <w:adjustRightInd w:val="0"/>
        <w:spacing w:before="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Это, конечно, очень краткие описания. Но,</w:t>
      </w:r>
      <w:r w:rsidRPr="008C4F8B">
        <w:rPr>
          <w:rFonts w:ascii="Times New Roman" w:hAnsi="Times New Roman" w:cs="Times New Roman"/>
          <w:bCs/>
          <w:sz w:val="28"/>
          <w:szCs w:val="28"/>
        </w:rPr>
        <w:t xml:space="preserve"> может быть, кто-то из вас,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дорогие родители, узнал своего ребенка?</w:t>
      </w:r>
    </w:p>
    <w:p w:rsidR="00336C1F" w:rsidRPr="00336C1F" w:rsidRDefault="00336C1F" w:rsidP="00336C1F">
      <w:pPr>
        <w:autoSpaceDE w:val="0"/>
        <w:autoSpaceDN w:val="0"/>
        <w:adjustRightInd w:val="0"/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  <w:r w:rsidRPr="00336C1F">
        <w:rPr>
          <w:rFonts w:ascii="Times New Roman" w:hAnsi="Times New Roman" w:cs="Times New Roman"/>
          <w:bCs/>
          <w:sz w:val="28"/>
          <w:szCs w:val="28"/>
        </w:rPr>
        <w:t>Тест «ЛЕСЕНКА»</w:t>
      </w:r>
    </w:p>
    <w:p w:rsidR="00336C1F" w:rsidRPr="00336C1F" w:rsidRDefault="00336C1F" w:rsidP="00336C1F">
      <w:pPr>
        <w:autoSpaceDE w:val="0"/>
        <w:autoSpaceDN w:val="0"/>
        <w:adjustRightInd w:val="0"/>
        <w:spacing w:after="0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336C1F">
        <w:rPr>
          <w:rFonts w:ascii="Times New Roman" w:hAnsi="Times New Roman" w:cs="Times New Roman"/>
          <w:sz w:val="28"/>
          <w:szCs w:val="28"/>
        </w:rPr>
        <w:t>(тест «Десять ступенек»)</w:t>
      </w:r>
    </w:p>
    <w:p w:rsidR="00336C1F" w:rsidRPr="008C4F8B" w:rsidRDefault="00336C1F" w:rsidP="00336C1F">
      <w:pPr>
        <w:autoSpaceDE w:val="0"/>
        <w:autoSpaceDN w:val="0"/>
        <w:adjustRightInd w:val="0"/>
        <w:spacing w:before="30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bCs/>
          <w:sz w:val="28"/>
          <w:szCs w:val="28"/>
        </w:rPr>
        <w:t>Хотите проверить, какая самооценка у вашего малыша? Это легко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сделать с помощью теста</w:t>
      </w:r>
      <w:r w:rsidRPr="008C4F8B">
        <w:rPr>
          <w:rFonts w:ascii="Times New Roman" w:hAnsi="Times New Roman" w:cs="Times New Roman"/>
          <w:bCs/>
          <w:sz w:val="28"/>
          <w:szCs w:val="28"/>
        </w:rPr>
        <w:t xml:space="preserve"> "Лесенка".</w:t>
      </w:r>
      <w:r w:rsidRPr="008C4F8B">
        <w:rPr>
          <w:rFonts w:ascii="Times New Roman" w:hAnsi="Times New Roman" w:cs="Times New Roman"/>
          <w:sz w:val="28"/>
          <w:szCs w:val="28"/>
        </w:rPr>
        <w:t xml:space="preserve"> Его используют с 3-х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Нарисуйте на листе бумаги или вырежьте лесенку из 10 ступенек.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покажите ее ребенку и объясните, что на самой нижней ступеньке стоят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самые плохие (злые, завистливые и т.д.) мальчики и девочки, на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 xml:space="preserve">ступеньке - чуть </w:t>
      </w:r>
      <w:proofErr w:type="gramStart"/>
      <w:r w:rsidRPr="008C4F8B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8C4F8B">
        <w:rPr>
          <w:rFonts w:ascii="Times New Roman" w:hAnsi="Times New Roman" w:cs="Times New Roman"/>
          <w:sz w:val="28"/>
          <w:szCs w:val="28"/>
        </w:rPr>
        <w:t>, на третьей еще лучше и так далее. А вот на самой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верхней ступеньке стоят самые-самые умные (хорошие, добрые) мальчики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девочки. Важно, чтобы ребенок правильно понял расположение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ступеньках, поэтому можно его об этом переспросить. А теперь спросите,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5B2">
        <w:rPr>
          <w:rFonts w:ascii="Times New Roman" w:hAnsi="Times New Roman" w:cs="Times New Roman"/>
          <w:b/>
          <w:sz w:val="28"/>
          <w:szCs w:val="28"/>
        </w:rPr>
        <w:t>на</w:t>
      </w:r>
      <w:r w:rsidRPr="004065B2">
        <w:rPr>
          <w:rFonts w:ascii="Times New Roman" w:hAnsi="Times New Roman" w:cs="Times New Roman"/>
          <w:b/>
          <w:bCs/>
          <w:sz w:val="28"/>
          <w:szCs w:val="28"/>
        </w:rPr>
        <w:t xml:space="preserve"> какой ступеньке стоял бы</w:t>
      </w:r>
      <w:r w:rsidRPr="004065B2">
        <w:rPr>
          <w:rFonts w:ascii="Times New Roman" w:hAnsi="Times New Roman" w:cs="Times New Roman"/>
          <w:b/>
          <w:sz w:val="28"/>
          <w:szCs w:val="28"/>
        </w:rPr>
        <w:t xml:space="preserve"> он</w:t>
      </w:r>
      <w:r w:rsidRPr="004065B2">
        <w:rPr>
          <w:rFonts w:ascii="Times New Roman" w:hAnsi="Times New Roman" w:cs="Times New Roman"/>
          <w:b/>
          <w:bCs/>
          <w:sz w:val="28"/>
          <w:szCs w:val="28"/>
        </w:rPr>
        <w:t xml:space="preserve"> сам</w:t>
      </w:r>
      <w:r w:rsidRPr="008C4F8B">
        <w:rPr>
          <w:rFonts w:ascii="Times New Roman" w:hAnsi="Times New Roman" w:cs="Times New Roman"/>
          <w:bCs/>
          <w:sz w:val="28"/>
          <w:szCs w:val="28"/>
        </w:rPr>
        <w:t>?</w:t>
      </w:r>
      <w:r w:rsidRPr="008C4F8B">
        <w:rPr>
          <w:rFonts w:ascii="Times New Roman" w:hAnsi="Times New Roman" w:cs="Times New Roman"/>
          <w:sz w:val="28"/>
          <w:szCs w:val="28"/>
        </w:rPr>
        <w:t xml:space="preserve"> Пусть нарисует себя на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ступеньке или поставит куколку. Вот вы и выполнили задание, остается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• Если ребенок ставит себя на первую, 2-ю, 3-ю ступеньки снизу, то у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него</w:t>
      </w:r>
      <w:r w:rsidRPr="008C4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5B2">
        <w:rPr>
          <w:rFonts w:ascii="Times New Roman" w:hAnsi="Times New Roman" w:cs="Times New Roman"/>
          <w:b/>
          <w:bCs/>
          <w:sz w:val="28"/>
          <w:szCs w:val="28"/>
        </w:rPr>
        <w:t>заниженная самооценка.</w:t>
      </w:r>
    </w:p>
    <w:p w:rsidR="00336C1F" w:rsidRPr="004065B2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• Если на 4-ю, 5-ю, 6-ю, 7-ю, то</w:t>
      </w:r>
      <w:r w:rsidRPr="008C4F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065B2"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proofErr w:type="gramEnd"/>
      <w:r w:rsidRPr="004065B2">
        <w:rPr>
          <w:rFonts w:ascii="Times New Roman" w:hAnsi="Times New Roman" w:cs="Times New Roman"/>
          <w:b/>
          <w:bCs/>
          <w:sz w:val="28"/>
          <w:szCs w:val="28"/>
        </w:rPr>
        <w:t xml:space="preserve"> (адекватная).</w:t>
      </w:r>
    </w:p>
    <w:p w:rsidR="00336C1F" w:rsidRPr="004065B2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• А если стоит на 8-й, 9-й, 10-й, то самооценка</w:t>
      </w:r>
      <w:r w:rsidRPr="008C4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5B2">
        <w:rPr>
          <w:rFonts w:ascii="Times New Roman" w:hAnsi="Times New Roman" w:cs="Times New Roman"/>
          <w:b/>
          <w:bCs/>
          <w:sz w:val="28"/>
          <w:szCs w:val="28"/>
        </w:rPr>
        <w:t>завышена</w:t>
      </w:r>
      <w:r w:rsidRPr="008C4F8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5B2">
        <w:rPr>
          <w:rFonts w:ascii="Times New Roman" w:hAnsi="Times New Roman" w:cs="Times New Roman"/>
          <w:b/>
          <w:bCs/>
          <w:sz w:val="28"/>
          <w:szCs w:val="28"/>
        </w:rPr>
        <w:t>Но для детей дошколят завышенной считается самооценка, если</w:t>
      </w:r>
      <w:r w:rsidRPr="00406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5B2">
        <w:rPr>
          <w:rFonts w:ascii="Times New Roman" w:hAnsi="Times New Roman" w:cs="Times New Roman"/>
          <w:b/>
          <w:bCs/>
          <w:sz w:val="28"/>
          <w:szCs w:val="28"/>
        </w:rPr>
        <w:t>малыш постоянно ставит себя на 10-ю ступеньку,</w:t>
      </w:r>
    </w:p>
    <w:p w:rsidR="00336C1F" w:rsidRDefault="00336C1F" w:rsidP="00336C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Что же делать, если самооценка Вашего ребенка неадекватна (сильно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завышена или занижена)? Уровень самооценки может изменяться,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в дошкольном возрасте. Каждое наше обращение к ребенку, каждая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его деятельности, реакция на успехи и неудачи - все это оказывает 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на отношение малыша к себе. То есть, мы можем помочь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сформировать адекватную самооценку.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C1F" w:rsidRPr="00336C1F" w:rsidRDefault="00336C1F" w:rsidP="00336C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C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Советы родителям, заинтересованным в формировании </w:t>
      </w:r>
      <w:proofErr w:type="gramStart"/>
      <w:r w:rsidRPr="00336C1F">
        <w:rPr>
          <w:rFonts w:ascii="Times New Roman" w:hAnsi="Times New Roman" w:cs="Times New Roman"/>
          <w:bCs/>
          <w:sz w:val="28"/>
          <w:szCs w:val="28"/>
          <w:u w:val="single"/>
        </w:rPr>
        <w:t>адекватной</w:t>
      </w:r>
      <w:proofErr w:type="gramEnd"/>
    </w:p>
    <w:p w:rsidR="00336C1F" w:rsidRPr="00336C1F" w:rsidRDefault="00336C1F" w:rsidP="00336C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C1F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самооценки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 xml:space="preserve">• Не оберегайте ребенка от повседневных дел, не стремитесь решить </w:t>
      </w:r>
      <w:proofErr w:type="gramStart"/>
      <w:r w:rsidRPr="008C4F8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него все проблемы, но и не перегружайте его. Пусть малыш поможет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 xml:space="preserve">с уборкой, сам польет цветок, получит удовольствие от </w:t>
      </w:r>
      <w:proofErr w:type="gramStart"/>
      <w:r w:rsidRPr="008C4F8B">
        <w:rPr>
          <w:rFonts w:ascii="Times New Roman" w:hAnsi="Times New Roman" w:cs="Times New Roman"/>
          <w:sz w:val="28"/>
          <w:szCs w:val="28"/>
        </w:rPr>
        <w:t>сделанного</w:t>
      </w:r>
      <w:proofErr w:type="gramEnd"/>
      <w:r w:rsidRPr="008C4F8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 xml:space="preserve">заслуженную похвалу. Не нужно ставить перед ним </w:t>
      </w:r>
      <w:proofErr w:type="gramStart"/>
      <w:r w:rsidRPr="008C4F8B">
        <w:rPr>
          <w:rFonts w:ascii="Times New Roman" w:hAnsi="Times New Roman" w:cs="Times New Roman"/>
          <w:sz w:val="28"/>
          <w:szCs w:val="28"/>
        </w:rPr>
        <w:t>непосильные</w:t>
      </w:r>
      <w:proofErr w:type="gramEnd"/>
    </w:p>
    <w:p w:rsidR="00336C1F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задачи, для выполнения которых он еще просто не дорос.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• Не перехваливайте ребенка, но и не забывайте поощрять, когда он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этого заслуживает. Если малыш давно умеет сам есть ложкой, не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нужно каждый раз за это хвалить, но если у него получилось поесть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аккуратно, не размазав кашу по всему столу, обязательно отметьте это</w:t>
      </w:r>
    </w:p>
    <w:p w:rsidR="00336C1F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достижение.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36C1F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 xml:space="preserve">• Поощряйте </w:t>
      </w:r>
      <w:proofErr w:type="gramStart"/>
      <w:r w:rsidRPr="008C4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4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F8B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8C4F8B">
        <w:rPr>
          <w:rFonts w:ascii="Times New Roman" w:hAnsi="Times New Roman" w:cs="Times New Roman"/>
          <w:sz w:val="28"/>
          <w:szCs w:val="28"/>
        </w:rPr>
        <w:t xml:space="preserve"> инициативу.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bCs/>
          <w:sz w:val="28"/>
          <w:szCs w:val="28"/>
        </w:rPr>
        <w:t>• Не забывайте,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bCs/>
          <w:sz w:val="28"/>
          <w:szCs w:val="28"/>
        </w:rPr>
        <w:t>что</w:t>
      </w:r>
      <w:r w:rsidRPr="008C4F8B">
        <w:rPr>
          <w:rFonts w:ascii="Times New Roman" w:hAnsi="Times New Roman" w:cs="Times New Roman"/>
          <w:sz w:val="28"/>
          <w:szCs w:val="28"/>
        </w:rPr>
        <w:t xml:space="preserve"> малыш внимательно наблюдает</w:t>
      </w:r>
      <w:r w:rsidRPr="008C4F8B">
        <w:rPr>
          <w:rFonts w:ascii="Times New Roman" w:hAnsi="Times New Roman" w:cs="Times New Roman"/>
          <w:bCs/>
          <w:sz w:val="28"/>
          <w:szCs w:val="28"/>
        </w:rPr>
        <w:t xml:space="preserve"> за Вами.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Показывайте своим примером адекватность отношения к успехам и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 xml:space="preserve">неудачам. Сравните: "У мамы не получился пирог, ну ничего, </w:t>
      </w:r>
      <w:proofErr w:type="gramStart"/>
      <w:r w:rsidRPr="008C4F8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следующий раз положим больше муки" / "Ужас! Пирог не получился!</w:t>
      </w:r>
    </w:p>
    <w:p w:rsidR="00336C1F" w:rsidRDefault="00336C1F" w:rsidP="00336C1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Никогда больше не буду печь!"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• Не сравнивайте ребенка с другими детьми. Сравнивайте</w:t>
      </w:r>
      <w:r w:rsidRPr="008C4F8B">
        <w:rPr>
          <w:rFonts w:ascii="Times New Roman" w:hAnsi="Times New Roman" w:cs="Times New Roman"/>
          <w:bCs/>
          <w:sz w:val="28"/>
          <w:szCs w:val="28"/>
        </w:rPr>
        <w:t xml:space="preserve"> его с самим</w:t>
      </w:r>
    </w:p>
    <w:p w:rsidR="00336C1F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bCs/>
          <w:sz w:val="28"/>
          <w:szCs w:val="28"/>
        </w:rPr>
        <w:t>собой</w:t>
      </w:r>
      <w:r w:rsidRPr="008C4F8B">
        <w:rPr>
          <w:rFonts w:ascii="Times New Roman" w:hAnsi="Times New Roman" w:cs="Times New Roman"/>
          <w:sz w:val="28"/>
          <w:szCs w:val="28"/>
        </w:rPr>
        <w:t xml:space="preserve"> (тем, какой</w:t>
      </w:r>
      <w:r w:rsidRPr="008C4F8B">
        <w:rPr>
          <w:rFonts w:ascii="Times New Roman" w:hAnsi="Times New Roman" w:cs="Times New Roman"/>
          <w:bCs/>
          <w:sz w:val="28"/>
          <w:szCs w:val="28"/>
        </w:rPr>
        <w:t xml:space="preserve"> он был</w:t>
      </w:r>
      <w:r w:rsidRPr="008C4F8B">
        <w:rPr>
          <w:rFonts w:ascii="Times New Roman" w:hAnsi="Times New Roman" w:cs="Times New Roman"/>
          <w:sz w:val="28"/>
          <w:szCs w:val="28"/>
        </w:rPr>
        <w:t xml:space="preserve"> вчера или будет завтра).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840" w:right="20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 xml:space="preserve">• Не бойтесь искренне любить своего ребенка и показывать ему </w:t>
      </w:r>
      <w:proofErr w:type="gramStart"/>
      <w:r w:rsidRPr="008C4F8B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336C1F" w:rsidRDefault="00336C1F" w:rsidP="00336C1F">
      <w:pPr>
        <w:autoSpaceDE w:val="0"/>
        <w:autoSpaceDN w:val="0"/>
        <w:adjustRightInd w:val="0"/>
        <w:spacing w:after="0"/>
        <w:ind w:left="840" w:right="20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любовь!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840"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336C1F" w:rsidRPr="00336C1F" w:rsidRDefault="00336C1F" w:rsidP="00336C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36C1F">
        <w:rPr>
          <w:rFonts w:ascii="Times New Roman" w:hAnsi="Times New Roman" w:cs="Times New Roman"/>
          <w:bCs/>
          <w:sz w:val="28"/>
          <w:szCs w:val="28"/>
          <w:u w:val="single"/>
        </w:rPr>
        <w:t>Игры, которые помогут Вам лучше узнать своего ребенка, сформировать и</w:t>
      </w:r>
    </w:p>
    <w:p w:rsidR="00336C1F" w:rsidRPr="00336C1F" w:rsidRDefault="00336C1F" w:rsidP="00336C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C1F">
        <w:rPr>
          <w:rFonts w:ascii="Times New Roman" w:hAnsi="Times New Roman" w:cs="Times New Roman"/>
          <w:bCs/>
          <w:sz w:val="28"/>
          <w:szCs w:val="28"/>
          <w:u w:val="single"/>
        </w:rPr>
        <w:t>поддержать у него адекватную самооценку</w:t>
      </w:r>
    </w:p>
    <w:p w:rsidR="00336C1F" w:rsidRPr="004065B2" w:rsidRDefault="00336C1F" w:rsidP="00336C1F">
      <w:pPr>
        <w:autoSpaceDE w:val="0"/>
        <w:autoSpaceDN w:val="0"/>
        <w:adjustRightInd w:val="0"/>
        <w:spacing w:after="0"/>
        <w:ind w:left="480"/>
        <w:rPr>
          <w:rFonts w:ascii="Times New Roman" w:hAnsi="Times New Roman" w:cs="Times New Roman"/>
          <w:b/>
          <w:sz w:val="28"/>
          <w:szCs w:val="28"/>
        </w:rPr>
      </w:pPr>
      <w:r w:rsidRPr="004065B2">
        <w:rPr>
          <w:rFonts w:ascii="Times New Roman" w:hAnsi="Times New Roman" w:cs="Times New Roman"/>
          <w:b/>
          <w:bCs/>
          <w:sz w:val="28"/>
          <w:szCs w:val="28"/>
        </w:rPr>
        <w:t>"Имя"</w:t>
      </w:r>
    </w:p>
    <w:p w:rsidR="00336C1F" w:rsidRDefault="00336C1F" w:rsidP="00336C1F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Можно предложить ребенку придумать себе имя, которое он хотел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иметь, или оставить свое. Спросите, почему ему не нравится или нравится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его имя, почему бы он хотел, чтобы его называли по-другому. Эта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может дать дополнительную информацию о самооценку малыша.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часто отказ от своего имени означает, что ребенок недоволен собой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хочет быть лучше, чем он есть сейчас.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336C1F" w:rsidRPr="00C83321" w:rsidRDefault="00336C1F" w:rsidP="00336C1F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321">
        <w:rPr>
          <w:rFonts w:ascii="Times New Roman" w:hAnsi="Times New Roman" w:cs="Times New Roman"/>
          <w:b/>
          <w:bCs/>
          <w:sz w:val="28"/>
          <w:szCs w:val="28"/>
        </w:rPr>
        <w:t>"Проигрывание ситуаций"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lastRenderedPageBreak/>
        <w:t>Ребенку предлагаются ситуации, в которых он должен изображать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себя. Ситуации могут быть разными, придуманными или взятыми из жизни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ребенка. Прочие роли при разыгрывании выполняет один из родителей или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другие дети. Иногда полезно меняться ролями. Примеры ситуаций: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— Ты участвовал в соревновании и занял первое место, а твой друг был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почти последним. Он очень расстроился, помоги ему успокоиться.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— Мама принесла 3 апельсина, тебе и сестре (брату), как ты поделишь их?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Почему?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— Ребята из твоей группы в д/</w:t>
      </w:r>
      <w:proofErr w:type="gramStart"/>
      <w:r w:rsidRPr="008C4F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4F8B">
        <w:rPr>
          <w:rFonts w:ascii="Times New Roman" w:hAnsi="Times New Roman" w:cs="Times New Roman"/>
          <w:sz w:val="28"/>
          <w:szCs w:val="28"/>
        </w:rPr>
        <w:t xml:space="preserve"> играют в интересную игру, а ты опоздал,</w:t>
      </w:r>
    </w:p>
    <w:p w:rsidR="00336C1F" w:rsidRDefault="00336C1F" w:rsidP="00336C1F">
      <w:pPr>
        <w:autoSpaceDE w:val="0"/>
        <w:autoSpaceDN w:val="0"/>
        <w:adjustRightInd w:val="0"/>
        <w:spacing w:after="0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игра уже началась. Попроси, чтобы тебя приняли в игру. Что будешь делать,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если дети не захотят принять тебя? (Эта игра поможет вашему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освоить эффективные</w:t>
      </w:r>
      <w:r w:rsidRPr="008C4F8B">
        <w:rPr>
          <w:rFonts w:ascii="Times New Roman" w:hAnsi="Times New Roman" w:cs="Times New Roman"/>
          <w:bCs/>
          <w:sz w:val="28"/>
          <w:szCs w:val="28"/>
        </w:rPr>
        <w:t xml:space="preserve"> способы</w:t>
      </w:r>
      <w:r w:rsidRPr="008C4F8B">
        <w:rPr>
          <w:rFonts w:ascii="Times New Roman" w:hAnsi="Times New Roman" w:cs="Times New Roman"/>
          <w:sz w:val="28"/>
          <w:szCs w:val="28"/>
        </w:rPr>
        <w:t xml:space="preserve"> поведения и использовать</w:t>
      </w:r>
      <w:r w:rsidRPr="008C4F8B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8C4F8B">
        <w:rPr>
          <w:rFonts w:ascii="Times New Roman" w:hAnsi="Times New Roman" w:cs="Times New Roman"/>
          <w:sz w:val="28"/>
          <w:szCs w:val="28"/>
        </w:rPr>
        <w:t xml:space="preserve"> в реальной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жизни.)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520"/>
        <w:jc w:val="both"/>
        <w:rPr>
          <w:rFonts w:ascii="Times New Roman" w:hAnsi="Times New Roman" w:cs="Times New Roman"/>
          <w:sz w:val="28"/>
          <w:szCs w:val="28"/>
        </w:rPr>
      </w:pPr>
    </w:p>
    <w:p w:rsidR="00336C1F" w:rsidRPr="00C83321" w:rsidRDefault="00336C1F" w:rsidP="00336C1F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321">
        <w:rPr>
          <w:rFonts w:ascii="Times New Roman" w:hAnsi="Times New Roman" w:cs="Times New Roman"/>
          <w:b/>
          <w:bCs/>
          <w:sz w:val="28"/>
          <w:szCs w:val="28"/>
        </w:rPr>
        <w:t>"Жмурки"</w:t>
      </w:r>
    </w:p>
    <w:p w:rsidR="00336C1F" w:rsidRDefault="00336C1F" w:rsidP="00336C1F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Не удивляйтесь, эта старая, всем известная игра очень полезна: она поможет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 xml:space="preserve">Вашему ребенку </w:t>
      </w:r>
      <w:proofErr w:type="spellStart"/>
      <w:r w:rsidRPr="008C4F8B">
        <w:rPr>
          <w:rFonts w:ascii="Times New Roman" w:hAnsi="Times New Roman" w:cs="Times New Roman"/>
          <w:sz w:val="28"/>
          <w:szCs w:val="28"/>
        </w:rPr>
        <w:t>почуствовать</w:t>
      </w:r>
      <w:proofErr w:type="spellEnd"/>
      <w:r w:rsidRPr="008C4F8B">
        <w:rPr>
          <w:rFonts w:ascii="Times New Roman" w:hAnsi="Times New Roman" w:cs="Times New Roman"/>
          <w:sz w:val="28"/>
          <w:szCs w:val="28"/>
        </w:rPr>
        <w:t xml:space="preserve"> себя в роли лидера, что может,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успеха, значительно воздействовать на самооценку. Можно играть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классические "Жмурки" (с завязанными глазами "</w:t>
      </w:r>
      <w:proofErr w:type="spellStart"/>
      <w:r w:rsidRPr="008C4F8B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8C4F8B">
        <w:rPr>
          <w:rFonts w:ascii="Times New Roman" w:hAnsi="Times New Roman" w:cs="Times New Roman"/>
          <w:sz w:val="28"/>
          <w:szCs w:val="28"/>
        </w:rPr>
        <w:t>" ищет детей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голосу и отгадывает на ощупь, кто это); можно дать в руки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колокольчик и т.д.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336C1F" w:rsidRPr="00C83321" w:rsidRDefault="00336C1F" w:rsidP="00336C1F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321">
        <w:rPr>
          <w:rFonts w:ascii="Times New Roman" w:hAnsi="Times New Roman" w:cs="Times New Roman"/>
          <w:b/>
          <w:bCs/>
          <w:sz w:val="28"/>
          <w:szCs w:val="28"/>
        </w:rPr>
        <w:t>"Зеркало"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В эту игру можно играть вдвоем с ребенком или с несколькими детьми.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Ребенок смотрится в "зеркало", которое повторяет все его движения, жесты,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мимику. "Зеркалом" может быть родитель или другой ребенок. Можно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изображать не себя, а кого-нибудь другого, "Зеркало" должно отгадать,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потом поменяйтесь ролями. Игра помогает ребенку открыться,</w:t>
      </w:r>
    </w:p>
    <w:p w:rsidR="00336C1F" w:rsidRPr="008C4F8B" w:rsidRDefault="00336C1F" w:rsidP="00336C1F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sz w:val="28"/>
          <w:szCs w:val="28"/>
        </w:rPr>
        <w:t>почувствовать себя более свободно, раскованно.</w:t>
      </w:r>
    </w:p>
    <w:p w:rsidR="00FB5AAC" w:rsidRDefault="00FB5AAC" w:rsidP="00FB5AAC">
      <w:pPr>
        <w:jc w:val="center"/>
        <w:rPr>
          <w:b/>
          <w:sz w:val="28"/>
          <w:szCs w:val="28"/>
        </w:rPr>
      </w:pPr>
    </w:p>
    <w:p w:rsidR="00DD6689" w:rsidRPr="00FA6941" w:rsidRDefault="00FA6941" w:rsidP="00FB5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FA6941">
        <w:rPr>
          <w:rFonts w:ascii="Times New Roman" w:hAnsi="Times New Roman" w:cs="Times New Roman"/>
          <w:b/>
          <w:sz w:val="28"/>
          <w:szCs w:val="28"/>
        </w:rPr>
        <w:t>то такое психологическая готовность к школе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Ваш ребёнок идёт в первый класс. Вы счастливы и горды. И 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естественно, волнуетесь. Вы думаете о том, как сложится у него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дальнейшем школьная жизнь. И даже если он неплохо готов к школе (читает,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lastRenderedPageBreak/>
        <w:t>считает, хорошо рассказывает, пишет печатными буквами). Вас всё равно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покидает какое-то беспокойство. Ещё большее волнение испытывает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ребёнок, ведь он находится на перепутье между дошкольной и 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жизнью. Дети 6-7 лет реагируют на состояние неопределённости всем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существом: нарушается устойчивость к стрессам, растёт напряжённость.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таким ребёнком, конечно, нелегко. Поэтому так важно понять это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детей и помочь им быстрее привыкнуть к новой жизни.</w:t>
      </w:r>
    </w:p>
    <w:p w:rsidR="00DD6689" w:rsidRPr="00FA6941" w:rsidRDefault="00DD6689" w:rsidP="00DD668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941">
        <w:rPr>
          <w:rFonts w:ascii="Times New Roman" w:hAnsi="Times New Roman" w:cs="Times New Roman"/>
          <w:bCs/>
          <w:sz w:val="28"/>
          <w:szCs w:val="28"/>
          <w:u w:val="single"/>
        </w:rPr>
        <w:t>Что такое «психологическая готовность к школе»?</w:t>
      </w:r>
    </w:p>
    <w:p w:rsidR="00DD6689" w:rsidRPr="007D1F74" w:rsidRDefault="00DD6689" w:rsidP="00DD6689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Психологическая готовность ребёнка к обучению в школе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важнейшим итогом воспитания и обучения дошкольника в семье и детско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D1F74">
        <w:rPr>
          <w:rFonts w:ascii="Times New Roman" w:hAnsi="Times New Roman" w:cs="Times New Roman"/>
          <w:sz w:val="28"/>
          <w:szCs w:val="28"/>
        </w:rPr>
        <w:t>саду. Её содержание определяется системой требований, которые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предъявляет к ребёнку. Эти требования заключаются в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ответственного отношения к школе и учёбе, произвольного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своим поведением, выполнения умственной работы, 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 xml:space="preserve">сознательное усвоение знаний, установление </w:t>
      </w:r>
      <w:proofErr w:type="gramStart"/>
      <w:r w:rsidRPr="007D1F7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D1F74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взаимоотношений, определяемых совместной деятельностью.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Необходимо помнить, что под «готовностью к школе» понимают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отдельные знания и умения, но их определённый набор, в котором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присутствовать все основные элементы, хотя уровень их развития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быть разным.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Какие же составляющие входят в набор «школьной готовности»?</w:t>
      </w:r>
      <w:r w:rsidRPr="007D1F74">
        <w:rPr>
          <w:rFonts w:ascii="Times New Roman" w:hAnsi="Times New Roman" w:cs="Times New Roman"/>
          <w:bCs/>
          <w:sz w:val="28"/>
          <w:szCs w:val="28"/>
        </w:rPr>
        <w:t xml:space="preserve"> Это,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Pr="007D1F74">
        <w:rPr>
          <w:rFonts w:ascii="Times New Roman" w:hAnsi="Times New Roman" w:cs="Times New Roman"/>
          <w:i/>
          <w:iCs/>
          <w:sz w:val="28"/>
          <w:szCs w:val="28"/>
        </w:rPr>
        <w:t>мотивационная готовность, волевая готовность,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i/>
          <w:iCs/>
          <w:sz w:val="28"/>
          <w:szCs w:val="28"/>
        </w:rPr>
        <w:t>интеллектуальная готовность, а также достаточный уровень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i/>
          <w:iCs/>
          <w:sz w:val="28"/>
          <w:szCs w:val="28"/>
        </w:rPr>
        <w:t>зрительно-моторной координации.</w:t>
      </w:r>
    </w:p>
    <w:p w:rsidR="00DD6689" w:rsidRPr="00FA6941" w:rsidRDefault="00DD6689" w:rsidP="00DD6689">
      <w:pPr>
        <w:autoSpaceDE w:val="0"/>
        <w:autoSpaceDN w:val="0"/>
        <w:adjustRightInd w:val="0"/>
        <w:spacing w:before="40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941">
        <w:rPr>
          <w:rFonts w:ascii="Times New Roman" w:hAnsi="Times New Roman" w:cs="Times New Roman"/>
          <w:bCs/>
          <w:sz w:val="28"/>
          <w:szCs w:val="28"/>
          <w:u w:val="single"/>
        </w:rPr>
        <w:t>Мотивационная готовность -</w:t>
      </w:r>
      <w:r w:rsidRPr="00FA6941">
        <w:rPr>
          <w:rFonts w:ascii="Times New Roman" w:hAnsi="Times New Roman" w:cs="Times New Roman"/>
          <w:sz w:val="28"/>
          <w:szCs w:val="28"/>
          <w:u w:val="single"/>
        </w:rPr>
        <w:t xml:space="preserve"> это наличие у детей желания учиться.</w:t>
      </w:r>
    </w:p>
    <w:p w:rsidR="00DD6689" w:rsidRPr="007D1F74" w:rsidRDefault="00DD6689" w:rsidP="00DD6689">
      <w:pPr>
        <w:autoSpaceDE w:val="0"/>
        <w:autoSpaceDN w:val="0"/>
        <w:adjustRightInd w:val="0"/>
        <w:spacing w:before="4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Большинство родителей почти сразу ответят, что их дети хотят в школу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следовательно, мотивационная готовность у них есть. Однако это не совсем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так. Прежде всего, желание ПОЙТИ В ШКОЛУ и желание 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существенно отличаются друг от друга. Ребёнок может хотеть в школу,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потому что все его сверстники туда пойдут, потому что слышал дома,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попасть в эту гимназию очень важно и почётно, наконец, потому что к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он получит новый красивый ранец, пенал и другие подарки. Кроме того,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новое привлекает детей, а в школе практически всё (и классы, и учительница,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и систематические занятия) является новым. Однако это ещё не значит,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дети осознали важность учёбы и готовы прилежно трудиться. Просто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поняли, что статусное место школьника гораздо важнее и почётнее,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дошкольника, который ходит в детский сад или сидит с мамой дома. Дети в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лет уже хорошо понимают, что вы можете отказать им в покупке куклы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машинки, но не можете не купить ручку или тетрадки, так как покупка,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7D1F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1F74">
        <w:rPr>
          <w:rFonts w:ascii="Times New Roman" w:hAnsi="Times New Roman" w:cs="Times New Roman"/>
          <w:sz w:val="28"/>
          <w:szCs w:val="28"/>
        </w:rPr>
        <w:t xml:space="preserve"> Барби диктуется только вашим добрым отношением к ребёнку,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покупка ранца или учебника - обязанностью перед ним. Точно так же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видят, что взрослые могут прервать их самую интересную игру,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lastRenderedPageBreak/>
        <w:t>мешают старшим братьями или сестрам, когда тс засиживаются за уроками.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Поэтому ваш ребёнок и стремится в школу, так как хочет быть взрослым,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иметь определённые права, например на ранец или тетрадки,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 xml:space="preserve">закреплённые за ним обязанности, </w:t>
      </w:r>
      <w:proofErr w:type="gramStart"/>
      <w:r w:rsidRPr="007D1F7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D1F74">
        <w:rPr>
          <w:rFonts w:ascii="Times New Roman" w:hAnsi="Times New Roman" w:cs="Times New Roman"/>
          <w:sz w:val="28"/>
          <w:szCs w:val="28"/>
        </w:rPr>
        <w:t xml:space="preserve"> рано вставать, готовить 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(которые и обеспечивают ему новое статусное место и привилегии в семье).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Пусть он ещё полностью не осознаёт, что для того чтобы приготовить урок,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ему придётся пожертвовать, например, игрой или прогулкой, но в принципе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он знает и принимает тот факт, что уроки НУЖНО делать. Именно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стремление СТАТЬ ШКОЛЬНИКОМ, выполнять 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школьника и иметь его права и обязанности и составляют</w:t>
      </w:r>
      <w:r w:rsidRPr="007D1F74">
        <w:rPr>
          <w:rFonts w:ascii="Times New Roman" w:hAnsi="Times New Roman" w:cs="Times New Roman"/>
          <w:bCs/>
          <w:sz w:val="28"/>
          <w:szCs w:val="28"/>
        </w:rPr>
        <w:t xml:space="preserve"> «внутреннюю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позицию» школьника.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Важно рассказывать детя</w:t>
      </w:r>
      <w:r>
        <w:rPr>
          <w:rFonts w:ascii="Times New Roman" w:hAnsi="Times New Roman" w:cs="Times New Roman"/>
          <w:sz w:val="28"/>
          <w:szCs w:val="28"/>
        </w:rPr>
        <w:t xml:space="preserve">м о том, что именно значит быть </w:t>
      </w:r>
      <w:r w:rsidRPr="007D1F74">
        <w:rPr>
          <w:rFonts w:ascii="Times New Roman" w:hAnsi="Times New Roman" w:cs="Times New Roman"/>
          <w:sz w:val="28"/>
          <w:szCs w:val="28"/>
        </w:rPr>
        <w:t>школьником,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 xml:space="preserve">почему он становится более взрослым, поступив в школу, и </w:t>
      </w:r>
      <w:proofErr w:type="spellStart"/>
      <w:r w:rsidRPr="007D1F74">
        <w:rPr>
          <w:rFonts w:ascii="Times New Roman" w:hAnsi="Times New Roman" w:cs="Times New Roman"/>
          <w:sz w:val="28"/>
          <w:szCs w:val="28"/>
        </w:rPr>
        <w:t>какиеобязанности</w:t>
      </w:r>
      <w:proofErr w:type="spellEnd"/>
      <w:r w:rsidRPr="007D1F74">
        <w:rPr>
          <w:rFonts w:ascii="Times New Roman" w:hAnsi="Times New Roman" w:cs="Times New Roman"/>
          <w:sz w:val="28"/>
          <w:szCs w:val="28"/>
        </w:rPr>
        <w:t xml:space="preserve"> он будет там выполнять. На доступных примерах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показать важность уроков, оценок, школьного распорядка.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Если вы хотите помочь ребёнку овладеть знаниями, учиться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радостно, попытайтесь прожить вместе с ним его школьную жизнь.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А начните эту жизнь со следующего: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 xml:space="preserve">- расскажите, что значит быть школьником и какие обязанности появятся </w:t>
      </w:r>
      <w:proofErr w:type="gramStart"/>
      <w:r w:rsidRPr="007D1F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школе;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 xml:space="preserve">- на доступных примерах покажите важность уроков, оценок, </w:t>
      </w:r>
      <w:proofErr w:type="gramStart"/>
      <w:r w:rsidRPr="007D1F74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распорядка;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- воспитывайте интерес к содержанию занятий, к получению новых знаний;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bCs/>
          <w:sz w:val="28"/>
          <w:szCs w:val="28"/>
        </w:rPr>
        <w:t>- воспитывайте произвольность,</w:t>
      </w:r>
      <w:r w:rsidRPr="007D1F74">
        <w:rPr>
          <w:rFonts w:ascii="Times New Roman" w:hAnsi="Times New Roman" w:cs="Times New Roman"/>
          <w:sz w:val="28"/>
          <w:szCs w:val="28"/>
        </w:rPr>
        <w:t xml:space="preserve"> управляемость</w:t>
      </w:r>
      <w:r w:rsidRPr="007D1F74">
        <w:rPr>
          <w:rFonts w:ascii="Times New Roman" w:hAnsi="Times New Roman" w:cs="Times New Roman"/>
          <w:bCs/>
          <w:sz w:val="28"/>
          <w:szCs w:val="28"/>
        </w:rPr>
        <w:t xml:space="preserve"> поведения;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- никогда не говорите о том, что в школе неинтересно,</w:t>
      </w:r>
      <w:r w:rsidRPr="007D1F74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Pr="007D1F74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7D1F74">
        <w:rPr>
          <w:rFonts w:ascii="Times New Roman" w:hAnsi="Times New Roman" w:cs="Times New Roman"/>
          <w:sz w:val="28"/>
          <w:szCs w:val="28"/>
        </w:rPr>
        <w:t>напрасная</w:t>
      </w:r>
      <w:proofErr w:type="gramEnd"/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трата времени и сил.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Взаимодействие с ребёнком, контакт с ним, естественно, исключают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авторитарность, диктаторство, угрозы типа: «Вот пойдёшь в школу - там тебе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покажут!», «Только посмей мне двойки приносить!» Нужно прививать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ребёнку уважительное отношение к учебному труду, подчёркивать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значимость для всех членов семьи. Непременно должна быть внесена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оптимистическая нотка, показывающая уверенность родителей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учёба пойдёт успешно, что первоклассник будет прилежно и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выполнять все школьные требования.</w:t>
      </w:r>
    </w:p>
    <w:p w:rsidR="00DD6689" w:rsidRDefault="00DD6689" w:rsidP="00DD6689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Интерес к внешней стороне учёбы, к процессу обучения, то есть к школе,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школьным принадлежностям, к правилам поведения в школе,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первым этапом развития мотивационной готовности. Конечно, такой 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недолог, и он быстро, в течение 2-3-х месяцев, исчезает. Именно тогда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должен возникнуть интерес к содержанию занятий, к получению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знаний,</w:t>
      </w:r>
      <w:r w:rsidRPr="007D1F74">
        <w:rPr>
          <w:rFonts w:ascii="Times New Roman" w:hAnsi="Times New Roman" w:cs="Times New Roman"/>
          <w:bCs/>
          <w:sz w:val="28"/>
          <w:szCs w:val="28"/>
        </w:rPr>
        <w:t xml:space="preserve"> то</w:t>
      </w:r>
      <w:r w:rsidRPr="007D1F74">
        <w:rPr>
          <w:rFonts w:ascii="Times New Roman" w:hAnsi="Times New Roman" w:cs="Times New Roman"/>
          <w:sz w:val="28"/>
          <w:szCs w:val="28"/>
        </w:rPr>
        <w:t xml:space="preserve"> есть собственно познавательная мотивация. Однако это</w:t>
      </w:r>
      <w:r w:rsidRPr="007D1F74">
        <w:rPr>
          <w:rFonts w:ascii="Times New Roman" w:hAnsi="Times New Roman" w:cs="Times New Roman"/>
          <w:bCs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зависит от того, как и чему ваш ребёнок будет учиться в школе. Мы же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вами сейчас говорим только о готовности, то есть о состоянии,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предшествует приходу в школу. В этот момент стремление в школу,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готовность соблюдать школьные обязанности и правила и является главной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 xml:space="preserve">составляющей, основой психологической </w:t>
      </w:r>
      <w:r w:rsidRPr="007D1F74">
        <w:rPr>
          <w:rFonts w:ascii="Times New Roman" w:hAnsi="Times New Roman" w:cs="Times New Roman"/>
          <w:sz w:val="28"/>
          <w:szCs w:val="28"/>
        </w:rPr>
        <w:lastRenderedPageBreak/>
        <w:t>готовности к школе, основой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что в новой обстановке ваш ребёнок будет чувствовать себя комфортно.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такой готовности, как бы хорошо ребёнок не умел читать и писать, он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сможет хорошо учиться, так как школьная обстановка, 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будут ему в тягость, он будет стараться выйти любой ценой из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неприятной ситуации. Это может быть отвлечение, уход в свои мечты,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интерес только к переменам, где можно играть и беситься вволю, негативное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отношение к товарищам или учительнице. Так или иначе, такое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7D1F74">
        <w:rPr>
          <w:rFonts w:ascii="Times New Roman" w:hAnsi="Times New Roman" w:cs="Times New Roman"/>
          <w:sz w:val="28"/>
          <w:szCs w:val="28"/>
        </w:rPr>
        <w:t>мешать вашему ребёнку учиться</w:t>
      </w:r>
      <w:proofErr w:type="gramEnd"/>
      <w:r w:rsidRPr="007D1F74">
        <w:rPr>
          <w:rFonts w:ascii="Times New Roman" w:hAnsi="Times New Roman" w:cs="Times New Roman"/>
          <w:sz w:val="28"/>
          <w:szCs w:val="28"/>
        </w:rPr>
        <w:t>, как бы хорошо вы дома не готовили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его к занятиям.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689" w:rsidRDefault="00DD6689" w:rsidP="00FA6941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41">
        <w:rPr>
          <w:rFonts w:ascii="Times New Roman" w:hAnsi="Times New Roman" w:cs="Times New Roman"/>
          <w:bCs/>
          <w:sz w:val="28"/>
          <w:szCs w:val="28"/>
          <w:u w:val="single"/>
        </w:rPr>
        <w:t>Интеллектуальная</w:t>
      </w:r>
      <w:r w:rsidRPr="00FA6941">
        <w:rPr>
          <w:rFonts w:ascii="Times New Roman" w:hAnsi="Times New Roman" w:cs="Times New Roman"/>
          <w:sz w:val="28"/>
          <w:szCs w:val="28"/>
          <w:u w:val="single"/>
        </w:rPr>
        <w:t xml:space="preserve"> готовность.</w:t>
      </w:r>
      <w:r w:rsidRPr="007D1F74">
        <w:rPr>
          <w:rFonts w:ascii="Times New Roman" w:hAnsi="Times New Roman" w:cs="Times New Roman"/>
          <w:sz w:val="28"/>
          <w:szCs w:val="28"/>
        </w:rPr>
        <w:t xml:space="preserve"> Многие родители считают, что именно она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является главной составляющей психологической готовности к школе, а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основа её - это обучение детей навыкам письма, чтения и счёта. Это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убеждение и является причиной ошибок родителей при подготовке детей к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школе, а также причиной их разочарований при отборе детей в школу.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На самом деле интеллектуальная готовность не предполагает наличия у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ребёнка каких-то определённых сформированных знаний и умений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(например, чтения), хотя, конечно, определённые навыки у ребёнка должны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быть. Однако главное - это наличие у ребёнка более высокого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психологического развития, которое и обеспечивает произвольную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регуляцию внимания, памяти, мышления, даёт возможность ребёнку читать,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считать, решать задачи «про себя», то есть во внутреннем плане.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D6689" w:rsidRPr="007D1F74" w:rsidRDefault="00DD6689" w:rsidP="00FA6941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Для нормального развития детям необходимо понять, что существуют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определённые знаки (рисунки, чертежи, буквы или цифры), которые как бы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замещают реальные предметы. Вы можете объяснить ребёнку, что для того,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чтобы посчитать, сколько машинок в гараже, не обязательно перебирать сами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машинки, но можно обозначить их палочками или кружочками и посчитать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эти палочки - заместители машинок. Для решения более сложной задачи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можно предложить детям построить чертёж, который помог бы представить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условие задачки и решить её на основе данного графического изображения.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Постепенно такие рисунки-чертежи становятся более условными, так как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дети, запоминая этот принцип, могут уже нарисовать данные обозначения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(палочки, схемы) в уме, в сознании. Наличие этих внутренних опор, знаков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реальных предметов и даёт возможность детям решать в уме уже достаточно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сложные задачи, улучшать память и внимание, что необходимо для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успешной учебной деятельности. К сожалению, не всегда дети обладают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хорошей механической памятью. Поиграйте с ребёнком в игры, в которых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надо придумать какие-то обозначения для каждого слова, части рассказа или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стихотворения. Вначале вы даже можете рисовать эти обозначения, а потом,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глядя на них, ребёнку будет намного легче выучить нужный материал.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Постепенно один знак будет вбирать в себя всё большее количество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материала, а в конце детям уже будет не нужна «шпаргалка», то есть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листочек с рисунками, так как все необходимые знаки они будут хранить в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уме.</w:t>
      </w:r>
    </w:p>
    <w:p w:rsidR="00DD6689" w:rsidRPr="007D1F74" w:rsidRDefault="00DD6689" w:rsidP="00FA6941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lastRenderedPageBreak/>
        <w:t xml:space="preserve">Такие игры помогают в развитии не только памяти, но и внимания, </w:t>
      </w:r>
      <w:proofErr w:type="gramStart"/>
      <w:r w:rsidRPr="007D1F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организации деятельности детей. Эти упражнения развивают и мышление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детей, так как они учатся выделять главное не только в какой-то работе, но и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в предметах окружающего мира, то есть фактически у них формируется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операция обобщения, одна</w:t>
      </w:r>
      <w:r w:rsidRPr="007D1F74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Pr="007D1F74">
        <w:rPr>
          <w:rFonts w:ascii="Times New Roman" w:hAnsi="Times New Roman" w:cs="Times New Roman"/>
          <w:sz w:val="28"/>
          <w:szCs w:val="28"/>
        </w:rPr>
        <w:t xml:space="preserve"> основных операций логического мышления,</w:t>
      </w:r>
    </w:p>
    <w:p w:rsidR="00DD6689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формируются понятия.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D6689" w:rsidRPr="007D1F74" w:rsidRDefault="00DD6689" w:rsidP="00FA6941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41">
        <w:rPr>
          <w:rFonts w:ascii="Times New Roman" w:hAnsi="Times New Roman" w:cs="Times New Roman"/>
          <w:bCs/>
          <w:sz w:val="28"/>
          <w:szCs w:val="28"/>
          <w:u w:val="single"/>
        </w:rPr>
        <w:t>Волевая готовность</w:t>
      </w:r>
      <w:r w:rsidRPr="007D1F74">
        <w:rPr>
          <w:rFonts w:ascii="Times New Roman" w:hAnsi="Times New Roman" w:cs="Times New Roman"/>
          <w:sz w:val="28"/>
          <w:szCs w:val="28"/>
        </w:rPr>
        <w:t xml:space="preserve"> необходима для нормальной адаптации детей к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школьным условиям. Речь идёт не столько об умении ребят слушаться,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сколько об умении слушать, вникать в содержание того, о чем говорит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взрослый. Дело в том, что ученику нужно уметь понять и принять задание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учителя, подчинив ему свои непосредственные желания и побуждения. Для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этого необходимо, чтобы ребёнок мог сосредоточиться на инструкции,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которую получает от взрослого. Вы можете развивать такое умение и дома,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давая детям разные, вначале несложные задания. При этом обязательно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просить детей повторить ваши слова, чтобы убедиться в том, что они все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услышали и правильно поняли. В более сложных случаях можно попросить</w:t>
      </w:r>
    </w:p>
    <w:p w:rsidR="00DD6689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ребёнка объяснить, зачем он будет это делать, можно ли выполнить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порученное задание разными способами. В том случае, если вы даете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несколько заданий подряд или если ребёнок затрудняется в выполнении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сложного задания, вы можете прибегнуть к схеме-подсказке, то есть к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рисунку.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D6689" w:rsidRPr="00FA6941" w:rsidRDefault="00DD6689" w:rsidP="00FA6941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Для тренировки волевой готовности хороши и графические диктанты, в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которых дети рисуют в определённой последовательности кружки, квадраты,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треугольники и прямоугольники под вашу диктовку или по заданному вами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образцу. Можно также попросить ребёнка подчёркивать или вычёркивать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определенную букву или геометрическую фигуру в предложенном тексте.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Эти упражнения развивают и внимание детей, их умение сосредоточиться на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задании, а также их работоспособность. Если ребёнок быстро устаёт,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забывает последовательность фигур или букв, которые надо вычёркивать,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начинает отвлекаться, что-то чертить на листочке бумаги с заданием, вы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можете облегчить ему задачу, сказав, что ему осталось нарисовать ещё одну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или две строчки (или подчеркнуть ещё 5-10 букв). В том случае, если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деятельность вашего ребёнка нормализуется, можно говорить о наличии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волевой готовности, хотя и не очень хорошо развитой. В том же случае, если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ребёнок так и не сможет сосредоточиться, волевая регуляция поведения у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вашего ребёнка отсутствует, и он не готов к школьным занятиям. Значит,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надо продолжать с ним упражнения, прежде всего, учить его слушать ваши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bCs/>
          <w:sz w:val="28"/>
          <w:szCs w:val="28"/>
        </w:rPr>
        <w:t>слова.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D6689" w:rsidRPr="007D1F74" w:rsidRDefault="00DD6689" w:rsidP="00FA6941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Чтобы понять, насколько готов ваш ребёнок учиться в школе. Вы должны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знать, какими качествами вообще должен обладать ребёнок, чтобы учиться в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первом классе: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- внимание,</w:t>
      </w:r>
      <w:r w:rsidRPr="007D1F74">
        <w:rPr>
          <w:rFonts w:ascii="Times New Roman" w:hAnsi="Times New Roman" w:cs="Times New Roman"/>
          <w:bCs/>
          <w:sz w:val="28"/>
          <w:szCs w:val="28"/>
        </w:rPr>
        <w:t xml:space="preserve"> способность к</w:t>
      </w:r>
      <w:r w:rsidRPr="007D1F74">
        <w:rPr>
          <w:rFonts w:ascii="Times New Roman" w:hAnsi="Times New Roman" w:cs="Times New Roman"/>
          <w:sz w:val="28"/>
          <w:szCs w:val="28"/>
        </w:rPr>
        <w:t xml:space="preserve"> длительному</w:t>
      </w:r>
      <w:r w:rsidRPr="007D1F74">
        <w:rPr>
          <w:rFonts w:ascii="Times New Roman" w:hAnsi="Times New Roman" w:cs="Times New Roman"/>
          <w:bCs/>
          <w:sz w:val="28"/>
          <w:szCs w:val="28"/>
        </w:rPr>
        <w:t xml:space="preserve"> (15-20</w:t>
      </w:r>
      <w:r w:rsidRPr="007D1F74">
        <w:rPr>
          <w:rFonts w:ascii="Times New Roman" w:hAnsi="Times New Roman" w:cs="Times New Roman"/>
          <w:sz w:val="28"/>
          <w:szCs w:val="28"/>
        </w:rPr>
        <w:t xml:space="preserve"> минут) сосредоточению;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bCs/>
          <w:sz w:val="28"/>
          <w:szCs w:val="28"/>
        </w:rPr>
        <w:lastRenderedPageBreak/>
        <w:t>- хорошая</w:t>
      </w:r>
      <w:r w:rsidRPr="007D1F74">
        <w:rPr>
          <w:rFonts w:ascii="Times New Roman" w:hAnsi="Times New Roman" w:cs="Times New Roman"/>
          <w:sz w:val="28"/>
          <w:szCs w:val="28"/>
        </w:rPr>
        <w:t xml:space="preserve"> память;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- сообразительность;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- любознательность;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- развитое воображение;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- начальные</w:t>
      </w:r>
      <w:r w:rsidRPr="007D1F74">
        <w:rPr>
          <w:rFonts w:ascii="Times New Roman" w:hAnsi="Times New Roman" w:cs="Times New Roman"/>
          <w:bCs/>
          <w:sz w:val="28"/>
          <w:szCs w:val="28"/>
        </w:rPr>
        <w:t xml:space="preserve"> навыки</w:t>
      </w:r>
      <w:r w:rsidRPr="007D1F74">
        <w:rPr>
          <w:rFonts w:ascii="Times New Roman" w:hAnsi="Times New Roman" w:cs="Times New Roman"/>
          <w:sz w:val="28"/>
          <w:szCs w:val="28"/>
        </w:rPr>
        <w:t xml:space="preserve"> чтения, счёта,</w:t>
      </w:r>
      <w:r w:rsidRPr="007D1F74">
        <w:rPr>
          <w:rFonts w:ascii="Times New Roman" w:hAnsi="Times New Roman" w:cs="Times New Roman"/>
          <w:bCs/>
          <w:sz w:val="28"/>
          <w:szCs w:val="28"/>
        </w:rPr>
        <w:t xml:space="preserve"> письма;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- физическая</w:t>
      </w:r>
      <w:r w:rsidRPr="007D1F74">
        <w:rPr>
          <w:rFonts w:ascii="Times New Roman" w:hAnsi="Times New Roman" w:cs="Times New Roman"/>
          <w:bCs/>
          <w:sz w:val="28"/>
          <w:szCs w:val="28"/>
        </w:rPr>
        <w:t xml:space="preserve"> ловкость;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F74">
        <w:rPr>
          <w:rFonts w:ascii="Times New Roman" w:hAnsi="Times New Roman" w:cs="Times New Roman"/>
          <w:sz w:val="28"/>
          <w:szCs w:val="28"/>
        </w:rPr>
        <w:t>- волевые качества (способность выполнять не только привлекательную</w:t>
      </w:r>
      <w:proofErr w:type="gramEnd"/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работу);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- организованность, аккуратность;</w:t>
      </w:r>
    </w:p>
    <w:p w:rsidR="00DD6689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- дружелюбие, умение общаться с другими детьми и взрослыми.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D6689" w:rsidRPr="007D1F74" w:rsidRDefault="00DD6689" w:rsidP="00FA6941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Чтобы успешно учиться в первом классе, ребёнок должен научиться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понимать учебную задачу, то есть способ деятельности, который предлагает</w:t>
      </w:r>
    </w:p>
    <w:p w:rsidR="00DD6689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учитель. Для этого необходимы произвольность внимания, умение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планировать и контролировать свою деятельность.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Помимо этого ребенок должен уметь различать цвет и форму, уметь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скопировать фигуру, уверенно держать карандаш, уметь отвечать на</w:t>
      </w:r>
      <w:r w:rsidR="00FA6941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 xml:space="preserve">вопросы: </w:t>
      </w:r>
      <w:proofErr w:type="gramStart"/>
      <w:r w:rsidRPr="007D1F74">
        <w:rPr>
          <w:rFonts w:ascii="Times New Roman" w:hAnsi="Times New Roman" w:cs="Times New Roman"/>
          <w:sz w:val="28"/>
          <w:szCs w:val="28"/>
        </w:rPr>
        <w:t>«Почему?», «Что..., если...», «Если..., то...», т. е. уметь решать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простые логические задачи.</w:t>
      </w:r>
      <w:proofErr w:type="gramEnd"/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D6689" w:rsidRPr="007D1F74" w:rsidRDefault="00DD6689" w:rsidP="00B77F5A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У детей шестилетнего возраста, готовых к школе, должны быть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сформированы элементарные математические представления: они должны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F74">
        <w:rPr>
          <w:rFonts w:ascii="Times New Roman" w:hAnsi="Times New Roman" w:cs="Times New Roman"/>
          <w:sz w:val="28"/>
          <w:szCs w:val="28"/>
        </w:rPr>
        <w:t>уметь определять положение предметов на плоскости, знать слова,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обозначающие местоположение, и правильно понимать их значение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(впереди, сзади, справа, слева, сверху, снизу, над, под, за, перед).</w:t>
      </w:r>
      <w:proofErr w:type="gramEnd"/>
      <w:r w:rsidRPr="007D1F74">
        <w:rPr>
          <w:rFonts w:ascii="Times New Roman" w:hAnsi="Times New Roman" w:cs="Times New Roman"/>
          <w:sz w:val="28"/>
          <w:szCs w:val="28"/>
        </w:rPr>
        <w:t xml:space="preserve"> Проверьте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 xml:space="preserve">ребёнка, играя с ним. </w:t>
      </w:r>
      <w:proofErr w:type="gramStart"/>
      <w:r w:rsidRPr="007D1F74">
        <w:rPr>
          <w:rFonts w:ascii="Times New Roman" w:hAnsi="Times New Roman" w:cs="Times New Roman"/>
          <w:sz w:val="28"/>
          <w:szCs w:val="28"/>
        </w:rPr>
        <w:t>Кроме того, ребёнок должен различать и правильно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называть основные геометрические фигуры (круг, квадрат, треугольник,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прямоугольник), сравнивать и различать предметы по величине (больший,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меньший, больше, меньше, равно).</w:t>
      </w:r>
      <w:proofErr w:type="gramEnd"/>
      <w:r w:rsidRPr="007D1F74">
        <w:rPr>
          <w:rFonts w:ascii="Times New Roman" w:hAnsi="Times New Roman" w:cs="Times New Roman"/>
          <w:sz w:val="28"/>
          <w:szCs w:val="28"/>
        </w:rPr>
        <w:t xml:space="preserve"> Как правило, все шестилетние дети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считают до 10, но не все видят, что в словах (один, два, три...) воплощено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количество, а значит, не вполне понимают смысл этих слов. Сформировать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все эти знания и математические представления в один присест невозможно,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но и специального времени для этого нужно не так уж и много. Накрываете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F74">
        <w:rPr>
          <w:rFonts w:ascii="Times New Roman" w:hAnsi="Times New Roman" w:cs="Times New Roman"/>
          <w:sz w:val="28"/>
          <w:szCs w:val="28"/>
        </w:rPr>
        <w:t>на стол - можно потренироваться в определении местоположения (тарелка в</w:t>
      </w:r>
      <w:proofErr w:type="gramEnd"/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середине, вилка слева, нож справа). При этом обязательно следите за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 xml:space="preserve">правильным произношением слов и их употреблением. При желании </w:t>
      </w:r>
      <w:proofErr w:type="gramStart"/>
      <w:r w:rsidRPr="007D1F74">
        <w:rPr>
          <w:rFonts w:ascii="Times New Roman" w:hAnsi="Times New Roman" w:cs="Times New Roman"/>
          <w:sz w:val="28"/>
          <w:szCs w:val="28"/>
        </w:rPr>
        <w:t>такие</w:t>
      </w:r>
      <w:proofErr w:type="gramEnd"/>
    </w:p>
    <w:p w:rsidR="00DD6689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F74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7D1F74">
        <w:rPr>
          <w:rFonts w:ascii="Times New Roman" w:hAnsi="Times New Roman" w:cs="Times New Roman"/>
          <w:sz w:val="28"/>
          <w:szCs w:val="28"/>
        </w:rPr>
        <w:t xml:space="preserve"> можно проводить где угодно и на </w:t>
      </w:r>
      <w:proofErr w:type="gramStart"/>
      <w:r w:rsidRPr="007D1F74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7D1F74">
        <w:rPr>
          <w:rFonts w:ascii="Times New Roman" w:hAnsi="Times New Roman" w:cs="Times New Roman"/>
          <w:sz w:val="28"/>
          <w:szCs w:val="28"/>
        </w:rPr>
        <w:t xml:space="preserve"> угодно материале.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D6689" w:rsidRDefault="00DD6689" w:rsidP="00B77F5A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Мы часто стараемся заранее научить ребёнка читать, писать, считать, тратим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bCs/>
          <w:sz w:val="28"/>
          <w:szCs w:val="28"/>
        </w:rPr>
        <w:t>на</w:t>
      </w:r>
      <w:r w:rsidRPr="007D1F74">
        <w:rPr>
          <w:rFonts w:ascii="Times New Roman" w:hAnsi="Times New Roman" w:cs="Times New Roman"/>
          <w:sz w:val="28"/>
          <w:szCs w:val="28"/>
        </w:rPr>
        <w:t xml:space="preserve"> это массу сил и энергии. А в школе оказывается: нет у ребёнка главного -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умения сосредоточиться на выполнении какого-либо задания хотя бы минут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на 10-15.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D6689" w:rsidRPr="007D1F74" w:rsidRDefault="00DD6689" w:rsidP="00B77F5A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А осознаём ли мы, взрослые,</w:t>
      </w:r>
      <w:r w:rsidRPr="007D1F74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Pr="007D1F74">
        <w:rPr>
          <w:rFonts w:ascii="Times New Roman" w:hAnsi="Times New Roman" w:cs="Times New Roman"/>
          <w:sz w:val="28"/>
          <w:szCs w:val="28"/>
        </w:rPr>
        <w:t xml:space="preserve"> поза человека, длительно сидящего за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столом, поза пишущего требует от ребёнка невероятных усилий? Опытные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lastRenderedPageBreak/>
        <w:t>педагоги специально обучают детей этим позам. Немаловажное значение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имеют навыки самообслуживания, которые приобрёл ребёнок при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поступлении в школу: умеет ли он убрать постель, игрушки, умеет</w:t>
      </w:r>
      <w:r w:rsidRPr="007D1F74">
        <w:rPr>
          <w:rFonts w:ascii="Times New Roman" w:hAnsi="Times New Roman" w:cs="Times New Roman"/>
          <w:bCs/>
          <w:sz w:val="28"/>
          <w:szCs w:val="28"/>
        </w:rPr>
        <w:t xml:space="preserve"> ли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привести себя в порядок, умет ли завязать шнурки на ботинках, застегнуть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сандалии, может ли за столом вести себя «как следует» или его приходится</w:t>
      </w:r>
    </w:p>
    <w:p w:rsidR="00DD6689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кормить отдельно. Именно эти умения будут положены в основу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самоорганизации при выполнении учебных заданий.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D6689" w:rsidRPr="007D1F74" w:rsidRDefault="00DD6689" w:rsidP="00B77F5A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bCs/>
          <w:sz w:val="28"/>
          <w:szCs w:val="28"/>
        </w:rPr>
        <w:t>Очень</w:t>
      </w:r>
      <w:r w:rsidRPr="007D1F74">
        <w:rPr>
          <w:rFonts w:ascii="Times New Roman" w:hAnsi="Times New Roman" w:cs="Times New Roman"/>
          <w:sz w:val="28"/>
          <w:szCs w:val="28"/>
        </w:rPr>
        <w:t xml:space="preserve"> важен для школы уровень координации движений пальцев, кисти, всей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руки, а также уровень зрительно-моторных координации, умение правильно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видеть (воспринимать) фигуры, расположенные на плоскости, соотносить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собственные движения с требуемой траекторией движения, то есть с той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формой и величиной фигуры, которые нужно скопировать (перерисовать).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Обратите внимание на точность копирования - величину, соотношение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штрихов, взаимное расположение, ровность линий. Если ребёнок путает верх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и низ, правое и левое расположение штрихов, если линии «дрожат», если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фигуры сильно увеличены или уменьшены, если нарушена координация, то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необходимы специальные тренировочные занятия.</w:t>
      </w:r>
    </w:p>
    <w:p w:rsidR="00DD6689" w:rsidRDefault="00DD6689" w:rsidP="00B77F5A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F74">
        <w:rPr>
          <w:rFonts w:ascii="Times New Roman" w:hAnsi="Times New Roman" w:cs="Times New Roman"/>
          <w:sz w:val="28"/>
          <w:szCs w:val="28"/>
        </w:rPr>
        <w:t>Развитию тонких двигательных координации очень способствует рисование,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штриховка, раскрашивание (но небольших) поверхностей, нанизывание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бусинок, лепка, определение «вслепую» форм предметов - сначала самых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простых.</w:t>
      </w:r>
      <w:proofErr w:type="gramEnd"/>
      <w:r w:rsidRPr="007D1F74">
        <w:rPr>
          <w:rFonts w:ascii="Times New Roman" w:hAnsi="Times New Roman" w:cs="Times New Roman"/>
          <w:sz w:val="28"/>
          <w:szCs w:val="28"/>
        </w:rPr>
        <w:t xml:space="preserve"> Потом можно и </w:t>
      </w:r>
      <w:proofErr w:type="gramStart"/>
      <w:r w:rsidRPr="007D1F74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7D1F74">
        <w:rPr>
          <w:rFonts w:ascii="Times New Roman" w:hAnsi="Times New Roman" w:cs="Times New Roman"/>
          <w:sz w:val="28"/>
          <w:szCs w:val="28"/>
        </w:rPr>
        <w:t>. В быту эти навыки хорошо развиваются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при застегивании и расстегивании пуговиц, молний, завязывании и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развязывании узелков, шнурков и любых узлов.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D6689" w:rsidRPr="00B77F5A" w:rsidRDefault="00DD6689" w:rsidP="00B77F5A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Очень важный элемент готовности к школе - умение ребёнка работать</w:t>
      </w:r>
      <w:r w:rsidRPr="007D1F74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B77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 xml:space="preserve">инструкции. Посмотрите, как он работает с конструктором, с </w:t>
      </w:r>
      <w:proofErr w:type="gramStart"/>
      <w:r w:rsidRPr="007D1F74">
        <w:rPr>
          <w:rFonts w:ascii="Times New Roman" w:hAnsi="Times New Roman" w:cs="Times New Roman"/>
          <w:sz w:val="28"/>
          <w:szCs w:val="28"/>
        </w:rPr>
        <w:t>заводными</w:t>
      </w:r>
      <w:proofErr w:type="gramEnd"/>
      <w:r w:rsidRPr="007D1F7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сложными игрушками, как выполняет ваши указания. Если видите, что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ребёнок без отвлечения работать не может, на инструкцию не обращает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внимания или быстро её забывает, не списывайте это на возраст и не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надейтесь, что «со временем пройдёт». Занятия, направленные на развитие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умения действовать по инструкции, проводить не очень просто - наберитесь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терпения. Вам придётся настойчиво и спокойно возвращать ребёнка к той</w:t>
      </w:r>
    </w:p>
    <w:p w:rsidR="00DD6689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задаче, которую поставили. Но не проводите эти занятия, если ребёнок устал,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заставлять ребенка, а используете всесильные возможности игры. Гораздо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легче привлечь его внимание и повысить ценность занятия, если работа эта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будет не одноразовой, а переходящей - от одного дня к следующему.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Например, с девочками можно кроить одежду для кукол, а с мальчиками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строить флот, гараж и т. п. Старайтесь избегать укоряющего тона, окриков и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одёргиваний. Не допустимы и такие выражения: «Сколько раз повторять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одно и то же», «Опять ты делаешь не так». Не забудьте похвалить ребёнка</w:t>
      </w:r>
      <w:r w:rsidRPr="007D1F74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хорошо выполненную работу, даже если сделано не всё и не совсем так: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«Сегодня уже лучше, но ты забыл...»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D6689" w:rsidRPr="00B77F5A" w:rsidRDefault="00DD6689" w:rsidP="00B77F5A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F74">
        <w:rPr>
          <w:rFonts w:ascii="Times New Roman" w:hAnsi="Times New Roman" w:cs="Times New Roman"/>
          <w:bCs/>
          <w:sz w:val="28"/>
          <w:szCs w:val="28"/>
        </w:rPr>
        <w:lastRenderedPageBreak/>
        <w:t>Не</w:t>
      </w:r>
      <w:r w:rsidRPr="007D1F74">
        <w:rPr>
          <w:rFonts w:ascii="Times New Roman" w:hAnsi="Times New Roman" w:cs="Times New Roman"/>
          <w:sz w:val="28"/>
          <w:szCs w:val="28"/>
        </w:rPr>
        <w:t xml:space="preserve"> менее важное условие подготовленности ребёнка к школе - умение</w:t>
      </w:r>
      <w:r w:rsidRPr="007D1F74">
        <w:rPr>
          <w:rFonts w:ascii="Times New Roman" w:hAnsi="Times New Roman" w:cs="Times New Roman"/>
          <w:bCs/>
          <w:sz w:val="28"/>
          <w:szCs w:val="28"/>
        </w:rPr>
        <w:t xml:space="preserve"> жить в</w:t>
      </w:r>
      <w:r w:rsidR="00B77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коллективе, считаться с интересами окружающих людей. Если ребёнок</w:t>
      </w:r>
      <w:r w:rsidR="00B77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ссорится по пустякам, не умеет правильно оценивать своё поведение, ему</w:t>
      </w:r>
      <w:r w:rsidR="00B77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трудно привыкать к школе.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D6689" w:rsidRPr="007D1F74" w:rsidRDefault="00DD6689" w:rsidP="00B77F5A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Успехи в обучении напрямую зависят от состояния здоровья ребёнка.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Ежедневно посещая школу, малыш привыкает к ритму её жизни, к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распорядку дня, учится выполнять требования учителей. Частые заболевания</w:t>
      </w:r>
    </w:p>
    <w:p w:rsidR="00DD6689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выбивают его из привычного ритма школьной жизни, ему приходится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догонять класс, и от этого многие дети теряют свои силы.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D6689" w:rsidRPr="007D1F74" w:rsidRDefault="00DD6689" w:rsidP="00B77F5A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Всем родителям необходимо своевременно проверить сына или дочь у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логопеда. Вовремя начатые занятия помогут ребёнку исправить дефекты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речи. Иначе под влиянием заикания, картавости, шепелявости и других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дефектов речи ребёнок становится стеснительным, замкнутым. Кроме того,</w:t>
      </w:r>
    </w:p>
    <w:p w:rsidR="00DD6689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дефекты речи затрудняют овладение грамотой, тормозят формирование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навыка правильного письма по слуху.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D6689" w:rsidRDefault="00DD6689" w:rsidP="00B77F5A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Наибольшие трудности в младших классах испытывают дети, не умеющие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связно, последовательно и ясно излагать свои мысли, объяснять то или иное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явление. Трудно и тем детям, которым впервые приходится постигать смысл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слов «надо» и «нельзя».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D6689" w:rsidRPr="007D1F74" w:rsidRDefault="00DD6689" w:rsidP="00B77F5A">
      <w:pPr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В последний год перед школой нужно постараться преодолеть все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недоработки психологической подготовки ребёнка к обучению в школе.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Внимательно наблюдайте, как ваш ребёнок играет со своими сверстниками,</w:t>
      </w:r>
    </w:p>
    <w:p w:rsidR="00DD6689" w:rsidRPr="007D1F74" w:rsidRDefault="00DD6689" w:rsidP="00DD6689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7D1F74">
        <w:rPr>
          <w:rFonts w:ascii="Times New Roman" w:hAnsi="Times New Roman" w:cs="Times New Roman"/>
          <w:sz w:val="28"/>
          <w:szCs w:val="28"/>
        </w:rPr>
        <w:t>подумайте, умеет ли он подчиняться требованиям старших, умеет ли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внимательно слушать, отвечать на вопросы, всегда ли доброжелательно</w:t>
      </w:r>
      <w:r w:rsidR="00B77F5A">
        <w:rPr>
          <w:rFonts w:ascii="Times New Roman" w:hAnsi="Times New Roman" w:cs="Times New Roman"/>
          <w:sz w:val="28"/>
          <w:szCs w:val="28"/>
        </w:rPr>
        <w:t xml:space="preserve"> </w:t>
      </w:r>
      <w:r w:rsidRPr="007D1F74">
        <w:rPr>
          <w:rFonts w:ascii="Times New Roman" w:hAnsi="Times New Roman" w:cs="Times New Roman"/>
          <w:sz w:val="28"/>
          <w:szCs w:val="28"/>
        </w:rPr>
        <w:t>относится к окружающим, и сделайте для себя правильные выводы</w:t>
      </w:r>
    </w:p>
    <w:p w:rsidR="00DD6689" w:rsidRDefault="00DD6689" w:rsidP="00DD6689">
      <w:pPr>
        <w:ind w:right="50"/>
      </w:pPr>
    </w:p>
    <w:p w:rsidR="00DD6689" w:rsidRDefault="00DD6689" w:rsidP="00FB5AAC">
      <w:pPr>
        <w:jc w:val="center"/>
        <w:rPr>
          <w:b/>
          <w:sz w:val="28"/>
          <w:szCs w:val="28"/>
        </w:rPr>
      </w:pPr>
    </w:p>
    <w:p w:rsidR="003F426F" w:rsidRDefault="003F426F" w:rsidP="00FB5AAC">
      <w:pPr>
        <w:jc w:val="center"/>
        <w:rPr>
          <w:b/>
          <w:sz w:val="28"/>
          <w:szCs w:val="28"/>
        </w:rPr>
      </w:pPr>
    </w:p>
    <w:p w:rsidR="003F426F" w:rsidRDefault="003F426F" w:rsidP="00FB5AAC">
      <w:pPr>
        <w:jc w:val="center"/>
        <w:rPr>
          <w:b/>
          <w:sz w:val="28"/>
          <w:szCs w:val="28"/>
        </w:rPr>
      </w:pPr>
    </w:p>
    <w:p w:rsidR="003F426F" w:rsidRDefault="003F426F" w:rsidP="00FB5AAC">
      <w:pPr>
        <w:jc w:val="center"/>
        <w:rPr>
          <w:b/>
          <w:sz w:val="28"/>
          <w:szCs w:val="28"/>
        </w:rPr>
      </w:pPr>
    </w:p>
    <w:p w:rsidR="003F426F" w:rsidRDefault="003F426F" w:rsidP="00FB5AAC">
      <w:pPr>
        <w:jc w:val="center"/>
        <w:rPr>
          <w:b/>
          <w:sz w:val="28"/>
          <w:szCs w:val="28"/>
        </w:rPr>
      </w:pPr>
    </w:p>
    <w:p w:rsidR="003F426F" w:rsidRDefault="003F426F" w:rsidP="00FB5AAC">
      <w:pPr>
        <w:jc w:val="center"/>
        <w:rPr>
          <w:b/>
          <w:sz w:val="28"/>
          <w:szCs w:val="28"/>
        </w:rPr>
      </w:pPr>
    </w:p>
    <w:p w:rsidR="003F426F" w:rsidRDefault="003F426F" w:rsidP="00FB5AAC">
      <w:pPr>
        <w:jc w:val="center"/>
        <w:rPr>
          <w:b/>
          <w:sz w:val="28"/>
          <w:szCs w:val="28"/>
        </w:rPr>
      </w:pPr>
    </w:p>
    <w:p w:rsidR="003F426F" w:rsidRDefault="003F426F" w:rsidP="00FB5AAC">
      <w:pPr>
        <w:jc w:val="center"/>
        <w:rPr>
          <w:b/>
          <w:sz w:val="28"/>
          <w:szCs w:val="28"/>
        </w:rPr>
      </w:pPr>
    </w:p>
    <w:p w:rsidR="003F426F" w:rsidRDefault="003F426F" w:rsidP="00FB5AAC">
      <w:pPr>
        <w:jc w:val="center"/>
        <w:rPr>
          <w:b/>
          <w:sz w:val="28"/>
          <w:szCs w:val="28"/>
        </w:rPr>
      </w:pPr>
    </w:p>
    <w:p w:rsidR="003F426F" w:rsidRPr="00FB5AAC" w:rsidRDefault="003F426F" w:rsidP="00FB5AAC">
      <w:pPr>
        <w:jc w:val="center"/>
        <w:rPr>
          <w:b/>
          <w:sz w:val="28"/>
          <w:szCs w:val="28"/>
        </w:rPr>
      </w:pPr>
    </w:p>
    <w:p w:rsidR="00555A83" w:rsidRPr="00555A83" w:rsidRDefault="00555A83" w:rsidP="00555A8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5A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55A83" w:rsidRPr="00555A83" w:rsidRDefault="00555A83" w:rsidP="00555A8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5A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Модель образа  ребёнка на рубеже дошкольного возраста и этапа поступления в школу.</w:t>
      </w:r>
    </w:p>
    <w:p w:rsidR="00555A83" w:rsidRPr="00555A83" w:rsidRDefault="00555A83" w:rsidP="00555A8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5A83" w:rsidRDefault="00345C49" w:rsidP="00555A83">
      <w:pPr>
        <w:rPr>
          <w:b/>
          <w:color w:val="000080"/>
          <w:sz w:val="28"/>
          <w:szCs w:val="28"/>
        </w:rPr>
      </w:pPr>
      <w:r>
        <w:pict>
          <v:group id="_x0000_s1026" style="width:458.6pt;height:233.6pt;mso-wrap-distance-left:0;mso-wrap-distance-right:0;mso-position-horizontal-relative:char;mso-position-vertical-relative:line" coordsize="9171,4671">
            <o:lock v:ext="edit" text="t"/>
            <v:rect id="_x0000_s1027" style="position:absolute;width:9171;height:4671;mso-wrap-style:none;v-text-anchor:middle" filled="f" stroked="f">
              <v:stroke joinstyle="round"/>
            </v:rect>
            <v:group id="_x0000_s1028" style="position:absolute;left:900;top:719;width:7190;height:3233;mso-wrap-distance-left:0;mso-wrap-distance-right:0" coordorigin="900,719" coordsize="7190,3233">
              <o:lock v:ext="edit" text="t"/>
              <v:oval id="_x0000_s1029" style="position:absolute;left:3600;top:1619;width:1790;height:1252" fillcolor="#f9c" strokeweight=".26mm">
                <v:fill color2="#063"/>
                <v:stroke joinstyle="miter"/>
                <v:textbox style="mso-rotate-with-shape:t">
                  <w:txbxContent>
                    <w:p w:rsidR="00467275" w:rsidRDefault="00467275" w:rsidP="00555A8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«Я» - личность</w:t>
                      </w:r>
                    </w:p>
                  </w:txbxContent>
                </v:textbox>
              </v:oval>
              <v:oval id="_x0000_s1030" style="position:absolute;left:900;top:2159;width:2512;height:890" fillcolor="#9cf" strokeweight=".26mm">
                <v:fill color2="#630"/>
                <v:stroke joinstyle="miter"/>
                <v:textbox style="mso-rotate-with-shape:t">
                  <w:txbxContent>
                    <w:p w:rsidR="00467275" w:rsidRDefault="00467275" w:rsidP="00555A8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Социальная адаптивность</w:t>
                      </w:r>
                    </w:p>
                  </w:txbxContent>
                </v:textbox>
              </v:oval>
              <v:oval id="_x0000_s1031" style="position:absolute;left:3059;top:3059;width:2871;height:893" fillcolor="#9cf" strokeweight=".26mm">
                <v:fill color2="#630"/>
                <v:stroke joinstyle="miter"/>
                <v:textbox style="mso-rotate-with-shape:t">
                  <w:txbxContent>
                    <w:p w:rsidR="00467275" w:rsidRDefault="00467275" w:rsidP="00555A8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Познавательное развитие</w:t>
                      </w:r>
                    </w:p>
                  </w:txbxContent>
                </v:textbox>
              </v:oval>
              <v:oval id="_x0000_s1032" style="position:absolute;left:5578;top:2159;width:2512;height:890" fillcolor="#9cf" strokeweight=".26mm">
                <v:fill color2="#630"/>
                <v:stroke joinstyle="miter"/>
                <v:textbox style="mso-rotate-with-shape:t">
                  <w:txbxContent>
                    <w:p w:rsidR="00467275" w:rsidRDefault="00467275" w:rsidP="00555A8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Творческий потенциал</w:t>
                      </w:r>
                    </w:p>
                  </w:txbxContent>
                </v:textbox>
              </v:oval>
              <v:oval id="_x0000_s1033" style="position:absolute;left:1800;top:719;width:2512;height:894" fillcolor="#9cf" strokeweight=".26mm">
                <v:fill color2="#630"/>
                <v:stroke joinstyle="miter"/>
                <v:textbox style="mso-rotate-with-shape:t">
                  <w:txbxContent>
                    <w:p w:rsidR="00467275" w:rsidRDefault="00467275" w:rsidP="00555A8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Физическое развитие</w:t>
                      </w:r>
                    </w:p>
                  </w:txbxContent>
                </v:textbox>
              </v:oval>
              <v:oval id="_x0000_s1034" style="position:absolute;left:4679;top:719;width:2692;height:894" fillcolor="#9cf" strokeweight=".26mm">
                <v:fill color2="#630"/>
                <v:stroke joinstyle="miter"/>
                <v:textbox style="mso-rotate-with-shape:t">
                  <w:txbxContent>
                    <w:p w:rsidR="00467275" w:rsidRDefault="00467275" w:rsidP="00555A83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Воспитанность</w:t>
                      </w:r>
                    </w:p>
                  </w:txbxContent>
                </v:textbox>
              </v:oval>
            </v:group>
            <v:line id="_x0000_s1035" style="position:absolute;flip:y" from="5039,1615" to="5390,1787" strokeweight=".26mm">
              <v:stroke endarrow="block" joinstyle="miter"/>
            </v:line>
            <v:line id="_x0000_s1036" style="position:absolute;flip:x y" from="3415,1615" to="3767,1787" strokeweight=".26mm">
              <v:stroke endarrow="block" joinstyle="miter"/>
            </v:line>
            <v:line id="_x0000_s1037" style="position:absolute;flip:x" from="3235,2159" to="3587,2331" strokeweight=".26mm">
              <v:stroke endarrow="block" joinstyle="miter"/>
            </v:line>
            <v:line id="_x0000_s1038" style="position:absolute" from="5399,2159" to="5751,2331" strokeweight=".26mm">
              <v:stroke endarrow="block" joinstyle="miter"/>
            </v:line>
            <v:line id="_x0000_s1039" style="position:absolute" from="4499,2880" to="4499,3051" strokeweight=".26mm">
              <v:stroke endarrow="block" joinstyle="miter"/>
            </v:line>
            <w10:wrap type="none"/>
            <w10:anchorlock/>
          </v:group>
        </w:pict>
      </w:r>
    </w:p>
    <w:p w:rsidR="00555A83" w:rsidRPr="00555A83" w:rsidRDefault="00555A83" w:rsidP="00555A8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A83" w:rsidRPr="00555A83" w:rsidRDefault="00555A83" w:rsidP="00555A83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Физическое развитие соответствует возрастной норме.</w:t>
      </w:r>
    </w:p>
    <w:p w:rsidR="00555A83" w:rsidRPr="00555A83" w:rsidRDefault="00555A83" w:rsidP="00555A83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Сформирована привычка к здоровому образу жизни: знает и соблюдает гигиенические нормы и правила.</w:t>
      </w:r>
    </w:p>
    <w:p w:rsidR="00555A83" w:rsidRPr="00555A83" w:rsidRDefault="00555A83" w:rsidP="00555A83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Владеет двигательной культурой:</w:t>
      </w:r>
    </w:p>
    <w:p w:rsidR="00555A83" w:rsidRPr="00555A83" w:rsidRDefault="00555A83" w:rsidP="00555A8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 xml:space="preserve">            - в соответствии с возрастом владеет своим телом;</w:t>
      </w:r>
    </w:p>
    <w:p w:rsidR="00555A83" w:rsidRPr="00555A83" w:rsidRDefault="00555A83" w:rsidP="00555A83">
      <w:pPr>
        <w:spacing w:line="240" w:lineRule="auto"/>
        <w:ind w:left="1440" w:hanging="1080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 xml:space="preserve">            - владеет различными видам</w:t>
      </w:r>
      <w:r>
        <w:rPr>
          <w:rFonts w:ascii="Times New Roman" w:hAnsi="Times New Roman" w:cs="Times New Roman"/>
          <w:sz w:val="28"/>
          <w:szCs w:val="28"/>
        </w:rPr>
        <w:t xml:space="preserve">и движений, осмысленно и точно </w:t>
      </w:r>
      <w:r w:rsidRPr="00555A83">
        <w:rPr>
          <w:rFonts w:ascii="Times New Roman" w:hAnsi="Times New Roman" w:cs="Times New Roman"/>
          <w:sz w:val="28"/>
          <w:szCs w:val="28"/>
        </w:rPr>
        <w:t>выполняет их;</w:t>
      </w:r>
    </w:p>
    <w:p w:rsidR="00555A83" w:rsidRPr="00555A83" w:rsidRDefault="00555A83" w:rsidP="00555A83">
      <w:pPr>
        <w:spacing w:line="240" w:lineRule="auto"/>
        <w:ind w:left="1440" w:hanging="1080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 xml:space="preserve">            - имеет первоначальные представления и умения в спортивных играх, умеет организовать и провести их;</w:t>
      </w:r>
    </w:p>
    <w:p w:rsidR="00555A83" w:rsidRPr="00555A83" w:rsidRDefault="00555A83" w:rsidP="00555A8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 xml:space="preserve">            - развита мелкая мускулатура рук.</w:t>
      </w:r>
    </w:p>
    <w:p w:rsidR="00555A83" w:rsidRPr="00555A83" w:rsidRDefault="00555A83" w:rsidP="00555A83">
      <w:pPr>
        <w:numPr>
          <w:ilvl w:val="0"/>
          <w:numId w:val="5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Имеет представление об основах безопасного поведения в различных жизненных ситуациях.</w:t>
      </w:r>
    </w:p>
    <w:p w:rsidR="00555A83" w:rsidRPr="00555A83" w:rsidRDefault="00555A83" w:rsidP="00555A8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5A83">
        <w:rPr>
          <w:rFonts w:ascii="Times New Roman" w:hAnsi="Times New Roman" w:cs="Times New Roman"/>
          <w:b/>
          <w:sz w:val="28"/>
          <w:szCs w:val="28"/>
        </w:rPr>
        <w:t xml:space="preserve">2. Познавательное 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A83" w:rsidRPr="00555A83" w:rsidRDefault="00555A83" w:rsidP="00555A83">
      <w:pPr>
        <w:numPr>
          <w:ilvl w:val="0"/>
          <w:numId w:val="5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lastRenderedPageBreak/>
        <w:t>Проявляет интеллектуальную компетентность, умеет извлекать необходимую информацию, пользуясь ранее полученными знаниями, умениями и навыками, умеет анализировать, сравнивать, обобщать делать выводы и умозаключения.</w:t>
      </w:r>
      <w:r w:rsidRPr="00555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83" w:rsidRPr="00555A83" w:rsidRDefault="00555A83" w:rsidP="00555A83">
      <w:pPr>
        <w:numPr>
          <w:ilvl w:val="0"/>
          <w:numId w:val="5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Свободно владеет речью, сформирована грамматическая, звуковая семантическая стороны речи.</w:t>
      </w:r>
    </w:p>
    <w:p w:rsidR="00555A83" w:rsidRPr="00555A83" w:rsidRDefault="00555A83" w:rsidP="00555A83">
      <w:pPr>
        <w:numPr>
          <w:ilvl w:val="0"/>
          <w:numId w:val="5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Владеет элементами учебной деятельности: способен принять учебную задачу и подчинять свою деятельность ее достижению, доводить начатую работу до конца, оценивать результат.</w:t>
      </w:r>
    </w:p>
    <w:p w:rsidR="00555A83" w:rsidRPr="00555A83" w:rsidRDefault="00555A83" w:rsidP="00555A83">
      <w:pPr>
        <w:numPr>
          <w:ilvl w:val="0"/>
          <w:numId w:val="5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Любознателен, стремится к самостоятельному поиску знаний, проявляет познавательный интерес.</w:t>
      </w:r>
    </w:p>
    <w:p w:rsidR="00555A83" w:rsidRPr="00555A83" w:rsidRDefault="00555A83" w:rsidP="00555A8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5A83">
        <w:rPr>
          <w:rFonts w:ascii="Times New Roman" w:hAnsi="Times New Roman" w:cs="Times New Roman"/>
          <w:b/>
          <w:sz w:val="28"/>
          <w:szCs w:val="28"/>
        </w:rPr>
        <w:t>3.</w:t>
      </w:r>
      <w:r w:rsidRPr="00555A83">
        <w:rPr>
          <w:rFonts w:ascii="Times New Roman" w:hAnsi="Times New Roman" w:cs="Times New Roman"/>
          <w:sz w:val="28"/>
          <w:szCs w:val="28"/>
        </w:rPr>
        <w:t xml:space="preserve"> </w:t>
      </w:r>
      <w:r w:rsidRPr="00555A83">
        <w:rPr>
          <w:rFonts w:ascii="Times New Roman" w:hAnsi="Times New Roman" w:cs="Times New Roman"/>
          <w:b/>
          <w:sz w:val="28"/>
          <w:szCs w:val="28"/>
        </w:rPr>
        <w:t xml:space="preserve">Социальная адаптивность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A83" w:rsidRPr="00555A83" w:rsidRDefault="00555A83" w:rsidP="00555A83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Стремится понять другого человека, принять его интересы, потребности, эмоциональное состояние.</w:t>
      </w:r>
    </w:p>
    <w:p w:rsidR="00555A83" w:rsidRPr="00555A83" w:rsidRDefault="00555A83" w:rsidP="00555A83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Может управлять своим поведением,  включиться в совместную деятельность, не мешает другим.</w:t>
      </w:r>
    </w:p>
    <w:p w:rsidR="00555A83" w:rsidRPr="00555A83" w:rsidRDefault="00555A83" w:rsidP="00555A83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Инициативен, активно взаимодействует со сверстниками и взрослыми, умеет для себя выбрать род занятий, партнеров по деятельности.</w:t>
      </w:r>
    </w:p>
    <w:p w:rsidR="00555A83" w:rsidRPr="00555A83" w:rsidRDefault="00555A83" w:rsidP="00555A83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5A83">
        <w:rPr>
          <w:rFonts w:ascii="Times New Roman" w:hAnsi="Times New Roman" w:cs="Times New Roman"/>
          <w:sz w:val="28"/>
          <w:szCs w:val="28"/>
        </w:rPr>
        <w:t>Самостоятелен</w:t>
      </w:r>
      <w:proofErr w:type="gramEnd"/>
      <w:r w:rsidRPr="00555A83">
        <w:rPr>
          <w:rFonts w:ascii="Times New Roman" w:hAnsi="Times New Roman" w:cs="Times New Roman"/>
          <w:sz w:val="28"/>
          <w:szCs w:val="28"/>
        </w:rPr>
        <w:t xml:space="preserve"> и ответственен в своих действиях, уверен в своих силах, адекватно оценивает себя.</w:t>
      </w:r>
    </w:p>
    <w:p w:rsidR="00555A83" w:rsidRPr="00555A83" w:rsidRDefault="00555A83" w:rsidP="00555A83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 xml:space="preserve">Развита произвольность психических процессов, </w:t>
      </w:r>
      <w:proofErr w:type="gramStart"/>
      <w:r w:rsidRPr="00555A8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55A83">
        <w:rPr>
          <w:rFonts w:ascii="Times New Roman" w:hAnsi="Times New Roman" w:cs="Times New Roman"/>
          <w:sz w:val="28"/>
          <w:szCs w:val="28"/>
        </w:rPr>
        <w:t xml:space="preserve"> к соподчинению мотивов, способен выполнять необходимую деятельность для достижения результата.</w:t>
      </w:r>
    </w:p>
    <w:p w:rsidR="00555A83" w:rsidRPr="00555A83" w:rsidRDefault="00555A83" w:rsidP="00555A83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Осознает свое место в системе отношений, имеет первоначальный опыт социально-значимой деятельности,  стремится к ее осуществлению.</w:t>
      </w:r>
    </w:p>
    <w:p w:rsidR="00555A83" w:rsidRPr="00555A83" w:rsidRDefault="00555A83" w:rsidP="00555A83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Сформировано созидательное поведение к окружающему миру.</w:t>
      </w:r>
    </w:p>
    <w:p w:rsidR="00555A83" w:rsidRPr="00555A83" w:rsidRDefault="00555A83" w:rsidP="00555A83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Сформирована мотивация к учению.</w:t>
      </w:r>
    </w:p>
    <w:p w:rsidR="00555A83" w:rsidRPr="00555A83" w:rsidRDefault="00555A83" w:rsidP="00555A8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b/>
          <w:sz w:val="28"/>
          <w:szCs w:val="28"/>
        </w:rPr>
        <w:t>4. Воспитанность</w:t>
      </w:r>
      <w:r w:rsidRPr="00555A83">
        <w:rPr>
          <w:rFonts w:ascii="Times New Roman" w:hAnsi="Times New Roman" w:cs="Times New Roman"/>
          <w:sz w:val="28"/>
          <w:szCs w:val="28"/>
        </w:rPr>
        <w:t>.</w:t>
      </w:r>
    </w:p>
    <w:p w:rsidR="00555A83" w:rsidRPr="00555A83" w:rsidRDefault="00555A83" w:rsidP="00555A83">
      <w:pPr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Сформированы качественные характеристики личности: доброжелательность, уважение,  чуткость и внимание,  милосердие, честность по отношению к окружающим.</w:t>
      </w:r>
    </w:p>
    <w:p w:rsidR="00555A83" w:rsidRPr="00555A83" w:rsidRDefault="00555A83" w:rsidP="00555A83">
      <w:pPr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Владеет культурой поведения в быту.</w:t>
      </w:r>
    </w:p>
    <w:p w:rsidR="00555A83" w:rsidRPr="00555A83" w:rsidRDefault="00555A83" w:rsidP="00555A83">
      <w:pPr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lastRenderedPageBreak/>
        <w:t xml:space="preserve">Имеет представление об этически ценных способах общения. </w:t>
      </w:r>
    </w:p>
    <w:p w:rsidR="00555A83" w:rsidRPr="00555A83" w:rsidRDefault="00555A83" w:rsidP="00555A83">
      <w:pPr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Умеет использовать нормативные способы разрешения конфликтных ситуаций.</w:t>
      </w:r>
    </w:p>
    <w:p w:rsidR="00555A83" w:rsidRPr="00555A83" w:rsidRDefault="00555A83" w:rsidP="00555A8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5A83">
        <w:rPr>
          <w:rFonts w:ascii="Times New Roman" w:hAnsi="Times New Roman" w:cs="Times New Roman"/>
          <w:b/>
          <w:sz w:val="28"/>
          <w:szCs w:val="28"/>
        </w:rPr>
        <w:t>5. Творческий потенциал.</w:t>
      </w:r>
    </w:p>
    <w:p w:rsidR="00555A83" w:rsidRPr="00555A83" w:rsidRDefault="00555A83" w:rsidP="00555A83">
      <w:pPr>
        <w:numPr>
          <w:ilvl w:val="0"/>
          <w:numId w:val="5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Проявляет креативность в силу своих способностей.</w:t>
      </w:r>
    </w:p>
    <w:p w:rsidR="00555A83" w:rsidRDefault="00555A83" w:rsidP="00555A83">
      <w:pPr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A83">
        <w:rPr>
          <w:rFonts w:ascii="Times New Roman" w:hAnsi="Times New Roman" w:cs="Times New Roman"/>
          <w:sz w:val="28"/>
          <w:szCs w:val="28"/>
        </w:rPr>
        <w:t>Проявляет эмоциональную отзывчивость к эстетической стороне окружающей действительности.</w:t>
      </w:r>
    </w:p>
    <w:p w:rsidR="008118F1" w:rsidRDefault="008118F1" w:rsidP="008118F1">
      <w:pPr>
        <w:suppressAutoHyphens/>
        <w:spacing w:line="240" w:lineRule="auto"/>
        <w:ind w:left="1230"/>
        <w:rPr>
          <w:rFonts w:ascii="Times New Roman" w:hAnsi="Times New Roman" w:cs="Times New Roman"/>
          <w:sz w:val="28"/>
          <w:szCs w:val="28"/>
        </w:rPr>
      </w:pPr>
    </w:p>
    <w:p w:rsidR="00322FA1" w:rsidRDefault="00322FA1" w:rsidP="00322FA1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A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2FA1" w:rsidRPr="00322FA1" w:rsidRDefault="00322FA1" w:rsidP="00071573">
      <w:pPr>
        <w:pStyle w:val="a3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FA1"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 w:rsidRPr="00322FA1">
        <w:rPr>
          <w:rFonts w:ascii="Times New Roman" w:hAnsi="Times New Roman" w:cs="Times New Roman"/>
          <w:sz w:val="28"/>
          <w:szCs w:val="28"/>
        </w:rPr>
        <w:t xml:space="preserve"> М.С. Дошкольное образование. </w:t>
      </w:r>
      <w:r w:rsidR="0007157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715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1573">
        <w:rPr>
          <w:rFonts w:ascii="Times New Roman" w:hAnsi="Times New Roman" w:cs="Times New Roman"/>
          <w:sz w:val="28"/>
          <w:szCs w:val="28"/>
        </w:rPr>
        <w:t>.</w:t>
      </w:r>
      <w:r w:rsidRPr="00322FA1">
        <w:rPr>
          <w:rFonts w:ascii="Times New Roman" w:hAnsi="Times New Roman" w:cs="Times New Roman"/>
          <w:sz w:val="28"/>
          <w:szCs w:val="28"/>
        </w:rPr>
        <w:t>– М.: Чистые пруды, 2010</w:t>
      </w:r>
      <w:r w:rsidR="007433B8">
        <w:rPr>
          <w:rFonts w:ascii="Times New Roman" w:hAnsi="Times New Roman" w:cs="Times New Roman"/>
          <w:sz w:val="28"/>
          <w:szCs w:val="28"/>
        </w:rPr>
        <w:t xml:space="preserve"> г</w:t>
      </w:r>
      <w:r w:rsidRPr="00322FA1">
        <w:rPr>
          <w:rFonts w:ascii="Times New Roman" w:hAnsi="Times New Roman" w:cs="Times New Roman"/>
          <w:sz w:val="28"/>
          <w:szCs w:val="28"/>
        </w:rPr>
        <w:t>.</w:t>
      </w:r>
    </w:p>
    <w:p w:rsidR="00071573" w:rsidRDefault="00071573" w:rsidP="00071573">
      <w:pPr>
        <w:pStyle w:val="a3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FA1"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 w:rsidRPr="00322FA1">
        <w:rPr>
          <w:rFonts w:ascii="Times New Roman" w:hAnsi="Times New Roman" w:cs="Times New Roman"/>
          <w:sz w:val="28"/>
          <w:szCs w:val="28"/>
        </w:rPr>
        <w:t xml:space="preserve"> М.С. Дошкольное образование.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2FA1">
        <w:rPr>
          <w:rFonts w:ascii="Times New Roman" w:hAnsi="Times New Roman" w:cs="Times New Roman"/>
          <w:sz w:val="28"/>
          <w:szCs w:val="28"/>
        </w:rPr>
        <w:t>– М.: Чистые пруды, 2010</w:t>
      </w:r>
      <w:r w:rsidR="007433B8">
        <w:rPr>
          <w:rFonts w:ascii="Times New Roman" w:hAnsi="Times New Roman" w:cs="Times New Roman"/>
          <w:sz w:val="28"/>
          <w:szCs w:val="28"/>
        </w:rPr>
        <w:t xml:space="preserve"> г</w:t>
      </w:r>
      <w:r w:rsidRPr="00322FA1">
        <w:rPr>
          <w:rFonts w:ascii="Times New Roman" w:hAnsi="Times New Roman" w:cs="Times New Roman"/>
          <w:sz w:val="28"/>
          <w:szCs w:val="28"/>
        </w:rPr>
        <w:t>.</w:t>
      </w:r>
    </w:p>
    <w:p w:rsidR="00071573" w:rsidRPr="00071573" w:rsidRDefault="00071573" w:rsidP="00071573">
      <w:pPr>
        <w:pStyle w:val="a3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FA1"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 w:rsidRPr="00322FA1">
        <w:rPr>
          <w:rFonts w:ascii="Times New Roman" w:hAnsi="Times New Roman" w:cs="Times New Roman"/>
          <w:sz w:val="28"/>
          <w:szCs w:val="28"/>
        </w:rPr>
        <w:t xml:space="preserve"> М.С. Дошкольное образование.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2FA1">
        <w:rPr>
          <w:rFonts w:ascii="Times New Roman" w:hAnsi="Times New Roman" w:cs="Times New Roman"/>
          <w:sz w:val="28"/>
          <w:szCs w:val="28"/>
        </w:rPr>
        <w:t>– М.: Чистые пруды, 2010</w:t>
      </w:r>
      <w:r w:rsidR="007433B8">
        <w:rPr>
          <w:rFonts w:ascii="Times New Roman" w:hAnsi="Times New Roman" w:cs="Times New Roman"/>
          <w:sz w:val="28"/>
          <w:szCs w:val="28"/>
        </w:rPr>
        <w:t xml:space="preserve"> г</w:t>
      </w:r>
      <w:r w:rsidRPr="00322FA1">
        <w:rPr>
          <w:rFonts w:ascii="Times New Roman" w:hAnsi="Times New Roman" w:cs="Times New Roman"/>
          <w:sz w:val="28"/>
          <w:szCs w:val="28"/>
        </w:rPr>
        <w:t>.</w:t>
      </w:r>
    </w:p>
    <w:p w:rsidR="00322FA1" w:rsidRPr="00071573" w:rsidRDefault="00071573" w:rsidP="00322FA1">
      <w:pPr>
        <w:pStyle w:val="a3"/>
        <w:numPr>
          <w:ilvl w:val="0"/>
          <w:numId w:val="6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573">
        <w:rPr>
          <w:rFonts w:ascii="Times New Roman" w:hAnsi="Times New Roman" w:cs="Times New Roman"/>
          <w:sz w:val="28"/>
          <w:szCs w:val="28"/>
        </w:rPr>
        <w:t>Бабаева Т.И. У школьного порога. – М.: Просвещение, 1993</w:t>
      </w:r>
      <w:r w:rsidR="007433B8">
        <w:rPr>
          <w:rFonts w:ascii="Times New Roman" w:hAnsi="Times New Roman" w:cs="Times New Roman"/>
          <w:sz w:val="28"/>
          <w:szCs w:val="28"/>
        </w:rPr>
        <w:t xml:space="preserve"> г</w:t>
      </w:r>
      <w:r w:rsidRPr="00071573">
        <w:rPr>
          <w:rFonts w:ascii="Times New Roman" w:hAnsi="Times New Roman" w:cs="Times New Roman"/>
          <w:sz w:val="28"/>
          <w:szCs w:val="28"/>
        </w:rPr>
        <w:t>.</w:t>
      </w:r>
    </w:p>
    <w:p w:rsidR="00071573" w:rsidRPr="00071573" w:rsidRDefault="00071573" w:rsidP="00071573">
      <w:pPr>
        <w:pStyle w:val="a3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573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071573">
        <w:rPr>
          <w:rFonts w:ascii="Times New Roman" w:hAnsi="Times New Roman" w:cs="Times New Roman"/>
          <w:sz w:val="28"/>
          <w:szCs w:val="28"/>
        </w:rPr>
        <w:t xml:space="preserve"> М.М., Ефимова С.П., Князева М.Г. Как подготовить ребенка к школе и по какой программе лучше учиться?  М.: Просвещение, 1993</w:t>
      </w:r>
      <w:r w:rsidR="007433B8">
        <w:rPr>
          <w:rFonts w:ascii="Times New Roman" w:hAnsi="Times New Roman" w:cs="Times New Roman"/>
          <w:sz w:val="28"/>
          <w:szCs w:val="28"/>
        </w:rPr>
        <w:t xml:space="preserve"> г</w:t>
      </w:r>
      <w:r w:rsidRPr="00071573">
        <w:rPr>
          <w:rFonts w:ascii="Times New Roman" w:hAnsi="Times New Roman" w:cs="Times New Roman"/>
          <w:sz w:val="28"/>
          <w:szCs w:val="28"/>
        </w:rPr>
        <w:t>.</w:t>
      </w:r>
    </w:p>
    <w:p w:rsidR="00071573" w:rsidRPr="007433B8" w:rsidRDefault="00071573" w:rsidP="00071573">
      <w:pPr>
        <w:pStyle w:val="a3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57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071573">
        <w:rPr>
          <w:rFonts w:ascii="Times New Roman" w:hAnsi="Times New Roman" w:cs="Times New Roman"/>
          <w:sz w:val="28"/>
          <w:szCs w:val="28"/>
        </w:rPr>
        <w:t xml:space="preserve"> Н.Е., Комарова Т.С., Васильева М.А.</w:t>
      </w:r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программа дошкольного образования от рождения до школы. – М.: МОЗАИКА-СИНТЕЗ, 2010</w:t>
      </w:r>
      <w:r w:rsidR="007433B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3B8" w:rsidRDefault="007433B8" w:rsidP="00071573">
      <w:pPr>
        <w:pStyle w:val="a3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Н.Ф. Программа обучения и развития детей 5 лет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пора». – М.: Издательск</w:t>
      </w:r>
      <w:r w:rsidR="00B36FC5">
        <w:rPr>
          <w:rFonts w:ascii="Times New Roman" w:hAnsi="Times New Roman" w:cs="Times New Roman"/>
          <w:sz w:val="28"/>
          <w:szCs w:val="28"/>
        </w:rPr>
        <w:t>ий центр «</w:t>
      </w:r>
      <w:proofErr w:type="spellStart"/>
      <w:r w:rsidR="00B36FC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B36FC5">
        <w:rPr>
          <w:rFonts w:ascii="Times New Roman" w:hAnsi="Times New Roman" w:cs="Times New Roman"/>
          <w:sz w:val="28"/>
          <w:szCs w:val="28"/>
        </w:rPr>
        <w:t xml:space="preserve">-Граф», 2007 </w:t>
      </w:r>
    </w:p>
    <w:p w:rsidR="007433B8" w:rsidRDefault="007433B8" w:rsidP="00071573">
      <w:pPr>
        <w:pStyle w:val="a3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О.И., Майер А.А. работа в группе по подготовке к школе с родителями детей, не посещающих ДОУ. – Санкт-Петербург: ДЕТСТВО-ПРЕСС, 2009 г., с. 24-25.</w:t>
      </w:r>
    </w:p>
    <w:p w:rsidR="007433B8" w:rsidRDefault="007433B8" w:rsidP="00071573">
      <w:pPr>
        <w:pStyle w:val="a3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Журнал-Справочник руководителя дошкольного учреждения №10 октябрь 2009 г.</w:t>
      </w:r>
      <w:r w:rsidR="00CE0D6C">
        <w:rPr>
          <w:rFonts w:ascii="Times New Roman" w:hAnsi="Times New Roman" w:cs="Times New Roman"/>
          <w:sz w:val="28"/>
          <w:szCs w:val="28"/>
        </w:rPr>
        <w:t>, с. 14-22.</w:t>
      </w:r>
    </w:p>
    <w:p w:rsidR="00CE0D6C" w:rsidRDefault="00CE0D6C" w:rsidP="00CE0D6C">
      <w:pPr>
        <w:pStyle w:val="a3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Журнал-Справочник руководителя дошкольного учреждения №9 сентябрь 2011 г.</w:t>
      </w:r>
    </w:p>
    <w:p w:rsidR="00CE0D6C" w:rsidRDefault="00CE0D6C" w:rsidP="00CE0D6C">
      <w:pPr>
        <w:pStyle w:val="a3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Овечкина А.Н.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АБВЕГДейка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детей 6 лет. – М.: Школьная Пресса, 2008 г., с. 3-6.</w:t>
      </w:r>
    </w:p>
    <w:p w:rsidR="00CE0D6C" w:rsidRDefault="00CE0D6C" w:rsidP="00CE0D6C">
      <w:pPr>
        <w:pStyle w:val="a3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требования к структуре основной общеобразовательной программы дошкольного образования. </w:t>
      </w:r>
    </w:p>
    <w:p w:rsidR="00CE0D6C" w:rsidRPr="00071573" w:rsidRDefault="00CE0D6C" w:rsidP="00CE0D6C">
      <w:pPr>
        <w:pStyle w:val="a3"/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A83" w:rsidRPr="00555A83" w:rsidRDefault="00555A83" w:rsidP="00555A83">
      <w:pPr>
        <w:spacing w:line="240" w:lineRule="auto"/>
        <w:jc w:val="right"/>
        <w:rPr>
          <w:rFonts w:ascii="Times New Roman" w:hAnsi="Times New Roman" w:cs="Times New Roman"/>
          <w:sz w:val="24"/>
          <w:szCs w:val="29"/>
        </w:rPr>
      </w:pPr>
    </w:p>
    <w:p w:rsidR="00B97AA6" w:rsidRPr="00555A83" w:rsidRDefault="00B97AA6" w:rsidP="00555A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97AA6" w:rsidRPr="00555A83" w:rsidSect="00E6765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49" w:rsidRDefault="00345C49" w:rsidP="00467275">
      <w:pPr>
        <w:spacing w:after="0" w:line="240" w:lineRule="auto"/>
      </w:pPr>
      <w:r>
        <w:separator/>
      </w:r>
    </w:p>
  </w:endnote>
  <w:endnote w:type="continuationSeparator" w:id="0">
    <w:p w:rsidR="00345C49" w:rsidRDefault="00345C49" w:rsidP="0046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49" w:rsidRDefault="00345C49" w:rsidP="00467275">
      <w:pPr>
        <w:spacing w:after="0" w:line="240" w:lineRule="auto"/>
      </w:pPr>
      <w:r>
        <w:separator/>
      </w:r>
    </w:p>
  </w:footnote>
  <w:footnote w:type="continuationSeparator" w:id="0">
    <w:p w:rsidR="00345C49" w:rsidRDefault="00345C49" w:rsidP="0046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75" w:rsidRPr="00467275" w:rsidRDefault="00467275" w:rsidP="00467275">
    <w:pPr>
      <w:pStyle w:val="a5"/>
      <w:jc w:val="center"/>
      <w:rPr>
        <w:rFonts w:ascii="Times New Roman" w:hAnsi="Times New Roman" w:cs="Times New Roman"/>
      </w:rPr>
    </w:pPr>
    <w:r w:rsidRPr="00467275">
      <w:rPr>
        <w:rFonts w:ascii="Times New Roman" w:hAnsi="Times New Roman" w:cs="Times New Roman"/>
      </w:rPr>
      <w:t>МБДОУ детский сад общеразвивающего вида №27 «Берёзка»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/>
        <w:color w:val="auto"/>
      </w:rPr>
    </w:lvl>
  </w:abstractNum>
  <w:abstractNum w:abstractNumId="5">
    <w:nsid w:val="3081752F"/>
    <w:multiLevelType w:val="hybridMultilevel"/>
    <w:tmpl w:val="7BA0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131"/>
    <w:rsid w:val="000305A6"/>
    <w:rsid w:val="00071573"/>
    <w:rsid w:val="000B730C"/>
    <w:rsid w:val="000D1D6E"/>
    <w:rsid w:val="000F051D"/>
    <w:rsid w:val="00104EA9"/>
    <w:rsid w:val="00113C8C"/>
    <w:rsid w:val="00130C47"/>
    <w:rsid w:val="001866AF"/>
    <w:rsid w:val="00197994"/>
    <w:rsid w:val="001E0B34"/>
    <w:rsid w:val="001F0803"/>
    <w:rsid w:val="00201E21"/>
    <w:rsid w:val="0028462A"/>
    <w:rsid w:val="002D6FD5"/>
    <w:rsid w:val="002F1407"/>
    <w:rsid w:val="00320B47"/>
    <w:rsid w:val="00322FA1"/>
    <w:rsid w:val="00336C1F"/>
    <w:rsid w:val="003456C0"/>
    <w:rsid w:val="00345C49"/>
    <w:rsid w:val="00346E36"/>
    <w:rsid w:val="003534A8"/>
    <w:rsid w:val="00374131"/>
    <w:rsid w:val="003E7B0C"/>
    <w:rsid w:val="003F426F"/>
    <w:rsid w:val="003F7A18"/>
    <w:rsid w:val="00467275"/>
    <w:rsid w:val="00493610"/>
    <w:rsid w:val="004E6563"/>
    <w:rsid w:val="004F2F17"/>
    <w:rsid w:val="00555A83"/>
    <w:rsid w:val="005B3DDE"/>
    <w:rsid w:val="005C4399"/>
    <w:rsid w:val="005D22DF"/>
    <w:rsid w:val="00611563"/>
    <w:rsid w:val="0067263A"/>
    <w:rsid w:val="00683EAA"/>
    <w:rsid w:val="006B00EC"/>
    <w:rsid w:val="007433B8"/>
    <w:rsid w:val="007E1115"/>
    <w:rsid w:val="008022AA"/>
    <w:rsid w:val="008118F1"/>
    <w:rsid w:val="00875F82"/>
    <w:rsid w:val="00893ACC"/>
    <w:rsid w:val="00957801"/>
    <w:rsid w:val="009607B5"/>
    <w:rsid w:val="009871C9"/>
    <w:rsid w:val="009E6D22"/>
    <w:rsid w:val="00A76E57"/>
    <w:rsid w:val="00A87AD1"/>
    <w:rsid w:val="00B36BB2"/>
    <w:rsid w:val="00B36FC5"/>
    <w:rsid w:val="00B64387"/>
    <w:rsid w:val="00B77F5A"/>
    <w:rsid w:val="00B9761E"/>
    <w:rsid w:val="00B97AA6"/>
    <w:rsid w:val="00BF3752"/>
    <w:rsid w:val="00CE0D6C"/>
    <w:rsid w:val="00DB24D6"/>
    <w:rsid w:val="00DD6689"/>
    <w:rsid w:val="00E32516"/>
    <w:rsid w:val="00E450E7"/>
    <w:rsid w:val="00E46B19"/>
    <w:rsid w:val="00E67659"/>
    <w:rsid w:val="00EB2949"/>
    <w:rsid w:val="00F27E95"/>
    <w:rsid w:val="00F3767C"/>
    <w:rsid w:val="00F43C31"/>
    <w:rsid w:val="00F45E43"/>
    <w:rsid w:val="00FA5037"/>
    <w:rsid w:val="00FA6941"/>
    <w:rsid w:val="00FB5AAC"/>
    <w:rsid w:val="00FC25F3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A1"/>
    <w:pPr>
      <w:ind w:left="720"/>
      <w:contextualSpacing/>
    </w:pPr>
  </w:style>
  <w:style w:type="table" w:styleId="a4">
    <w:name w:val="Table Grid"/>
    <w:basedOn w:val="a1"/>
    <w:uiPriority w:val="59"/>
    <w:rsid w:val="009E6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7275"/>
  </w:style>
  <w:style w:type="paragraph" w:styleId="a7">
    <w:name w:val="footer"/>
    <w:basedOn w:val="a"/>
    <w:link w:val="a8"/>
    <w:uiPriority w:val="99"/>
    <w:semiHidden/>
    <w:unhideWhenUsed/>
    <w:rsid w:val="0046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7275"/>
  </w:style>
  <w:style w:type="paragraph" w:styleId="a9">
    <w:name w:val="Balloon Text"/>
    <w:basedOn w:val="a"/>
    <w:link w:val="aa"/>
    <w:uiPriority w:val="99"/>
    <w:semiHidden/>
    <w:unhideWhenUsed/>
    <w:rsid w:val="0095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lukoschko/file/133431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40</Pages>
  <Words>9367</Words>
  <Characters>53393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39</cp:revision>
  <cp:lastPrinted>2014-02-27T08:57:00Z</cp:lastPrinted>
  <dcterms:created xsi:type="dcterms:W3CDTF">2011-10-13T04:33:00Z</dcterms:created>
  <dcterms:modified xsi:type="dcterms:W3CDTF">2016-02-28T15:42:00Z</dcterms:modified>
</cp:coreProperties>
</file>