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9A5FA" w14:textId="5B67D2EC" w:rsidR="00484532" w:rsidRDefault="00484532" w:rsidP="00F63749">
      <w:pPr>
        <w:pStyle w:val="a3"/>
        <w:kinsoku w:val="0"/>
        <w:overflowPunct w:val="0"/>
        <w:ind w:left="0" w:right="2230"/>
        <w:rPr>
          <w:b/>
          <w:sz w:val="32"/>
          <w:szCs w:val="32"/>
        </w:rPr>
      </w:pPr>
    </w:p>
    <w:p w14:paraId="7FD15716" w14:textId="77777777" w:rsidR="00484532" w:rsidRPr="00263F98" w:rsidRDefault="00484532" w:rsidP="00F637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Ежегодный открытый о</w:t>
      </w: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тчет</w:t>
      </w:r>
    </w:p>
    <w:p w14:paraId="1D06DD15" w14:textId="77777777" w:rsidR="00484532" w:rsidRPr="00263F98" w:rsidRDefault="00484532" w:rsidP="00F637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выполнении </w:t>
      </w: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основных направлений</w:t>
      </w:r>
    </w:p>
    <w:p w14:paraId="2B5C2C4C" w14:textId="77777777" w:rsidR="00484532" w:rsidRPr="00263F98" w:rsidRDefault="00484532" w:rsidP="00F637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деятельности первичной профсоюзной организации</w:t>
      </w:r>
    </w:p>
    <w:p w14:paraId="0A1C25E5" w14:textId="77777777" w:rsidR="00484532" w:rsidRPr="00BA0766" w:rsidRDefault="00484532" w:rsidP="00F63749">
      <w:pPr>
        <w:pStyle w:val="a3"/>
        <w:kinsoku w:val="0"/>
        <w:overflowPunct w:val="0"/>
        <w:ind w:left="0" w:right="2230"/>
        <w:jc w:val="center"/>
        <w:rPr>
          <w:b/>
          <w:color w:val="000000" w:themeColor="text1"/>
          <w:sz w:val="26"/>
          <w:szCs w:val="26"/>
        </w:rPr>
      </w:pPr>
      <w:r>
        <w:rPr>
          <w:rFonts w:eastAsia="Times New Roman"/>
          <w:b/>
          <w:color w:val="000000" w:themeColor="text1"/>
          <w:sz w:val="26"/>
          <w:szCs w:val="26"/>
        </w:rPr>
        <w:t xml:space="preserve">                          </w:t>
      </w:r>
      <w:r w:rsidRPr="00263F98">
        <w:rPr>
          <w:rFonts w:eastAsia="Times New Roman"/>
          <w:b/>
          <w:color w:val="000000" w:themeColor="text1"/>
          <w:sz w:val="26"/>
          <w:szCs w:val="26"/>
        </w:rPr>
        <w:t>МБДОУ ДС</w:t>
      </w:r>
      <w:r>
        <w:rPr>
          <w:b/>
          <w:color w:val="000000" w:themeColor="text1"/>
          <w:sz w:val="26"/>
          <w:szCs w:val="26"/>
        </w:rPr>
        <w:t xml:space="preserve"> №27</w:t>
      </w:r>
      <w:r w:rsidRPr="00263F98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«Берез</w:t>
      </w:r>
      <w:r w:rsidRPr="00263F98">
        <w:rPr>
          <w:b/>
          <w:color w:val="000000" w:themeColor="text1"/>
          <w:sz w:val="26"/>
          <w:szCs w:val="26"/>
        </w:rPr>
        <w:t>ка»</w:t>
      </w:r>
      <w:r w:rsidRPr="00BA0766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за </w:t>
      </w:r>
      <w:r w:rsidRPr="00BA0766">
        <w:rPr>
          <w:b/>
          <w:color w:val="000000" w:themeColor="text1"/>
          <w:sz w:val="26"/>
          <w:szCs w:val="26"/>
        </w:rPr>
        <w:t>2017</w:t>
      </w:r>
      <w:r>
        <w:rPr>
          <w:b/>
          <w:color w:val="000000" w:themeColor="text1"/>
          <w:sz w:val="26"/>
          <w:szCs w:val="26"/>
        </w:rPr>
        <w:t xml:space="preserve"> год</w:t>
      </w:r>
    </w:p>
    <w:p w14:paraId="6C3DF1EE" w14:textId="178452CA" w:rsidR="00263F98" w:rsidRPr="00263F98" w:rsidRDefault="00263F98" w:rsidP="00F63749">
      <w:pPr>
        <w:pStyle w:val="a3"/>
        <w:kinsoku w:val="0"/>
        <w:overflowPunct w:val="0"/>
        <w:ind w:left="0" w:right="103"/>
        <w:jc w:val="both"/>
        <w:rPr>
          <w:sz w:val="26"/>
          <w:szCs w:val="26"/>
        </w:rPr>
      </w:pPr>
    </w:p>
    <w:p w14:paraId="1F772DB3" w14:textId="77777777" w:rsidR="002E137E" w:rsidRPr="00691D7F" w:rsidRDefault="002E137E" w:rsidP="00F63749">
      <w:pPr>
        <w:pStyle w:val="a3"/>
        <w:kinsoku w:val="0"/>
        <w:overflowPunct w:val="0"/>
        <w:ind w:right="103" w:firstLine="618"/>
        <w:jc w:val="both"/>
        <w:rPr>
          <w:color w:val="0000FF"/>
          <w:sz w:val="26"/>
          <w:szCs w:val="26"/>
        </w:rPr>
      </w:pPr>
      <w:r w:rsidRPr="00691D7F">
        <w:rPr>
          <w:color w:val="0000FF"/>
          <w:sz w:val="26"/>
          <w:szCs w:val="26"/>
        </w:rPr>
        <w:t>Первичная  профсоюзн</w:t>
      </w:r>
      <w:r w:rsidR="00E447D2" w:rsidRPr="00691D7F">
        <w:rPr>
          <w:color w:val="0000FF"/>
          <w:sz w:val="26"/>
          <w:szCs w:val="26"/>
        </w:rPr>
        <w:t>ая  организация  МБДОУ  ДС  № 27 «Берез</w:t>
      </w:r>
      <w:r w:rsidRPr="00691D7F">
        <w:rPr>
          <w:color w:val="0000FF"/>
          <w:sz w:val="26"/>
          <w:szCs w:val="26"/>
        </w:rPr>
        <w:t>ка»</w:t>
      </w:r>
    </w:p>
    <w:p w14:paraId="1DCE7FA3" w14:textId="22DB0A80" w:rsidR="002E137E" w:rsidRPr="00484532" w:rsidRDefault="002E137E" w:rsidP="00F63749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263F98">
        <w:rPr>
          <w:sz w:val="26"/>
          <w:szCs w:val="26"/>
        </w:rPr>
        <w:t>создана для реализации уставных целей и задач Профсоюза</w:t>
      </w:r>
      <w:r w:rsidRPr="00263F98">
        <w:rPr>
          <w:spacing w:val="-20"/>
          <w:sz w:val="26"/>
          <w:szCs w:val="26"/>
        </w:rPr>
        <w:t xml:space="preserve"> </w:t>
      </w:r>
      <w:r w:rsidRPr="00263F98">
        <w:rPr>
          <w:sz w:val="26"/>
          <w:szCs w:val="26"/>
        </w:rPr>
        <w:t>по представительству и защите социально-трудовых, профессиональных прав</w:t>
      </w:r>
      <w:r w:rsidRPr="00263F98">
        <w:rPr>
          <w:spacing w:val="63"/>
          <w:sz w:val="26"/>
          <w:szCs w:val="26"/>
        </w:rPr>
        <w:t xml:space="preserve"> </w:t>
      </w:r>
      <w:r w:rsidRPr="00263F98">
        <w:rPr>
          <w:sz w:val="26"/>
          <w:szCs w:val="26"/>
        </w:rPr>
        <w:t>и интересов членов Профсоюза на уровне учреждения при взаимодействии</w:t>
      </w:r>
      <w:r w:rsidRPr="00263F98">
        <w:rPr>
          <w:spacing w:val="58"/>
          <w:sz w:val="26"/>
          <w:szCs w:val="26"/>
        </w:rPr>
        <w:t xml:space="preserve"> </w:t>
      </w:r>
      <w:r w:rsidRPr="00263F98">
        <w:rPr>
          <w:sz w:val="26"/>
          <w:szCs w:val="26"/>
        </w:rPr>
        <w:t>с органами государственной власти, органами местного самоуправления</w:t>
      </w:r>
      <w:r w:rsidRPr="00263F98">
        <w:rPr>
          <w:spacing w:val="36"/>
          <w:sz w:val="26"/>
          <w:szCs w:val="26"/>
        </w:rPr>
        <w:t xml:space="preserve"> </w:t>
      </w:r>
      <w:r w:rsidRPr="00263F98">
        <w:rPr>
          <w:sz w:val="26"/>
          <w:szCs w:val="26"/>
        </w:rPr>
        <w:t>и иными общественными</w:t>
      </w:r>
      <w:r w:rsidRPr="00263F98">
        <w:rPr>
          <w:spacing w:val="-13"/>
          <w:sz w:val="26"/>
          <w:szCs w:val="26"/>
        </w:rPr>
        <w:t xml:space="preserve"> </w:t>
      </w:r>
      <w:r w:rsidRPr="00263F98">
        <w:rPr>
          <w:sz w:val="26"/>
          <w:szCs w:val="26"/>
        </w:rPr>
        <w:t xml:space="preserve">организациями. </w:t>
      </w:r>
      <w:r w:rsidR="00DA19D0" w:rsidRPr="00DA19D0">
        <w:rPr>
          <w:rFonts w:ascii="inherit" w:eastAsiaTheme="minorEastAsia" w:hAnsi="inherit" w:cs="Arial"/>
          <w:color w:val="0000FF"/>
          <w:sz w:val="28"/>
          <w:szCs w:val="28"/>
        </w:rPr>
        <w:t> </w:t>
      </w:r>
      <w:r w:rsidR="00DA19D0" w:rsidRPr="00691D7F">
        <w:rPr>
          <w:rFonts w:ascii="Arial" w:hAnsi="Arial" w:cs="Arial"/>
          <w:color w:val="0000FF"/>
          <w:sz w:val="26"/>
          <w:szCs w:val="26"/>
        </w:rPr>
        <w:t>             </w:t>
      </w:r>
    </w:p>
    <w:p w14:paraId="16034ABD" w14:textId="77777777" w:rsidR="002E137E" w:rsidRPr="00691D7F" w:rsidRDefault="002E137E" w:rsidP="00F63749">
      <w:pPr>
        <w:pStyle w:val="a3"/>
        <w:tabs>
          <w:tab w:val="left" w:pos="2750"/>
          <w:tab w:val="left" w:pos="4810"/>
          <w:tab w:val="left" w:pos="6223"/>
          <w:tab w:val="left" w:pos="7817"/>
        </w:tabs>
        <w:kinsoku w:val="0"/>
        <w:overflowPunct w:val="0"/>
        <w:ind w:right="103" w:firstLine="707"/>
        <w:jc w:val="both"/>
        <w:rPr>
          <w:color w:val="0000FF"/>
          <w:sz w:val="26"/>
          <w:szCs w:val="26"/>
        </w:rPr>
      </w:pPr>
      <w:r w:rsidRPr="00691D7F">
        <w:rPr>
          <w:color w:val="0000FF"/>
          <w:spacing w:val="-1"/>
          <w:sz w:val="26"/>
          <w:szCs w:val="26"/>
        </w:rPr>
        <w:t>Деятельность</w:t>
      </w:r>
      <w:r w:rsidRPr="00691D7F">
        <w:rPr>
          <w:color w:val="0000FF"/>
          <w:spacing w:val="-1"/>
          <w:sz w:val="26"/>
          <w:szCs w:val="26"/>
        </w:rPr>
        <w:tab/>
        <w:t>профсоюзного</w:t>
      </w:r>
      <w:r w:rsidRPr="00691D7F">
        <w:rPr>
          <w:color w:val="0000FF"/>
          <w:spacing w:val="-1"/>
          <w:sz w:val="26"/>
          <w:szCs w:val="26"/>
        </w:rPr>
        <w:tab/>
        <w:t>комитета</w:t>
      </w:r>
      <w:r w:rsidRPr="00691D7F">
        <w:rPr>
          <w:color w:val="0000FF"/>
          <w:spacing w:val="-1"/>
          <w:sz w:val="26"/>
          <w:szCs w:val="26"/>
        </w:rPr>
        <w:tab/>
        <w:t xml:space="preserve">первичной </w:t>
      </w:r>
      <w:r w:rsidRPr="00691D7F">
        <w:rPr>
          <w:color w:val="0000FF"/>
          <w:sz w:val="26"/>
          <w:szCs w:val="26"/>
        </w:rPr>
        <w:t>профсоюзной организации основывается на</w:t>
      </w:r>
      <w:r w:rsidRPr="00691D7F">
        <w:rPr>
          <w:color w:val="0000FF"/>
          <w:spacing w:val="-11"/>
          <w:sz w:val="26"/>
          <w:szCs w:val="26"/>
        </w:rPr>
        <w:t xml:space="preserve"> </w:t>
      </w:r>
      <w:r w:rsidRPr="00691D7F">
        <w:rPr>
          <w:color w:val="0000FF"/>
          <w:sz w:val="26"/>
          <w:szCs w:val="26"/>
        </w:rPr>
        <w:t>требованиях:</w:t>
      </w:r>
    </w:p>
    <w:p w14:paraId="1756E2D2" w14:textId="77777777" w:rsidR="002E137E" w:rsidRPr="00263F98" w:rsidRDefault="002E137E" w:rsidP="00F63749">
      <w:pPr>
        <w:pStyle w:val="a5"/>
        <w:numPr>
          <w:ilvl w:val="0"/>
          <w:numId w:val="3"/>
        </w:numPr>
        <w:tabs>
          <w:tab w:val="left" w:pos="810"/>
        </w:tabs>
        <w:kinsoku w:val="0"/>
        <w:overflowPunct w:val="0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Устава профсоюза работников народного образования и науки</w:t>
      </w:r>
      <w:r w:rsidRPr="00263F98">
        <w:rPr>
          <w:spacing w:val="-9"/>
          <w:sz w:val="26"/>
          <w:szCs w:val="26"/>
        </w:rPr>
        <w:t xml:space="preserve"> </w:t>
      </w:r>
      <w:r w:rsidRPr="00263F98">
        <w:rPr>
          <w:sz w:val="26"/>
          <w:szCs w:val="26"/>
        </w:rPr>
        <w:t>РФ,</w:t>
      </w:r>
    </w:p>
    <w:p w14:paraId="7B484191" w14:textId="77777777" w:rsidR="002E137E" w:rsidRPr="00263F98" w:rsidRDefault="002E137E" w:rsidP="00F63749">
      <w:pPr>
        <w:pStyle w:val="a5"/>
        <w:numPr>
          <w:ilvl w:val="0"/>
          <w:numId w:val="3"/>
        </w:numPr>
        <w:tabs>
          <w:tab w:val="left" w:pos="810"/>
        </w:tabs>
        <w:kinsoku w:val="0"/>
        <w:overflowPunct w:val="0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Положения о ППО,</w:t>
      </w:r>
    </w:p>
    <w:p w14:paraId="1E08491F" w14:textId="77777777" w:rsidR="002E137E" w:rsidRPr="00263F98" w:rsidRDefault="002E137E" w:rsidP="00F63749">
      <w:pPr>
        <w:pStyle w:val="a5"/>
        <w:numPr>
          <w:ilvl w:val="0"/>
          <w:numId w:val="3"/>
        </w:numPr>
        <w:tabs>
          <w:tab w:val="left" w:pos="810"/>
        </w:tabs>
        <w:kinsoku w:val="0"/>
        <w:overflowPunct w:val="0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Коллективного договора,</w:t>
      </w:r>
    </w:p>
    <w:p w14:paraId="3EE9DE0A" w14:textId="77777777" w:rsidR="002E137E" w:rsidRPr="00263F98" w:rsidRDefault="002E137E" w:rsidP="00F63749">
      <w:pPr>
        <w:pStyle w:val="a5"/>
        <w:numPr>
          <w:ilvl w:val="0"/>
          <w:numId w:val="3"/>
        </w:numPr>
        <w:tabs>
          <w:tab w:val="left" w:pos="810"/>
        </w:tabs>
        <w:kinsoku w:val="0"/>
        <w:overflowPunct w:val="0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Плана работы</w:t>
      </w:r>
      <w:r w:rsidRPr="00263F98">
        <w:rPr>
          <w:spacing w:val="1"/>
          <w:sz w:val="26"/>
          <w:szCs w:val="26"/>
        </w:rPr>
        <w:t xml:space="preserve"> </w:t>
      </w:r>
      <w:r w:rsidRPr="00263F98">
        <w:rPr>
          <w:sz w:val="26"/>
          <w:szCs w:val="26"/>
        </w:rPr>
        <w:t>профсоюза.</w:t>
      </w:r>
    </w:p>
    <w:p w14:paraId="2CF7ECD1" w14:textId="77777777" w:rsidR="00DF2594" w:rsidRPr="00691D7F" w:rsidRDefault="00DF2594" w:rsidP="00F63749">
      <w:pPr>
        <w:pStyle w:val="11"/>
        <w:kinsoku w:val="0"/>
        <w:overflowPunct w:val="0"/>
        <w:ind w:firstLine="360"/>
        <w:jc w:val="both"/>
        <w:outlineLvl w:val="9"/>
        <w:rPr>
          <w:b w:val="0"/>
          <w:color w:val="0000FF"/>
          <w:sz w:val="26"/>
          <w:szCs w:val="26"/>
        </w:rPr>
      </w:pPr>
      <w:r w:rsidRPr="00691D7F">
        <w:rPr>
          <w:b w:val="0"/>
          <w:i/>
          <w:color w:val="0000FF"/>
          <w:sz w:val="26"/>
          <w:szCs w:val="26"/>
        </w:rPr>
        <w:t>Основополагающая идея профсоюза</w:t>
      </w:r>
      <w:r w:rsidRPr="00691D7F">
        <w:rPr>
          <w:b w:val="0"/>
          <w:color w:val="0000FF"/>
          <w:sz w:val="26"/>
          <w:szCs w:val="26"/>
        </w:rPr>
        <w:t xml:space="preserve"> – правозащитная и представительская функция.</w:t>
      </w:r>
    </w:p>
    <w:p w14:paraId="7AE2BF36" w14:textId="77777777" w:rsidR="002E137E" w:rsidRPr="00691D7F" w:rsidRDefault="002E137E" w:rsidP="00F63749">
      <w:pPr>
        <w:pStyle w:val="11"/>
        <w:kinsoku w:val="0"/>
        <w:overflowPunct w:val="0"/>
        <w:jc w:val="both"/>
        <w:outlineLvl w:val="9"/>
        <w:rPr>
          <w:b w:val="0"/>
          <w:bCs w:val="0"/>
          <w:color w:val="0000FF"/>
          <w:sz w:val="26"/>
          <w:szCs w:val="26"/>
        </w:rPr>
      </w:pPr>
      <w:r w:rsidRPr="00691D7F">
        <w:rPr>
          <w:color w:val="0000FF"/>
          <w:sz w:val="26"/>
          <w:szCs w:val="26"/>
        </w:rPr>
        <w:t>Цель работы</w:t>
      </w:r>
      <w:r w:rsidRPr="00691D7F">
        <w:rPr>
          <w:color w:val="0000FF"/>
          <w:spacing w:val="-1"/>
          <w:sz w:val="26"/>
          <w:szCs w:val="26"/>
        </w:rPr>
        <w:t xml:space="preserve"> </w:t>
      </w:r>
      <w:r w:rsidRPr="00691D7F">
        <w:rPr>
          <w:color w:val="0000FF"/>
          <w:sz w:val="26"/>
          <w:szCs w:val="26"/>
        </w:rPr>
        <w:t>ПК:</w:t>
      </w:r>
    </w:p>
    <w:p w14:paraId="67CE8588" w14:textId="77777777" w:rsidR="002E137E" w:rsidRPr="00263F98" w:rsidRDefault="002E137E" w:rsidP="00F63749">
      <w:pPr>
        <w:pStyle w:val="a3"/>
        <w:kinsoku w:val="0"/>
        <w:overflowPunct w:val="0"/>
        <w:ind w:right="106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Защита профессиональных, трудовых, социально – экономических прав</w:t>
      </w:r>
      <w:r w:rsidRPr="00263F98">
        <w:rPr>
          <w:spacing w:val="55"/>
          <w:sz w:val="26"/>
          <w:szCs w:val="26"/>
        </w:rPr>
        <w:t xml:space="preserve"> </w:t>
      </w:r>
      <w:r w:rsidRPr="00263F98">
        <w:rPr>
          <w:sz w:val="26"/>
          <w:szCs w:val="26"/>
        </w:rPr>
        <w:t>и интересов работников, их здоровья, занятости и социального</w:t>
      </w:r>
      <w:r w:rsidRPr="00263F98">
        <w:rPr>
          <w:spacing w:val="-26"/>
          <w:sz w:val="26"/>
          <w:szCs w:val="26"/>
        </w:rPr>
        <w:t xml:space="preserve"> </w:t>
      </w:r>
      <w:r w:rsidRPr="00263F98">
        <w:rPr>
          <w:sz w:val="26"/>
          <w:szCs w:val="26"/>
        </w:rPr>
        <w:t>статуса.</w:t>
      </w:r>
    </w:p>
    <w:p w14:paraId="78E5A99D" w14:textId="77777777" w:rsidR="00DF2594" w:rsidRPr="00691D7F" w:rsidRDefault="00691D7F" w:rsidP="00F63749">
      <w:pPr>
        <w:pStyle w:val="110"/>
        <w:tabs>
          <w:tab w:val="left" w:pos="9356"/>
        </w:tabs>
        <w:kinsoku w:val="0"/>
        <w:overflowPunct w:val="0"/>
        <w:ind w:left="-567" w:right="3"/>
        <w:outlineLvl w:val="9"/>
        <w:rPr>
          <w:b w:val="0"/>
          <w:bCs w:val="0"/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 xml:space="preserve">          </w:t>
      </w:r>
      <w:r w:rsidR="00DF2594" w:rsidRPr="00691D7F">
        <w:rPr>
          <w:color w:val="0000FF"/>
          <w:sz w:val="26"/>
          <w:szCs w:val="26"/>
        </w:rPr>
        <w:t>Задачи:</w:t>
      </w:r>
    </w:p>
    <w:p w14:paraId="1DA8EBDE" w14:textId="77777777" w:rsidR="00DF2594" w:rsidRPr="00263F98" w:rsidRDefault="00DF2594" w:rsidP="00F63749">
      <w:pPr>
        <w:pStyle w:val="a5"/>
        <w:tabs>
          <w:tab w:val="left" w:pos="810"/>
          <w:tab w:val="left" w:pos="9356"/>
        </w:tabs>
        <w:kinsoku w:val="0"/>
        <w:overflowPunct w:val="0"/>
        <w:ind w:left="-567" w:right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63F98">
        <w:rPr>
          <w:sz w:val="26"/>
          <w:szCs w:val="26"/>
        </w:rPr>
        <w:t>Улучшение социально – экономического положения</w:t>
      </w:r>
      <w:r w:rsidRPr="00263F98">
        <w:rPr>
          <w:spacing w:val="-6"/>
          <w:sz w:val="26"/>
          <w:szCs w:val="26"/>
        </w:rPr>
        <w:t xml:space="preserve"> </w:t>
      </w:r>
      <w:r w:rsidRPr="00263F98">
        <w:rPr>
          <w:sz w:val="26"/>
          <w:szCs w:val="26"/>
        </w:rPr>
        <w:t>работников</w:t>
      </w:r>
      <w:r>
        <w:rPr>
          <w:sz w:val="26"/>
          <w:szCs w:val="26"/>
        </w:rPr>
        <w:t>.</w:t>
      </w:r>
    </w:p>
    <w:p w14:paraId="746D52A0" w14:textId="77777777" w:rsidR="00DF2594" w:rsidRPr="00263F98" w:rsidRDefault="00DF2594" w:rsidP="00F63749">
      <w:pPr>
        <w:pStyle w:val="a5"/>
        <w:tabs>
          <w:tab w:val="left" w:pos="810"/>
          <w:tab w:val="left" w:pos="9356"/>
        </w:tabs>
        <w:kinsoku w:val="0"/>
        <w:overflowPunct w:val="0"/>
        <w:ind w:left="-567" w:right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63F98">
        <w:rPr>
          <w:sz w:val="26"/>
          <w:szCs w:val="26"/>
        </w:rPr>
        <w:t>Развитие социального</w:t>
      </w:r>
      <w:r w:rsidRPr="00263F98">
        <w:rPr>
          <w:spacing w:val="-3"/>
          <w:sz w:val="26"/>
          <w:szCs w:val="26"/>
        </w:rPr>
        <w:t xml:space="preserve"> </w:t>
      </w:r>
      <w:r w:rsidRPr="00263F98">
        <w:rPr>
          <w:sz w:val="26"/>
          <w:szCs w:val="26"/>
        </w:rPr>
        <w:t>партнерства</w:t>
      </w:r>
      <w:r>
        <w:rPr>
          <w:sz w:val="26"/>
          <w:szCs w:val="26"/>
        </w:rPr>
        <w:t>.</w:t>
      </w:r>
    </w:p>
    <w:p w14:paraId="415FC3B6" w14:textId="204D41F1" w:rsidR="00DF2594" w:rsidRPr="00484532" w:rsidRDefault="00DF2594" w:rsidP="00F63749">
      <w:pPr>
        <w:pStyle w:val="a5"/>
        <w:tabs>
          <w:tab w:val="left" w:pos="810"/>
          <w:tab w:val="left" w:pos="9356"/>
        </w:tabs>
        <w:kinsoku w:val="0"/>
        <w:overflowPunct w:val="0"/>
        <w:ind w:left="-567" w:right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63F98">
        <w:rPr>
          <w:sz w:val="26"/>
          <w:szCs w:val="26"/>
        </w:rPr>
        <w:t>Укрепление и развитие профессиональной</w:t>
      </w:r>
      <w:r w:rsidRPr="00263F98">
        <w:rPr>
          <w:spacing w:val="-6"/>
          <w:sz w:val="26"/>
          <w:szCs w:val="26"/>
        </w:rPr>
        <w:t xml:space="preserve"> </w:t>
      </w:r>
      <w:r w:rsidRPr="00263F98">
        <w:rPr>
          <w:sz w:val="26"/>
          <w:szCs w:val="26"/>
        </w:rPr>
        <w:t>солидарности</w:t>
      </w:r>
      <w:r>
        <w:rPr>
          <w:sz w:val="26"/>
          <w:szCs w:val="26"/>
        </w:rPr>
        <w:t>.</w:t>
      </w:r>
    </w:p>
    <w:p w14:paraId="11E3E2CE" w14:textId="3D43D09F" w:rsidR="00DF2594" w:rsidRPr="00263F98" w:rsidRDefault="00DF2594" w:rsidP="00F63749">
      <w:pPr>
        <w:pStyle w:val="a3"/>
        <w:tabs>
          <w:tab w:val="left" w:pos="9356"/>
        </w:tabs>
        <w:kinsoku w:val="0"/>
        <w:overflowPunct w:val="0"/>
        <w:ind w:left="-567" w:right="3"/>
        <w:jc w:val="both"/>
        <w:rPr>
          <w:sz w:val="26"/>
          <w:szCs w:val="26"/>
        </w:rPr>
      </w:pPr>
      <w:r w:rsidRPr="00691D7F">
        <w:rPr>
          <w:rFonts w:eastAsia="Times New Roman"/>
          <w:sz w:val="26"/>
          <w:szCs w:val="26"/>
        </w:rPr>
        <w:t xml:space="preserve">           </w:t>
      </w:r>
      <w:r w:rsidRPr="00691D7F">
        <w:rPr>
          <w:sz w:val="26"/>
          <w:szCs w:val="26"/>
        </w:rPr>
        <w:t>Администрация детского сада</w:t>
      </w:r>
      <w:r w:rsidRPr="00263F98">
        <w:rPr>
          <w:sz w:val="26"/>
          <w:szCs w:val="26"/>
        </w:rPr>
        <w:t xml:space="preserve"> при разработ</w:t>
      </w:r>
      <w:r w:rsidR="00376189">
        <w:rPr>
          <w:sz w:val="26"/>
          <w:szCs w:val="26"/>
        </w:rPr>
        <w:t xml:space="preserve">ке нормативно-правовых актов, </w:t>
      </w:r>
      <w:r w:rsidRPr="00263F98">
        <w:rPr>
          <w:sz w:val="26"/>
          <w:szCs w:val="26"/>
        </w:rPr>
        <w:t>затрагивающих   социально-трудовые   права   работников,</w:t>
      </w:r>
      <w:r w:rsidRPr="00263F98">
        <w:rPr>
          <w:spacing w:val="14"/>
          <w:sz w:val="26"/>
          <w:szCs w:val="26"/>
        </w:rPr>
        <w:t xml:space="preserve"> </w:t>
      </w:r>
      <w:r w:rsidRPr="00263F98">
        <w:rPr>
          <w:sz w:val="26"/>
          <w:szCs w:val="26"/>
        </w:rPr>
        <w:t xml:space="preserve">учитывает мнение профсоюза. </w:t>
      </w:r>
      <w:r>
        <w:rPr>
          <w:sz w:val="26"/>
          <w:szCs w:val="26"/>
        </w:rPr>
        <w:t>С</w:t>
      </w:r>
      <w:r w:rsidRPr="001E7E3A">
        <w:rPr>
          <w:sz w:val="26"/>
          <w:szCs w:val="26"/>
        </w:rPr>
        <w:t xml:space="preserve">оциальное партнерство и взаимодействие Профсоюза с администрацией детского сада, включение представителей профсоюзной организации в коллегиальные органы управления ДОУ, аттестационную комиссию. </w:t>
      </w:r>
      <w:r>
        <w:rPr>
          <w:sz w:val="26"/>
          <w:szCs w:val="26"/>
        </w:rPr>
        <w:t>Т</w:t>
      </w:r>
      <w:r w:rsidRPr="001E7E3A">
        <w:rPr>
          <w:sz w:val="26"/>
          <w:szCs w:val="26"/>
        </w:rPr>
        <w:t xml:space="preserve">акже Профсоюз принимает участие в решении вопросов профессиональной подготовки и переподготовки педагогических кадров. </w:t>
      </w:r>
      <w:r w:rsidR="00484532">
        <w:rPr>
          <w:sz w:val="26"/>
          <w:szCs w:val="26"/>
        </w:rPr>
        <w:t>За 2017</w:t>
      </w:r>
      <w:r w:rsidR="00691D7F">
        <w:rPr>
          <w:sz w:val="26"/>
          <w:szCs w:val="26"/>
        </w:rPr>
        <w:t xml:space="preserve"> год п</w:t>
      </w:r>
      <w:r w:rsidRPr="001E7E3A">
        <w:rPr>
          <w:sz w:val="26"/>
          <w:szCs w:val="26"/>
        </w:rPr>
        <w:t xml:space="preserve">овышение квалификации в </w:t>
      </w:r>
      <w:r>
        <w:rPr>
          <w:sz w:val="26"/>
          <w:szCs w:val="26"/>
        </w:rPr>
        <w:t xml:space="preserve">МБУ ДПО «СОИРО» прошли 100% педагогов. </w:t>
      </w:r>
      <w:r w:rsidRPr="00263F98">
        <w:rPr>
          <w:sz w:val="26"/>
          <w:szCs w:val="26"/>
        </w:rPr>
        <w:t>Представители профсоюза входят в состав</w:t>
      </w:r>
      <w:r w:rsidRPr="00263F98">
        <w:rPr>
          <w:spacing w:val="46"/>
          <w:sz w:val="26"/>
          <w:szCs w:val="26"/>
        </w:rPr>
        <w:t xml:space="preserve"> </w:t>
      </w:r>
      <w:r w:rsidRPr="00263F98">
        <w:rPr>
          <w:sz w:val="26"/>
          <w:szCs w:val="26"/>
        </w:rPr>
        <w:t>всех комиссий. Профсоюзный комитет участвует в разработке положения</w:t>
      </w:r>
      <w:r w:rsidRPr="00263F98">
        <w:rPr>
          <w:spacing w:val="14"/>
          <w:sz w:val="26"/>
          <w:szCs w:val="26"/>
        </w:rPr>
        <w:t xml:space="preserve"> </w:t>
      </w:r>
      <w:r w:rsidRPr="00263F98">
        <w:rPr>
          <w:sz w:val="26"/>
          <w:szCs w:val="26"/>
        </w:rPr>
        <w:t>о стимулирующ</w:t>
      </w:r>
      <w:r>
        <w:rPr>
          <w:sz w:val="26"/>
          <w:szCs w:val="26"/>
        </w:rPr>
        <w:t>их</w:t>
      </w:r>
      <w:r w:rsidRPr="00263F98">
        <w:rPr>
          <w:sz w:val="26"/>
          <w:szCs w:val="26"/>
        </w:rPr>
        <w:t xml:space="preserve"> </w:t>
      </w:r>
      <w:r>
        <w:rPr>
          <w:sz w:val="26"/>
          <w:szCs w:val="26"/>
        </w:rPr>
        <w:t>выплатах</w:t>
      </w:r>
      <w:r w:rsidRPr="00263F98">
        <w:rPr>
          <w:sz w:val="26"/>
          <w:szCs w:val="26"/>
        </w:rPr>
        <w:t>, участвует в заседаниях комиссии по</w:t>
      </w:r>
      <w:r w:rsidRPr="00263F98">
        <w:rPr>
          <w:spacing w:val="24"/>
          <w:sz w:val="26"/>
          <w:szCs w:val="26"/>
        </w:rPr>
        <w:t xml:space="preserve"> </w:t>
      </w:r>
      <w:r>
        <w:rPr>
          <w:spacing w:val="24"/>
          <w:sz w:val="26"/>
          <w:szCs w:val="26"/>
        </w:rPr>
        <w:t xml:space="preserve">их </w:t>
      </w:r>
      <w:r w:rsidRPr="00263F98">
        <w:rPr>
          <w:sz w:val="26"/>
          <w:szCs w:val="26"/>
        </w:rPr>
        <w:t>распределению, составления</w:t>
      </w:r>
      <w:r w:rsidRPr="00263F98">
        <w:rPr>
          <w:spacing w:val="67"/>
          <w:sz w:val="26"/>
          <w:szCs w:val="26"/>
        </w:rPr>
        <w:t xml:space="preserve"> </w:t>
      </w:r>
      <w:r w:rsidRPr="00263F98">
        <w:rPr>
          <w:sz w:val="26"/>
          <w:szCs w:val="26"/>
        </w:rPr>
        <w:t>графика отпусков, оказани</w:t>
      </w:r>
      <w:r>
        <w:rPr>
          <w:sz w:val="26"/>
          <w:szCs w:val="26"/>
        </w:rPr>
        <w:t>я</w:t>
      </w:r>
      <w:r w:rsidRPr="00263F98">
        <w:rPr>
          <w:sz w:val="26"/>
          <w:szCs w:val="26"/>
        </w:rPr>
        <w:t xml:space="preserve"> материальной</w:t>
      </w:r>
      <w:r w:rsidRPr="00263F98">
        <w:rPr>
          <w:spacing w:val="-10"/>
          <w:sz w:val="26"/>
          <w:szCs w:val="26"/>
        </w:rPr>
        <w:t xml:space="preserve"> </w:t>
      </w:r>
      <w:r w:rsidRPr="00263F98">
        <w:rPr>
          <w:sz w:val="26"/>
          <w:szCs w:val="26"/>
        </w:rPr>
        <w:t>помощи.</w:t>
      </w:r>
    </w:p>
    <w:p w14:paraId="6E80A976" w14:textId="77777777" w:rsidR="00DF2594" w:rsidRPr="00263F98" w:rsidRDefault="00DF2594" w:rsidP="00F63749">
      <w:pPr>
        <w:tabs>
          <w:tab w:val="left" w:pos="9356"/>
        </w:tabs>
        <w:spacing w:after="0" w:line="240" w:lineRule="auto"/>
        <w:ind w:left="-567" w:right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263F98">
        <w:rPr>
          <w:rFonts w:ascii="Times New Roman" w:eastAsia="Times New Roman" w:hAnsi="Times New Roman" w:cs="Times New Roman"/>
          <w:sz w:val="26"/>
          <w:szCs w:val="26"/>
        </w:rPr>
        <w:t xml:space="preserve">Работа профсоюзного комитета за отчётный период велась в соответствии с основными направлениями деятельности первичной профсоюзной организации </w:t>
      </w:r>
      <w:r w:rsidR="00A14600" w:rsidRPr="00A14600">
        <w:rPr>
          <w:rFonts w:ascii="Times New Roman" w:hAnsi="Times New Roman"/>
          <w:sz w:val="26"/>
          <w:szCs w:val="26"/>
        </w:rPr>
        <w:t>МБДОУ  ДС  № 27 «Березка»</w:t>
      </w:r>
      <w:r w:rsidR="00A14600" w:rsidRPr="00A1460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146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8F20FA6" w14:textId="30554CCD" w:rsidR="00A14600" w:rsidRDefault="00DF2594" w:rsidP="00F63749">
      <w:pPr>
        <w:tabs>
          <w:tab w:val="left" w:pos="810"/>
          <w:tab w:val="left" w:pos="9356"/>
        </w:tabs>
        <w:kinsoku w:val="0"/>
        <w:overflowPunct w:val="0"/>
        <w:spacing w:after="0" w:line="240" w:lineRule="auto"/>
        <w:ind w:left="-567" w:right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Коллектив ДОУ составляет 58 работников, </w:t>
      </w:r>
      <w:r w:rsidRPr="00263F98">
        <w:rPr>
          <w:rFonts w:ascii="Times New Roman" w:hAnsi="Times New Roman" w:cs="Times New Roman"/>
          <w:sz w:val="26"/>
          <w:szCs w:val="26"/>
        </w:rPr>
        <w:t>из них</w:t>
      </w:r>
      <w:r w:rsidRPr="00263F98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z w:val="26"/>
          <w:szCs w:val="26"/>
        </w:rPr>
        <w:t>членами про</w:t>
      </w:r>
      <w:r>
        <w:rPr>
          <w:rFonts w:ascii="Times New Roman" w:hAnsi="Times New Roman" w:cs="Times New Roman"/>
          <w:sz w:val="26"/>
          <w:szCs w:val="26"/>
        </w:rPr>
        <w:t>фсоюзной о</w:t>
      </w:r>
      <w:r w:rsidR="00A14600">
        <w:rPr>
          <w:rFonts w:ascii="Times New Roman" w:hAnsi="Times New Roman" w:cs="Times New Roman"/>
          <w:sz w:val="26"/>
          <w:szCs w:val="26"/>
        </w:rPr>
        <w:t>рганиз</w:t>
      </w:r>
      <w:r w:rsidR="000E2305">
        <w:rPr>
          <w:rFonts w:ascii="Times New Roman" w:hAnsi="Times New Roman" w:cs="Times New Roman"/>
          <w:sz w:val="26"/>
          <w:szCs w:val="26"/>
        </w:rPr>
        <w:t>ации является 5</w:t>
      </w:r>
      <w:r w:rsidR="000E4121">
        <w:rPr>
          <w:rFonts w:ascii="Times New Roman" w:hAnsi="Times New Roman" w:cs="Times New Roman"/>
          <w:sz w:val="26"/>
          <w:szCs w:val="26"/>
        </w:rPr>
        <w:t xml:space="preserve">2 </w:t>
      </w:r>
      <w:r w:rsidR="000E2305">
        <w:rPr>
          <w:rFonts w:ascii="Times New Roman" w:hAnsi="Times New Roman" w:cs="Times New Roman"/>
          <w:sz w:val="26"/>
          <w:szCs w:val="26"/>
        </w:rPr>
        <w:t>человек</w:t>
      </w:r>
      <w:r w:rsidR="000E4121">
        <w:rPr>
          <w:rFonts w:ascii="Times New Roman" w:hAnsi="Times New Roman" w:cs="Times New Roman"/>
          <w:sz w:val="26"/>
          <w:szCs w:val="26"/>
        </w:rPr>
        <w:t>а</w:t>
      </w:r>
      <w:r w:rsidR="000E2305">
        <w:rPr>
          <w:rFonts w:ascii="Times New Roman" w:hAnsi="Times New Roman" w:cs="Times New Roman"/>
          <w:sz w:val="26"/>
          <w:szCs w:val="26"/>
        </w:rPr>
        <w:t>: из них педагогических работников –</w:t>
      </w:r>
      <w:r w:rsidR="000E4121">
        <w:rPr>
          <w:rFonts w:ascii="Times New Roman" w:hAnsi="Times New Roman" w:cs="Times New Roman"/>
          <w:sz w:val="26"/>
          <w:szCs w:val="26"/>
        </w:rPr>
        <w:t xml:space="preserve"> 28</w:t>
      </w:r>
      <w:r w:rsidR="000E2305">
        <w:rPr>
          <w:rFonts w:ascii="Times New Roman" w:hAnsi="Times New Roman" w:cs="Times New Roman"/>
          <w:sz w:val="26"/>
          <w:szCs w:val="26"/>
        </w:rPr>
        <w:t xml:space="preserve">. </w:t>
      </w:r>
      <w:r w:rsidR="00A14600">
        <w:rPr>
          <w:rFonts w:ascii="Times New Roman" w:hAnsi="Times New Roman" w:cs="Times New Roman"/>
          <w:sz w:val="26"/>
          <w:szCs w:val="26"/>
        </w:rPr>
        <w:t xml:space="preserve">Охват профсоюзным членством за отчетный период </w:t>
      </w:r>
      <w:r w:rsidR="000E2305">
        <w:rPr>
          <w:rFonts w:ascii="Times New Roman" w:hAnsi="Times New Roman" w:cs="Times New Roman"/>
          <w:sz w:val="26"/>
          <w:szCs w:val="26"/>
        </w:rPr>
        <w:t>составляет 89,66</w:t>
      </w:r>
      <w:r w:rsidR="00A14600" w:rsidRPr="00A14600">
        <w:rPr>
          <w:rFonts w:ascii="Times New Roman" w:hAnsi="Times New Roman"/>
          <w:sz w:val="26"/>
          <w:szCs w:val="26"/>
        </w:rPr>
        <w:t>%</w:t>
      </w:r>
      <w:r w:rsidR="00A14600">
        <w:rPr>
          <w:rFonts w:ascii="Times New Roman" w:hAnsi="Times New Roman"/>
          <w:sz w:val="26"/>
          <w:szCs w:val="26"/>
        </w:rPr>
        <w:t>.</w:t>
      </w:r>
      <w:r w:rsidR="00A14600" w:rsidRPr="00A14600">
        <w:rPr>
          <w:rFonts w:ascii="Times New Roman" w:hAnsi="Times New Roman"/>
          <w:sz w:val="26"/>
          <w:szCs w:val="26"/>
        </w:rPr>
        <w:t xml:space="preserve"> </w:t>
      </w:r>
      <w:r w:rsidR="00A14600">
        <w:rPr>
          <w:rFonts w:ascii="Times New Roman" w:hAnsi="Times New Roman" w:cs="Times New Roman"/>
          <w:sz w:val="26"/>
          <w:szCs w:val="26"/>
        </w:rPr>
        <w:t>Таким образом, большинство все являются</w:t>
      </w:r>
      <w:r w:rsidR="00A14600" w:rsidRPr="00263F98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="00A14600" w:rsidRPr="00263F98">
        <w:rPr>
          <w:rFonts w:ascii="Times New Roman" w:hAnsi="Times New Roman" w:cs="Times New Roman"/>
          <w:sz w:val="26"/>
          <w:szCs w:val="26"/>
        </w:rPr>
        <w:t xml:space="preserve">членами профсоюзной организации. </w:t>
      </w:r>
      <w:r w:rsidR="000E2305">
        <w:rPr>
          <w:rFonts w:ascii="Times New Roman" w:hAnsi="Times New Roman" w:cs="Times New Roman"/>
          <w:sz w:val="26"/>
          <w:szCs w:val="26"/>
        </w:rPr>
        <w:t xml:space="preserve">За 2017 год в профсоюз принято 5 </w:t>
      </w:r>
      <w:r w:rsidRPr="00263F98">
        <w:rPr>
          <w:rFonts w:ascii="Times New Roman" w:hAnsi="Times New Roman" w:cs="Times New Roman"/>
          <w:sz w:val="26"/>
          <w:szCs w:val="26"/>
        </w:rPr>
        <w:t>человек</w:t>
      </w:r>
      <w:r w:rsidR="00390156">
        <w:rPr>
          <w:rFonts w:ascii="Times New Roman" w:hAnsi="Times New Roman" w:cs="Times New Roman"/>
          <w:sz w:val="26"/>
          <w:szCs w:val="26"/>
        </w:rPr>
        <w:t>, выбыл</w:t>
      </w:r>
      <w:r w:rsidR="000E2305">
        <w:rPr>
          <w:rFonts w:ascii="Times New Roman" w:hAnsi="Times New Roman" w:cs="Times New Roman"/>
          <w:sz w:val="26"/>
          <w:szCs w:val="26"/>
        </w:rPr>
        <w:t>о</w:t>
      </w:r>
      <w:r w:rsidR="00390156">
        <w:rPr>
          <w:rFonts w:ascii="Times New Roman" w:hAnsi="Times New Roman" w:cs="Times New Roman"/>
          <w:sz w:val="26"/>
          <w:szCs w:val="26"/>
        </w:rPr>
        <w:t xml:space="preserve"> из профсоюза </w:t>
      </w:r>
      <w:r w:rsidR="000E2305">
        <w:rPr>
          <w:rFonts w:ascii="Times New Roman" w:hAnsi="Times New Roman" w:cs="Times New Roman"/>
          <w:sz w:val="26"/>
          <w:szCs w:val="26"/>
        </w:rPr>
        <w:t>6</w:t>
      </w:r>
      <w:r w:rsidR="00A14600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14:paraId="594F2FD7" w14:textId="7E80ADD6" w:rsidR="00DF2594" w:rsidRDefault="00DF2594" w:rsidP="00F63749">
      <w:pPr>
        <w:tabs>
          <w:tab w:val="left" w:pos="810"/>
          <w:tab w:val="left" w:pos="9356"/>
        </w:tabs>
        <w:kinsoku w:val="0"/>
        <w:overflowPunct w:val="0"/>
        <w:spacing w:after="0" w:line="240" w:lineRule="auto"/>
        <w:ind w:left="-567" w:right="3"/>
        <w:jc w:val="both"/>
        <w:rPr>
          <w:rFonts w:ascii="Times New Roman" w:hAnsi="Times New Roman" w:cs="Times New Roman"/>
          <w:sz w:val="26"/>
          <w:szCs w:val="26"/>
        </w:rPr>
      </w:pPr>
      <w:r w:rsidRPr="008E3163">
        <w:rPr>
          <w:rFonts w:ascii="Times New Roman" w:hAnsi="Times New Roman" w:cs="Times New Roman"/>
          <w:sz w:val="26"/>
          <w:szCs w:val="26"/>
        </w:rPr>
        <w:lastRenderedPageBreak/>
        <w:t xml:space="preserve">Коллектив </w:t>
      </w:r>
      <w:r w:rsidR="00376189">
        <w:rPr>
          <w:rFonts w:ascii="Times New Roman" w:hAnsi="Times New Roman"/>
          <w:sz w:val="26"/>
          <w:szCs w:val="26"/>
        </w:rPr>
        <w:t xml:space="preserve">МБДОУ ДС </w:t>
      </w:r>
      <w:r w:rsidR="00207DF1" w:rsidRPr="00A14600">
        <w:rPr>
          <w:rFonts w:ascii="Times New Roman" w:hAnsi="Times New Roman"/>
          <w:sz w:val="26"/>
          <w:szCs w:val="26"/>
        </w:rPr>
        <w:t>№ 27 «Березка»</w:t>
      </w:r>
      <w:r w:rsidR="00207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3163">
        <w:rPr>
          <w:rFonts w:ascii="Times New Roman" w:hAnsi="Times New Roman" w:cs="Times New Roman"/>
          <w:sz w:val="26"/>
          <w:szCs w:val="26"/>
        </w:rPr>
        <w:t>обн</w:t>
      </w:r>
      <w:r>
        <w:rPr>
          <w:rFonts w:ascii="Times New Roman" w:hAnsi="Times New Roman" w:cs="Times New Roman"/>
          <w:sz w:val="26"/>
          <w:szCs w:val="26"/>
        </w:rPr>
        <w:t>овляется молодыми специалистами (1</w:t>
      </w:r>
      <w:r w:rsidR="00207DF1"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>).</w:t>
      </w:r>
      <w:r w:rsidRPr="008E3163">
        <w:rPr>
          <w:rFonts w:ascii="Times New Roman" w:hAnsi="Times New Roman" w:cs="Times New Roman"/>
          <w:sz w:val="26"/>
          <w:szCs w:val="26"/>
        </w:rPr>
        <w:t xml:space="preserve"> </w:t>
      </w:r>
      <w:r w:rsidRPr="00323CA4">
        <w:rPr>
          <w:rFonts w:ascii="Times New Roman" w:hAnsi="Times New Roman" w:cs="Times New Roman"/>
          <w:sz w:val="26"/>
          <w:szCs w:val="26"/>
        </w:rPr>
        <w:t>Профсою</w:t>
      </w:r>
      <w:r w:rsidR="00376189">
        <w:rPr>
          <w:rFonts w:ascii="Times New Roman" w:hAnsi="Times New Roman" w:cs="Times New Roman"/>
          <w:sz w:val="26"/>
          <w:szCs w:val="26"/>
        </w:rPr>
        <w:t xml:space="preserve">зная организация детского сада </w:t>
      </w:r>
      <w:r w:rsidRPr="00323CA4">
        <w:rPr>
          <w:rFonts w:ascii="Times New Roman" w:hAnsi="Times New Roman" w:cs="Times New Roman"/>
          <w:sz w:val="26"/>
          <w:szCs w:val="26"/>
        </w:rPr>
        <w:t>уделяет особое внимание проблемам молодёжи, вовлека</w:t>
      </w:r>
      <w:r w:rsidR="00376189">
        <w:rPr>
          <w:rFonts w:ascii="Times New Roman" w:hAnsi="Times New Roman" w:cs="Times New Roman"/>
          <w:sz w:val="26"/>
          <w:szCs w:val="26"/>
        </w:rPr>
        <w:t xml:space="preserve">ет её в свои ряды, видит в ней зачинателей </w:t>
      </w:r>
      <w:r w:rsidRPr="00323CA4">
        <w:rPr>
          <w:rFonts w:ascii="Times New Roman" w:hAnsi="Times New Roman" w:cs="Times New Roman"/>
          <w:sz w:val="26"/>
          <w:szCs w:val="26"/>
        </w:rPr>
        <w:t>сов</w:t>
      </w:r>
      <w:r w:rsidR="00484532">
        <w:rPr>
          <w:rFonts w:ascii="Times New Roman" w:hAnsi="Times New Roman" w:cs="Times New Roman"/>
          <w:sz w:val="26"/>
          <w:szCs w:val="26"/>
        </w:rPr>
        <w:t xml:space="preserve">ременных методов работы. Среди </w:t>
      </w:r>
      <w:r w:rsidRPr="00323CA4">
        <w:rPr>
          <w:rFonts w:ascii="Times New Roman" w:hAnsi="Times New Roman" w:cs="Times New Roman"/>
          <w:sz w:val="26"/>
          <w:szCs w:val="26"/>
        </w:rPr>
        <w:t xml:space="preserve">членов нашего профсоюза  </w:t>
      </w:r>
      <w:r w:rsidR="00207DF1">
        <w:rPr>
          <w:rFonts w:ascii="Times New Roman" w:hAnsi="Times New Roman" w:cs="Times New Roman"/>
          <w:sz w:val="26"/>
          <w:szCs w:val="26"/>
        </w:rPr>
        <w:t xml:space="preserve"> молодёж</w:t>
      </w:r>
      <w:r w:rsidR="00387626">
        <w:rPr>
          <w:rFonts w:ascii="Times New Roman" w:hAnsi="Times New Roman" w:cs="Times New Roman"/>
          <w:sz w:val="26"/>
          <w:szCs w:val="26"/>
        </w:rPr>
        <w:t>ь до 35 лет составляет 8,6</w:t>
      </w:r>
      <w:r w:rsidR="00DF5C2A">
        <w:rPr>
          <w:rFonts w:ascii="Times New Roman" w:hAnsi="Times New Roman" w:cs="Times New Roman"/>
          <w:sz w:val="26"/>
          <w:szCs w:val="26"/>
        </w:rPr>
        <w:t xml:space="preserve"> </w:t>
      </w:r>
      <w:r w:rsidR="00387626">
        <w:rPr>
          <w:rFonts w:ascii="Times New Roman" w:hAnsi="Times New Roman" w:cs="Times New Roman"/>
          <w:sz w:val="26"/>
          <w:szCs w:val="26"/>
        </w:rPr>
        <w:t>% (5</w:t>
      </w:r>
      <w:r w:rsidR="00376189">
        <w:rPr>
          <w:rFonts w:ascii="Times New Roman" w:hAnsi="Times New Roman" w:cs="Times New Roman"/>
          <w:sz w:val="26"/>
          <w:szCs w:val="26"/>
        </w:rPr>
        <w:t xml:space="preserve"> человек), из них </w:t>
      </w:r>
      <w:r w:rsidR="00207DF1">
        <w:rPr>
          <w:rFonts w:ascii="Times New Roman" w:hAnsi="Times New Roman" w:cs="Times New Roman"/>
          <w:sz w:val="26"/>
          <w:szCs w:val="26"/>
        </w:rPr>
        <w:t xml:space="preserve">- 2 педагогических работника, что составляет 3,4%. </w:t>
      </w:r>
      <w:r w:rsidRPr="00323CA4">
        <w:rPr>
          <w:rFonts w:ascii="Times New Roman" w:hAnsi="Times New Roman" w:cs="Times New Roman"/>
          <w:sz w:val="26"/>
          <w:szCs w:val="26"/>
        </w:rPr>
        <w:t>Для работы с молодёжью мы испол</w:t>
      </w:r>
      <w:r w:rsidR="00376189">
        <w:rPr>
          <w:rFonts w:ascii="Times New Roman" w:hAnsi="Times New Roman" w:cs="Times New Roman"/>
          <w:sz w:val="26"/>
          <w:szCs w:val="26"/>
        </w:rPr>
        <w:t xml:space="preserve">ьзуем разные формы: вовлечение </w:t>
      </w:r>
      <w:r w:rsidR="00E20792">
        <w:rPr>
          <w:rFonts w:ascii="Times New Roman" w:hAnsi="Times New Roman" w:cs="Times New Roman"/>
          <w:sz w:val="26"/>
          <w:szCs w:val="26"/>
        </w:rPr>
        <w:t xml:space="preserve">и активное участие </w:t>
      </w:r>
      <w:r w:rsidRPr="00323CA4">
        <w:rPr>
          <w:rFonts w:ascii="Times New Roman" w:hAnsi="Times New Roman" w:cs="Times New Roman"/>
          <w:sz w:val="26"/>
          <w:szCs w:val="26"/>
        </w:rPr>
        <w:t>в профессиональных конкурсах, различных культурных мероприятиях, позволяющи</w:t>
      </w:r>
      <w:r w:rsidR="000B0CCC">
        <w:rPr>
          <w:rFonts w:ascii="Times New Roman" w:hAnsi="Times New Roman" w:cs="Times New Roman"/>
          <w:sz w:val="26"/>
          <w:szCs w:val="26"/>
        </w:rPr>
        <w:t xml:space="preserve">х педагогам не только раскрыть </w:t>
      </w:r>
      <w:r w:rsidRPr="00323CA4">
        <w:rPr>
          <w:rFonts w:ascii="Times New Roman" w:hAnsi="Times New Roman" w:cs="Times New Roman"/>
          <w:sz w:val="26"/>
          <w:szCs w:val="26"/>
        </w:rPr>
        <w:t>и проявить свои  индивидуальные, творческие способности, но и  привить  им чувство причастности к общему делу, являющееся  стержнем профсоюзного движения.</w:t>
      </w:r>
    </w:p>
    <w:p w14:paraId="4DEB3175" w14:textId="7281EACC" w:rsidR="00DF2594" w:rsidRPr="001E7E3A" w:rsidRDefault="00DF2594" w:rsidP="00F63749">
      <w:pPr>
        <w:tabs>
          <w:tab w:val="left" w:pos="810"/>
          <w:tab w:val="left" w:pos="9356"/>
        </w:tabs>
        <w:kinsoku w:val="0"/>
        <w:overflowPunct w:val="0"/>
        <w:spacing w:after="0" w:line="240" w:lineRule="auto"/>
        <w:ind w:left="-567" w:right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E3163">
        <w:rPr>
          <w:rFonts w:ascii="Times New Roman" w:hAnsi="Times New Roman" w:cs="Times New Roman"/>
          <w:sz w:val="26"/>
          <w:szCs w:val="26"/>
        </w:rPr>
        <w:t xml:space="preserve">В коллективе </w:t>
      </w:r>
      <w:r w:rsidR="00207DF1">
        <w:rPr>
          <w:rFonts w:ascii="Times New Roman" w:hAnsi="Times New Roman" w:cs="Times New Roman"/>
          <w:sz w:val="26"/>
          <w:szCs w:val="26"/>
        </w:rPr>
        <w:t xml:space="preserve">ДОУ </w:t>
      </w:r>
      <w:r w:rsidRPr="008E3163">
        <w:rPr>
          <w:rFonts w:ascii="Times New Roman" w:hAnsi="Times New Roman" w:cs="Times New Roman"/>
          <w:sz w:val="26"/>
          <w:szCs w:val="26"/>
        </w:rPr>
        <w:t xml:space="preserve">работают </w:t>
      </w:r>
      <w:r w:rsidR="00376189">
        <w:rPr>
          <w:rFonts w:ascii="Times New Roman" w:hAnsi="Times New Roman" w:cs="Times New Roman"/>
          <w:sz w:val="26"/>
          <w:szCs w:val="26"/>
        </w:rPr>
        <w:t xml:space="preserve">28 педагогов, из них – 26 </w:t>
      </w:r>
      <w:r w:rsidR="00207DF1">
        <w:rPr>
          <w:rFonts w:ascii="Times New Roman" w:hAnsi="Times New Roman" w:cs="Times New Roman"/>
          <w:sz w:val="26"/>
          <w:szCs w:val="26"/>
        </w:rPr>
        <w:t xml:space="preserve">педагогов </w:t>
      </w:r>
      <w:r w:rsidRPr="008E3163">
        <w:rPr>
          <w:rFonts w:ascii="Times New Roman" w:hAnsi="Times New Roman" w:cs="Times New Roman"/>
          <w:sz w:val="26"/>
          <w:szCs w:val="26"/>
        </w:rPr>
        <w:t>с большим трудовым стажем и опытом. Коллектив наш работоспособный, опытный. Смело внедряет различные новшества, инновационные технологии. Активно откликается на различные дела и акции.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E3A">
        <w:rPr>
          <w:rFonts w:ascii="Times New Roman" w:hAnsi="Times New Roman" w:cs="Times New Roman"/>
          <w:sz w:val="26"/>
          <w:szCs w:val="26"/>
        </w:rPr>
        <w:t>Учёт членов Профсоюза осуществляется профсоюзным комитетом. Ежемесячно перечисляются на счёт профсоюза членские взносы из заработной платы работников.</w:t>
      </w:r>
    </w:p>
    <w:p w14:paraId="52D533FD" w14:textId="77777777" w:rsidR="00DF2594" w:rsidRPr="00263F98" w:rsidRDefault="00DF2594" w:rsidP="00F63749">
      <w:pPr>
        <w:pStyle w:val="a3"/>
        <w:tabs>
          <w:tab w:val="left" w:pos="9356"/>
        </w:tabs>
        <w:kinsoku w:val="0"/>
        <w:overflowPunct w:val="0"/>
        <w:ind w:left="-567" w:right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263F98">
        <w:rPr>
          <w:sz w:val="26"/>
          <w:szCs w:val="26"/>
        </w:rPr>
        <w:t>В соответствии с уставом Профсоюза был избран профсоюзный комитет</w:t>
      </w:r>
      <w:r w:rsidRPr="00263F98">
        <w:rPr>
          <w:spacing w:val="40"/>
          <w:sz w:val="26"/>
          <w:szCs w:val="26"/>
        </w:rPr>
        <w:t xml:space="preserve"> </w:t>
      </w:r>
      <w:r w:rsidR="00A14600">
        <w:rPr>
          <w:sz w:val="26"/>
          <w:szCs w:val="26"/>
        </w:rPr>
        <w:t>в количестве 6</w:t>
      </w:r>
      <w:r w:rsidRPr="00263F98">
        <w:rPr>
          <w:sz w:val="26"/>
          <w:szCs w:val="26"/>
        </w:rPr>
        <w:t xml:space="preserve"> человек, который осуществляет текущую</w:t>
      </w:r>
      <w:r w:rsidRPr="00263F98">
        <w:rPr>
          <w:spacing w:val="7"/>
          <w:sz w:val="26"/>
          <w:szCs w:val="26"/>
        </w:rPr>
        <w:t xml:space="preserve"> </w:t>
      </w:r>
      <w:r w:rsidRPr="00263F98">
        <w:rPr>
          <w:sz w:val="26"/>
          <w:szCs w:val="26"/>
        </w:rPr>
        <w:t>деятельность первичной профсоюзной</w:t>
      </w:r>
      <w:r w:rsidRPr="00263F98">
        <w:rPr>
          <w:spacing w:val="-14"/>
          <w:sz w:val="26"/>
          <w:szCs w:val="26"/>
        </w:rPr>
        <w:t xml:space="preserve"> </w:t>
      </w:r>
      <w:r w:rsidRPr="00263F98">
        <w:rPr>
          <w:sz w:val="26"/>
          <w:szCs w:val="26"/>
        </w:rPr>
        <w:t>организации.</w:t>
      </w:r>
    </w:p>
    <w:p w14:paraId="02E05631" w14:textId="1DF0C44E" w:rsidR="008C741D" w:rsidRPr="00263F98" w:rsidRDefault="00DF2594" w:rsidP="00F63749">
      <w:pPr>
        <w:pStyle w:val="110"/>
        <w:tabs>
          <w:tab w:val="left" w:pos="9356"/>
        </w:tabs>
        <w:kinsoku w:val="0"/>
        <w:overflowPunct w:val="0"/>
        <w:ind w:left="-567" w:right="3"/>
        <w:jc w:val="both"/>
        <w:outlineLvl w:val="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  <w:r w:rsidRPr="00263F98">
        <w:rPr>
          <w:b w:val="0"/>
          <w:sz w:val="26"/>
          <w:szCs w:val="26"/>
        </w:rPr>
        <w:t>В нашем детском саду оформлен профсоюзный стенд с информацией</w:t>
      </w:r>
      <w:r w:rsidRPr="00263F98">
        <w:rPr>
          <w:b w:val="0"/>
          <w:spacing w:val="20"/>
          <w:sz w:val="26"/>
          <w:szCs w:val="26"/>
        </w:rPr>
        <w:t xml:space="preserve"> </w:t>
      </w:r>
      <w:r w:rsidRPr="00263F98">
        <w:rPr>
          <w:b w:val="0"/>
          <w:sz w:val="26"/>
          <w:szCs w:val="26"/>
        </w:rPr>
        <w:t>о работе профсоюзного</w:t>
      </w:r>
      <w:r w:rsidRPr="00263F98">
        <w:rPr>
          <w:b w:val="0"/>
          <w:spacing w:val="-7"/>
          <w:sz w:val="26"/>
          <w:szCs w:val="26"/>
        </w:rPr>
        <w:t xml:space="preserve"> </w:t>
      </w:r>
      <w:r w:rsidRPr="00263F98">
        <w:rPr>
          <w:b w:val="0"/>
          <w:sz w:val="26"/>
          <w:szCs w:val="26"/>
        </w:rPr>
        <w:t xml:space="preserve">комитета. </w:t>
      </w:r>
    </w:p>
    <w:p w14:paraId="735754E3" w14:textId="77777777" w:rsidR="002E137E" w:rsidRPr="00691D7F" w:rsidRDefault="002E137E" w:rsidP="00F63749">
      <w:pPr>
        <w:pStyle w:val="11"/>
        <w:numPr>
          <w:ilvl w:val="0"/>
          <w:numId w:val="12"/>
        </w:numPr>
        <w:kinsoku w:val="0"/>
        <w:overflowPunct w:val="0"/>
        <w:ind w:right="103"/>
        <w:jc w:val="center"/>
        <w:outlineLvl w:val="9"/>
        <w:rPr>
          <w:b w:val="0"/>
          <w:bCs w:val="0"/>
          <w:color w:val="0000FF"/>
          <w:sz w:val="26"/>
          <w:szCs w:val="26"/>
        </w:rPr>
      </w:pPr>
      <w:r w:rsidRPr="00691D7F">
        <w:rPr>
          <w:color w:val="0000FF"/>
          <w:sz w:val="26"/>
          <w:szCs w:val="26"/>
        </w:rPr>
        <w:t>Организационная</w:t>
      </w:r>
      <w:r w:rsidRPr="00691D7F">
        <w:rPr>
          <w:color w:val="0000FF"/>
          <w:spacing w:val="-9"/>
          <w:sz w:val="26"/>
          <w:szCs w:val="26"/>
        </w:rPr>
        <w:t xml:space="preserve"> </w:t>
      </w:r>
      <w:r w:rsidRPr="00691D7F">
        <w:rPr>
          <w:color w:val="0000FF"/>
          <w:sz w:val="26"/>
          <w:szCs w:val="26"/>
        </w:rPr>
        <w:t>работа.</w:t>
      </w:r>
    </w:p>
    <w:p w14:paraId="7860866B" w14:textId="6307AF4B" w:rsidR="00C31601" w:rsidRPr="00263F98" w:rsidRDefault="002E137E" w:rsidP="00F63749">
      <w:pPr>
        <w:pStyle w:val="a3"/>
        <w:kinsoku w:val="0"/>
        <w:overflowPunct w:val="0"/>
        <w:ind w:right="103" w:firstLine="606"/>
        <w:jc w:val="both"/>
        <w:rPr>
          <w:sz w:val="26"/>
          <w:szCs w:val="26"/>
        </w:rPr>
      </w:pPr>
      <w:r w:rsidRPr="00263F98">
        <w:rPr>
          <w:sz w:val="26"/>
          <w:szCs w:val="26"/>
        </w:rPr>
        <w:t xml:space="preserve">Профсоюзным комитетом </w:t>
      </w:r>
      <w:r w:rsidR="00376189">
        <w:rPr>
          <w:sz w:val="26"/>
          <w:szCs w:val="26"/>
        </w:rPr>
        <w:t xml:space="preserve">МБДОУ ДС </w:t>
      </w:r>
      <w:r w:rsidR="004863B8" w:rsidRPr="00A14600">
        <w:rPr>
          <w:sz w:val="26"/>
          <w:szCs w:val="26"/>
        </w:rPr>
        <w:t>№ 27 «Березка»</w:t>
      </w:r>
      <w:r w:rsidR="004863B8">
        <w:rPr>
          <w:rFonts w:eastAsia="Times New Roman"/>
          <w:sz w:val="26"/>
          <w:szCs w:val="26"/>
        </w:rPr>
        <w:t xml:space="preserve"> </w:t>
      </w:r>
      <w:r w:rsidRPr="00263F98">
        <w:rPr>
          <w:sz w:val="26"/>
          <w:szCs w:val="26"/>
        </w:rPr>
        <w:t>была проведена определенная работа</w:t>
      </w:r>
      <w:r w:rsidRPr="00263F98">
        <w:rPr>
          <w:spacing w:val="49"/>
          <w:sz w:val="26"/>
          <w:szCs w:val="26"/>
        </w:rPr>
        <w:t xml:space="preserve"> </w:t>
      </w:r>
      <w:r w:rsidRPr="00263F98">
        <w:rPr>
          <w:sz w:val="26"/>
          <w:szCs w:val="26"/>
        </w:rPr>
        <w:t>по привлечению</w:t>
      </w:r>
      <w:r w:rsidRPr="00263F98">
        <w:rPr>
          <w:spacing w:val="31"/>
          <w:sz w:val="26"/>
          <w:szCs w:val="26"/>
        </w:rPr>
        <w:t xml:space="preserve"> </w:t>
      </w:r>
      <w:r w:rsidRPr="00263F98">
        <w:rPr>
          <w:sz w:val="26"/>
          <w:szCs w:val="26"/>
        </w:rPr>
        <w:t>в</w:t>
      </w:r>
      <w:r w:rsidRPr="00263F98">
        <w:rPr>
          <w:spacing w:val="31"/>
          <w:sz w:val="26"/>
          <w:szCs w:val="26"/>
        </w:rPr>
        <w:t xml:space="preserve"> </w:t>
      </w:r>
      <w:r w:rsidRPr="00263F98">
        <w:rPr>
          <w:sz w:val="26"/>
          <w:szCs w:val="26"/>
        </w:rPr>
        <w:t>профсоюз</w:t>
      </w:r>
      <w:r w:rsidRPr="00263F98">
        <w:rPr>
          <w:spacing w:val="28"/>
          <w:sz w:val="26"/>
          <w:szCs w:val="26"/>
        </w:rPr>
        <w:t xml:space="preserve"> </w:t>
      </w:r>
      <w:r w:rsidRPr="00263F98">
        <w:rPr>
          <w:sz w:val="26"/>
          <w:szCs w:val="26"/>
        </w:rPr>
        <w:t>работников</w:t>
      </w:r>
      <w:r w:rsidR="004863B8">
        <w:rPr>
          <w:sz w:val="26"/>
          <w:szCs w:val="26"/>
        </w:rPr>
        <w:t>.</w:t>
      </w:r>
      <w:r w:rsidRPr="00263F98">
        <w:rPr>
          <w:spacing w:val="28"/>
          <w:sz w:val="26"/>
          <w:szCs w:val="26"/>
        </w:rPr>
        <w:t xml:space="preserve"> </w:t>
      </w:r>
      <w:r w:rsidRPr="00263F98">
        <w:rPr>
          <w:sz w:val="26"/>
          <w:szCs w:val="26"/>
        </w:rPr>
        <w:t>На</w:t>
      </w:r>
      <w:r w:rsidRPr="00263F98">
        <w:rPr>
          <w:spacing w:val="32"/>
          <w:sz w:val="26"/>
          <w:szCs w:val="26"/>
        </w:rPr>
        <w:t xml:space="preserve"> </w:t>
      </w:r>
      <w:r w:rsidRPr="00263F98">
        <w:rPr>
          <w:sz w:val="26"/>
          <w:szCs w:val="26"/>
        </w:rPr>
        <w:t>сайте</w:t>
      </w:r>
      <w:r w:rsidRPr="00263F98">
        <w:rPr>
          <w:spacing w:val="29"/>
          <w:sz w:val="26"/>
          <w:szCs w:val="26"/>
        </w:rPr>
        <w:t xml:space="preserve"> </w:t>
      </w:r>
      <w:r w:rsidRPr="00263F98">
        <w:rPr>
          <w:sz w:val="26"/>
          <w:szCs w:val="26"/>
        </w:rPr>
        <w:t>детского</w:t>
      </w:r>
      <w:r w:rsidRPr="00263F98">
        <w:rPr>
          <w:spacing w:val="32"/>
          <w:sz w:val="26"/>
          <w:szCs w:val="26"/>
        </w:rPr>
        <w:t xml:space="preserve"> </w:t>
      </w:r>
      <w:r w:rsidRPr="00263F98">
        <w:rPr>
          <w:sz w:val="26"/>
          <w:szCs w:val="26"/>
        </w:rPr>
        <w:t>сада</w:t>
      </w:r>
      <w:r w:rsidRPr="00263F98">
        <w:rPr>
          <w:spacing w:val="34"/>
          <w:sz w:val="26"/>
          <w:szCs w:val="26"/>
        </w:rPr>
        <w:t xml:space="preserve"> </w:t>
      </w:r>
      <w:r w:rsidRPr="00263F98">
        <w:rPr>
          <w:sz w:val="26"/>
          <w:szCs w:val="26"/>
        </w:rPr>
        <w:t>создана страница «</w:t>
      </w:r>
      <w:r w:rsidR="00DA19D0">
        <w:rPr>
          <w:sz w:val="26"/>
          <w:szCs w:val="26"/>
        </w:rPr>
        <w:t>Профсоюзная страничка</w:t>
      </w:r>
      <w:r w:rsidRPr="00263F98">
        <w:rPr>
          <w:sz w:val="26"/>
          <w:szCs w:val="26"/>
        </w:rPr>
        <w:t>»</w:t>
      </w:r>
      <w:r w:rsidR="00691D7F" w:rsidRPr="00691D7F">
        <w:t xml:space="preserve"> </w:t>
      </w:r>
      <w:r w:rsidR="00691D7F">
        <w:t>(</w:t>
      </w:r>
      <w:hyperlink r:id="rId7" w:history="1">
        <w:r w:rsidR="00691D7F" w:rsidRPr="008A6458">
          <w:rPr>
            <w:rStyle w:val="ab"/>
            <w:sz w:val="26"/>
            <w:szCs w:val="26"/>
          </w:rPr>
          <w:t>http://27berezka.ru/?page_id=360</w:t>
        </w:r>
      </w:hyperlink>
      <w:r w:rsidR="00691D7F">
        <w:rPr>
          <w:sz w:val="26"/>
          <w:szCs w:val="26"/>
        </w:rPr>
        <w:t xml:space="preserve">) </w:t>
      </w:r>
      <w:r w:rsidRPr="00263F98">
        <w:rPr>
          <w:sz w:val="26"/>
          <w:szCs w:val="26"/>
        </w:rPr>
        <w:t>печатаются материалы о</w:t>
      </w:r>
      <w:r w:rsidRPr="00263F98">
        <w:rPr>
          <w:spacing w:val="16"/>
          <w:sz w:val="26"/>
          <w:szCs w:val="26"/>
        </w:rPr>
        <w:t xml:space="preserve"> </w:t>
      </w:r>
      <w:r w:rsidRPr="00263F98">
        <w:rPr>
          <w:sz w:val="26"/>
          <w:szCs w:val="26"/>
        </w:rPr>
        <w:t>деятельности профсоюзного комитета, был составлен план работы</w:t>
      </w:r>
      <w:r w:rsidRPr="00263F98">
        <w:rPr>
          <w:spacing w:val="23"/>
          <w:sz w:val="26"/>
          <w:szCs w:val="26"/>
        </w:rPr>
        <w:t xml:space="preserve"> </w:t>
      </w:r>
      <w:r w:rsidRPr="00263F98">
        <w:rPr>
          <w:sz w:val="26"/>
          <w:szCs w:val="26"/>
        </w:rPr>
        <w:t xml:space="preserve">профсоюзного комитета детского сада. С поступившими на работу в </w:t>
      </w:r>
      <w:r w:rsidR="00376189">
        <w:rPr>
          <w:sz w:val="26"/>
          <w:szCs w:val="26"/>
        </w:rPr>
        <w:t xml:space="preserve">МБДОУ ДС </w:t>
      </w:r>
      <w:r w:rsidR="004863B8" w:rsidRPr="00A14600">
        <w:rPr>
          <w:sz w:val="26"/>
          <w:szCs w:val="26"/>
        </w:rPr>
        <w:t>№ 27 «Березка»</w:t>
      </w:r>
      <w:r w:rsidR="004863B8">
        <w:rPr>
          <w:rFonts w:eastAsia="Times New Roman"/>
          <w:sz w:val="26"/>
          <w:szCs w:val="26"/>
        </w:rPr>
        <w:t xml:space="preserve"> </w:t>
      </w:r>
      <w:r w:rsidRPr="00263F98">
        <w:rPr>
          <w:sz w:val="26"/>
          <w:szCs w:val="26"/>
        </w:rPr>
        <w:t>проводится ознакомление с действующим коллективным</w:t>
      </w:r>
      <w:r w:rsidRPr="00263F98">
        <w:rPr>
          <w:spacing w:val="-10"/>
          <w:sz w:val="26"/>
          <w:szCs w:val="26"/>
        </w:rPr>
        <w:t xml:space="preserve"> </w:t>
      </w:r>
      <w:r w:rsidRPr="00263F98">
        <w:rPr>
          <w:sz w:val="26"/>
          <w:szCs w:val="26"/>
        </w:rPr>
        <w:t>договором.</w:t>
      </w:r>
    </w:p>
    <w:p w14:paraId="2A11B4AD" w14:textId="77777777" w:rsidR="00C31601" w:rsidRPr="00263F98" w:rsidRDefault="002E137E" w:rsidP="00F63749">
      <w:pPr>
        <w:pStyle w:val="a3"/>
        <w:kinsoku w:val="0"/>
        <w:overflowPunct w:val="0"/>
        <w:ind w:right="103" w:firstLine="606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В детском саду имеется профсоюзный уголок, где</w:t>
      </w:r>
      <w:r w:rsidRPr="00263F98">
        <w:rPr>
          <w:spacing w:val="63"/>
          <w:sz w:val="26"/>
          <w:szCs w:val="26"/>
        </w:rPr>
        <w:t xml:space="preserve"> </w:t>
      </w:r>
      <w:r w:rsidRPr="00263F98">
        <w:rPr>
          <w:sz w:val="26"/>
          <w:szCs w:val="26"/>
        </w:rPr>
        <w:t>«осв</w:t>
      </w:r>
      <w:r w:rsidR="00C31601" w:rsidRPr="00263F98">
        <w:rPr>
          <w:sz w:val="26"/>
          <w:szCs w:val="26"/>
        </w:rPr>
        <w:t xml:space="preserve">ещается» различная информация: </w:t>
      </w:r>
    </w:p>
    <w:p w14:paraId="044D29CB" w14:textId="77777777" w:rsidR="00C31601" w:rsidRPr="00263F98" w:rsidRDefault="008C741D" w:rsidP="00F63749">
      <w:pPr>
        <w:pStyle w:val="a3"/>
        <w:numPr>
          <w:ilvl w:val="0"/>
          <w:numId w:val="5"/>
        </w:numPr>
        <w:kinsoku w:val="0"/>
        <w:overflowPunct w:val="0"/>
        <w:ind w:right="103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Федеральный закон от 17.12.2001 N 173-ФЗ (ред. от 28.</w:t>
      </w:r>
      <w:r w:rsidR="00C31601" w:rsidRPr="00263F98">
        <w:rPr>
          <w:sz w:val="26"/>
          <w:szCs w:val="26"/>
        </w:rPr>
        <w:t>12.2013, с изм. от 19.11.2015) «</w:t>
      </w:r>
      <w:r w:rsidRPr="00263F98">
        <w:rPr>
          <w:sz w:val="26"/>
          <w:szCs w:val="26"/>
        </w:rPr>
        <w:t>О трудовых</w:t>
      </w:r>
      <w:r w:rsidR="00C31601" w:rsidRPr="00263F98">
        <w:rPr>
          <w:sz w:val="26"/>
          <w:szCs w:val="26"/>
        </w:rPr>
        <w:t xml:space="preserve"> пенсиях в Российской Федерации»;</w:t>
      </w:r>
    </w:p>
    <w:p w14:paraId="1F48F52A" w14:textId="10D2F834" w:rsidR="00C31601" w:rsidRPr="00263F98" w:rsidRDefault="00C31601" w:rsidP="00F63749">
      <w:pPr>
        <w:pStyle w:val="a3"/>
        <w:numPr>
          <w:ilvl w:val="0"/>
          <w:numId w:val="5"/>
        </w:numPr>
        <w:kinsoku w:val="0"/>
        <w:overflowPunct w:val="0"/>
        <w:ind w:right="103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Федеральный закон от 15.12.2001 N 166-ФЗ (ред. от 28.11.2015, с изм. от 29.12.2015) «О государственном пенсионном обеспечении в Российской Федерации»</w:t>
      </w:r>
      <w:r w:rsidR="00F63749">
        <w:rPr>
          <w:sz w:val="26"/>
          <w:szCs w:val="26"/>
        </w:rPr>
        <w:t>.</w:t>
      </w:r>
    </w:p>
    <w:p w14:paraId="321C3B6C" w14:textId="30EEBA46" w:rsidR="00C31601" w:rsidRPr="00F63749" w:rsidRDefault="00C31601" w:rsidP="00F63749">
      <w:pPr>
        <w:pStyle w:val="a3"/>
        <w:kinsoku w:val="0"/>
        <w:overflowPunct w:val="0"/>
        <w:ind w:left="0" w:right="103" w:firstLine="360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Социальная поддержка работников – это одно из основных конституционно-социальных прав человека, подразумевающее оказание поддержки со стороны государства гр</w:t>
      </w:r>
      <w:r w:rsidR="00F63749">
        <w:rPr>
          <w:sz w:val="26"/>
          <w:szCs w:val="26"/>
        </w:rPr>
        <w:t xml:space="preserve">ажданам (ст.39 Конституции РФ). </w:t>
      </w:r>
      <w:r w:rsidR="00F63749">
        <w:rPr>
          <w:rFonts w:eastAsia="Times New Roman"/>
          <w:sz w:val="26"/>
          <w:szCs w:val="26"/>
        </w:rPr>
        <w:t xml:space="preserve">Знание </w:t>
      </w:r>
      <w:r w:rsidRPr="00C31601">
        <w:rPr>
          <w:rFonts w:eastAsia="Times New Roman"/>
          <w:sz w:val="26"/>
          <w:szCs w:val="26"/>
        </w:rPr>
        <w:t>мер социальной поддержки работников педагогических сферы, поможет самостоятельно обеспечивать себе социальную защиту.</w:t>
      </w:r>
    </w:p>
    <w:p w14:paraId="00207754" w14:textId="0A487169" w:rsidR="002E137E" w:rsidRPr="00263F98" w:rsidRDefault="002E137E" w:rsidP="00F63749">
      <w:pPr>
        <w:pStyle w:val="a3"/>
        <w:kinsoku w:val="0"/>
        <w:overflowPunct w:val="0"/>
        <w:ind w:left="0" w:right="105" w:firstLine="708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За отч</w:t>
      </w:r>
      <w:r w:rsidR="008612FE" w:rsidRPr="00263F98">
        <w:rPr>
          <w:rFonts w:ascii="Cambria Math" w:hAnsi="Cambria Math" w:cs="Cambria Math"/>
          <w:sz w:val="26"/>
          <w:szCs w:val="26"/>
        </w:rPr>
        <w:t>ё</w:t>
      </w:r>
      <w:r w:rsidR="004863B8">
        <w:rPr>
          <w:sz w:val="26"/>
          <w:szCs w:val="26"/>
        </w:rPr>
        <w:t>тный период работы состоялось 1</w:t>
      </w:r>
      <w:r w:rsidR="00356BA4">
        <w:rPr>
          <w:sz w:val="26"/>
          <w:szCs w:val="26"/>
        </w:rPr>
        <w:t>2</w:t>
      </w:r>
      <w:r w:rsidR="00387626">
        <w:rPr>
          <w:sz w:val="26"/>
          <w:szCs w:val="26"/>
        </w:rPr>
        <w:t xml:space="preserve"> </w:t>
      </w:r>
      <w:r w:rsidRPr="00263F98">
        <w:rPr>
          <w:sz w:val="26"/>
          <w:szCs w:val="26"/>
        </w:rPr>
        <w:t>заседани</w:t>
      </w:r>
      <w:r w:rsidR="004863B8">
        <w:rPr>
          <w:sz w:val="26"/>
          <w:szCs w:val="26"/>
        </w:rPr>
        <w:t>й</w:t>
      </w:r>
      <w:r w:rsidRPr="00263F98">
        <w:rPr>
          <w:spacing w:val="28"/>
          <w:sz w:val="26"/>
          <w:szCs w:val="26"/>
        </w:rPr>
        <w:t xml:space="preserve"> </w:t>
      </w:r>
      <w:r w:rsidRPr="00263F98">
        <w:rPr>
          <w:sz w:val="26"/>
          <w:szCs w:val="26"/>
        </w:rPr>
        <w:t>профсоюзного комитета, на которых были рассмотрены</w:t>
      </w:r>
      <w:r w:rsidRPr="00263F98">
        <w:rPr>
          <w:spacing w:val="-17"/>
          <w:sz w:val="26"/>
          <w:szCs w:val="26"/>
        </w:rPr>
        <w:t xml:space="preserve"> </w:t>
      </w:r>
      <w:r w:rsidRPr="00263F98">
        <w:rPr>
          <w:sz w:val="26"/>
          <w:szCs w:val="26"/>
        </w:rPr>
        <w:t>следующие</w:t>
      </w:r>
      <w:r w:rsidR="008612FE" w:rsidRPr="00263F98">
        <w:rPr>
          <w:sz w:val="26"/>
          <w:szCs w:val="26"/>
        </w:rPr>
        <w:t xml:space="preserve"> </w:t>
      </w:r>
      <w:r w:rsidRPr="00263F98">
        <w:rPr>
          <w:sz w:val="26"/>
          <w:szCs w:val="26"/>
        </w:rPr>
        <w:t>основные</w:t>
      </w:r>
      <w:r w:rsidRPr="00263F98">
        <w:rPr>
          <w:spacing w:val="-9"/>
          <w:sz w:val="26"/>
          <w:szCs w:val="26"/>
        </w:rPr>
        <w:t xml:space="preserve"> </w:t>
      </w:r>
      <w:r w:rsidRPr="00263F98">
        <w:rPr>
          <w:sz w:val="26"/>
          <w:szCs w:val="26"/>
        </w:rPr>
        <w:t>вопросы:</w:t>
      </w:r>
    </w:p>
    <w:p w14:paraId="788E83DD" w14:textId="77777777" w:rsidR="002E137E" w:rsidRPr="00263F98" w:rsidRDefault="002E137E" w:rsidP="00F63749">
      <w:pPr>
        <w:pStyle w:val="a5"/>
        <w:numPr>
          <w:ilvl w:val="0"/>
          <w:numId w:val="2"/>
        </w:numPr>
        <w:tabs>
          <w:tab w:val="left" w:pos="266"/>
        </w:tabs>
        <w:kinsoku w:val="0"/>
        <w:overflowPunct w:val="0"/>
        <w:ind w:firstLine="0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организационная</w:t>
      </w:r>
      <w:r w:rsidRPr="00263F98">
        <w:rPr>
          <w:spacing w:val="-4"/>
          <w:sz w:val="26"/>
          <w:szCs w:val="26"/>
        </w:rPr>
        <w:t xml:space="preserve"> </w:t>
      </w:r>
      <w:r w:rsidRPr="00263F98">
        <w:rPr>
          <w:sz w:val="26"/>
          <w:szCs w:val="26"/>
        </w:rPr>
        <w:t>работа;</w:t>
      </w:r>
    </w:p>
    <w:p w14:paraId="0E65B7E4" w14:textId="77777777" w:rsidR="002E137E" w:rsidRPr="00263F98" w:rsidRDefault="002E137E" w:rsidP="00F63749">
      <w:pPr>
        <w:pStyle w:val="a5"/>
        <w:numPr>
          <w:ilvl w:val="0"/>
          <w:numId w:val="2"/>
        </w:numPr>
        <w:tabs>
          <w:tab w:val="left" w:pos="266"/>
        </w:tabs>
        <w:kinsoku w:val="0"/>
        <w:overflowPunct w:val="0"/>
        <w:ind w:left="265" w:hanging="163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коллективный договор и его</w:t>
      </w:r>
      <w:r w:rsidRPr="00263F98">
        <w:rPr>
          <w:spacing w:val="-2"/>
          <w:sz w:val="26"/>
          <w:szCs w:val="26"/>
        </w:rPr>
        <w:t xml:space="preserve"> </w:t>
      </w:r>
      <w:r w:rsidRPr="00263F98">
        <w:rPr>
          <w:sz w:val="26"/>
          <w:szCs w:val="26"/>
        </w:rPr>
        <w:t>выполнение;</w:t>
      </w:r>
    </w:p>
    <w:p w14:paraId="6F4C5867" w14:textId="77777777" w:rsidR="002E137E" w:rsidRPr="00263F98" w:rsidRDefault="002E137E" w:rsidP="00F63749">
      <w:pPr>
        <w:pStyle w:val="a5"/>
        <w:numPr>
          <w:ilvl w:val="0"/>
          <w:numId w:val="2"/>
        </w:numPr>
        <w:tabs>
          <w:tab w:val="left" w:pos="530"/>
          <w:tab w:val="left" w:pos="2236"/>
          <w:tab w:val="left" w:pos="5119"/>
          <w:tab w:val="left" w:pos="6887"/>
          <w:tab w:val="left" w:pos="7373"/>
        </w:tabs>
        <w:kinsoku w:val="0"/>
        <w:overflowPunct w:val="0"/>
        <w:ind w:right="105" w:firstLine="0"/>
        <w:jc w:val="both"/>
        <w:rPr>
          <w:sz w:val="26"/>
          <w:szCs w:val="26"/>
        </w:rPr>
      </w:pPr>
      <w:r w:rsidRPr="00263F98">
        <w:rPr>
          <w:spacing w:val="-1"/>
          <w:sz w:val="26"/>
          <w:szCs w:val="26"/>
        </w:rPr>
        <w:t>проведение</w:t>
      </w:r>
      <w:r w:rsidRPr="00263F98">
        <w:rPr>
          <w:spacing w:val="-1"/>
          <w:sz w:val="26"/>
          <w:szCs w:val="26"/>
        </w:rPr>
        <w:tab/>
        <w:t>культурно-массовых,</w:t>
      </w:r>
      <w:r w:rsidRPr="00263F98">
        <w:rPr>
          <w:spacing w:val="-1"/>
          <w:sz w:val="26"/>
          <w:szCs w:val="26"/>
        </w:rPr>
        <w:tab/>
        <w:t>спортивных</w:t>
      </w:r>
      <w:r w:rsidRPr="00263F98">
        <w:rPr>
          <w:spacing w:val="-1"/>
          <w:sz w:val="26"/>
          <w:szCs w:val="26"/>
        </w:rPr>
        <w:tab/>
      </w:r>
      <w:r w:rsidRPr="00263F98">
        <w:rPr>
          <w:sz w:val="26"/>
          <w:szCs w:val="26"/>
        </w:rPr>
        <w:t>и</w:t>
      </w:r>
      <w:r w:rsidR="008612FE" w:rsidRPr="00263F98">
        <w:rPr>
          <w:sz w:val="26"/>
          <w:szCs w:val="26"/>
        </w:rPr>
        <w:t xml:space="preserve"> </w:t>
      </w:r>
      <w:r w:rsidRPr="00263F98">
        <w:rPr>
          <w:spacing w:val="-1"/>
          <w:sz w:val="26"/>
          <w:szCs w:val="26"/>
        </w:rPr>
        <w:t>оздоровительных</w:t>
      </w:r>
      <w:r w:rsidRPr="00263F98">
        <w:rPr>
          <w:sz w:val="26"/>
          <w:szCs w:val="26"/>
        </w:rPr>
        <w:t xml:space="preserve"> мероприятий;</w:t>
      </w:r>
    </w:p>
    <w:p w14:paraId="5EE8588F" w14:textId="77777777" w:rsidR="002E137E" w:rsidRPr="00263F98" w:rsidRDefault="002E137E" w:rsidP="00F63749">
      <w:pPr>
        <w:pStyle w:val="a5"/>
        <w:numPr>
          <w:ilvl w:val="0"/>
          <w:numId w:val="2"/>
        </w:numPr>
        <w:tabs>
          <w:tab w:val="left" w:pos="266"/>
        </w:tabs>
        <w:kinsoku w:val="0"/>
        <w:overflowPunct w:val="0"/>
        <w:ind w:left="265" w:hanging="163"/>
        <w:jc w:val="both"/>
        <w:rPr>
          <w:sz w:val="26"/>
          <w:szCs w:val="26"/>
        </w:rPr>
      </w:pPr>
      <w:r w:rsidRPr="00263F98">
        <w:rPr>
          <w:sz w:val="26"/>
          <w:szCs w:val="26"/>
        </w:rPr>
        <w:lastRenderedPageBreak/>
        <w:t>охрана</w:t>
      </w:r>
      <w:r w:rsidRPr="00263F98">
        <w:rPr>
          <w:spacing w:val="-1"/>
          <w:sz w:val="26"/>
          <w:szCs w:val="26"/>
        </w:rPr>
        <w:t xml:space="preserve"> </w:t>
      </w:r>
      <w:r w:rsidRPr="00263F98">
        <w:rPr>
          <w:sz w:val="26"/>
          <w:szCs w:val="26"/>
        </w:rPr>
        <w:t>труда;</w:t>
      </w:r>
    </w:p>
    <w:p w14:paraId="129A4A95" w14:textId="77777777" w:rsidR="002E137E" w:rsidRPr="00263F98" w:rsidRDefault="002E137E" w:rsidP="00F63749">
      <w:pPr>
        <w:pStyle w:val="a5"/>
        <w:numPr>
          <w:ilvl w:val="0"/>
          <w:numId w:val="2"/>
        </w:numPr>
        <w:tabs>
          <w:tab w:val="left" w:pos="266"/>
        </w:tabs>
        <w:kinsoku w:val="0"/>
        <w:overflowPunct w:val="0"/>
        <w:ind w:left="265" w:hanging="163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финансовые</w:t>
      </w:r>
      <w:r w:rsidRPr="00263F98">
        <w:rPr>
          <w:spacing w:val="-1"/>
          <w:sz w:val="26"/>
          <w:szCs w:val="26"/>
        </w:rPr>
        <w:t xml:space="preserve"> </w:t>
      </w:r>
      <w:r w:rsidRPr="00263F98">
        <w:rPr>
          <w:sz w:val="26"/>
          <w:szCs w:val="26"/>
        </w:rPr>
        <w:t>вопросы;</w:t>
      </w:r>
    </w:p>
    <w:p w14:paraId="442BE76F" w14:textId="77777777" w:rsidR="002E137E" w:rsidRDefault="002E137E" w:rsidP="00F63749">
      <w:pPr>
        <w:pStyle w:val="a5"/>
        <w:numPr>
          <w:ilvl w:val="0"/>
          <w:numId w:val="2"/>
        </w:numPr>
        <w:tabs>
          <w:tab w:val="left" w:pos="266"/>
        </w:tabs>
        <w:kinsoku w:val="0"/>
        <w:overflowPunct w:val="0"/>
        <w:ind w:left="265" w:hanging="163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выделение материальной</w:t>
      </w:r>
      <w:r w:rsidRPr="00263F98">
        <w:rPr>
          <w:spacing w:val="-1"/>
          <w:sz w:val="26"/>
          <w:szCs w:val="26"/>
        </w:rPr>
        <w:t xml:space="preserve"> </w:t>
      </w:r>
      <w:r w:rsidR="00C42958">
        <w:rPr>
          <w:sz w:val="26"/>
          <w:szCs w:val="26"/>
        </w:rPr>
        <w:t>помощи;</w:t>
      </w:r>
    </w:p>
    <w:p w14:paraId="635A54BB" w14:textId="77777777" w:rsidR="00C42958" w:rsidRPr="00263F98" w:rsidRDefault="00C42958" w:rsidP="00F63749">
      <w:pPr>
        <w:pStyle w:val="a5"/>
        <w:numPr>
          <w:ilvl w:val="0"/>
          <w:numId w:val="2"/>
        </w:numPr>
        <w:tabs>
          <w:tab w:val="left" w:pos="266"/>
        </w:tabs>
        <w:kinsoku w:val="0"/>
        <w:overflowPunct w:val="0"/>
        <w:ind w:left="265" w:hanging="163"/>
        <w:jc w:val="both"/>
        <w:rPr>
          <w:sz w:val="26"/>
          <w:szCs w:val="26"/>
        </w:rPr>
      </w:pPr>
      <w:r>
        <w:rPr>
          <w:sz w:val="26"/>
          <w:szCs w:val="26"/>
        </w:rPr>
        <w:t>-приобретение новогодних подарков для всех сотрудников.</w:t>
      </w:r>
    </w:p>
    <w:p w14:paraId="1B7167BF" w14:textId="77777777" w:rsidR="002E137E" w:rsidRPr="00263F98" w:rsidRDefault="00C42958" w:rsidP="00F63749">
      <w:pPr>
        <w:pStyle w:val="a3"/>
        <w:kinsoku w:val="0"/>
        <w:overflowPunct w:val="0"/>
        <w:ind w:right="106" w:firstLine="707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За отч</w:t>
      </w:r>
      <w:r w:rsidRPr="00263F98">
        <w:rPr>
          <w:rFonts w:ascii="Cambria Math" w:hAnsi="Cambria Math" w:cs="Cambria Math"/>
          <w:sz w:val="26"/>
          <w:szCs w:val="26"/>
        </w:rPr>
        <w:t>ё</w:t>
      </w:r>
      <w:r>
        <w:rPr>
          <w:sz w:val="26"/>
          <w:szCs w:val="26"/>
        </w:rPr>
        <w:t>тный период были организованы</w:t>
      </w:r>
      <w:r w:rsidR="002E137E" w:rsidRPr="00263F98">
        <w:rPr>
          <w:sz w:val="26"/>
          <w:szCs w:val="26"/>
        </w:rPr>
        <w:t xml:space="preserve"> традиционные праздники «День</w:t>
      </w:r>
      <w:r w:rsidR="002E137E" w:rsidRPr="00263F98">
        <w:rPr>
          <w:spacing w:val="68"/>
          <w:sz w:val="26"/>
          <w:szCs w:val="26"/>
        </w:rPr>
        <w:t xml:space="preserve"> </w:t>
      </w:r>
      <w:r w:rsidR="002E137E" w:rsidRPr="00263F98">
        <w:rPr>
          <w:sz w:val="26"/>
          <w:szCs w:val="26"/>
        </w:rPr>
        <w:t>дошкольного работника», «Новый год», «8</w:t>
      </w:r>
      <w:r w:rsidR="002E137E" w:rsidRPr="00263F98">
        <w:rPr>
          <w:spacing w:val="-13"/>
          <w:sz w:val="26"/>
          <w:szCs w:val="26"/>
        </w:rPr>
        <w:t xml:space="preserve"> </w:t>
      </w:r>
      <w:r w:rsidR="002E137E" w:rsidRPr="00263F98">
        <w:rPr>
          <w:sz w:val="26"/>
          <w:szCs w:val="26"/>
        </w:rPr>
        <w:t>Марта».</w:t>
      </w:r>
    </w:p>
    <w:p w14:paraId="28557937" w14:textId="23DAF18C" w:rsidR="002E137E" w:rsidRPr="00263F98" w:rsidRDefault="004863B8" w:rsidP="00F63749">
      <w:pPr>
        <w:pStyle w:val="a3"/>
        <w:kinsoku w:val="0"/>
        <w:overflowPunct w:val="0"/>
        <w:ind w:left="-567" w:right="106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Доброй традицией стало поздравление юбиляров с</w:t>
      </w:r>
      <w:r w:rsidRPr="00263F98">
        <w:rPr>
          <w:spacing w:val="65"/>
          <w:sz w:val="26"/>
          <w:szCs w:val="26"/>
        </w:rPr>
        <w:t xml:space="preserve"> </w:t>
      </w:r>
      <w:r w:rsidRPr="00263F98">
        <w:rPr>
          <w:sz w:val="26"/>
          <w:szCs w:val="26"/>
        </w:rPr>
        <w:t xml:space="preserve">вручением </w:t>
      </w:r>
      <w:r>
        <w:rPr>
          <w:sz w:val="26"/>
          <w:szCs w:val="26"/>
        </w:rPr>
        <w:t xml:space="preserve">цветов и </w:t>
      </w:r>
      <w:r w:rsidRPr="00263F98">
        <w:rPr>
          <w:sz w:val="26"/>
          <w:szCs w:val="26"/>
        </w:rPr>
        <w:t>памятных подарков. Проводится работа с ветеранами педагогического труда к празднику «Дню дошкольного работника».</w:t>
      </w:r>
    </w:p>
    <w:p w14:paraId="721803E6" w14:textId="77777777" w:rsidR="002E137E" w:rsidRPr="004863B8" w:rsidRDefault="002E137E" w:rsidP="00F63749">
      <w:pPr>
        <w:pStyle w:val="11"/>
        <w:numPr>
          <w:ilvl w:val="0"/>
          <w:numId w:val="10"/>
        </w:numPr>
        <w:tabs>
          <w:tab w:val="left" w:pos="2642"/>
        </w:tabs>
        <w:kinsoku w:val="0"/>
        <w:overflowPunct w:val="0"/>
        <w:ind w:right="103"/>
        <w:outlineLvl w:val="9"/>
        <w:rPr>
          <w:b w:val="0"/>
          <w:bCs w:val="0"/>
          <w:color w:val="000090"/>
          <w:sz w:val="26"/>
          <w:szCs w:val="26"/>
        </w:rPr>
      </w:pPr>
      <w:r w:rsidRPr="004863B8">
        <w:rPr>
          <w:color w:val="000090"/>
          <w:sz w:val="26"/>
          <w:szCs w:val="26"/>
        </w:rPr>
        <w:t>Развитие социального партнерства.</w:t>
      </w:r>
    </w:p>
    <w:p w14:paraId="1E5A955A" w14:textId="77777777" w:rsidR="002E137E" w:rsidRPr="00263F98" w:rsidRDefault="004863B8" w:rsidP="00F63749">
      <w:pPr>
        <w:pStyle w:val="a3"/>
        <w:kinsoku w:val="0"/>
        <w:overflowPunct w:val="0"/>
        <w:ind w:right="104" w:firstLine="707"/>
        <w:jc w:val="both"/>
        <w:rPr>
          <w:sz w:val="26"/>
          <w:szCs w:val="26"/>
        </w:rPr>
      </w:pPr>
      <w:r>
        <w:rPr>
          <w:sz w:val="26"/>
          <w:szCs w:val="26"/>
        </w:rPr>
        <w:t>В 2015</w:t>
      </w:r>
      <w:r w:rsidR="002E137E" w:rsidRPr="00263F98">
        <w:rPr>
          <w:sz w:val="26"/>
          <w:szCs w:val="26"/>
        </w:rPr>
        <w:t xml:space="preserve"> г. был п</w:t>
      </w:r>
      <w:r>
        <w:rPr>
          <w:sz w:val="26"/>
          <w:szCs w:val="26"/>
        </w:rPr>
        <w:t>рият новый коллективный договор на 2015-2018 гг.,</w:t>
      </w:r>
      <w:r w:rsidR="002E137E" w:rsidRPr="00263F98">
        <w:rPr>
          <w:sz w:val="26"/>
          <w:szCs w:val="26"/>
        </w:rPr>
        <w:t xml:space="preserve"> </w:t>
      </w:r>
      <w:r w:rsidRPr="0064352D">
        <w:rPr>
          <w:sz w:val="26"/>
          <w:szCs w:val="26"/>
        </w:rPr>
        <w:t>который является правовым актом, устанавливающим согласованные меры по социальной защищенности работников с определением дополнительных социально - экономичес</w:t>
      </w:r>
      <w:r>
        <w:rPr>
          <w:sz w:val="26"/>
          <w:szCs w:val="26"/>
        </w:rPr>
        <w:t>ких и правовых гарантий и льгот</w:t>
      </w:r>
      <w:r w:rsidRPr="00263F98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="002E137E" w:rsidRPr="00263F98">
        <w:rPr>
          <w:sz w:val="26"/>
          <w:szCs w:val="26"/>
        </w:rPr>
        <w:t>ри работе</w:t>
      </w:r>
      <w:r w:rsidR="002E137E" w:rsidRPr="00263F98">
        <w:rPr>
          <w:spacing w:val="57"/>
          <w:sz w:val="26"/>
          <w:szCs w:val="26"/>
        </w:rPr>
        <w:t xml:space="preserve"> </w:t>
      </w:r>
      <w:r w:rsidR="002E137E" w:rsidRPr="00263F98">
        <w:rPr>
          <w:sz w:val="26"/>
          <w:szCs w:val="26"/>
        </w:rPr>
        <w:t xml:space="preserve">над </w:t>
      </w:r>
      <w:r>
        <w:rPr>
          <w:sz w:val="26"/>
          <w:szCs w:val="26"/>
        </w:rPr>
        <w:t xml:space="preserve">коллективным договором </w:t>
      </w:r>
      <w:r w:rsidR="002E137E" w:rsidRPr="00263F98">
        <w:rPr>
          <w:sz w:val="26"/>
          <w:szCs w:val="26"/>
        </w:rPr>
        <w:t>были соблюдены все положенные процедуры. Ход</w:t>
      </w:r>
      <w:r w:rsidR="002E137E" w:rsidRPr="00263F98">
        <w:rPr>
          <w:spacing w:val="53"/>
          <w:sz w:val="26"/>
          <w:szCs w:val="26"/>
        </w:rPr>
        <w:t xml:space="preserve"> </w:t>
      </w:r>
      <w:r w:rsidR="002E137E" w:rsidRPr="00263F98">
        <w:rPr>
          <w:sz w:val="26"/>
          <w:szCs w:val="26"/>
        </w:rPr>
        <w:t>выполнения договора был обсужден на заседании профсоюзного комитета и</w:t>
      </w:r>
      <w:r w:rsidR="002E137E" w:rsidRPr="00263F98">
        <w:rPr>
          <w:spacing w:val="36"/>
          <w:sz w:val="26"/>
          <w:szCs w:val="26"/>
        </w:rPr>
        <w:t xml:space="preserve"> </w:t>
      </w:r>
      <w:r w:rsidR="002E137E" w:rsidRPr="00263F98">
        <w:rPr>
          <w:sz w:val="26"/>
          <w:szCs w:val="26"/>
        </w:rPr>
        <w:t>общего собрания работников</w:t>
      </w:r>
      <w:r w:rsidR="002E137E" w:rsidRPr="00263F98">
        <w:rPr>
          <w:spacing w:val="-8"/>
          <w:sz w:val="26"/>
          <w:szCs w:val="26"/>
        </w:rPr>
        <w:t xml:space="preserve"> </w:t>
      </w:r>
      <w:r w:rsidR="002E137E" w:rsidRPr="00263F98">
        <w:rPr>
          <w:sz w:val="26"/>
          <w:szCs w:val="26"/>
        </w:rPr>
        <w:t>ДОУ.</w:t>
      </w:r>
      <w:r w:rsidRPr="00263F98">
        <w:rPr>
          <w:sz w:val="26"/>
          <w:szCs w:val="26"/>
        </w:rPr>
        <w:t xml:space="preserve"> </w:t>
      </w:r>
    </w:p>
    <w:p w14:paraId="14206ED8" w14:textId="58787FDE" w:rsidR="002E137E" w:rsidRPr="00263F98" w:rsidRDefault="000E4121" w:rsidP="00F63749">
      <w:pPr>
        <w:pStyle w:val="a3"/>
        <w:kinsoku w:val="0"/>
        <w:overflowPunct w:val="0"/>
        <w:ind w:left="810" w:right="103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2017</w:t>
      </w:r>
      <w:r w:rsidR="002E137E" w:rsidRPr="00263F98">
        <w:rPr>
          <w:sz w:val="26"/>
          <w:szCs w:val="26"/>
        </w:rPr>
        <w:t xml:space="preserve"> года Профсоюзный комитет</w:t>
      </w:r>
      <w:r w:rsidR="002E137E" w:rsidRPr="00263F98">
        <w:rPr>
          <w:spacing w:val="-12"/>
          <w:sz w:val="26"/>
          <w:szCs w:val="26"/>
        </w:rPr>
        <w:t xml:space="preserve"> </w:t>
      </w:r>
      <w:r w:rsidR="008612FE" w:rsidRPr="00263F98">
        <w:rPr>
          <w:spacing w:val="28"/>
          <w:sz w:val="26"/>
          <w:szCs w:val="26"/>
        </w:rPr>
        <w:t>МБ</w:t>
      </w:r>
      <w:r w:rsidR="004863B8">
        <w:rPr>
          <w:sz w:val="26"/>
          <w:szCs w:val="26"/>
        </w:rPr>
        <w:t>ДОУ ДС №27 «Берез</w:t>
      </w:r>
      <w:r w:rsidR="008612FE" w:rsidRPr="00263F98">
        <w:rPr>
          <w:sz w:val="26"/>
          <w:szCs w:val="26"/>
        </w:rPr>
        <w:t>ка»</w:t>
      </w:r>
      <w:r w:rsidR="002E137E" w:rsidRPr="00263F98">
        <w:rPr>
          <w:sz w:val="26"/>
          <w:szCs w:val="26"/>
        </w:rPr>
        <w:t>:</w:t>
      </w:r>
    </w:p>
    <w:p w14:paraId="3B492372" w14:textId="77777777" w:rsidR="008612FE" w:rsidRPr="00263F98" w:rsidRDefault="002E137E" w:rsidP="00F63749">
      <w:pPr>
        <w:pStyle w:val="a5"/>
        <w:numPr>
          <w:ilvl w:val="0"/>
          <w:numId w:val="8"/>
        </w:numPr>
        <w:tabs>
          <w:tab w:val="left" w:pos="266"/>
        </w:tabs>
        <w:kinsoku w:val="0"/>
        <w:overflowPunct w:val="0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осуществлял проверку соглашения по охране</w:t>
      </w:r>
      <w:r w:rsidRPr="00263F98">
        <w:rPr>
          <w:spacing w:val="-12"/>
          <w:sz w:val="26"/>
          <w:szCs w:val="26"/>
        </w:rPr>
        <w:t xml:space="preserve"> </w:t>
      </w:r>
      <w:r w:rsidRPr="00263F98">
        <w:rPr>
          <w:sz w:val="26"/>
          <w:szCs w:val="26"/>
        </w:rPr>
        <w:t>труда;</w:t>
      </w:r>
    </w:p>
    <w:p w14:paraId="7FE1911F" w14:textId="77777777" w:rsidR="008612FE" w:rsidRPr="00263F98" w:rsidRDefault="002E137E" w:rsidP="00F63749">
      <w:pPr>
        <w:pStyle w:val="a5"/>
        <w:numPr>
          <w:ilvl w:val="0"/>
          <w:numId w:val="8"/>
        </w:numPr>
        <w:tabs>
          <w:tab w:val="left" w:pos="266"/>
        </w:tabs>
        <w:kinsoku w:val="0"/>
        <w:overflowPunct w:val="0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контролировал прохождение сотрудниками медицинского</w:t>
      </w:r>
      <w:r w:rsidRPr="00263F98">
        <w:rPr>
          <w:spacing w:val="-6"/>
          <w:sz w:val="26"/>
          <w:szCs w:val="26"/>
        </w:rPr>
        <w:t xml:space="preserve"> </w:t>
      </w:r>
      <w:r w:rsidRPr="00263F98">
        <w:rPr>
          <w:sz w:val="26"/>
          <w:szCs w:val="26"/>
        </w:rPr>
        <w:t>осмотра;</w:t>
      </w:r>
    </w:p>
    <w:p w14:paraId="0B8941C2" w14:textId="77777777" w:rsidR="008612FE" w:rsidRPr="00263F98" w:rsidRDefault="002E137E" w:rsidP="00F63749">
      <w:pPr>
        <w:pStyle w:val="a5"/>
        <w:numPr>
          <w:ilvl w:val="0"/>
          <w:numId w:val="8"/>
        </w:numPr>
        <w:tabs>
          <w:tab w:val="left" w:pos="266"/>
        </w:tabs>
        <w:kinsoku w:val="0"/>
        <w:overflowPunct w:val="0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проводил проверку оформления трудовых</w:t>
      </w:r>
      <w:r w:rsidRPr="00263F98">
        <w:rPr>
          <w:spacing w:val="-3"/>
          <w:sz w:val="26"/>
          <w:szCs w:val="26"/>
        </w:rPr>
        <w:t xml:space="preserve"> </w:t>
      </w:r>
      <w:r w:rsidRPr="00263F98">
        <w:rPr>
          <w:sz w:val="26"/>
          <w:szCs w:val="26"/>
        </w:rPr>
        <w:t>книжек;</w:t>
      </w:r>
    </w:p>
    <w:p w14:paraId="44450363" w14:textId="43538FFC" w:rsidR="00C06428" w:rsidRPr="00484532" w:rsidRDefault="002E137E" w:rsidP="00F63749">
      <w:pPr>
        <w:pStyle w:val="a5"/>
        <w:numPr>
          <w:ilvl w:val="0"/>
          <w:numId w:val="8"/>
        </w:numPr>
        <w:tabs>
          <w:tab w:val="left" w:pos="266"/>
        </w:tabs>
        <w:kinsoku w:val="0"/>
        <w:overflowPunct w:val="0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контролировал выполнение коллективного</w:t>
      </w:r>
      <w:r w:rsidRPr="00263F98">
        <w:rPr>
          <w:spacing w:val="-3"/>
          <w:sz w:val="26"/>
          <w:szCs w:val="26"/>
        </w:rPr>
        <w:t xml:space="preserve"> </w:t>
      </w:r>
      <w:r w:rsidR="001423A5" w:rsidRPr="00263F98">
        <w:rPr>
          <w:sz w:val="26"/>
          <w:szCs w:val="26"/>
        </w:rPr>
        <w:t>договора.</w:t>
      </w:r>
    </w:p>
    <w:p w14:paraId="10FAE9B1" w14:textId="77777777" w:rsidR="002E137E" w:rsidRPr="004863B8" w:rsidRDefault="002E137E" w:rsidP="00F63749">
      <w:pPr>
        <w:pStyle w:val="11"/>
        <w:numPr>
          <w:ilvl w:val="0"/>
          <w:numId w:val="10"/>
        </w:numPr>
        <w:tabs>
          <w:tab w:val="left" w:pos="3295"/>
        </w:tabs>
        <w:kinsoku w:val="0"/>
        <w:overflowPunct w:val="0"/>
        <w:ind w:right="189"/>
        <w:outlineLvl w:val="9"/>
        <w:rPr>
          <w:b w:val="0"/>
          <w:bCs w:val="0"/>
          <w:color w:val="000090"/>
          <w:sz w:val="26"/>
          <w:szCs w:val="26"/>
        </w:rPr>
      </w:pPr>
      <w:r w:rsidRPr="004863B8">
        <w:rPr>
          <w:color w:val="000090"/>
          <w:sz w:val="26"/>
          <w:szCs w:val="26"/>
        </w:rPr>
        <w:t>Охрана труда и</w:t>
      </w:r>
      <w:r w:rsidRPr="004863B8">
        <w:rPr>
          <w:color w:val="000090"/>
          <w:spacing w:val="-6"/>
          <w:sz w:val="26"/>
          <w:szCs w:val="26"/>
        </w:rPr>
        <w:t xml:space="preserve"> </w:t>
      </w:r>
      <w:r w:rsidRPr="004863B8">
        <w:rPr>
          <w:color w:val="000090"/>
          <w:sz w:val="26"/>
          <w:szCs w:val="26"/>
        </w:rPr>
        <w:t>здоровья.</w:t>
      </w:r>
    </w:p>
    <w:p w14:paraId="611B479E" w14:textId="7B18AA54" w:rsidR="00390156" w:rsidRPr="00390156" w:rsidRDefault="002E137E" w:rsidP="00F63749">
      <w:pPr>
        <w:pStyle w:val="a3"/>
        <w:kinsoku w:val="0"/>
        <w:overflowPunct w:val="0"/>
        <w:ind w:right="185" w:firstLine="707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Большое значение профком уделяет отдыху работников</w:t>
      </w:r>
      <w:r w:rsidR="00094815" w:rsidRPr="00094815">
        <w:rPr>
          <w:spacing w:val="28"/>
          <w:sz w:val="26"/>
          <w:szCs w:val="26"/>
        </w:rPr>
        <w:t xml:space="preserve"> </w:t>
      </w:r>
      <w:r w:rsidR="00094815" w:rsidRPr="00263F98">
        <w:rPr>
          <w:spacing w:val="28"/>
          <w:sz w:val="26"/>
          <w:szCs w:val="26"/>
        </w:rPr>
        <w:t>МБ</w:t>
      </w:r>
      <w:r w:rsidR="00094815">
        <w:rPr>
          <w:sz w:val="26"/>
          <w:szCs w:val="26"/>
        </w:rPr>
        <w:t>ДОУ ДС №27 «Берез</w:t>
      </w:r>
      <w:r w:rsidR="00094815" w:rsidRPr="00263F98">
        <w:rPr>
          <w:sz w:val="26"/>
          <w:szCs w:val="26"/>
        </w:rPr>
        <w:t>ка»</w:t>
      </w:r>
      <w:r w:rsidR="00094815">
        <w:rPr>
          <w:sz w:val="26"/>
          <w:szCs w:val="26"/>
        </w:rPr>
        <w:t>.</w:t>
      </w:r>
      <w:r w:rsidRPr="00263F98">
        <w:rPr>
          <w:sz w:val="26"/>
          <w:szCs w:val="26"/>
        </w:rPr>
        <w:t xml:space="preserve"> Это важное направление в деятельности профкома. В наличии имеются</w:t>
      </w:r>
      <w:r w:rsidRPr="00263F98">
        <w:rPr>
          <w:spacing w:val="24"/>
          <w:sz w:val="26"/>
          <w:szCs w:val="26"/>
        </w:rPr>
        <w:t xml:space="preserve"> </w:t>
      </w:r>
      <w:r w:rsidRPr="00263F98">
        <w:rPr>
          <w:sz w:val="26"/>
          <w:szCs w:val="26"/>
        </w:rPr>
        <w:t>пут</w:t>
      </w:r>
      <w:r w:rsidR="00CC3CF7" w:rsidRPr="00263F98">
        <w:rPr>
          <w:rFonts w:ascii="Cambria Math" w:hAnsi="Cambria Math" w:cs="Cambria Math"/>
          <w:sz w:val="26"/>
          <w:szCs w:val="26"/>
        </w:rPr>
        <w:t>ё</w:t>
      </w:r>
      <w:r w:rsidRPr="00263F98">
        <w:rPr>
          <w:sz w:val="26"/>
          <w:szCs w:val="26"/>
        </w:rPr>
        <w:t xml:space="preserve">вки курортно-санаторного лечения. </w:t>
      </w:r>
      <w:r w:rsidR="000E4121">
        <w:rPr>
          <w:sz w:val="26"/>
          <w:szCs w:val="26"/>
        </w:rPr>
        <w:t>В 2017</w:t>
      </w:r>
      <w:r w:rsidR="00390156" w:rsidRPr="00390156">
        <w:rPr>
          <w:sz w:val="26"/>
          <w:szCs w:val="26"/>
        </w:rPr>
        <w:t xml:space="preserve"> году это</w:t>
      </w:r>
      <w:r w:rsidR="000E4121">
        <w:rPr>
          <w:sz w:val="26"/>
          <w:szCs w:val="26"/>
        </w:rPr>
        <w:t>й возможностью воспользовались 2</w:t>
      </w:r>
      <w:r w:rsidR="00390156">
        <w:rPr>
          <w:sz w:val="26"/>
          <w:szCs w:val="26"/>
        </w:rPr>
        <w:t xml:space="preserve"> человека, которые прошли лечение в санатории «Дубравушка».</w:t>
      </w:r>
    </w:p>
    <w:p w14:paraId="78CCBA7D" w14:textId="47856F82" w:rsidR="00390156" w:rsidRPr="00390156" w:rsidRDefault="00390156" w:rsidP="00F63749">
      <w:pPr>
        <w:spacing w:after="0" w:line="240" w:lineRule="auto"/>
        <w:ind w:firstLine="102"/>
        <w:jc w:val="both"/>
        <w:rPr>
          <w:rFonts w:ascii="Times New Roman" w:hAnsi="Times New Roman"/>
          <w:b/>
          <w:sz w:val="26"/>
          <w:szCs w:val="26"/>
        </w:rPr>
      </w:pPr>
      <w:r w:rsidRPr="00390156">
        <w:rPr>
          <w:rFonts w:ascii="Times New Roman" w:hAnsi="Times New Roman" w:cs="Times New Roman"/>
          <w:sz w:val="26"/>
          <w:szCs w:val="26"/>
        </w:rPr>
        <w:t xml:space="preserve">Также профком проводил работу по </w:t>
      </w:r>
      <w:r w:rsidRPr="00390156">
        <w:rPr>
          <w:rFonts w:ascii="Times New Roman" w:hAnsi="Times New Roman"/>
          <w:sz w:val="26"/>
          <w:szCs w:val="26"/>
        </w:rPr>
        <w:t>обеспечению детей сотрудников ДОУ путевками в оздоровительные лагеря.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E4121">
        <w:rPr>
          <w:rFonts w:ascii="Times New Roman" w:hAnsi="Times New Roman" w:cs="Times New Roman"/>
          <w:sz w:val="26"/>
          <w:szCs w:val="26"/>
        </w:rPr>
        <w:t>Летом 2017</w:t>
      </w:r>
      <w:r w:rsidRPr="0039015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E4121">
        <w:rPr>
          <w:rFonts w:ascii="Times New Roman" w:hAnsi="Times New Roman" w:cs="Times New Roman"/>
          <w:sz w:val="26"/>
          <w:szCs w:val="26"/>
        </w:rPr>
        <w:t>2</w:t>
      </w:r>
      <w:r w:rsidRPr="00390156">
        <w:rPr>
          <w:rFonts w:ascii="Times New Roman" w:hAnsi="Times New Roman" w:cs="Times New Roman"/>
          <w:sz w:val="26"/>
          <w:szCs w:val="26"/>
        </w:rPr>
        <w:t xml:space="preserve"> ребенка </w:t>
      </w:r>
      <w:r w:rsidRPr="00390156">
        <w:rPr>
          <w:rFonts w:ascii="Times New Roman" w:hAnsi="Times New Roman"/>
          <w:sz w:val="26"/>
          <w:szCs w:val="26"/>
        </w:rPr>
        <w:t>сотрудников ДОУ по путевкам отдыха</w:t>
      </w:r>
      <w:r w:rsidR="00484532">
        <w:rPr>
          <w:rFonts w:ascii="Times New Roman" w:hAnsi="Times New Roman"/>
          <w:sz w:val="26"/>
          <w:szCs w:val="26"/>
        </w:rPr>
        <w:t xml:space="preserve">ли </w:t>
      </w:r>
      <w:r w:rsidR="000E4121">
        <w:rPr>
          <w:rFonts w:ascii="Times New Roman" w:hAnsi="Times New Roman"/>
          <w:sz w:val="26"/>
          <w:szCs w:val="26"/>
        </w:rPr>
        <w:t>в оздоровительных лагерях: 1</w:t>
      </w:r>
      <w:r w:rsidRPr="00390156">
        <w:rPr>
          <w:rFonts w:ascii="Times New Roman" w:hAnsi="Times New Roman"/>
          <w:sz w:val="26"/>
          <w:szCs w:val="26"/>
        </w:rPr>
        <w:t xml:space="preserve"> </w:t>
      </w:r>
      <w:r w:rsidR="000E4121">
        <w:rPr>
          <w:rFonts w:ascii="Times New Roman" w:hAnsi="Times New Roman"/>
          <w:sz w:val="26"/>
          <w:szCs w:val="26"/>
        </w:rPr>
        <w:t xml:space="preserve">ребенок </w:t>
      </w:r>
      <w:r w:rsidRPr="00390156">
        <w:rPr>
          <w:rFonts w:ascii="Times New Roman" w:hAnsi="Times New Roman"/>
          <w:sz w:val="26"/>
          <w:szCs w:val="26"/>
        </w:rPr>
        <w:t xml:space="preserve">– в «Радуге», 1 ребенок – в «Космосе». </w:t>
      </w:r>
    </w:p>
    <w:p w14:paraId="4855A4B6" w14:textId="77777777" w:rsidR="00390156" w:rsidRDefault="002E137E" w:rsidP="00F63749">
      <w:pPr>
        <w:pStyle w:val="a3"/>
        <w:kinsoku w:val="0"/>
        <w:overflowPunct w:val="0"/>
        <w:ind w:right="185" w:firstLine="707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За отчетный период несчастных случаев на производстве</w:t>
      </w:r>
      <w:r w:rsidRPr="00263F98">
        <w:rPr>
          <w:spacing w:val="13"/>
          <w:sz w:val="26"/>
          <w:szCs w:val="26"/>
        </w:rPr>
        <w:t xml:space="preserve"> </w:t>
      </w:r>
      <w:r w:rsidRPr="00263F98">
        <w:rPr>
          <w:sz w:val="26"/>
          <w:szCs w:val="26"/>
        </w:rPr>
        <w:t>не зарегистрировано.</w:t>
      </w:r>
      <w:r w:rsidR="00CC3CF7" w:rsidRPr="00263F98">
        <w:rPr>
          <w:sz w:val="26"/>
          <w:szCs w:val="26"/>
        </w:rPr>
        <w:t xml:space="preserve"> </w:t>
      </w:r>
    </w:p>
    <w:p w14:paraId="04E3F2B6" w14:textId="2DE290B7" w:rsidR="002E137E" w:rsidRDefault="000E4121" w:rsidP="00F63749">
      <w:pPr>
        <w:pStyle w:val="a3"/>
        <w:kinsoku w:val="0"/>
        <w:overflowPunct w:val="0"/>
        <w:ind w:right="185" w:firstLine="70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2017</w:t>
      </w:r>
      <w:r w:rsidR="00CC3CF7" w:rsidRPr="00263F98">
        <w:rPr>
          <w:rFonts w:eastAsia="Times New Roman"/>
          <w:sz w:val="26"/>
          <w:szCs w:val="26"/>
        </w:rPr>
        <w:t xml:space="preserve"> году была организована комплексная медицинская диспансеризация </w:t>
      </w:r>
      <w:r w:rsidR="00390156">
        <w:rPr>
          <w:rFonts w:eastAsia="Times New Roman"/>
          <w:sz w:val="26"/>
          <w:szCs w:val="26"/>
        </w:rPr>
        <w:t>всех с</w:t>
      </w:r>
      <w:r w:rsidR="00CC3CF7" w:rsidRPr="00263F98">
        <w:rPr>
          <w:rFonts w:eastAsia="Times New Roman"/>
          <w:sz w:val="26"/>
          <w:szCs w:val="26"/>
        </w:rPr>
        <w:t>отрудников</w:t>
      </w:r>
      <w:r w:rsidR="00390156">
        <w:rPr>
          <w:rFonts w:eastAsia="Times New Roman"/>
          <w:sz w:val="26"/>
          <w:szCs w:val="26"/>
        </w:rPr>
        <w:t xml:space="preserve"> </w:t>
      </w:r>
      <w:r w:rsidR="00390156" w:rsidRPr="00263F98">
        <w:rPr>
          <w:spacing w:val="28"/>
          <w:sz w:val="26"/>
          <w:szCs w:val="26"/>
        </w:rPr>
        <w:t>МБ</w:t>
      </w:r>
      <w:r w:rsidR="00390156">
        <w:rPr>
          <w:sz w:val="26"/>
          <w:szCs w:val="26"/>
        </w:rPr>
        <w:t>ДОУ ДС №27 «Берез</w:t>
      </w:r>
      <w:r w:rsidR="00390156" w:rsidRPr="00263F98">
        <w:rPr>
          <w:sz w:val="26"/>
          <w:szCs w:val="26"/>
        </w:rPr>
        <w:t>ка»</w:t>
      </w:r>
      <w:r w:rsidR="00CC3CF7" w:rsidRPr="00263F98">
        <w:rPr>
          <w:sz w:val="26"/>
          <w:szCs w:val="26"/>
        </w:rPr>
        <w:t>.</w:t>
      </w:r>
    </w:p>
    <w:p w14:paraId="269FCF1F" w14:textId="77777777" w:rsidR="00C06428" w:rsidRPr="00263F98" w:rsidRDefault="00C06428" w:rsidP="00F63749">
      <w:pPr>
        <w:pStyle w:val="a3"/>
        <w:kinsoku w:val="0"/>
        <w:overflowPunct w:val="0"/>
        <w:ind w:left="0" w:right="185"/>
        <w:jc w:val="both"/>
        <w:rPr>
          <w:sz w:val="26"/>
          <w:szCs w:val="26"/>
        </w:rPr>
      </w:pPr>
    </w:p>
    <w:p w14:paraId="37E2E791" w14:textId="77777777" w:rsidR="002E137E" w:rsidRPr="004863B8" w:rsidRDefault="004863B8" w:rsidP="00F63749">
      <w:pPr>
        <w:pStyle w:val="11"/>
        <w:tabs>
          <w:tab w:val="left" w:pos="1302"/>
        </w:tabs>
        <w:kinsoku w:val="0"/>
        <w:overflowPunct w:val="0"/>
        <w:ind w:left="2360"/>
        <w:jc w:val="center"/>
        <w:outlineLvl w:val="9"/>
        <w:rPr>
          <w:b w:val="0"/>
          <w:bCs w:val="0"/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>4.</w:t>
      </w:r>
      <w:r w:rsidR="00C42958">
        <w:rPr>
          <w:color w:val="000090"/>
          <w:sz w:val="26"/>
          <w:szCs w:val="26"/>
        </w:rPr>
        <w:t xml:space="preserve"> </w:t>
      </w:r>
      <w:r w:rsidR="002E137E" w:rsidRPr="004863B8">
        <w:rPr>
          <w:color w:val="000090"/>
          <w:sz w:val="26"/>
          <w:szCs w:val="26"/>
        </w:rPr>
        <w:t>Защита социальных прав и гарантий членов</w:t>
      </w:r>
      <w:r w:rsidR="002E137E" w:rsidRPr="004863B8">
        <w:rPr>
          <w:color w:val="000090"/>
          <w:spacing w:val="-5"/>
          <w:sz w:val="26"/>
          <w:szCs w:val="26"/>
        </w:rPr>
        <w:t xml:space="preserve"> </w:t>
      </w:r>
      <w:r w:rsidR="002E137E" w:rsidRPr="004863B8">
        <w:rPr>
          <w:color w:val="000090"/>
          <w:sz w:val="26"/>
          <w:szCs w:val="26"/>
        </w:rPr>
        <w:t>профсоюза.</w:t>
      </w:r>
    </w:p>
    <w:p w14:paraId="50C6BAEC" w14:textId="0EB4AC5C" w:rsidR="00C06428" w:rsidRDefault="00C06428" w:rsidP="00F63749">
      <w:pPr>
        <w:pStyle w:val="a3"/>
        <w:kinsoku w:val="0"/>
        <w:overflowPunct w:val="0"/>
        <w:ind w:left="-567" w:right="184" w:firstLine="1275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Профсоюзный комитет осуществляет правовой контроль</w:t>
      </w:r>
      <w:r w:rsidRPr="00263F98">
        <w:rPr>
          <w:spacing w:val="66"/>
          <w:sz w:val="26"/>
          <w:szCs w:val="26"/>
        </w:rPr>
        <w:t xml:space="preserve"> </w:t>
      </w:r>
      <w:r w:rsidRPr="00263F98">
        <w:rPr>
          <w:sz w:val="26"/>
          <w:szCs w:val="26"/>
        </w:rPr>
        <w:t>деятельности администрации в соответствии с уставом профсоюза и Трудовым</w:t>
      </w:r>
      <w:r w:rsidRPr="00263F98">
        <w:rPr>
          <w:spacing w:val="-19"/>
          <w:sz w:val="26"/>
          <w:szCs w:val="26"/>
        </w:rPr>
        <w:t xml:space="preserve"> </w:t>
      </w:r>
      <w:r w:rsidRPr="00263F98">
        <w:rPr>
          <w:sz w:val="26"/>
          <w:szCs w:val="26"/>
        </w:rPr>
        <w:t>кодексом. Администрация согласовывала с председателем</w:t>
      </w:r>
      <w:r w:rsidRPr="00263F98">
        <w:rPr>
          <w:spacing w:val="7"/>
          <w:sz w:val="26"/>
          <w:szCs w:val="26"/>
        </w:rPr>
        <w:t xml:space="preserve"> </w:t>
      </w:r>
      <w:r w:rsidRPr="00263F98">
        <w:rPr>
          <w:sz w:val="26"/>
          <w:szCs w:val="26"/>
        </w:rPr>
        <w:t>профсоюзного комитета локальные акты</w:t>
      </w:r>
      <w:r w:rsidRPr="00263F98">
        <w:rPr>
          <w:spacing w:val="-6"/>
          <w:sz w:val="26"/>
          <w:szCs w:val="26"/>
        </w:rPr>
        <w:t xml:space="preserve"> </w:t>
      </w:r>
      <w:r w:rsidRPr="00263F98">
        <w:rPr>
          <w:sz w:val="26"/>
          <w:szCs w:val="26"/>
        </w:rPr>
        <w:t>учреждения.</w:t>
      </w:r>
      <w:r>
        <w:rPr>
          <w:sz w:val="26"/>
          <w:szCs w:val="26"/>
        </w:rPr>
        <w:t xml:space="preserve"> </w:t>
      </w:r>
      <w:r w:rsidRPr="00263F98">
        <w:rPr>
          <w:sz w:val="26"/>
          <w:szCs w:val="26"/>
        </w:rPr>
        <w:t>Между профсоюзным комитетом и администрацией</w:t>
      </w:r>
      <w:r w:rsidRPr="00263F98">
        <w:rPr>
          <w:spacing w:val="3"/>
          <w:sz w:val="26"/>
          <w:szCs w:val="26"/>
        </w:rPr>
        <w:t xml:space="preserve"> </w:t>
      </w:r>
      <w:r w:rsidRPr="00263F98">
        <w:rPr>
          <w:sz w:val="26"/>
          <w:szCs w:val="26"/>
        </w:rPr>
        <w:t>выполнено соглашение по охране труда. Каждый работник ознакомлен с</w:t>
      </w:r>
      <w:r w:rsidRPr="00263F98">
        <w:rPr>
          <w:spacing w:val="53"/>
          <w:sz w:val="26"/>
          <w:szCs w:val="26"/>
        </w:rPr>
        <w:t xml:space="preserve"> </w:t>
      </w:r>
      <w:r w:rsidRPr="00263F98">
        <w:rPr>
          <w:sz w:val="26"/>
          <w:szCs w:val="26"/>
        </w:rPr>
        <w:t>инструкциями по охране труда и прош</w:t>
      </w:r>
      <w:r w:rsidRPr="00263F98">
        <w:rPr>
          <w:rFonts w:ascii="Cambria Math" w:hAnsi="Cambria Math" w:cs="Cambria Math"/>
          <w:sz w:val="26"/>
          <w:szCs w:val="26"/>
        </w:rPr>
        <w:t>ё</w:t>
      </w:r>
      <w:r w:rsidRPr="00263F98">
        <w:rPr>
          <w:sz w:val="26"/>
          <w:szCs w:val="26"/>
        </w:rPr>
        <w:t>л обучение по охране</w:t>
      </w:r>
      <w:r w:rsidRPr="00263F98">
        <w:rPr>
          <w:spacing w:val="-21"/>
          <w:sz w:val="26"/>
          <w:szCs w:val="26"/>
        </w:rPr>
        <w:t xml:space="preserve"> </w:t>
      </w:r>
      <w:r w:rsidRPr="00263F98">
        <w:rPr>
          <w:sz w:val="26"/>
          <w:szCs w:val="26"/>
        </w:rPr>
        <w:t>труда.</w:t>
      </w:r>
    </w:p>
    <w:p w14:paraId="72FDD3D6" w14:textId="77777777" w:rsidR="00C06428" w:rsidRDefault="00C06428" w:rsidP="00F63749">
      <w:pPr>
        <w:pStyle w:val="a3"/>
        <w:kinsoku w:val="0"/>
        <w:overflowPunct w:val="0"/>
        <w:ind w:left="-567" w:right="1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4352D">
        <w:rPr>
          <w:sz w:val="26"/>
          <w:szCs w:val="26"/>
        </w:rPr>
        <w:t xml:space="preserve">Уполномоченный по охране труда </w:t>
      </w:r>
      <w:r>
        <w:rPr>
          <w:sz w:val="26"/>
          <w:szCs w:val="26"/>
        </w:rPr>
        <w:t xml:space="preserve">Батаговская Н.Н. </w:t>
      </w:r>
      <w:r w:rsidRPr="0064352D">
        <w:rPr>
          <w:sz w:val="26"/>
          <w:szCs w:val="26"/>
        </w:rPr>
        <w:t>осуществляет контроль за соблюдением работодателем трудового законодательства и иных нормативных правовых актов, содержащих нормы трудового права, принимает активное участие 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профсоюзной жизни учреждения. </w:t>
      </w:r>
    </w:p>
    <w:p w14:paraId="79CF83A0" w14:textId="77777777" w:rsidR="00094815" w:rsidRDefault="002E137E" w:rsidP="00F63749">
      <w:pPr>
        <w:pStyle w:val="a3"/>
        <w:kinsoku w:val="0"/>
        <w:overflowPunct w:val="0"/>
        <w:ind w:left="-567" w:right="184" w:firstLine="1275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С администрацией детского сада согласована тарификация и 2 раза</w:t>
      </w:r>
      <w:r w:rsidRPr="00263F98">
        <w:rPr>
          <w:spacing w:val="8"/>
          <w:sz w:val="26"/>
          <w:szCs w:val="26"/>
        </w:rPr>
        <w:t xml:space="preserve"> </w:t>
      </w:r>
      <w:r w:rsidRPr="00263F98">
        <w:rPr>
          <w:sz w:val="26"/>
          <w:szCs w:val="26"/>
        </w:rPr>
        <w:t>в год утверждается в согласовании с профсоюзным комитетом</w:t>
      </w:r>
      <w:r w:rsidRPr="00263F98">
        <w:rPr>
          <w:spacing w:val="56"/>
          <w:sz w:val="26"/>
          <w:szCs w:val="26"/>
        </w:rPr>
        <w:t xml:space="preserve"> </w:t>
      </w:r>
      <w:r w:rsidRPr="00263F98">
        <w:rPr>
          <w:sz w:val="26"/>
          <w:szCs w:val="26"/>
        </w:rPr>
        <w:t>распределение стимулирующей части заработной</w:t>
      </w:r>
      <w:r w:rsidRPr="00263F98">
        <w:rPr>
          <w:spacing w:val="-12"/>
          <w:sz w:val="26"/>
          <w:szCs w:val="26"/>
        </w:rPr>
        <w:t xml:space="preserve"> </w:t>
      </w:r>
      <w:r w:rsidRPr="00263F98">
        <w:rPr>
          <w:sz w:val="26"/>
          <w:szCs w:val="26"/>
        </w:rPr>
        <w:t>платы.</w:t>
      </w:r>
      <w:r w:rsidR="00094815">
        <w:rPr>
          <w:sz w:val="26"/>
          <w:szCs w:val="26"/>
        </w:rPr>
        <w:t xml:space="preserve">       </w:t>
      </w:r>
    </w:p>
    <w:p w14:paraId="5D877C16" w14:textId="77777777" w:rsidR="00C06428" w:rsidRPr="00263F98" w:rsidRDefault="00C06428" w:rsidP="00F63749">
      <w:pPr>
        <w:pStyle w:val="a3"/>
        <w:kinsoku w:val="0"/>
        <w:overflowPunct w:val="0"/>
        <w:ind w:left="-567" w:right="184"/>
        <w:jc w:val="both"/>
        <w:rPr>
          <w:sz w:val="26"/>
          <w:szCs w:val="26"/>
        </w:rPr>
      </w:pPr>
    </w:p>
    <w:p w14:paraId="000822C5" w14:textId="11FA2383" w:rsidR="002E137E" w:rsidRPr="00C06428" w:rsidRDefault="002E137E" w:rsidP="00F63749">
      <w:pPr>
        <w:pStyle w:val="11"/>
        <w:numPr>
          <w:ilvl w:val="0"/>
          <w:numId w:val="14"/>
        </w:numPr>
        <w:tabs>
          <w:tab w:val="left" w:pos="3220"/>
        </w:tabs>
        <w:kinsoku w:val="0"/>
        <w:overflowPunct w:val="0"/>
        <w:ind w:right="189"/>
        <w:jc w:val="both"/>
        <w:outlineLvl w:val="9"/>
        <w:rPr>
          <w:b w:val="0"/>
          <w:bCs w:val="0"/>
          <w:color w:val="000090"/>
          <w:sz w:val="26"/>
          <w:szCs w:val="26"/>
        </w:rPr>
      </w:pPr>
      <w:r w:rsidRPr="00C06428">
        <w:rPr>
          <w:color w:val="000090"/>
          <w:sz w:val="26"/>
          <w:szCs w:val="26"/>
        </w:rPr>
        <w:t>Социальная</w:t>
      </w:r>
      <w:r w:rsidRPr="00C06428">
        <w:rPr>
          <w:color w:val="000090"/>
          <w:spacing w:val="-1"/>
          <w:sz w:val="26"/>
          <w:szCs w:val="26"/>
        </w:rPr>
        <w:t xml:space="preserve"> </w:t>
      </w:r>
      <w:r w:rsidRPr="00C06428">
        <w:rPr>
          <w:color w:val="000090"/>
          <w:sz w:val="26"/>
          <w:szCs w:val="26"/>
        </w:rPr>
        <w:t>деятельность.</w:t>
      </w:r>
    </w:p>
    <w:p w14:paraId="532A8A46" w14:textId="77777777" w:rsidR="002E137E" w:rsidRPr="00263F98" w:rsidRDefault="002E137E" w:rsidP="00F63749">
      <w:pPr>
        <w:pStyle w:val="a3"/>
        <w:kinsoku w:val="0"/>
        <w:overflowPunct w:val="0"/>
        <w:ind w:right="190" w:firstLine="707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Социальная деятельность профсоюзного комитета совместно</w:t>
      </w:r>
      <w:r w:rsidRPr="00263F98">
        <w:rPr>
          <w:spacing w:val="34"/>
          <w:sz w:val="26"/>
          <w:szCs w:val="26"/>
        </w:rPr>
        <w:t xml:space="preserve"> </w:t>
      </w:r>
      <w:r w:rsidRPr="00263F98">
        <w:rPr>
          <w:sz w:val="26"/>
          <w:szCs w:val="26"/>
        </w:rPr>
        <w:t>с территориальным профсоюзом велась по следующим</w:t>
      </w:r>
      <w:r w:rsidRPr="00263F98">
        <w:rPr>
          <w:spacing w:val="-23"/>
          <w:sz w:val="26"/>
          <w:szCs w:val="26"/>
        </w:rPr>
        <w:t xml:space="preserve"> </w:t>
      </w:r>
      <w:r w:rsidRPr="00263F98">
        <w:rPr>
          <w:sz w:val="26"/>
          <w:szCs w:val="26"/>
        </w:rPr>
        <w:t>направлениям:</w:t>
      </w:r>
    </w:p>
    <w:p w14:paraId="22078DCD" w14:textId="77777777" w:rsidR="00CC3CF7" w:rsidRPr="00263F98" w:rsidRDefault="002E137E" w:rsidP="00F63749">
      <w:pPr>
        <w:pStyle w:val="a5"/>
        <w:numPr>
          <w:ilvl w:val="0"/>
          <w:numId w:val="9"/>
        </w:num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ind w:right="189"/>
        <w:jc w:val="both"/>
        <w:rPr>
          <w:sz w:val="26"/>
          <w:szCs w:val="26"/>
        </w:rPr>
      </w:pPr>
      <w:r w:rsidRPr="00263F98">
        <w:rPr>
          <w:spacing w:val="-1"/>
          <w:sz w:val="26"/>
          <w:szCs w:val="26"/>
        </w:rPr>
        <w:t>проведение</w:t>
      </w:r>
      <w:r w:rsidRPr="00263F98">
        <w:rPr>
          <w:spacing w:val="-1"/>
          <w:sz w:val="26"/>
          <w:szCs w:val="26"/>
        </w:rPr>
        <w:tab/>
        <w:t>культурно-массовых,</w:t>
      </w:r>
      <w:r w:rsidRPr="00263F98">
        <w:rPr>
          <w:spacing w:val="-1"/>
          <w:sz w:val="26"/>
          <w:szCs w:val="26"/>
        </w:rPr>
        <w:tab/>
        <w:t>спортивных</w:t>
      </w:r>
      <w:r w:rsidRPr="00263F98">
        <w:rPr>
          <w:spacing w:val="-1"/>
          <w:sz w:val="26"/>
          <w:szCs w:val="26"/>
        </w:rPr>
        <w:tab/>
      </w:r>
      <w:r w:rsidRPr="00263F98">
        <w:rPr>
          <w:sz w:val="26"/>
          <w:szCs w:val="26"/>
        </w:rPr>
        <w:t>и</w:t>
      </w:r>
      <w:r w:rsidR="00CC3CF7" w:rsidRPr="00263F98">
        <w:rPr>
          <w:sz w:val="26"/>
          <w:szCs w:val="26"/>
        </w:rPr>
        <w:t xml:space="preserve"> </w:t>
      </w:r>
      <w:r w:rsidRPr="00263F98">
        <w:rPr>
          <w:spacing w:val="-1"/>
          <w:sz w:val="26"/>
          <w:szCs w:val="26"/>
        </w:rPr>
        <w:t>оздоровительных</w:t>
      </w:r>
      <w:r w:rsidRPr="00263F98">
        <w:rPr>
          <w:sz w:val="26"/>
          <w:szCs w:val="26"/>
        </w:rPr>
        <w:t xml:space="preserve"> мероприятий;</w:t>
      </w:r>
    </w:p>
    <w:p w14:paraId="16D7C7F1" w14:textId="77777777" w:rsidR="00CC3CF7" w:rsidRPr="00263F98" w:rsidRDefault="002E137E" w:rsidP="00F63749">
      <w:pPr>
        <w:pStyle w:val="a5"/>
        <w:numPr>
          <w:ilvl w:val="0"/>
          <w:numId w:val="9"/>
        </w:num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ind w:right="189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участие в решении вопросов улучшения жилищно-бытовых условий</w:t>
      </w:r>
      <w:r w:rsidRPr="00263F98">
        <w:rPr>
          <w:spacing w:val="-13"/>
          <w:sz w:val="26"/>
          <w:szCs w:val="26"/>
        </w:rPr>
        <w:t xml:space="preserve"> </w:t>
      </w:r>
      <w:r w:rsidRPr="00263F98">
        <w:rPr>
          <w:sz w:val="26"/>
          <w:szCs w:val="26"/>
        </w:rPr>
        <w:t>членов профсоюза</w:t>
      </w:r>
      <w:r w:rsidR="00CC3CF7" w:rsidRPr="00263F98">
        <w:rPr>
          <w:sz w:val="26"/>
          <w:szCs w:val="26"/>
        </w:rPr>
        <w:t>;</w:t>
      </w:r>
    </w:p>
    <w:p w14:paraId="6F1E338D" w14:textId="77777777" w:rsidR="00CC3CF7" w:rsidRPr="00263F98" w:rsidRDefault="002E137E" w:rsidP="00F63749">
      <w:pPr>
        <w:pStyle w:val="a5"/>
        <w:numPr>
          <w:ilvl w:val="0"/>
          <w:numId w:val="9"/>
        </w:num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ind w:right="189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оказание материальной помощи членам</w:t>
      </w:r>
      <w:r w:rsidRPr="00263F98">
        <w:rPr>
          <w:spacing w:val="-1"/>
          <w:sz w:val="26"/>
          <w:szCs w:val="26"/>
        </w:rPr>
        <w:t xml:space="preserve"> </w:t>
      </w:r>
      <w:r w:rsidRPr="00263F98">
        <w:rPr>
          <w:sz w:val="26"/>
          <w:szCs w:val="26"/>
        </w:rPr>
        <w:t>профсоюза.</w:t>
      </w:r>
      <w:r w:rsidR="00CC3CF7" w:rsidRPr="00263F98">
        <w:rPr>
          <w:sz w:val="26"/>
          <w:szCs w:val="26"/>
        </w:rPr>
        <w:t xml:space="preserve"> </w:t>
      </w:r>
    </w:p>
    <w:p w14:paraId="74ACA19B" w14:textId="77777777" w:rsidR="00263F98" w:rsidRDefault="00CC3CF7" w:rsidP="00F63749">
      <w:p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spacing w:after="0" w:line="240" w:lineRule="auto"/>
        <w:ind w:right="1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F98">
        <w:rPr>
          <w:sz w:val="26"/>
          <w:szCs w:val="26"/>
        </w:rPr>
        <w:tab/>
      </w:r>
      <w:r w:rsidRPr="00263F98">
        <w:rPr>
          <w:rFonts w:ascii="Times New Roman" w:eastAsia="Times New Roman" w:hAnsi="Times New Roman" w:cs="Times New Roman"/>
          <w:sz w:val="26"/>
          <w:szCs w:val="26"/>
        </w:rPr>
        <w:t xml:space="preserve">На заседаниях рассматривались вопросы распределение путёвок в санатории, детские лагеря.  </w:t>
      </w:r>
    </w:p>
    <w:p w14:paraId="1DC09B0A" w14:textId="77777777" w:rsidR="002E137E" w:rsidRPr="004863B8" w:rsidRDefault="002E137E" w:rsidP="00F63749">
      <w:pPr>
        <w:pStyle w:val="a5"/>
        <w:numPr>
          <w:ilvl w:val="0"/>
          <w:numId w:val="14"/>
        </w:num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ind w:right="189"/>
        <w:rPr>
          <w:b/>
          <w:color w:val="000090"/>
          <w:sz w:val="26"/>
          <w:szCs w:val="26"/>
        </w:rPr>
      </w:pPr>
      <w:r w:rsidRPr="004863B8">
        <w:rPr>
          <w:b/>
          <w:color w:val="000090"/>
          <w:sz w:val="26"/>
          <w:szCs w:val="26"/>
        </w:rPr>
        <w:t>Профсоюзная</w:t>
      </w:r>
      <w:r w:rsidRPr="004863B8">
        <w:rPr>
          <w:b/>
          <w:color w:val="000090"/>
          <w:spacing w:val="-3"/>
          <w:sz w:val="26"/>
          <w:szCs w:val="26"/>
        </w:rPr>
        <w:t xml:space="preserve"> </w:t>
      </w:r>
      <w:r w:rsidRPr="004863B8">
        <w:rPr>
          <w:b/>
          <w:color w:val="000090"/>
          <w:sz w:val="26"/>
          <w:szCs w:val="26"/>
        </w:rPr>
        <w:t>солидарность</w:t>
      </w:r>
      <w:r w:rsidR="00263F98" w:rsidRPr="004863B8">
        <w:rPr>
          <w:b/>
          <w:color w:val="000090"/>
          <w:sz w:val="26"/>
          <w:szCs w:val="26"/>
        </w:rPr>
        <w:t>.</w:t>
      </w:r>
    </w:p>
    <w:p w14:paraId="42DB0B26" w14:textId="77777777" w:rsidR="00D8322E" w:rsidRPr="00263F98" w:rsidRDefault="00CC3CF7" w:rsidP="00F63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F98">
        <w:rPr>
          <w:rFonts w:ascii="Times New Roman" w:eastAsia="Times New Roman" w:hAnsi="Times New Roman" w:cs="Times New Roman"/>
          <w:sz w:val="26"/>
          <w:szCs w:val="26"/>
        </w:rPr>
        <w:t>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</w:t>
      </w:r>
      <w:r w:rsidR="00D8322E" w:rsidRPr="00263F98">
        <w:rPr>
          <w:rFonts w:ascii="Times New Roman" w:eastAsia="Times New Roman" w:hAnsi="Times New Roman" w:cs="Times New Roman"/>
          <w:sz w:val="26"/>
          <w:szCs w:val="26"/>
        </w:rPr>
        <w:t xml:space="preserve"> трудового законодательства.</w:t>
      </w:r>
    </w:p>
    <w:p w14:paraId="684785FF" w14:textId="72A6DA8E" w:rsidR="00D8322E" w:rsidRPr="00263F98" w:rsidRDefault="00D8322E" w:rsidP="00F63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F98">
        <w:rPr>
          <w:rFonts w:ascii="Times New Roman" w:eastAsia="Times New Roman" w:hAnsi="Times New Roman" w:cs="Times New Roman"/>
          <w:sz w:val="26"/>
          <w:szCs w:val="26"/>
        </w:rPr>
        <w:t>Сохранение стабильного уровня членства стало возможным благодаря усилиям первичной профсоюзной организации работников</w:t>
      </w:r>
      <w:r w:rsidRPr="00263F98">
        <w:rPr>
          <w:spacing w:val="28"/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 w:rsidR="00C06428">
        <w:rPr>
          <w:rFonts w:ascii="Times New Roman" w:hAnsi="Times New Roman" w:cs="Times New Roman"/>
          <w:sz w:val="26"/>
          <w:szCs w:val="26"/>
        </w:rPr>
        <w:t>ДОУ ДС №27 «Берез</w:t>
      </w:r>
      <w:r w:rsidRPr="00263F98">
        <w:rPr>
          <w:rFonts w:ascii="Times New Roman" w:hAnsi="Times New Roman" w:cs="Times New Roman"/>
          <w:sz w:val="26"/>
          <w:szCs w:val="26"/>
        </w:rPr>
        <w:t>ка»</w:t>
      </w:r>
      <w:r w:rsidRPr="00263F98">
        <w:rPr>
          <w:rFonts w:ascii="Times New Roman" w:eastAsia="Times New Roman" w:hAnsi="Times New Roman" w:cs="Times New Roman"/>
          <w:sz w:val="26"/>
          <w:szCs w:val="26"/>
        </w:rPr>
        <w:t>, направленным на поиск новых форм мотивационной работы.</w:t>
      </w:r>
    </w:p>
    <w:p w14:paraId="1AEC8119" w14:textId="03296F15" w:rsidR="000831A6" w:rsidRPr="00263F98" w:rsidRDefault="00D8322E" w:rsidP="00F637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3F98">
        <w:rPr>
          <w:rFonts w:ascii="Times New Roman" w:hAnsi="Times New Roman" w:cs="Times New Roman"/>
          <w:sz w:val="26"/>
          <w:szCs w:val="26"/>
        </w:rPr>
        <w:t>В ц</w:t>
      </w:r>
      <w:r w:rsidR="00E20792">
        <w:rPr>
          <w:rFonts w:ascii="Times New Roman" w:hAnsi="Times New Roman" w:cs="Times New Roman"/>
          <w:sz w:val="26"/>
          <w:szCs w:val="26"/>
        </w:rPr>
        <w:t xml:space="preserve">елом </w:t>
      </w:r>
      <w:r w:rsidRPr="00263F98">
        <w:rPr>
          <w:rFonts w:ascii="Times New Roman" w:hAnsi="Times New Roman" w:cs="Times New Roman"/>
          <w:sz w:val="26"/>
          <w:szCs w:val="26"/>
        </w:rPr>
        <w:t>и на</w:t>
      </w:r>
      <w:r w:rsidR="004347AC">
        <w:rPr>
          <w:rFonts w:ascii="Times New Roman" w:hAnsi="Times New Roman" w:cs="Times New Roman"/>
          <w:sz w:val="26"/>
          <w:szCs w:val="26"/>
        </w:rPr>
        <w:t xml:space="preserve"> будущий год профком продолжит </w:t>
      </w:r>
      <w:bookmarkStart w:id="0" w:name="_GoBack"/>
      <w:bookmarkEnd w:id="0"/>
      <w:r w:rsidRPr="00263F98">
        <w:rPr>
          <w:rFonts w:ascii="Times New Roman" w:hAnsi="Times New Roman" w:cs="Times New Roman"/>
          <w:sz w:val="26"/>
          <w:szCs w:val="26"/>
        </w:rPr>
        <w:t xml:space="preserve">налаживать постоянные рабочие связи с коллективом в целом. Одной из главных задач профсоюзной организации </w:t>
      </w:r>
      <w:r w:rsidR="00C06428"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 w:rsidR="00C06428">
        <w:rPr>
          <w:rFonts w:ascii="Times New Roman" w:hAnsi="Times New Roman" w:cs="Times New Roman"/>
          <w:sz w:val="26"/>
          <w:szCs w:val="26"/>
        </w:rPr>
        <w:t>ДОУ ДС №27 «Берез</w:t>
      </w:r>
      <w:r w:rsidR="00C06428" w:rsidRPr="00263F98">
        <w:rPr>
          <w:rFonts w:ascii="Times New Roman" w:hAnsi="Times New Roman" w:cs="Times New Roman"/>
          <w:sz w:val="26"/>
          <w:szCs w:val="26"/>
        </w:rPr>
        <w:t>ка»</w:t>
      </w:r>
      <w:r w:rsidR="00C06428" w:rsidRPr="00263F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63F98">
        <w:rPr>
          <w:rFonts w:ascii="Times New Roman" w:hAnsi="Times New Roman" w:cs="Times New Roman"/>
          <w:sz w:val="26"/>
          <w:szCs w:val="26"/>
        </w:rPr>
        <w:t xml:space="preserve">наряду с мотивацией профсоюзного членства и привлечением новых членов профсоюза, остаётся полноценное </w:t>
      </w:r>
      <w:r w:rsidRPr="00094815">
        <w:rPr>
          <w:rFonts w:ascii="Times New Roman" w:hAnsi="Times New Roman" w:cs="Times New Roman"/>
          <w:sz w:val="26"/>
          <w:szCs w:val="26"/>
        </w:rPr>
        <w:t>информирование сотрудников</w:t>
      </w:r>
      <w:r w:rsidRPr="00094815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="00C06428"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 w:rsidR="00C06428">
        <w:rPr>
          <w:rFonts w:ascii="Times New Roman" w:hAnsi="Times New Roman" w:cs="Times New Roman"/>
          <w:sz w:val="26"/>
          <w:szCs w:val="26"/>
        </w:rPr>
        <w:t>ДОУ ДС №27 «Берез</w:t>
      </w:r>
      <w:r w:rsidR="00C06428" w:rsidRPr="00263F98">
        <w:rPr>
          <w:rFonts w:ascii="Times New Roman" w:hAnsi="Times New Roman" w:cs="Times New Roman"/>
          <w:sz w:val="26"/>
          <w:szCs w:val="26"/>
        </w:rPr>
        <w:t>ка»</w:t>
      </w:r>
      <w:r w:rsidR="00C064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4815">
        <w:rPr>
          <w:rFonts w:ascii="Times New Roman" w:hAnsi="Times New Roman" w:cs="Times New Roman"/>
          <w:sz w:val="26"/>
          <w:szCs w:val="26"/>
        </w:rPr>
        <w:t xml:space="preserve">о деятельности профкома. Работает страничка профкома на сайте </w:t>
      </w:r>
      <w:r w:rsidR="00C06428"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 w:rsidR="00C06428">
        <w:rPr>
          <w:rFonts w:ascii="Times New Roman" w:hAnsi="Times New Roman" w:cs="Times New Roman"/>
          <w:sz w:val="26"/>
          <w:szCs w:val="26"/>
        </w:rPr>
        <w:t>ДОУ ДС №27 «Берез</w:t>
      </w:r>
      <w:r w:rsidR="00C06428" w:rsidRPr="00263F98">
        <w:rPr>
          <w:rFonts w:ascii="Times New Roman" w:hAnsi="Times New Roman" w:cs="Times New Roman"/>
          <w:sz w:val="26"/>
          <w:szCs w:val="26"/>
        </w:rPr>
        <w:t>ка»</w:t>
      </w:r>
      <w:r w:rsidR="00C06428" w:rsidRPr="00C06428">
        <w:t xml:space="preserve"> </w:t>
      </w:r>
      <w:r w:rsidR="00C06428" w:rsidRPr="00C06428">
        <w:rPr>
          <w:rFonts w:ascii="Times New Roman" w:hAnsi="Times New Roman" w:cs="Times New Roman"/>
        </w:rPr>
        <w:t>(</w:t>
      </w:r>
      <w:hyperlink r:id="rId8" w:history="1">
        <w:r w:rsidR="00C06428" w:rsidRPr="00C06428">
          <w:rPr>
            <w:rStyle w:val="ab"/>
            <w:rFonts w:ascii="Times New Roman" w:hAnsi="Times New Roman" w:cs="Times New Roman"/>
            <w:sz w:val="26"/>
            <w:szCs w:val="26"/>
          </w:rPr>
          <w:t>http://27berezka.ru/?page_id=360</w:t>
        </w:r>
      </w:hyperlink>
      <w:r w:rsidR="00C06428" w:rsidRPr="00C06428">
        <w:rPr>
          <w:rFonts w:ascii="Times New Roman" w:hAnsi="Times New Roman" w:cs="Times New Roman"/>
          <w:sz w:val="26"/>
          <w:szCs w:val="26"/>
        </w:rPr>
        <w:t>),</w:t>
      </w:r>
      <w:r w:rsidR="00C06428">
        <w:rPr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z w:val="26"/>
          <w:szCs w:val="26"/>
        </w:rPr>
        <w:t xml:space="preserve">имеется </w:t>
      </w:r>
      <w:r w:rsidR="00C06428">
        <w:rPr>
          <w:rFonts w:ascii="Times New Roman" w:hAnsi="Times New Roman" w:cs="Times New Roman"/>
          <w:sz w:val="26"/>
          <w:szCs w:val="26"/>
        </w:rPr>
        <w:t xml:space="preserve">информационный стенд, на котором </w:t>
      </w:r>
      <w:r w:rsidR="000831A6" w:rsidRPr="00263F98">
        <w:rPr>
          <w:rFonts w:ascii="Times New Roman" w:hAnsi="Times New Roman" w:cs="Times New Roman"/>
          <w:sz w:val="26"/>
          <w:szCs w:val="26"/>
        </w:rPr>
        <w:t>своевременно пополняется информация о работе профсоюза.</w:t>
      </w:r>
      <w:r w:rsidRPr="00263F9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34B937" w14:textId="77777777" w:rsidR="00C06428" w:rsidRDefault="00D8322E" w:rsidP="00F63749">
      <w:pPr>
        <w:spacing w:after="0" w:line="240" w:lineRule="auto"/>
        <w:ind w:left="-567"/>
        <w:jc w:val="both"/>
        <w:rPr>
          <w:spacing w:val="-1"/>
          <w:sz w:val="26"/>
          <w:szCs w:val="26"/>
        </w:rPr>
      </w:pPr>
      <w:r w:rsidRPr="00263F98">
        <w:rPr>
          <w:rFonts w:ascii="Times New Roman" w:hAnsi="Times New Roman" w:cs="Times New Roman"/>
          <w:spacing w:val="-1"/>
          <w:sz w:val="26"/>
          <w:szCs w:val="26"/>
        </w:rPr>
        <w:t>Это основные вопросы, которыми занимается профком, но за этим стоит каждодневный труд, не всегда поддающийся учету, труд большого числа людей. Это говорит в пользу определенной корпоративной солидарности наших сотрудников</w:t>
      </w:r>
      <w:r w:rsidRPr="00263F98">
        <w:rPr>
          <w:spacing w:val="-1"/>
          <w:sz w:val="26"/>
          <w:szCs w:val="26"/>
        </w:rPr>
        <w:t xml:space="preserve">. </w:t>
      </w:r>
    </w:p>
    <w:p w14:paraId="7E21606A" w14:textId="77777777" w:rsidR="00D8322E" w:rsidRPr="00263F98" w:rsidRDefault="00D8322E" w:rsidP="00F63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17CB585" w14:textId="71E12825" w:rsidR="00263F98" w:rsidRPr="004863B8" w:rsidRDefault="00C06428" w:rsidP="00F63749">
      <w:pPr>
        <w:pStyle w:val="a5"/>
        <w:ind w:left="3916"/>
        <w:jc w:val="both"/>
        <w:rPr>
          <w:b/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 xml:space="preserve">7. </w:t>
      </w:r>
      <w:r w:rsidR="00263F98" w:rsidRPr="004863B8">
        <w:rPr>
          <w:b/>
          <w:color w:val="000090"/>
          <w:sz w:val="26"/>
          <w:szCs w:val="26"/>
        </w:rPr>
        <w:t>Заключение.</w:t>
      </w:r>
    </w:p>
    <w:p w14:paraId="638C7F5B" w14:textId="0815B132" w:rsidR="00CC3CF7" w:rsidRPr="00390156" w:rsidRDefault="00263F98" w:rsidP="00F6374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263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представленном отчете изложены </w:t>
      </w:r>
      <w:r w:rsidR="00390156" w:rsidRPr="00DA19D0">
        <w:rPr>
          <w:rFonts w:ascii="Arial" w:hAnsi="Arial" w:cs="Arial"/>
          <w:color w:val="333333"/>
          <w:sz w:val="26"/>
          <w:szCs w:val="26"/>
        </w:rPr>
        <w:t> </w:t>
      </w:r>
      <w:r w:rsidR="00390156" w:rsidRPr="00DA19D0">
        <w:rPr>
          <w:rFonts w:ascii="inherit" w:hAnsi="inherit" w:cs="Arial"/>
          <w:color w:val="FF0000"/>
          <w:sz w:val="26"/>
          <w:szCs w:val="26"/>
        </w:rPr>
        <w:t> </w:t>
      </w:r>
      <w:r w:rsidR="00E20792" w:rsidRPr="00E20792">
        <w:rPr>
          <w:rFonts w:ascii="inherit" w:hAnsi="inherit" w:cs="Arial"/>
          <w:sz w:val="26"/>
          <w:szCs w:val="26"/>
        </w:rPr>
        <w:t>цель,</w:t>
      </w:r>
      <w:r w:rsidR="00E20792">
        <w:rPr>
          <w:rFonts w:ascii="inherit" w:hAnsi="inherit" w:cs="Arial"/>
          <w:color w:val="FF0000"/>
          <w:sz w:val="26"/>
          <w:szCs w:val="26"/>
        </w:rPr>
        <w:t xml:space="preserve"> </w:t>
      </w:r>
      <w:r w:rsidR="00390156">
        <w:rPr>
          <w:rFonts w:ascii="inherit" w:hAnsi="inherit" w:cs="Arial"/>
          <w:sz w:val="26"/>
          <w:szCs w:val="26"/>
        </w:rPr>
        <w:t>о</w:t>
      </w:r>
      <w:r w:rsidR="00390156" w:rsidRPr="00390156">
        <w:rPr>
          <w:rFonts w:ascii="inherit" w:hAnsi="inherit" w:cs="Arial"/>
          <w:sz w:val="26"/>
          <w:szCs w:val="26"/>
        </w:rPr>
        <w:t xml:space="preserve">сновные </w:t>
      </w:r>
      <w:r w:rsidR="00E20792">
        <w:rPr>
          <w:rFonts w:ascii="inherit" w:hAnsi="inherit" w:cs="Arial"/>
          <w:sz w:val="26"/>
          <w:szCs w:val="26"/>
        </w:rPr>
        <w:t>задачи п</w:t>
      </w:r>
      <w:r w:rsidR="00390156">
        <w:rPr>
          <w:rFonts w:ascii="inherit" w:hAnsi="inherit" w:cs="Arial"/>
          <w:sz w:val="26"/>
          <w:szCs w:val="26"/>
        </w:rPr>
        <w:t xml:space="preserve">рофсоюзной организации </w:t>
      </w:r>
      <w:r w:rsidRPr="00263F98">
        <w:rPr>
          <w:rFonts w:ascii="Times New Roman" w:hAnsi="Times New Roman" w:cs="Times New Roman"/>
          <w:color w:val="000000" w:themeColor="text1"/>
          <w:sz w:val="26"/>
          <w:szCs w:val="26"/>
        </w:rPr>
        <w:t>и результаты деятельности профкома</w:t>
      </w:r>
      <w:r w:rsidR="00C064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0156"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 w:rsidR="00390156">
        <w:rPr>
          <w:rFonts w:ascii="Times New Roman" w:hAnsi="Times New Roman" w:cs="Times New Roman"/>
          <w:sz w:val="26"/>
          <w:szCs w:val="26"/>
        </w:rPr>
        <w:t>ДОУ ДС №27 «Берез</w:t>
      </w:r>
      <w:r w:rsidR="00390156" w:rsidRPr="00263F98">
        <w:rPr>
          <w:rFonts w:ascii="Times New Roman" w:hAnsi="Times New Roman" w:cs="Times New Roman"/>
          <w:sz w:val="26"/>
          <w:szCs w:val="26"/>
        </w:rPr>
        <w:t>ка»</w:t>
      </w:r>
      <w:r w:rsidR="00390156" w:rsidRPr="00C06428">
        <w:t xml:space="preserve"> </w:t>
      </w:r>
      <w:r w:rsidR="00F1165D">
        <w:rPr>
          <w:rFonts w:ascii="Times New Roman" w:hAnsi="Times New Roman" w:cs="Times New Roman"/>
          <w:color w:val="000000" w:themeColor="text1"/>
          <w:sz w:val="26"/>
          <w:szCs w:val="26"/>
        </w:rPr>
        <w:t>за 2017</w:t>
      </w:r>
      <w:r w:rsidR="00C064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Pr="00263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1FFEBE9F" w14:textId="044370E6" w:rsidR="002E137E" w:rsidRPr="00390156" w:rsidRDefault="00C06428" w:rsidP="00E207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3F98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Представленный отчет свидетельствует, что в отчетный период практическая деятельность профсоюзного комитета была направлена на достижение уставной цели Профсоюза - повышение уровня жизни членов Профсоюза путем создания таких условий, которые позволяли бы в максимальной степени добиваться защиты законных прав и жизненных интересов членов Профсоюза.</w:t>
      </w:r>
    </w:p>
    <w:p w14:paraId="0AE39735" w14:textId="77777777" w:rsidR="002E137E" w:rsidRPr="00263F98" w:rsidRDefault="002E137E" w:rsidP="00F63749">
      <w:pPr>
        <w:pStyle w:val="a3"/>
        <w:kinsoku w:val="0"/>
        <w:overflowPunct w:val="0"/>
        <w:ind w:left="0"/>
        <w:jc w:val="both"/>
        <w:rPr>
          <w:sz w:val="26"/>
          <w:szCs w:val="26"/>
        </w:rPr>
      </w:pPr>
    </w:p>
    <w:p w14:paraId="582C7DA1" w14:textId="77777777" w:rsidR="000831A6" w:rsidRPr="00263F98" w:rsidRDefault="002E137E" w:rsidP="00F63749">
      <w:pPr>
        <w:pStyle w:val="a3"/>
        <w:kinsoku w:val="0"/>
        <w:overflowPunct w:val="0"/>
        <w:ind w:right="189"/>
        <w:rPr>
          <w:sz w:val="26"/>
          <w:szCs w:val="26"/>
        </w:rPr>
      </w:pPr>
      <w:r w:rsidRPr="00263F98">
        <w:rPr>
          <w:spacing w:val="-71"/>
          <w:sz w:val="26"/>
          <w:szCs w:val="26"/>
          <w:u w:val="single"/>
        </w:rPr>
        <w:t xml:space="preserve"> </w:t>
      </w:r>
      <w:r w:rsidR="000831A6" w:rsidRPr="00263F98">
        <w:rPr>
          <w:sz w:val="26"/>
          <w:szCs w:val="26"/>
        </w:rPr>
        <w:t xml:space="preserve">Председатель первичной профсоюзной </w:t>
      </w:r>
    </w:p>
    <w:p w14:paraId="3DDC7E3A" w14:textId="05DFA03A" w:rsidR="002E137E" w:rsidRPr="00263F98" w:rsidRDefault="000831A6" w:rsidP="00F63749">
      <w:pPr>
        <w:pStyle w:val="a3"/>
        <w:kinsoku w:val="0"/>
        <w:overflowPunct w:val="0"/>
        <w:ind w:right="189"/>
        <w:rPr>
          <w:sz w:val="26"/>
          <w:szCs w:val="26"/>
        </w:rPr>
        <w:sectPr w:rsidR="002E137E" w:rsidRPr="00263F98" w:rsidSect="002E137E">
          <w:footerReference w:type="default" r:id="rId9"/>
          <w:pgSz w:w="11910" w:h="16840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263F98">
        <w:rPr>
          <w:sz w:val="26"/>
          <w:szCs w:val="26"/>
        </w:rPr>
        <w:t xml:space="preserve">организации </w:t>
      </w:r>
      <w:r w:rsidR="00C06428" w:rsidRPr="00263F98">
        <w:rPr>
          <w:spacing w:val="28"/>
          <w:sz w:val="26"/>
          <w:szCs w:val="26"/>
        </w:rPr>
        <w:t>МБ</w:t>
      </w:r>
      <w:r w:rsidR="00C06428">
        <w:rPr>
          <w:sz w:val="26"/>
          <w:szCs w:val="26"/>
        </w:rPr>
        <w:t>ДОУ ДС №27 «Берез</w:t>
      </w:r>
      <w:r w:rsidR="00C06428" w:rsidRPr="00263F98">
        <w:rPr>
          <w:sz w:val="26"/>
          <w:szCs w:val="26"/>
        </w:rPr>
        <w:t>ка»</w:t>
      </w:r>
      <w:r w:rsidR="00C06428" w:rsidRPr="00C06428">
        <w:t xml:space="preserve"> </w:t>
      </w:r>
      <w:r w:rsidR="00C06428">
        <w:rPr>
          <w:spacing w:val="28"/>
          <w:sz w:val="26"/>
          <w:szCs w:val="26"/>
        </w:rPr>
        <w:t xml:space="preserve">                           </w:t>
      </w:r>
      <w:r w:rsidR="00F1165D">
        <w:rPr>
          <w:sz w:val="26"/>
          <w:szCs w:val="26"/>
        </w:rPr>
        <w:t>О.В. Блохина</w:t>
      </w:r>
    </w:p>
    <w:p w14:paraId="27554509" w14:textId="77777777" w:rsidR="002E137E" w:rsidRPr="00263F98" w:rsidRDefault="002E137E" w:rsidP="00C06428">
      <w:pPr>
        <w:pStyle w:val="a3"/>
        <w:kinsoku w:val="0"/>
        <w:overflowPunct w:val="0"/>
        <w:ind w:left="0" w:right="105"/>
        <w:jc w:val="both"/>
        <w:rPr>
          <w:sz w:val="26"/>
          <w:szCs w:val="26"/>
        </w:rPr>
        <w:sectPr w:rsidR="002E137E" w:rsidRPr="00263F98" w:rsidSect="002E137E">
          <w:pgSz w:w="11910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0D4637C0" w14:textId="77777777" w:rsidR="00D66B50" w:rsidRPr="00263F98" w:rsidRDefault="00D66B50" w:rsidP="00C06428">
      <w:pPr>
        <w:pStyle w:val="11"/>
        <w:kinsoku w:val="0"/>
        <w:overflowPunct w:val="0"/>
        <w:spacing w:line="319" w:lineRule="exact"/>
        <w:ind w:left="0" w:right="103"/>
        <w:jc w:val="both"/>
        <w:outlineLvl w:val="9"/>
        <w:rPr>
          <w:sz w:val="26"/>
          <w:szCs w:val="26"/>
        </w:rPr>
      </w:pPr>
    </w:p>
    <w:sectPr w:rsidR="00D66B50" w:rsidRPr="00263F98" w:rsidSect="002E137E">
      <w:pgSz w:w="11910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A3749" w14:textId="77777777" w:rsidR="00DE23AC" w:rsidRDefault="00DE23AC" w:rsidP="008C741D">
      <w:pPr>
        <w:spacing w:after="0" w:line="240" w:lineRule="auto"/>
      </w:pPr>
      <w:r>
        <w:separator/>
      </w:r>
    </w:p>
  </w:endnote>
  <w:endnote w:type="continuationSeparator" w:id="0">
    <w:p w14:paraId="062908EC" w14:textId="77777777" w:rsidR="00DE23AC" w:rsidRDefault="00DE23AC" w:rsidP="008C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613067"/>
      <w:docPartObj>
        <w:docPartGallery w:val="Page Numbers (Bottom of Page)"/>
        <w:docPartUnique/>
      </w:docPartObj>
    </w:sdtPr>
    <w:sdtEndPr/>
    <w:sdtContent>
      <w:p w14:paraId="2A14FB09" w14:textId="13696F76" w:rsidR="00094815" w:rsidRDefault="0009481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7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1EF48C9" w14:textId="77777777" w:rsidR="00094815" w:rsidRDefault="000948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EE338" w14:textId="77777777" w:rsidR="00DE23AC" w:rsidRDefault="00DE23AC" w:rsidP="008C741D">
      <w:pPr>
        <w:spacing w:after="0" w:line="240" w:lineRule="auto"/>
      </w:pPr>
      <w:r>
        <w:separator/>
      </w:r>
    </w:p>
  </w:footnote>
  <w:footnote w:type="continuationSeparator" w:id="0">
    <w:p w14:paraId="18ED4BD8" w14:textId="77777777" w:rsidR="00DE23AC" w:rsidRDefault="00DE23AC" w:rsidP="008C7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10" w:hanging="348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694" w:hanging="348"/>
      </w:pPr>
    </w:lvl>
    <w:lvl w:ilvl="2">
      <w:numFmt w:val="bullet"/>
      <w:lvlText w:val="•"/>
      <w:lvlJc w:val="left"/>
      <w:pPr>
        <w:ind w:left="2569" w:hanging="348"/>
      </w:pPr>
    </w:lvl>
    <w:lvl w:ilvl="3">
      <w:numFmt w:val="bullet"/>
      <w:lvlText w:val="•"/>
      <w:lvlJc w:val="left"/>
      <w:pPr>
        <w:ind w:left="3443" w:hanging="348"/>
      </w:pPr>
    </w:lvl>
    <w:lvl w:ilvl="4">
      <w:numFmt w:val="bullet"/>
      <w:lvlText w:val="•"/>
      <w:lvlJc w:val="left"/>
      <w:pPr>
        <w:ind w:left="4318" w:hanging="348"/>
      </w:pPr>
    </w:lvl>
    <w:lvl w:ilvl="5">
      <w:numFmt w:val="bullet"/>
      <w:lvlText w:val="•"/>
      <w:lvlJc w:val="left"/>
      <w:pPr>
        <w:ind w:left="5193" w:hanging="348"/>
      </w:pPr>
    </w:lvl>
    <w:lvl w:ilvl="6">
      <w:numFmt w:val="bullet"/>
      <w:lvlText w:val="•"/>
      <w:lvlJc w:val="left"/>
      <w:pPr>
        <w:ind w:left="6067" w:hanging="348"/>
      </w:pPr>
    </w:lvl>
    <w:lvl w:ilvl="7">
      <w:numFmt w:val="bullet"/>
      <w:lvlText w:val="•"/>
      <w:lvlJc w:val="left"/>
      <w:pPr>
        <w:ind w:left="6942" w:hanging="348"/>
      </w:pPr>
    </w:lvl>
    <w:lvl w:ilvl="8">
      <w:numFmt w:val="bullet"/>
      <w:lvlText w:val="•"/>
      <w:lvlJc w:val="left"/>
      <w:pPr>
        <w:ind w:left="7817" w:hanging="34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46" w:hanging="164"/>
      </w:pPr>
    </w:lvl>
    <w:lvl w:ilvl="2">
      <w:numFmt w:val="bullet"/>
      <w:lvlText w:val="•"/>
      <w:lvlJc w:val="left"/>
      <w:pPr>
        <w:ind w:left="1993" w:hanging="164"/>
      </w:pPr>
    </w:lvl>
    <w:lvl w:ilvl="3">
      <w:numFmt w:val="bullet"/>
      <w:lvlText w:val="•"/>
      <w:lvlJc w:val="left"/>
      <w:pPr>
        <w:ind w:left="2939" w:hanging="164"/>
      </w:pPr>
    </w:lvl>
    <w:lvl w:ilvl="4">
      <w:numFmt w:val="bullet"/>
      <w:lvlText w:val="•"/>
      <w:lvlJc w:val="left"/>
      <w:pPr>
        <w:ind w:left="3886" w:hanging="164"/>
      </w:pPr>
    </w:lvl>
    <w:lvl w:ilvl="5">
      <w:numFmt w:val="bullet"/>
      <w:lvlText w:val="•"/>
      <w:lvlJc w:val="left"/>
      <w:pPr>
        <w:ind w:left="4833" w:hanging="164"/>
      </w:pPr>
    </w:lvl>
    <w:lvl w:ilvl="6">
      <w:numFmt w:val="bullet"/>
      <w:lvlText w:val="•"/>
      <w:lvlJc w:val="left"/>
      <w:pPr>
        <w:ind w:left="5779" w:hanging="164"/>
      </w:pPr>
    </w:lvl>
    <w:lvl w:ilvl="7">
      <w:numFmt w:val="bullet"/>
      <w:lvlText w:val="•"/>
      <w:lvlJc w:val="left"/>
      <w:pPr>
        <w:ind w:left="6726" w:hanging="164"/>
      </w:pPr>
    </w:lvl>
    <w:lvl w:ilvl="8">
      <w:numFmt w:val="bullet"/>
      <w:lvlText w:val="•"/>
      <w:lvlJc w:val="left"/>
      <w:pPr>
        <w:ind w:left="7673" w:hanging="16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102" w:hanging="2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start w:val="2"/>
      <w:numFmt w:val="decimal"/>
      <w:lvlText w:val="%2."/>
      <w:lvlJc w:val="left"/>
      <w:pPr>
        <w:ind w:left="2641" w:hanging="281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281"/>
      </w:pPr>
    </w:lvl>
    <w:lvl w:ilvl="3">
      <w:numFmt w:val="bullet"/>
      <w:lvlText w:val="•"/>
      <w:lvlJc w:val="left"/>
      <w:pPr>
        <w:ind w:left="4179" w:hanging="281"/>
      </w:pPr>
    </w:lvl>
    <w:lvl w:ilvl="4">
      <w:numFmt w:val="bullet"/>
      <w:lvlText w:val="•"/>
      <w:lvlJc w:val="left"/>
      <w:pPr>
        <w:ind w:left="4948" w:hanging="281"/>
      </w:pPr>
    </w:lvl>
    <w:lvl w:ilvl="5">
      <w:numFmt w:val="bullet"/>
      <w:lvlText w:val="•"/>
      <w:lvlJc w:val="left"/>
      <w:pPr>
        <w:ind w:left="5718" w:hanging="281"/>
      </w:pPr>
    </w:lvl>
    <w:lvl w:ilvl="6">
      <w:numFmt w:val="bullet"/>
      <w:lvlText w:val="•"/>
      <w:lvlJc w:val="left"/>
      <w:pPr>
        <w:ind w:left="6488" w:hanging="281"/>
      </w:pPr>
    </w:lvl>
    <w:lvl w:ilvl="7">
      <w:numFmt w:val="bullet"/>
      <w:lvlText w:val="•"/>
      <w:lvlJc w:val="left"/>
      <w:pPr>
        <w:ind w:left="7257" w:hanging="281"/>
      </w:pPr>
    </w:lvl>
    <w:lvl w:ilvl="8">
      <w:numFmt w:val="bullet"/>
      <w:lvlText w:val="•"/>
      <w:lvlJc w:val="left"/>
      <w:pPr>
        <w:ind w:left="8027" w:hanging="281"/>
      </w:pPr>
    </w:lvl>
  </w:abstractNum>
  <w:abstractNum w:abstractNumId="3" w15:restartNumberingAfterBreak="0">
    <w:nsid w:val="05D860E9"/>
    <w:multiLevelType w:val="hybridMultilevel"/>
    <w:tmpl w:val="1AC8D448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08282338"/>
    <w:multiLevelType w:val="hybridMultilevel"/>
    <w:tmpl w:val="656656C6"/>
    <w:lvl w:ilvl="0" w:tplc="61DA4784">
      <w:start w:val="2"/>
      <w:numFmt w:val="decimal"/>
      <w:lvlText w:val="%1."/>
      <w:lvlJc w:val="left"/>
      <w:pPr>
        <w:ind w:left="3196" w:hanging="360"/>
      </w:pPr>
      <w:rPr>
        <w:rFonts w:hint="default"/>
        <w:b/>
        <w:color w:val="000090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12A2714"/>
    <w:multiLevelType w:val="hybridMultilevel"/>
    <w:tmpl w:val="B072A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307BCA"/>
    <w:multiLevelType w:val="multilevel"/>
    <w:tmpl w:val="00000887"/>
    <w:lvl w:ilvl="0">
      <w:numFmt w:val="bullet"/>
      <w:lvlText w:val="–"/>
      <w:lvlJc w:val="left"/>
      <w:pPr>
        <w:ind w:left="102" w:hanging="2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start w:val="2"/>
      <w:numFmt w:val="decimal"/>
      <w:lvlText w:val="%2."/>
      <w:lvlJc w:val="left"/>
      <w:pPr>
        <w:ind w:left="2641" w:hanging="281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281"/>
      </w:pPr>
    </w:lvl>
    <w:lvl w:ilvl="3">
      <w:numFmt w:val="bullet"/>
      <w:lvlText w:val="•"/>
      <w:lvlJc w:val="left"/>
      <w:pPr>
        <w:ind w:left="4179" w:hanging="281"/>
      </w:pPr>
    </w:lvl>
    <w:lvl w:ilvl="4">
      <w:numFmt w:val="bullet"/>
      <w:lvlText w:val="•"/>
      <w:lvlJc w:val="left"/>
      <w:pPr>
        <w:ind w:left="4948" w:hanging="281"/>
      </w:pPr>
    </w:lvl>
    <w:lvl w:ilvl="5">
      <w:numFmt w:val="bullet"/>
      <w:lvlText w:val="•"/>
      <w:lvlJc w:val="left"/>
      <w:pPr>
        <w:ind w:left="5718" w:hanging="281"/>
      </w:pPr>
    </w:lvl>
    <w:lvl w:ilvl="6">
      <w:numFmt w:val="bullet"/>
      <w:lvlText w:val="•"/>
      <w:lvlJc w:val="left"/>
      <w:pPr>
        <w:ind w:left="6488" w:hanging="281"/>
      </w:pPr>
    </w:lvl>
    <w:lvl w:ilvl="7">
      <w:numFmt w:val="bullet"/>
      <w:lvlText w:val="•"/>
      <w:lvlJc w:val="left"/>
      <w:pPr>
        <w:ind w:left="7257" w:hanging="281"/>
      </w:pPr>
    </w:lvl>
    <w:lvl w:ilvl="8">
      <w:numFmt w:val="bullet"/>
      <w:lvlText w:val="•"/>
      <w:lvlJc w:val="left"/>
      <w:pPr>
        <w:ind w:left="8027" w:hanging="281"/>
      </w:pPr>
    </w:lvl>
  </w:abstractNum>
  <w:abstractNum w:abstractNumId="7" w15:restartNumberingAfterBreak="0">
    <w:nsid w:val="1EDF7F08"/>
    <w:multiLevelType w:val="multilevel"/>
    <w:tmpl w:val="5EEE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B13599"/>
    <w:multiLevelType w:val="hybridMultilevel"/>
    <w:tmpl w:val="E4CC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02829"/>
    <w:multiLevelType w:val="hybridMultilevel"/>
    <w:tmpl w:val="AF5CDEF8"/>
    <w:lvl w:ilvl="0" w:tplc="0E682D34">
      <w:start w:val="5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50412171"/>
    <w:multiLevelType w:val="hybridMultilevel"/>
    <w:tmpl w:val="AC4C4C2C"/>
    <w:lvl w:ilvl="0" w:tplc="699AB802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64432498"/>
    <w:multiLevelType w:val="multilevel"/>
    <w:tmpl w:val="12C0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3B2826"/>
    <w:multiLevelType w:val="hybridMultilevel"/>
    <w:tmpl w:val="01241B96"/>
    <w:lvl w:ilvl="0" w:tplc="A1E8C012">
      <w:start w:val="2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7D1146D2"/>
    <w:multiLevelType w:val="hybridMultilevel"/>
    <w:tmpl w:val="54105B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3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137E"/>
    <w:rsid w:val="000831A6"/>
    <w:rsid w:val="00090BD7"/>
    <w:rsid w:val="00094815"/>
    <w:rsid w:val="000B0CCC"/>
    <w:rsid w:val="000E2305"/>
    <w:rsid w:val="000E4121"/>
    <w:rsid w:val="001423A5"/>
    <w:rsid w:val="00207DF1"/>
    <w:rsid w:val="00263F98"/>
    <w:rsid w:val="002A2EE7"/>
    <w:rsid w:val="002E137E"/>
    <w:rsid w:val="00356BA4"/>
    <w:rsid w:val="00376189"/>
    <w:rsid w:val="00387626"/>
    <w:rsid w:val="00390156"/>
    <w:rsid w:val="004347AC"/>
    <w:rsid w:val="00436513"/>
    <w:rsid w:val="00484532"/>
    <w:rsid w:val="004863B8"/>
    <w:rsid w:val="00691D7F"/>
    <w:rsid w:val="00747B17"/>
    <w:rsid w:val="007F0C42"/>
    <w:rsid w:val="008612FE"/>
    <w:rsid w:val="008C741D"/>
    <w:rsid w:val="008E2B79"/>
    <w:rsid w:val="00907765"/>
    <w:rsid w:val="00A14600"/>
    <w:rsid w:val="00A40DF6"/>
    <w:rsid w:val="00A57A23"/>
    <w:rsid w:val="00AF0474"/>
    <w:rsid w:val="00C06428"/>
    <w:rsid w:val="00C31601"/>
    <w:rsid w:val="00C42958"/>
    <w:rsid w:val="00CC3CF7"/>
    <w:rsid w:val="00CD2089"/>
    <w:rsid w:val="00D66B50"/>
    <w:rsid w:val="00D8322E"/>
    <w:rsid w:val="00DA19D0"/>
    <w:rsid w:val="00DE23AC"/>
    <w:rsid w:val="00DF2594"/>
    <w:rsid w:val="00DF5C2A"/>
    <w:rsid w:val="00E20792"/>
    <w:rsid w:val="00E414A4"/>
    <w:rsid w:val="00E447D2"/>
    <w:rsid w:val="00F1165D"/>
    <w:rsid w:val="00F6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2C922"/>
  <w15:docId w15:val="{EE74BF7B-39CB-4584-A660-CB1454DA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137E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137E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E137E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E1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C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41D"/>
  </w:style>
  <w:style w:type="paragraph" w:styleId="a8">
    <w:name w:val="footer"/>
    <w:basedOn w:val="a"/>
    <w:link w:val="a9"/>
    <w:uiPriority w:val="99"/>
    <w:unhideWhenUsed/>
    <w:rsid w:val="008C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41D"/>
  </w:style>
  <w:style w:type="character" w:customStyle="1" w:styleId="10">
    <w:name w:val="Заголовок 1 Знак"/>
    <w:basedOn w:val="a0"/>
    <w:link w:val="1"/>
    <w:uiPriority w:val="9"/>
    <w:rsid w:val="008C74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C3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igraph">
    <w:name w:val="epigraph"/>
    <w:basedOn w:val="a"/>
    <w:rsid w:val="00C3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D8322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8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1A6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uiPriority w:val="1"/>
    <w:qFormat/>
    <w:rsid w:val="00DF2594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DA19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berezka.ru/?page_id=3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berezka.ru/?page_id=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John Frosty</cp:lastModifiedBy>
  <cp:revision>31</cp:revision>
  <dcterms:created xsi:type="dcterms:W3CDTF">2016-01-28T08:02:00Z</dcterms:created>
  <dcterms:modified xsi:type="dcterms:W3CDTF">2018-01-28T15:20:00Z</dcterms:modified>
</cp:coreProperties>
</file>