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92A" w:rsidRDefault="009F792A">
      <w:pPr>
        <w:rPr>
          <w:color w:val="FF0000"/>
          <w:sz w:val="26"/>
          <w:szCs w:val="26"/>
        </w:rPr>
      </w:pPr>
    </w:p>
    <w:p w:rsidR="00B17708" w:rsidRPr="000A747A" w:rsidRDefault="00B17708">
      <w:pPr>
        <w:rPr>
          <w:color w:val="FF0000"/>
          <w:sz w:val="26"/>
          <w:szCs w:val="26"/>
        </w:rPr>
      </w:pPr>
    </w:p>
    <w:tbl>
      <w:tblPr>
        <w:tblW w:w="0" w:type="auto"/>
        <w:tblLook w:val="00A0"/>
      </w:tblPr>
      <w:tblGrid>
        <w:gridCol w:w="5495"/>
        <w:gridCol w:w="3791"/>
      </w:tblGrid>
      <w:tr w:rsidR="00976E5A" w:rsidRPr="000A747A" w:rsidTr="002C758B">
        <w:trPr>
          <w:trHeight w:val="963"/>
        </w:trPr>
        <w:tc>
          <w:tcPr>
            <w:tcW w:w="5495" w:type="dxa"/>
            <w:shd w:val="clear" w:color="auto" w:fill="auto"/>
          </w:tcPr>
          <w:p w:rsidR="009F792A" w:rsidRPr="000A747A" w:rsidRDefault="003F465C">
            <w:pPr>
              <w:pStyle w:val="aff2"/>
              <w:rPr>
                <w:rFonts w:ascii="Times New Roman" w:hAnsi="Times New Roman"/>
                <w:sz w:val="26"/>
                <w:szCs w:val="26"/>
              </w:rPr>
            </w:pPr>
            <w:r w:rsidRPr="000A747A">
              <w:rPr>
                <w:rFonts w:ascii="Times New Roman" w:hAnsi="Times New Roman"/>
                <w:sz w:val="26"/>
                <w:szCs w:val="26"/>
              </w:rPr>
              <w:t>РАССМОТРЕНА</w:t>
            </w:r>
            <w:r w:rsidR="009F792A" w:rsidRPr="000A747A">
              <w:rPr>
                <w:rFonts w:ascii="Times New Roman" w:hAnsi="Times New Roman"/>
                <w:sz w:val="26"/>
                <w:szCs w:val="26"/>
              </w:rPr>
              <w:t xml:space="preserve"> </w:t>
            </w:r>
          </w:p>
          <w:p w:rsidR="009F792A" w:rsidRPr="000A747A" w:rsidRDefault="009F792A">
            <w:pPr>
              <w:pStyle w:val="aff2"/>
              <w:rPr>
                <w:rFonts w:ascii="Times New Roman" w:hAnsi="Times New Roman"/>
                <w:sz w:val="26"/>
                <w:szCs w:val="26"/>
              </w:rPr>
            </w:pPr>
            <w:r w:rsidRPr="000A747A">
              <w:rPr>
                <w:rFonts w:ascii="Times New Roman" w:hAnsi="Times New Roman"/>
                <w:sz w:val="26"/>
                <w:szCs w:val="26"/>
              </w:rPr>
              <w:t>на педагогическом совете</w:t>
            </w:r>
          </w:p>
          <w:p w:rsidR="009F792A" w:rsidRPr="000A747A" w:rsidRDefault="009F792A">
            <w:pPr>
              <w:pStyle w:val="aff2"/>
              <w:rPr>
                <w:rFonts w:ascii="Times New Roman" w:hAnsi="Times New Roman"/>
                <w:sz w:val="26"/>
                <w:szCs w:val="26"/>
              </w:rPr>
            </w:pPr>
            <w:r w:rsidRPr="000A747A">
              <w:rPr>
                <w:rFonts w:ascii="Times New Roman" w:hAnsi="Times New Roman"/>
                <w:sz w:val="26"/>
                <w:szCs w:val="26"/>
              </w:rPr>
              <w:t>МБДОУ ДС №27 «Берёзка»</w:t>
            </w:r>
          </w:p>
          <w:p w:rsidR="009F792A" w:rsidRPr="000A747A" w:rsidRDefault="003F465C" w:rsidP="006505C3">
            <w:pPr>
              <w:pStyle w:val="aff2"/>
              <w:rPr>
                <w:rFonts w:ascii="Times New Roman" w:hAnsi="Times New Roman"/>
                <w:sz w:val="26"/>
                <w:szCs w:val="26"/>
              </w:rPr>
            </w:pPr>
            <w:r w:rsidRPr="000A747A">
              <w:rPr>
                <w:rFonts w:ascii="Times New Roman" w:hAnsi="Times New Roman"/>
                <w:sz w:val="26"/>
                <w:szCs w:val="26"/>
              </w:rPr>
              <w:t>п</w:t>
            </w:r>
            <w:r w:rsidR="009F792A" w:rsidRPr="000A747A">
              <w:rPr>
                <w:rFonts w:ascii="Times New Roman" w:hAnsi="Times New Roman"/>
                <w:sz w:val="26"/>
                <w:szCs w:val="26"/>
              </w:rPr>
              <w:t xml:space="preserve">ротокол </w:t>
            </w:r>
            <w:r w:rsidR="009F792A" w:rsidRPr="00D46E73">
              <w:rPr>
                <w:rFonts w:ascii="Times New Roman" w:hAnsi="Times New Roman"/>
                <w:sz w:val="26"/>
                <w:szCs w:val="26"/>
              </w:rPr>
              <w:t xml:space="preserve">от </w:t>
            </w:r>
            <w:r w:rsidR="005B41D7" w:rsidRPr="00D46E73">
              <w:rPr>
                <w:rFonts w:ascii="Times New Roman" w:hAnsi="Times New Roman"/>
                <w:sz w:val="26"/>
                <w:szCs w:val="26"/>
                <w:lang w:val="en-US"/>
              </w:rPr>
              <w:t>2</w:t>
            </w:r>
            <w:r w:rsidR="006505C3">
              <w:rPr>
                <w:rFonts w:ascii="Times New Roman" w:hAnsi="Times New Roman"/>
                <w:sz w:val="26"/>
                <w:szCs w:val="26"/>
              </w:rPr>
              <w:t>8</w:t>
            </w:r>
            <w:r w:rsidR="009F792A" w:rsidRPr="00D46E73">
              <w:rPr>
                <w:rFonts w:ascii="Times New Roman" w:hAnsi="Times New Roman"/>
                <w:sz w:val="26"/>
                <w:szCs w:val="26"/>
              </w:rPr>
              <w:t xml:space="preserve"> августа</w:t>
            </w:r>
            <w:r w:rsidR="009F792A" w:rsidRPr="000A747A">
              <w:rPr>
                <w:rFonts w:ascii="Times New Roman" w:hAnsi="Times New Roman"/>
                <w:sz w:val="26"/>
                <w:szCs w:val="26"/>
              </w:rPr>
              <w:t xml:space="preserve"> 20</w:t>
            </w:r>
            <w:r w:rsidR="005B41D7" w:rsidRPr="000A747A">
              <w:rPr>
                <w:rFonts w:ascii="Times New Roman" w:hAnsi="Times New Roman"/>
                <w:sz w:val="26"/>
                <w:szCs w:val="26"/>
                <w:lang w:val="en-US"/>
              </w:rPr>
              <w:t>23</w:t>
            </w:r>
            <w:r w:rsidR="009F792A" w:rsidRPr="000A747A">
              <w:rPr>
                <w:rFonts w:ascii="Times New Roman" w:hAnsi="Times New Roman"/>
                <w:sz w:val="26"/>
                <w:szCs w:val="26"/>
              </w:rPr>
              <w:t xml:space="preserve"> года № 1</w:t>
            </w:r>
          </w:p>
        </w:tc>
        <w:tc>
          <w:tcPr>
            <w:tcW w:w="3791" w:type="dxa"/>
            <w:shd w:val="clear" w:color="auto" w:fill="auto"/>
          </w:tcPr>
          <w:p w:rsidR="009F792A" w:rsidRPr="000A747A" w:rsidRDefault="009F792A">
            <w:pPr>
              <w:pStyle w:val="aff2"/>
              <w:rPr>
                <w:rFonts w:ascii="Times New Roman" w:hAnsi="Times New Roman"/>
                <w:sz w:val="26"/>
                <w:szCs w:val="26"/>
              </w:rPr>
            </w:pPr>
            <w:r w:rsidRPr="000A747A">
              <w:rPr>
                <w:rFonts w:ascii="Times New Roman" w:hAnsi="Times New Roman"/>
                <w:sz w:val="26"/>
                <w:szCs w:val="26"/>
              </w:rPr>
              <w:t xml:space="preserve">УТВЕРЖДЕНА </w:t>
            </w:r>
          </w:p>
          <w:p w:rsidR="009F792A" w:rsidRPr="000A747A" w:rsidRDefault="009F792A">
            <w:pPr>
              <w:pStyle w:val="aff2"/>
              <w:rPr>
                <w:rFonts w:ascii="Times New Roman" w:hAnsi="Times New Roman"/>
                <w:sz w:val="26"/>
                <w:szCs w:val="26"/>
              </w:rPr>
            </w:pPr>
            <w:r w:rsidRPr="000A747A">
              <w:rPr>
                <w:rFonts w:ascii="Times New Roman" w:hAnsi="Times New Roman"/>
                <w:sz w:val="26"/>
                <w:szCs w:val="26"/>
              </w:rPr>
              <w:t>приказом заведующего</w:t>
            </w:r>
          </w:p>
          <w:p w:rsidR="009F792A" w:rsidRPr="000A747A" w:rsidRDefault="009F792A">
            <w:pPr>
              <w:pStyle w:val="aff2"/>
              <w:rPr>
                <w:rFonts w:ascii="Times New Roman" w:hAnsi="Times New Roman"/>
                <w:sz w:val="26"/>
                <w:szCs w:val="26"/>
              </w:rPr>
            </w:pPr>
            <w:r w:rsidRPr="000A747A">
              <w:rPr>
                <w:rFonts w:ascii="Times New Roman" w:hAnsi="Times New Roman"/>
                <w:sz w:val="26"/>
                <w:szCs w:val="26"/>
              </w:rPr>
              <w:t>МБДОУ ДС №27 «Берёзка»</w:t>
            </w:r>
          </w:p>
          <w:p w:rsidR="009F792A" w:rsidRPr="000A747A" w:rsidRDefault="009F792A" w:rsidP="002C758B">
            <w:pPr>
              <w:pStyle w:val="aff2"/>
              <w:rPr>
                <w:rFonts w:ascii="Times New Roman" w:hAnsi="Times New Roman"/>
                <w:sz w:val="26"/>
                <w:szCs w:val="26"/>
              </w:rPr>
            </w:pPr>
            <w:r w:rsidRPr="000A747A">
              <w:rPr>
                <w:rFonts w:ascii="Times New Roman" w:hAnsi="Times New Roman"/>
                <w:sz w:val="26"/>
                <w:szCs w:val="26"/>
              </w:rPr>
              <w:t xml:space="preserve">от </w:t>
            </w:r>
            <w:r w:rsidR="005B41D7" w:rsidRPr="000A747A">
              <w:rPr>
                <w:rFonts w:ascii="Times New Roman" w:hAnsi="Times New Roman"/>
                <w:sz w:val="26"/>
                <w:szCs w:val="26"/>
                <w:lang w:val="en-US"/>
              </w:rPr>
              <w:t>2</w:t>
            </w:r>
            <w:r w:rsidR="006505C3">
              <w:rPr>
                <w:rFonts w:ascii="Times New Roman" w:hAnsi="Times New Roman"/>
                <w:sz w:val="26"/>
                <w:szCs w:val="26"/>
              </w:rPr>
              <w:t>8</w:t>
            </w:r>
            <w:r w:rsidRPr="000A747A">
              <w:rPr>
                <w:rFonts w:ascii="Times New Roman" w:hAnsi="Times New Roman"/>
                <w:sz w:val="26"/>
                <w:szCs w:val="26"/>
              </w:rPr>
              <w:t xml:space="preserve"> </w:t>
            </w:r>
            <w:r w:rsidR="005B41D7" w:rsidRPr="000A747A">
              <w:rPr>
                <w:rFonts w:ascii="Times New Roman" w:hAnsi="Times New Roman"/>
                <w:sz w:val="26"/>
                <w:szCs w:val="26"/>
              </w:rPr>
              <w:t>августа</w:t>
            </w:r>
            <w:r w:rsidRPr="000A747A">
              <w:rPr>
                <w:rFonts w:ascii="Times New Roman" w:hAnsi="Times New Roman"/>
                <w:sz w:val="26"/>
                <w:szCs w:val="26"/>
              </w:rPr>
              <w:t xml:space="preserve">  20</w:t>
            </w:r>
            <w:r w:rsidR="005B41D7" w:rsidRPr="000A747A">
              <w:rPr>
                <w:rFonts w:ascii="Times New Roman" w:hAnsi="Times New Roman"/>
                <w:sz w:val="26"/>
                <w:szCs w:val="26"/>
              </w:rPr>
              <w:t>23</w:t>
            </w:r>
            <w:r w:rsidRPr="000A747A">
              <w:rPr>
                <w:rFonts w:ascii="Times New Roman" w:hAnsi="Times New Roman"/>
                <w:sz w:val="26"/>
                <w:szCs w:val="26"/>
              </w:rPr>
              <w:t xml:space="preserve"> года </w:t>
            </w:r>
            <w:r w:rsidRPr="002C758B">
              <w:rPr>
                <w:rFonts w:ascii="Times New Roman" w:hAnsi="Times New Roman"/>
                <w:sz w:val="26"/>
                <w:szCs w:val="26"/>
              </w:rPr>
              <w:t>№1</w:t>
            </w:r>
            <w:r w:rsidR="002C758B" w:rsidRPr="002C758B">
              <w:rPr>
                <w:rFonts w:ascii="Times New Roman" w:hAnsi="Times New Roman"/>
                <w:sz w:val="26"/>
                <w:szCs w:val="26"/>
              </w:rPr>
              <w:t>41</w:t>
            </w:r>
          </w:p>
        </w:tc>
      </w:tr>
    </w:tbl>
    <w:p w:rsidR="009F792A" w:rsidRPr="000A747A" w:rsidRDefault="009F792A">
      <w:pPr>
        <w:pStyle w:val="aff2"/>
        <w:rPr>
          <w:rFonts w:ascii="Times New Roman" w:hAnsi="Times New Roman"/>
          <w:color w:val="FF0000"/>
          <w:sz w:val="26"/>
          <w:szCs w:val="26"/>
        </w:rPr>
      </w:pPr>
    </w:p>
    <w:p w:rsidR="009F792A" w:rsidRPr="000A747A" w:rsidRDefault="009F792A">
      <w:pPr>
        <w:pStyle w:val="aff2"/>
        <w:rPr>
          <w:rFonts w:ascii="Times New Roman" w:hAnsi="Times New Roman"/>
          <w:color w:val="FF0000"/>
          <w:sz w:val="26"/>
          <w:szCs w:val="26"/>
        </w:rPr>
      </w:pPr>
      <w:r w:rsidRPr="000A747A">
        <w:rPr>
          <w:rFonts w:ascii="Times New Roman" w:hAnsi="Times New Roman"/>
          <w:color w:val="FF0000"/>
          <w:sz w:val="26"/>
          <w:szCs w:val="26"/>
        </w:rPr>
        <w:tab/>
      </w:r>
      <w:r w:rsidRPr="000A747A">
        <w:rPr>
          <w:rFonts w:ascii="Times New Roman" w:hAnsi="Times New Roman"/>
          <w:color w:val="FF0000"/>
          <w:sz w:val="26"/>
          <w:szCs w:val="26"/>
        </w:rPr>
        <w:tab/>
      </w:r>
    </w:p>
    <w:p w:rsidR="009F792A" w:rsidRPr="000A747A" w:rsidRDefault="009F792A">
      <w:pPr>
        <w:pStyle w:val="aff2"/>
        <w:rPr>
          <w:rFonts w:ascii="Times New Roman" w:hAnsi="Times New Roman"/>
          <w:color w:val="FF0000"/>
          <w:sz w:val="26"/>
          <w:szCs w:val="26"/>
        </w:rPr>
      </w:pPr>
      <w:r w:rsidRPr="000A747A">
        <w:rPr>
          <w:rFonts w:ascii="Times New Roman" w:hAnsi="Times New Roman"/>
          <w:color w:val="FF0000"/>
          <w:sz w:val="26"/>
          <w:szCs w:val="26"/>
        </w:rPr>
        <w:tab/>
      </w:r>
    </w:p>
    <w:p w:rsidR="009F792A" w:rsidRPr="000A747A" w:rsidRDefault="009F792A">
      <w:pPr>
        <w:pStyle w:val="aff2"/>
        <w:rPr>
          <w:rFonts w:ascii="Times New Roman" w:hAnsi="Times New Roman"/>
          <w:color w:val="FF0000"/>
          <w:sz w:val="26"/>
          <w:szCs w:val="26"/>
        </w:rPr>
      </w:pP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r w:rsidRPr="000A747A">
        <w:rPr>
          <w:rFonts w:ascii="Times New Roman" w:hAnsi="Times New Roman"/>
          <w:color w:val="FF0000"/>
          <w:sz w:val="26"/>
          <w:szCs w:val="26"/>
        </w:rPr>
        <w:tab/>
      </w: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rPr>
          <w:rFonts w:ascii="Times New Roman" w:hAnsi="Times New Roman"/>
          <w:color w:val="FF0000"/>
          <w:sz w:val="26"/>
          <w:szCs w:val="26"/>
          <w:u w:val="single"/>
        </w:rPr>
      </w:pPr>
    </w:p>
    <w:p w:rsidR="009F792A" w:rsidRPr="000A747A" w:rsidRDefault="009F792A">
      <w:pPr>
        <w:pStyle w:val="aff2"/>
        <w:jc w:val="center"/>
        <w:rPr>
          <w:rFonts w:ascii="Times New Roman" w:hAnsi="Times New Roman"/>
          <w:b/>
          <w:sz w:val="26"/>
          <w:szCs w:val="26"/>
        </w:rPr>
      </w:pPr>
      <w:r w:rsidRPr="000A747A">
        <w:rPr>
          <w:rFonts w:ascii="Times New Roman" w:hAnsi="Times New Roman"/>
          <w:b/>
          <w:sz w:val="26"/>
          <w:szCs w:val="26"/>
        </w:rPr>
        <w:t>ОБРАЗОВАТЕЛЬНАЯ ПРОГРАММА</w:t>
      </w:r>
    </w:p>
    <w:p w:rsidR="003F465C" w:rsidRPr="000A747A" w:rsidRDefault="003F465C">
      <w:pPr>
        <w:pStyle w:val="aff2"/>
        <w:jc w:val="center"/>
        <w:rPr>
          <w:rFonts w:ascii="Times New Roman" w:hAnsi="Times New Roman"/>
          <w:b/>
          <w:sz w:val="26"/>
          <w:szCs w:val="26"/>
        </w:rPr>
      </w:pPr>
      <w:r w:rsidRPr="000A747A">
        <w:rPr>
          <w:rFonts w:ascii="Times New Roman" w:hAnsi="Times New Roman"/>
          <w:b/>
          <w:sz w:val="26"/>
          <w:szCs w:val="26"/>
        </w:rPr>
        <w:t>ДОШКОЛЬНОГО ОБРАЗОВАНИЯ</w:t>
      </w:r>
    </w:p>
    <w:p w:rsidR="009F792A" w:rsidRPr="000A747A" w:rsidRDefault="009F792A" w:rsidP="00A8052B">
      <w:pPr>
        <w:jc w:val="center"/>
        <w:rPr>
          <w:b/>
          <w:sz w:val="26"/>
          <w:szCs w:val="26"/>
        </w:rPr>
      </w:pPr>
      <w:r w:rsidRPr="000A747A">
        <w:rPr>
          <w:b/>
          <w:sz w:val="26"/>
          <w:szCs w:val="26"/>
        </w:rPr>
        <w:t>муниципального бюджетного дошкольного образовательного учреждения  детского сада №27 «Берёзка»</w:t>
      </w:r>
    </w:p>
    <w:p w:rsidR="009F792A" w:rsidRPr="000A747A" w:rsidRDefault="009F792A" w:rsidP="006505C3">
      <w:pPr>
        <w:jc w:val="center"/>
        <w:rPr>
          <w:b/>
          <w:sz w:val="26"/>
          <w:szCs w:val="26"/>
        </w:rPr>
      </w:pPr>
      <w:r w:rsidRPr="000A747A">
        <w:rPr>
          <w:b/>
          <w:sz w:val="26"/>
          <w:szCs w:val="26"/>
        </w:rPr>
        <w:t xml:space="preserve"> Старооскольского городского округа</w:t>
      </w:r>
      <w:r w:rsidR="006505C3">
        <w:rPr>
          <w:b/>
          <w:sz w:val="26"/>
          <w:szCs w:val="26"/>
        </w:rPr>
        <w:t xml:space="preserve"> города Старый Оскол Белгородской области</w:t>
      </w:r>
    </w:p>
    <w:p w:rsidR="001A38BA" w:rsidRPr="000A747A" w:rsidRDefault="001A38BA" w:rsidP="001811DD">
      <w:pPr>
        <w:jc w:val="center"/>
        <w:rPr>
          <w:sz w:val="26"/>
          <w:szCs w:val="26"/>
        </w:rPr>
      </w:pPr>
    </w:p>
    <w:p w:rsidR="00976E5A" w:rsidRPr="000A747A" w:rsidRDefault="00976E5A" w:rsidP="001811DD">
      <w:pPr>
        <w:jc w:val="center"/>
        <w:rPr>
          <w:sz w:val="26"/>
          <w:szCs w:val="26"/>
        </w:rPr>
      </w:pPr>
    </w:p>
    <w:p w:rsidR="00976E5A" w:rsidRPr="000A747A" w:rsidRDefault="00976E5A" w:rsidP="001811DD">
      <w:pPr>
        <w:jc w:val="center"/>
        <w:rPr>
          <w:sz w:val="26"/>
          <w:szCs w:val="26"/>
        </w:rPr>
      </w:pPr>
    </w:p>
    <w:p w:rsidR="00976E5A" w:rsidRPr="000A747A" w:rsidRDefault="00976E5A" w:rsidP="001811DD">
      <w:pPr>
        <w:jc w:val="center"/>
        <w:rPr>
          <w:sz w:val="26"/>
          <w:szCs w:val="26"/>
        </w:rPr>
      </w:pPr>
    </w:p>
    <w:p w:rsidR="00976E5A" w:rsidRPr="000A747A" w:rsidRDefault="00976E5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1A38BA" w:rsidRPr="000A747A" w:rsidRDefault="001A38BA" w:rsidP="001811DD">
      <w:pPr>
        <w:jc w:val="center"/>
        <w:rPr>
          <w:sz w:val="26"/>
          <w:szCs w:val="26"/>
        </w:rPr>
      </w:pPr>
    </w:p>
    <w:p w:rsidR="00865C9C" w:rsidRPr="000A747A" w:rsidRDefault="00865C9C" w:rsidP="00171957">
      <w:pPr>
        <w:rPr>
          <w:sz w:val="26"/>
          <w:szCs w:val="26"/>
        </w:rPr>
      </w:pPr>
    </w:p>
    <w:p w:rsidR="00865C9C" w:rsidRPr="000A747A" w:rsidRDefault="00865C9C" w:rsidP="001811DD">
      <w:pPr>
        <w:jc w:val="center"/>
        <w:rPr>
          <w:sz w:val="26"/>
          <w:szCs w:val="26"/>
        </w:rPr>
      </w:pPr>
    </w:p>
    <w:p w:rsidR="001A38BA" w:rsidRPr="000A747A" w:rsidRDefault="001A38BA" w:rsidP="004B1F4E">
      <w:pPr>
        <w:rPr>
          <w:sz w:val="26"/>
          <w:szCs w:val="26"/>
        </w:rPr>
      </w:pPr>
    </w:p>
    <w:p w:rsidR="004B2BDC" w:rsidRPr="000A747A" w:rsidRDefault="00CA1D49" w:rsidP="00125B9D">
      <w:pPr>
        <w:jc w:val="center"/>
        <w:rPr>
          <w:sz w:val="26"/>
          <w:szCs w:val="26"/>
        </w:rPr>
      </w:pPr>
      <w:r>
        <w:rPr>
          <w:sz w:val="26"/>
          <w:szCs w:val="26"/>
        </w:rPr>
        <w:t>2023</w:t>
      </w:r>
    </w:p>
    <w:p w:rsidR="00E452F4" w:rsidRDefault="00E452F4" w:rsidP="00E452F4">
      <w:pPr>
        <w:spacing w:line="238" w:lineRule="auto"/>
        <w:ind w:left="4140"/>
        <w:rPr>
          <w:b/>
          <w:bCs/>
          <w:sz w:val="26"/>
          <w:szCs w:val="26"/>
        </w:rPr>
      </w:pPr>
      <w:r w:rsidRPr="000A747A">
        <w:rPr>
          <w:b/>
          <w:bCs/>
          <w:sz w:val="26"/>
          <w:szCs w:val="26"/>
        </w:rPr>
        <w:lastRenderedPageBreak/>
        <w:t>СОДЕРЖАНИЕ</w:t>
      </w:r>
    </w:p>
    <w:p w:rsidR="004B2BDC" w:rsidRPr="000A747A" w:rsidRDefault="004B2BDC" w:rsidP="00E452F4">
      <w:pPr>
        <w:spacing w:line="238" w:lineRule="auto"/>
        <w:ind w:left="4140"/>
        <w:rPr>
          <w:sz w:val="26"/>
          <w:szCs w:val="26"/>
        </w:rPr>
      </w:pPr>
    </w:p>
    <w:tbl>
      <w:tblPr>
        <w:tblW w:w="9925" w:type="dxa"/>
        <w:tblInd w:w="-132" w:type="dxa"/>
        <w:tblLayout w:type="fixed"/>
        <w:tblCellMar>
          <w:left w:w="0" w:type="dxa"/>
          <w:right w:w="0" w:type="dxa"/>
        </w:tblCellMar>
        <w:tblLook w:val="04A0"/>
      </w:tblPr>
      <w:tblGrid>
        <w:gridCol w:w="840"/>
        <w:gridCol w:w="80"/>
        <w:gridCol w:w="620"/>
        <w:gridCol w:w="560"/>
        <w:gridCol w:w="960"/>
        <w:gridCol w:w="2100"/>
        <w:gridCol w:w="2355"/>
        <w:gridCol w:w="560"/>
        <w:gridCol w:w="856"/>
        <w:gridCol w:w="994"/>
      </w:tblGrid>
      <w:tr w:rsidR="00976E5A" w:rsidRPr="000A747A" w:rsidTr="00976E5A">
        <w:trPr>
          <w:trHeight w:val="266"/>
        </w:trPr>
        <w:tc>
          <w:tcPr>
            <w:tcW w:w="840" w:type="dxa"/>
            <w:tcBorders>
              <w:top w:val="single" w:sz="8" w:space="0" w:color="auto"/>
              <w:left w:val="single" w:sz="8" w:space="0" w:color="auto"/>
              <w:bottom w:val="single" w:sz="8" w:space="0" w:color="auto"/>
            </w:tcBorders>
            <w:vAlign w:val="bottom"/>
          </w:tcPr>
          <w:p w:rsidR="00E452F4" w:rsidRPr="000A747A" w:rsidRDefault="00E452F4" w:rsidP="00C14E8D">
            <w:pPr>
              <w:rPr>
                <w:sz w:val="26"/>
                <w:szCs w:val="26"/>
              </w:rPr>
            </w:pPr>
          </w:p>
        </w:tc>
        <w:tc>
          <w:tcPr>
            <w:tcW w:w="80" w:type="dxa"/>
            <w:tcBorders>
              <w:top w:val="single" w:sz="8" w:space="0" w:color="auto"/>
              <w:bottom w:val="single" w:sz="8" w:space="0" w:color="auto"/>
            </w:tcBorders>
            <w:vAlign w:val="bottom"/>
          </w:tcPr>
          <w:p w:rsidR="00E452F4" w:rsidRPr="000A747A" w:rsidRDefault="00E452F4" w:rsidP="00C14E8D">
            <w:pPr>
              <w:rPr>
                <w:sz w:val="26"/>
                <w:szCs w:val="26"/>
              </w:rPr>
            </w:pPr>
          </w:p>
        </w:tc>
        <w:tc>
          <w:tcPr>
            <w:tcW w:w="620" w:type="dxa"/>
            <w:tcBorders>
              <w:top w:val="single" w:sz="8" w:space="0" w:color="auto"/>
              <w:bottom w:val="single" w:sz="8" w:space="0" w:color="auto"/>
            </w:tcBorders>
            <w:vAlign w:val="bottom"/>
          </w:tcPr>
          <w:p w:rsidR="00E452F4" w:rsidRPr="000A747A" w:rsidRDefault="00E452F4" w:rsidP="00C14E8D">
            <w:pPr>
              <w:rPr>
                <w:sz w:val="26"/>
                <w:szCs w:val="26"/>
              </w:rPr>
            </w:pPr>
          </w:p>
        </w:tc>
        <w:tc>
          <w:tcPr>
            <w:tcW w:w="560" w:type="dxa"/>
            <w:tcBorders>
              <w:top w:val="single" w:sz="8" w:space="0" w:color="auto"/>
              <w:bottom w:val="single" w:sz="8" w:space="0" w:color="auto"/>
            </w:tcBorders>
            <w:vAlign w:val="bottom"/>
          </w:tcPr>
          <w:p w:rsidR="00E452F4" w:rsidRPr="009D1472" w:rsidRDefault="00E452F4" w:rsidP="00C14E8D">
            <w:pPr>
              <w:rPr>
                <w:sz w:val="26"/>
                <w:szCs w:val="26"/>
              </w:rPr>
            </w:pPr>
          </w:p>
        </w:tc>
        <w:tc>
          <w:tcPr>
            <w:tcW w:w="3060" w:type="dxa"/>
            <w:gridSpan w:val="2"/>
            <w:tcBorders>
              <w:top w:val="single" w:sz="8" w:space="0" w:color="auto"/>
              <w:bottom w:val="single" w:sz="8" w:space="0" w:color="auto"/>
            </w:tcBorders>
            <w:vAlign w:val="bottom"/>
          </w:tcPr>
          <w:p w:rsidR="00E452F4" w:rsidRPr="009D1472" w:rsidRDefault="009C2538" w:rsidP="009C2538">
            <w:pPr>
              <w:spacing w:line="266" w:lineRule="exact"/>
              <w:ind w:left="180"/>
              <w:jc w:val="center"/>
              <w:rPr>
                <w:sz w:val="26"/>
                <w:szCs w:val="26"/>
              </w:rPr>
            </w:pPr>
            <w:r w:rsidRPr="009D1472">
              <w:rPr>
                <w:b/>
                <w:bCs/>
                <w:sz w:val="26"/>
                <w:szCs w:val="26"/>
              </w:rPr>
              <w:t xml:space="preserve">       </w:t>
            </w:r>
            <w:r w:rsidR="00E452F4" w:rsidRPr="009D1472">
              <w:rPr>
                <w:b/>
                <w:bCs/>
                <w:sz w:val="26"/>
                <w:szCs w:val="26"/>
              </w:rPr>
              <w:t>I. ЦЕЛЕВОЙ РАЗДЕЛ</w:t>
            </w:r>
          </w:p>
        </w:tc>
        <w:tc>
          <w:tcPr>
            <w:tcW w:w="2355" w:type="dxa"/>
            <w:tcBorders>
              <w:top w:val="single" w:sz="8" w:space="0" w:color="auto"/>
              <w:bottom w:val="single" w:sz="8" w:space="0" w:color="auto"/>
            </w:tcBorders>
            <w:vAlign w:val="bottom"/>
          </w:tcPr>
          <w:p w:rsidR="00E452F4" w:rsidRPr="009D1472" w:rsidRDefault="00E452F4" w:rsidP="00C14E8D">
            <w:pPr>
              <w:rPr>
                <w:sz w:val="26"/>
                <w:szCs w:val="26"/>
              </w:rPr>
            </w:pPr>
          </w:p>
        </w:tc>
        <w:tc>
          <w:tcPr>
            <w:tcW w:w="560" w:type="dxa"/>
            <w:tcBorders>
              <w:top w:val="single" w:sz="8" w:space="0" w:color="auto"/>
              <w:bottom w:val="single" w:sz="8" w:space="0" w:color="auto"/>
            </w:tcBorders>
            <w:vAlign w:val="bottom"/>
          </w:tcPr>
          <w:p w:rsidR="00E452F4" w:rsidRPr="009D1472" w:rsidRDefault="00E452F4" w:rsidP="00C14E8D">
            <w:pPr>
              <w:rPr>
                <w:sz w:val="26"/>
                <w:szCs w:val="26"/>
              </w:rPr>
            </w:pPr>
          </w:p>
        </w:tc>
        <w:tc>
          <w:tcPr>
            <w:tcW w:w="856" w:type="dxa"/>
            <w:tcBorders>
              <w:top w:val="single" w:sz="8" w:space="0" w:color="auto"/>
              <w:bottom w:val="single" w:sz="8" w:space="0" w:color="auto"/>
              <w:right w:val="single" w:sz="4" w:space="0" w:color="auto"/>
            </w:tcBorders>
            <w:vAlign w:val="bottom"/>
          </w:tcPr>
          <w:p w:rsidR="00E452F4" w:rsidRPr="009D1472" w:rsidRDefault="00E452F4" w:rsidP="00C14E8D">
            <w:pPr>
              <w:rPr>
                <w:sz w:val="26"/>
                <w:szCs w:val="26"/>
              </w:rPr>
            </w:pPr>
          </w:p>
        </w:tc>
        <w:tc>
          <w:tcPr>
            <w:tcW w:w="994" w:type="dxa"/>
            <w:tcBorders>
              <w:top w:val="single" w:sz="8" w:space="0" w:color="auto"/>
              <w:left w:val="single" w:sz="4" w:space="0" w:color="auto"/>
              <w:bottom w:val="single" w:sz="8" w:space="0" w:color="auto"/>
              <w:right w:val="single" w:sz="8" w:space="0" w:color="auto"/>
            </w:tcBorders>
            <w:vAlign w:val="bottom"/>
          </w:tcPr>
          <w:p w:rsidR="00E452F4" w:rsidRPr="009D1472" w:rsidRDefault="001E1DE2" w:rsidP="0059319B">
            <w:pPr>
              <w:spacing w:line="266" w:lineRule="exact"/>
              <w:ind w:right="2"/>
              <w:jc w:val="center"/>
              <w:rPr>
                <w:sz w:val="26"/>
                <w:szCs w:val="26"/>
              </w:rPr>
            </w:pPr>
            <w:r w:rsidRPr="009D1472">
              <w:rPr>
                <w:sz w:val="26"/>
                <w:szCs w:val="26"/>
              </w:rPr>
              <w:t>4</w:t>
            </w:r>
          </w:p>
        </w:tc>
      </w:tr>
      <w:tr w:rsidR="00976E5A" w:rsidRPr="000A747A" w:rsidTr="00976E5A">
        <w:trPr>
          <w:trHeight w:val="262"/>
        </w:trPr>
        <w:tc>
          <w:tcPr>
            <w:tcW w:w="840" w:type="dxa"/>
            <w:tcBorders>
              <w:left w:val="single" w:sz="8" w:space="0" w:color="auto"/>
              <w:bottom w:val="single" w:sz="8" w:space="0" w:color="auto"/>
              <w:right w:val="single" w:sz="8" w:space="0" w:color="auto"/>
            </w:tcBorders>
            <w:vAlign w:val="bottom"/>
          </w:tcPr>
          <w:p w:rsidR="00E452F4" w:rsidRPr="000A747A" w:rsidRDefault="00E452F4" w:rsidP="00C14E8D">
            <w:pPr>
              <w:spacing w:line="263" w:lineRule="exact"/>
              <w:jc w:val="center"/>
              <w:rPr>
                <w:sz w:val="26"/>
                <w:szCs w:val="26"/>
              </w:rPr>
            </w:pPr>
            <w:r w:rsidRPr="000A747A">
              <w:rPr>
                <w:w w:val="99"/>
                <w:sz w:val="26"/>
                <w:szCs w:val="26"/>
              </w:rPr>
              <w:t>1.1</w:t>
            </w:r>
          </w:p>
        </w:tc>
        <w:tc>
          <w:tcPr>
            <w:tcW w:w="80" w:type="dxa"/>
            <w:tcBorders>
              <w:bottom w:val="single" w:sz="8" w:space="0" w:color="auto"/>
            </w:tcBorders>
            <w:vAlign w:val="bottom"/>
          </w:tcPr>
          <w:p w:rsidR="00E452F4" w:rsidRPr="000A747A" w:rsidRDefault="00E452F4" w:rsidP="00C14E8D">
            <w:pPr>
              <w:rPr>
                <w:sz w:val="26"/>
                <w:szCs w:val="26"/>
              </w:rPr>
            </w:pPr>
          </w:p>
        </w:tc>
        <w:tc>
          <w:tcPr>
            <w:tcW w:w="4240" w:type="dxa"/>
            <w:gridSpan w:val="4"/>
            <w:tcBorders>
              <w:bottom w:val="single" w:sz="8" w:space="0" w:color="auto"/>
            </w:tcBorders>
            <w:vAlign w:val="bottom"/>
          </w:tcPr>
          <w:p w:rsidR="00E452F4" w:rsidRPr="009D1472" w:rsidRDefault="00E452F4" w:rsidP="00C14E8D">
            <w:pPr>
              <w:spacing w:line="263" w:lineRule="exact"/>
              <w:ind w:left="20"/>
              <w:rPr>
                <w:sz w:val="26"/>
                <w:szCs w:val="26"/>
              </w:rPr>
            </w:pPr>
            <w:r w:rsidRPr="009D1472">
              <w:rPr>
                <w:sz w:val="26"/>
                <w:szCs w:val="26"/>
              </w:rPr>
              <w:t>Пояснительная записка</w:t>
            </w:r>
          </w:p>
        </w:tc>
        <w:tc>
          <w:tcPr>
            <w:tcW w:w="2355" w:type="dxa"/>
            <w:tcBorders>
              <w:bottom w:val="single" w:sz="8" w:space="0" w:color="auto"/>
            </w:tcBorders>
            <w:vAlign w:val="bottom"/>
          </w:tcPr>
          <w:p w:rsidR="00E452F4" w:rsidRPr="009D1472" w:rsidRDefault="00E452F4" w:rsidP="00C14E8D">
            <w:pPr>
              <w:rPr>
                <w:sz w:val="26"/>
                <w:szCs w:val="26"/>
              </w:rPr>
            </w:pP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1E1DE2" w:rsidP="00C14E8D">
            <w:pPr>
              <w:spacing w:line="263" w:lineRule="exact"/>
              <w:jc w:val="center"/>
              <w:rPr>
                <w:sz w:val="26"/>
                <w:szCs w:val="26"/>
              </w:rPr>
            </w:pPr>
            <w:r w:rsidRPr="009D1472">
              <w:rPr>
                <w:sz w:val="26"/>
                <w:szCs w:val="26"/>
              </w:rPr>
              <w:t>4</w:t>
            </w:r>
          </w:p>
        </w:tc>
      </w:tr>
      <w:tr w:rsidR="00976E5A" w:rsidRPr="000A747A" w:rsidTr="00976E5A">
        <w:trPr>
          <w:trHeight w:val="266"/>
        </w:trPr>
        <w:tc>
          <w:tcPr>
            <w:tcW w:w="840" w:type="dxa"/>
            <w:tcBorders>
              <w:left w:val="single" w:sz="8" w:space="0" w:color="auto"/>
              <w:bottom w:val="single" w:sz="8" w:space="0" w:color="auto"/>
              <w:right w:val="single" w:sz="8" w:space="0" w:color="auto"/>
            </w:tcBorders>
            <w:vAlign w:val="bottom"/>
          </w:tcPr>
          <w:p w:rsidR="00E452F4" w:rsidRPr="000A747A" w:rsidRDefault="00E452F4" w:rsidP="00C14E8D">
            <w:pPr>
              <w:spacing w:line="264" w:lineRule="exact"/>
              <w:jc w:val="center"/>
              <w:rPr>
                <w:sz w:val="26"/>
                <w:szCs w:val="26"/>
              </w:rPr>
            </w:pPr>
            <w:r w:rsidRPr="000A747A">
              <w:rPr>
                <w:w w:val="99"/>
                <w:sz w:val="26"/>
                <w:szCs w:val="26"/>
              </w:rPr>
              <w:t>1.1.1</w:t>
            </w:r>
          </w:p>
        </w:tc>
        <w:tc>
          <w:tcPr>
            <w:tcW w:w="80" w:type="dxa"/>
            <w:tcBorders>
              <w:bottom w:val="single" w:sz="8" w:space="0" w:color="auto"/>
            </w:tcBorders>
            <w:vAlign w:val="bottom"/>
          </w:tcPr>
          <w:p w:rsidR="00E452F4" w:rsidRPr="000A747A" w:rsidRDefault="00E452F4" w:rsidP="00C14E8D">
            <w:pPr>
              <w:rPr>
                <w:sz w:val="26"/>
                <w:szCs w:val="26"/>
              </w:rPr>
            </w:pPr>
          </w:p>
        </w:tc>
        <w:tc>
          <w:tcPr>
            <w:tcW w:w="4240" w:type="dxa"/>
            <w:gridSpan w:val="4"/>
            <w:tcBorders>
              <w:bottom w:val="single" w:sz="8" w:space="0" w:color="auto"/>
            </w:tcBorders>
            <w:vAlign w:val="bottom"/>
          </w:tcPr>
          <w:p w:rsidR="00E452F4" w:rsidRPr="009D1472" w:rsidRDefault="00E452F4" w:rsidP="00C14E8D">
            <w:pPr>
              <w:spacing w:line="264" w:lineRule="exact"/>
              <w:ind w:left="20"/>
              <w:rPr>
                <w:sz w:val="26"/>
                <w:szCs w:val="26"/>
              </w:rPr>
            </w:pPr>
            <w:r w:rsidRPr="009D1472">
              <w:rPr>
                <w:sz w:val="26"/>
                <w:szCs w:val="26"/>
              </w:rPr>
              <w:t>Цели и задачи реализации Программы</w:t>
            </w:r>
          </w:p>
        </w:tc>
        <w:tc>
          <w:tcPr>
            <w:tcW w:w="2355" w:type="dxa"/>
            <w:tcBorders>
              <w:bottom w:val="single" w:sz="8" w:space="0" w:color="auto"/>
            </w:tcBorders>
            <w:vAlign w:val="bottom"/>
          </w:tcPr>
          <w:p w:rsidR="00E452F4" w:rsidRPr="009D1472" w:rsidRDefault="00E452F4" w:rsidP="00C14E8D">
            <w:pPr>
              <w:rPr>
                <w:sz w:val="26"/>
                <w:szCs w:val="26"/>
              </w:rPr>
            </w:pP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C14E8D">
            <w:pPr>
              <w:spacing w:line="264" w:lineRule="exact"/>
              <w:jc w:val="center"/>
              <w:rPr>
                <w:sz w:val="26"/>
                <w:szCs w:val="26"/>
              </w:rPr>
            </w:pPr>
            <w:r w:rsidRPr="009D1472">
              <w:rPr>
                <w:sz w:val="26"/>
                <w:szCs w:val="26"/>
              </w:rPr>
              <w:t>5</w:t>
            </w:r>
          </w:p>
        </w:tc>
      </w:tr>
      <w:tr w:rsidR="00976E5A" w:rsidRPr="000A747A" w:rsidTr="00976E5A">
        <w:trPr>
          <w:trHeight w:val="266"/>
        </w:trPr>
        <w:tc>
          <w:tcPr>
            <w:tcW w:w="840" w:type="dxa"/>
            <w:tcBorders>
              <w:left w:val="single" w:sz="8" w:space="0" w:color="auto"/>
              <w:bottom w:val="single" w:sz="8" w:space="0" w:color="auto"/>
              <w:right w:val="single" w:sz="8" w:space="0" w:color="auto"/>
            </w:tcBorders>
            <w:vAlign w:val="bottom"/>
          </w:tcPr>
          <w:p w:rsidR="00E452F4" w:rsidRPr="000A747A" w:rsidRDefault="00E452F4" w:rsidP="00C14E8D">
            <w:pPr>
              <w:spacing w:line="264" w:lineRule="exact"/>
              <w:jc w:val="center"/>
              <w:rPr>
                <w:sz w:val="26"/>
                <w:szCs w:val="26"/>
              </w:rPr>
            </w:pPr>
            <w:r w:rsidRPr="000A747A">
              <w:rPr>
                <w:w w:val="99"/>
                <w:sz w:val="26"/>
                <w:szCs w:val="26"/>
              </w:rPr>
              <w:t>1.1.2</w:t>
            </w:r>
          </w:p>
        </w:tc>
        <w:tc>
          <w:tcPr>
            <w:tcW w:w="80" w:type="dxa"/>
            <w:tcBorders>
              <w:bottom w:val="single" w:sz="8" w:space="0" w:color="auto"/>
            </w:tcBorders>
            <w:vAlign w:val="bottom"/>
          </w:tcPr>
          <w:p w:rsidR="00E452F4" w:rsidRPr="000A747A" w:rsidRDefault="00E452F4" w:rsidP="00C14E8D">
            <w:pPr>
              <w:rPr>
                <w:sz w:val="26"/>
                <w:szCs w:val="26"/>
              </w:rPr>
            </w:pPr>
          </w:p>
        </w:tc>
        <w:tc>
          <w:tcPr>
            <w:tcW w:w="6595" w:type="dxa"/>
            <w:gridSpan w:val="5"/>
            <w:tcBorders>
              <w:bottom w:val="single" w:sz="8" w:space="0" w:color="auto"/>
            </w:tcBorders>
            <w:vAlign w:val="bottom"/>
          </w:tcPr>
          <w:p w:rsidR="00E452F4" w:rsidRPr="009D1472" w:rsidRDefault="00E452F4" w:rsidP="00506BE6">
            <w:pPr>
              <w:spacing w:line="264" w:lineRule="exact"/>
              <w:ind w:left="20"/>
              <w:rPr>
                <w:sz w:val="26"/>
                <w:szCs w:val="26"/>
              </w:rPr>
            </w:pPr>
            <w:r w:rsidRPr="009D1472">
              <w:rPr>
                <w:sz w:val="26"/>
                <w:szCs w:val="26"/>
              </w:rPr>
              <w:t xml:space="preserve">Принципы и подходы к формированию </w:t>
            </w:r>
            <w:r w:rsidR="00506BE6" w:rsidRPr="009D1472">
              <w:rPr>
                <w:sz w:val="26"/>
                <w:szCs w:val="26"/>
              </w:rPr>
              <w:t>П</w:t>
            </w:r>
            <w:r w:rsidRPr="009D1472">
              <w:rPr>
                <w:sz w:val="26"/>
                <w:szCs w:val="26"/>
              </w:rPr>
              <w:t>рограммы</w:t>
            </w: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C14E8D">
            <w:pPr>
              <w:spacing w:line="264" w:lineRule="exact"/>
              <w:jc w:val="center"/>
              <w:rPr>
                <w:sz w:val="26"/>
                <w:szCs w:val="26"/>
              </w:rPr>
            </w:pPr>
            <w:r w:rsidRPr="009D1472">
              <w:rPr>
                <w:sz w:val="26"/>
                <w:szCs w:val="26"/>
              </w:rPr>
              <w:t>6</w:t>
            </w:r>
          </w:p>
        </w:tc>
      </w:tr>
      <w:tr w:rsidR="00976E5A" w:rsidRPr="000A747A" w:rsidTr="00976E5A">
        <w:trPr>
          <w:trHeight w:val="264"/>
        </w:trPr>
        <w:tc>
          <w:tcPr>
            <w:tcW w:w="840" w:type="dxa"/>
            <w:tcBorders>
              <w:left w:val="single" w:sz="8" w:space="0" w:color="auto"/>
              <w:bottom w:val="single" w:sz="8" w:space="0" w:color="auto"/>
              <w:right w:val="single" w:sz="8" w:space="0" w:color="auto"/>
            </w:tcBorders>
            <w:vAlign w:val="bottom"/>
          </w:tcPr>
          <w:p w:rsidR="00E452F4" w:rsidRPr="000A747A" w:rsidRDefault="00E452F4" w:rsidP="00C14E8D">
            <w:pPr>
              <w:spacing w:line="264" w:lineRule="exact"/>
              <w:jc w:val="center"/>
              <w:rPr>
                <w:sz w:val="26"/>
                <w:szCs w:val="26"/>
              </w:rPr>
            </w:pPr>
            <w:r w:rsidRPr="000A747A">
              <w:rPr>
                <w:w w:val="99"/>
                <w:sz w:val="26"/>
                <w:szCs w:val="26"/>
              </w:rPr>
              <w:t>1.1.3</w:t>
            </w:r>
            <w:r w:rsidR="00AF38A6" w:rsidRPr="000A747A">
              <w:rPr>
                <w:w w:val="99"/>
                <w:sz w:val="26"/>
                <w:szCs w:val="26"/>
              </w:rPr>
              <w:t>.</w:t>
            </w:r>
          </w:p>
        </w:tc>
        <w:tc>
          <w:tcPr>
            <w:tcW w:w="80" w:type="dxa"/>
            <w:tcBorders>
              <w:bottom w:val="single" w:sz="8" w:space="0" w:color="auto"/>
            </w:tcBorders>
            <w:vAlign w:val="bottom"/>
          </w:tcPr>
          <w:p w:rsidR="00E452F4" w:rsidRPr="000A747A" w:rsidRDefault="00E452F4" w:rsidP="00C14E8D">
            <w:pPr>
              <w:rPr>
                <w:sz w:val="26"/>
                <w:szCs w:val="26"/>
              </w:rPr>
            </w:pPr>
          </w:p>
        </w:tc>
        <w:tc>
          <w:tcPr>
            <w:tcW w:w="6595" w:type="dxa"/>
            <w:gridSpan w:val="5"/>
            <w:tcBorders>
              <w:bottom w:val="single" w:sz="8" w:space="0" w:color="auto"/>
            </w:tcBorders>
            <w:vAlign w:val="bottom"/>
          </w:tcPr>
          <w:p w:rsidR="00E452F4" w:rsidRPr="009D1472" w:rsidRDefault="00AF38A6" w:rsidP="00C14E8D">
            <w:pPr>
              <w:spacing w:line="264" w:lineRule="exact"/>
              <w:ind w:left="20"/>
              <w:rPr>
                <w:sz w:val="26"/>
                <w:szCs w:val="26"/>
              </w:rPr>
            </w:pPr>
            <w:r w:rsidRPr="009D1472">
              <w:rPr>
                <w:sz w:val="26"/>
                <w:szCs w:val="26"/>
              </w:rPr>
              <w:t xml:space="preserve">Планируемые результаты  освоения Программы в младенческом, раннем, дошкольном </w:t>
            </w:r>
            <w:proofErr w:type="gramStart"/>
            <w:r w:rsidRPr="009D1472">
              <w:rPr>
                <w:sz w:val="26"/>
                <w:szCs w:val="26"/>
              </w:rPr>
              <w:t>возрастах</w:t>
            </w:r>
            <w:proofErr w:type="gramEnd"/>
            <w:r w:rsidRPr="009D1472">
              <w:rPr>
                <w:sz w:val="26"/>
                <w:szCs w:val="26"/>
              </w:rPr>
              <w:t>, а также на этапе завершения Программы</w:t>
            </w: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25240A">
            <w:pPr>
              <w:spacing w:line="264" w:lineRule="exact"/>
              <w:jc w:val="center"/>
              <w:rPr>
                <w:sz w:val="26"/>
                <w:szCs w:val="26"/>
              </w:rPr>
            </w:pPr>
            <w:r w:rsidRPr="009D1472">
              <w:rPr>
                <w:sz w:val="26"/>
                <w:szCs w:val="26"/>
              </w:rPr>
              <w:t>8</w:t>
            </w:r>
          </w:p>
        </w:tc>
      </w:tr>
      <w:tr w:rsidR="00976E5A" w:rsidRPr="000A747A" w:rsidTr="00976E5A">
        <w:trPr>
          <w:trHeight w:val="264"/>
        </w:trPr>
        <w:tc>
          <w:tcPr>
            <w:tcW w:w="840" w:type="dxa"/>
            <w:tcBorders>
              <w:left w:val="single" w:sz="8" w:space="0" w:color="auto"/>
              <w:bottom w:val="single" w:sz="8" w:space="0" w:color="auto"/>
              <w:right w:val="single" w:sz="8" w:space="0" w:color="auto"/>
            </w:tcBorders>
            <w:vAlign w:val="bottom"/>
          </w:tcPr>
          <w:p w:rsidR="00E452F4" w:rsidRPr="000A747A" w:rsidRDefault="00E452F4" w:rsidP="00C14E8D">
            <w:pPr>
              <w:spacing w:line="264" w:lineRule="exact"/>
              <w:jc w:val="center"/>
              <w:rPr>
                <w:sz w:val="26"/>
                <w:szCs w:val="26"/>
              </w:rPr>
            </w:pPr>
            <w:r w:rsidRPr="000A747A">
              <w:rPr>
                <w:w w:val="99"/>
                <w:sz w:val="26"/>
                <w:szCs w:val="26"/>
              </w:rPr>
              <w:t>1.1.4</w:t>
            </w:r>
          </w:p>
        </w:tc>
        <w:tc>
          <w:tcPr>
            <w:tcW w:w="80" w:type="dxa"/>
            <w:tcBorders>
              <w:bottom w:val="single" w:sz="8" w:space="0" w:color="auto"/>
            </w:tcBorders>
            <w:vAlign w:val="bottom"/>
          </w:tcPr>
          <w:p w:rsidR="00E452F4" w:rsidRPr="000A747A" w:rsidRDefault="00E452F4" w:rsidP="00C14E8D">
            <w:pPr>
              <w:rPr>
                <w:sz w:val="26"/>
                <w:szCs w:val="26"/>
              </w:rPr>
            </w:pPr>
          </w:p>
        </w:tc>
        <w:tc>
          <w:tcPr>
            <w:tcW w:w="6595" w:type="dxa"/>
            <w:gridSpan w:val="5"/>
            <w:tcBorders>
              <w:bottom w:val="single" w:sz="8" w:space="0" w:color="auto"/>
            </w:tcBorders>
            <w:vAlign w:val="bottom"/>
          </w:tcPr>
          <w:p w:rsidR="00E452F4" w:rsidRPr="009D1472" w:rsidRDefault="00AF38A6" w:rsidP="00E452F4">
            <w:pPr>
              <w:spacing w:line="264" w:lineRule="exact"/>
              <w:ind w:left="20"/>
              <w:jc w:val="both"/>
              <w:rPr>
                <w:sz w:val="26"/>
                <w:szCs w:val="26"/>
              </w:rPr>
            </w:pPr>
            <w:r w:rsidRPr="009D1472">
              <w:rPr>
                <w:sz w:val="26"/>
                <w:szCs w:val="26"/>
              </w:rPr>
              <w:t>Подходы к педагогической диагностике достижения планируемых результатов</w:t>
            </w: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B0740B">
            <w:pPr>
              <w:spacing w:line="264" w:lineRule="exact"/>
              <w:jc w:val="center"/>
              <w:rPr>
                <w:sz w:val="26"/>
                <w:szCs w:val="26"/>
              </w:rPr>
            </w:pPr>
            <w:r w:rsidRPr="009D1472">
              <w:rPr>
                <w:sz w:val="26"/>
                <w:szCs w:val="26"/>
              </w:rPr>
              <w:t>19</w:t>
            </w:r>
          </w:p>
        </w:tc>
      </w:tr>
      <w:tr w:rsidR="00976E5A" w:rsidRPr="000A747A" w:rsidTr="00976E5A">
        <w:trPr>
          <w:trHeight w:val="266"/>
        </w:trPr>
        <w:tc>
          <w:tcPr>
            <w:tcW w:w="840" w:type="dxa"/>
            <w:tcBorders>
              <w:left w:val="single" w:sz="8" w:space="0" w:color="auto"/>
              <w:bottom w:val="single" w:sz="8" w:space="0" w:color="auto"/>
            </w:tcBorders>
            <w:vAlign w:val="bottom"/>
          </w:tcPr>
          <w:p w:rsidR="00E452F4" w:rsidRPr="000A747A" w:rsidRDefault="00E452F4" w:rsidP="00C14E8D">
            <w:pPr>
              <w:rPr>
                <w:sz w:val="26"/>
                <w:szCs w:val="26"/>
              </w:rPr>
            </w:pPr>
          </w:p>
        </w:tc>
        <w:tc>
          <w:tcPr>
            <w:tcW w:w="80" w:type="dxa"/>
            <w:tcBorders>
              <w:bottom w:val="single" w:sz="8" w:space="0" w:color="auto"/>
            </w:tcBorders>
            <w:vAlign w:val="bottom"/>
          </w:tcPr>
          <w:p w:rsidR="00E452F4" w:rsidRPr="000A747A" w:rsidRDefault="00E452F4" w:rsidP="00C14E8D">
            <w:pPr>
              <w:rPr>
                <w:sz w:val="26"/>
                <w:szCs w:val="26"/>
              </w:rPr>
            </w:pPr>
          </w:p>
        </w:tc>
        <w:tc>
          <w:tcPr>
            <w:tcW w:w="620" w:type="dxa"/>
            <w:tcBorders>
              <w:bottom w:val="single" w:sz="8" w:space="0" w:color="auto"/>
            </w:tcBorders>
            <w:vAlign w:val="bottom"/>
          </w:tcPr>
          <w:p w:rsidR="00E452F4" w:rsidRPr="000A747A" w:rsidRDefault="00E452F4" w:rsidP="00C14E8D">
            <w:pPr>
              <w:rPr>
                <w:sz w:val="26"/>
                <w:szCs w:val="26"/>
              </w:rPr>
            </w:pPr>
          </w:p>
        </w:tc>
        <w:tc>
          <w:tcPr>
            <w:tcW w:w="560" w:type="dxa"/>
            <w:tcBorders>
              <w:bottom w:val="single" w:sz="8" w:space="0" w:color="auto"/>
            </w:tcBorders>
            <w:vAlign w:val="bottom"/>
          </w:tcPr>
          <w:p w:rsidR="00E452F4" w:rsidRPr="009D1472" w:rsidRDefault="00E452F4" w:rsidP="00C14E8D">
            <w:pPr>
              <w:rPr>
                <w:sz w:val="26"/>
                <w:szCs w:val="26"/>
              </w:rPr>
            </w:pPr>
          </w:p>
        </w:tc>
        <w:tc>
          <w:tcPr>
            <w:tcW w:w="5415" w:type="dxa"/>
            <w:gridSpan w:val="3"/>
            <w:tcBorders>
              <w:bottom w:val="single" w:sz="8" w:space="0" w:color="auto"/>
            </w:tcBorders>
            <w:vAlign w:val="bottom"/>
          </w:tcPr>
          <w:p w:rsidR="00E452F4" w:rsidRPr="009D1472" w:rsidRDefault="00E452F4" w:rsidP="00C14E8D">
            <w:pPr>
              <w:spacing w:line="264" w:lineRule="exact"/>
              <w:ind w:right="400"/>
              <w:jc w:val="center"/>
              <w:rPr>
                <w:sz w:val="26"/>
                <w:szCs w:val="26"/>
              </w:rPr>
            </w:pPr>
            <w:r w:rsidRPr="009D1472">
              <w:rPr>
                <w:b/>
                <w:bCs/>
                <w:w w:val="99"/>
                <w:sz w:val="26"/>
                <w:szCs w:val="26"/>
              </w:rPr>
              <w:t xml:space="preserve">II. </w:t>
            </w:r>
            <w:r w:rsidRPr="009D1472">
              <w:rPr>
                <w:b/>
                <w:sz w:val="26"/>
                <w:szCs w:val="26"/>
              </w:rPr>
              <w:t>СОДЕРЖАТЕЛЬНЫЙ РАЗДЕЛ</w:t>
            </w: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B0740B">
            <w:pPr>
              <w:spacing w:line="264" w:lineRule="exact"/>
              <w:jc w:val="center"/>
              <w:rPr>
                <w:sz w:val="26"/>
                <w:szCs w:val="26"/>
              </w:rPr>
            </w:pPr>
            <w:r w:rsidRPr="009D1472">
              <w:rPr>
                <w:sz w:val="26"/>
                <w:szCs w:val="26"/>
              </w:rPr>
              <w:t>22</w:t>
            </w:r>
          </w:p>
        </w:tc>
      </w:tr>
      <w:tr w:rsidR="00976E5A" w:rsidRPr="000A747A" w:rsidTr="00976E5A">
        <w:trPr>
          <w:trHeight w:val="259"/>
        </w:trPr>
        <w:tc>
          <w:tcPr>
            <w:tcW w:w="840" w:type="dxa"/>
            <w:tcBorders>
              <w:left w:val="single" w:sz="8" w:space="0" w:color="auto"/>
              <w:right w:val="single" w:sz="8" w:space="0" w:color="auto"/>
            </w:tcBorders>
            <w:vAlign w:val="bottom"/>
          </w:tcPr>
          <w:p w:rsidR="000138A0" w:rsidRPr="000A747A" w:rsidRDefault="000138A0" w:rsidP="00C14E8D">
            <w:pPr>
              <w:spacing w:line="259" w:lineRule="exact"/>
              <w:jc w:val="center"/>
              <w:rPr>
                <w:sz w:val="26"/>
                <w:szCs w:val="26"/>
              </w:rPr>
            </w:pPr>
            <w:r w:rsidRPr="000A747A">
              <w:rPr>
                <w:w w:val="99"/>
                <w:sz w:val="26"/>
                <w:szCs w:val="26"/>
              </w:rPr>
              <w:t>2.1</w:t>
            </w:r>
          </w:p>
        </w:tc>
        <w:tc>
          <w:tcPr>
            <w:tcW w:w="80" w:type="dxa"/>
            <w:vAlign w:val="bottom"/>
          </w:tcPr>
          <w:p w:rsidR="000138A0" w:rsidRPr="000A747A" w:rsidRDefault="000138A0" w:rsidP="00C14E8D">
            <w:pPr>
              <w:rPr>
                <w:sz w:val="26"/>
                <w:szCs w:val="26"/>
              </w:rPr>
            </w:pPr>
          </w:p>
        </w:tc>
        <w:tc>
          <w:tcPr>
            <w:tcW w:w="8011" w:type="dxa"/>
            <w:gridSpan w:val="7"/>
            <w:vMerge w:val="restart"/>
            <w:tcBorders>
              <w:right w:val="single" w:sz="8" w:space="0" w:color="auto"/>
            </w:tcBorders>
            <w:vAlign w:val="bottom"/>
          </w:tcPr>
          <w:p w:rsidR="000138A0" w:rsidRPr="009D1472" w:rsidRDefault="00AF38A6" w:rsidP="000138A0">
            <w:pPr>
              <w:rPr>
                <w:sz w:val="26"/>
                <w:szCs w:val="26"/>
              </w:rPr>
            </w:pPr>
            <w:r w:rsidRPr="009D1472">
              <w:rPr>
                <w:sz w:val="26"/>
                <w:szCs w:val="26"/>
              </w:rPr>
              <w:t>Содержание образования (обучение и образование) по образовательным областям</w:t>
            </w:r>
          </w:p>
        </w:tc>
        <w:tc>
          <w:tcPr>
            <w:tcW w:w="994" w:type="dxa"/>
            <w:vMerge w:val="restart"/>
            <w:tcBorders>
              <w:right w:val="single" w:sz="8" w:space="0" w:color="auto"/>
            </w:tcBorders>
            <w:vAlign w:val="bottom"/>
          </w:tcPr>
          <w:p w:rsidR="000138A0" w:rsidRPr="009D1472" w:rsidRDefault="009D1472" w:rsidP="00B0740B">
            <w:pPr>
              <w:spacing w:line="259" w:lineRule="exact"/>
              <w:jc w:val="center"/>
              <w:rPr>
                <w:sz w:val="26"/>
                <w:szCs w:val="26"/>
              </w:rPr>
            </w:pPr>
            <w:r w:rsidRPr="009D1472">
              <w:rPr>
                <w:sz w:val="26"/>
                <w:szCs w:val="26"/>
              </w:rPr>
              <w:t>22</w:t>
            </w:r>
          </w:p>
        </w:tc>
      </w:tr>
      <w:tr w:rsidR="00976E5A" w:rsidRPr="000A747A" w:rsidTr="00976E5A">
        <w:trPr>
          <w:trHeight w:val="264"/>
        </w:trPr>
        <w:tc>
          <w:tcPr>
            <w:tcW w:w="840" w:type="dxa"/>
            <w:tcBorders>
              <w:left w:val="single" w:sz="8" w:space="0" w:color="auto"/>
              <w:right w:val="single" w:sz="8" w:space="0" w:color="auto"/>
            </w:tcBorders>
            <w:vAlign w:val="bottom"/>
          </w:tcPr>
          <w:p w:rsidR="000138A0" w:rsidRPr="000A747A" w:rsidRDefault="000138A0" w:rsidP="00C14E8D">
            <w:pPr>
              <w:rPr>
                <w:color w:val="FF0000"/>
                <w:sz w:val="26"/>
                <w:szCs w:val="26"/>
              </w:rPr>
            </w:pPr>
          </w:p>
        </w:tc>
        <w:tc>
          <w:tcPr>
            <w:tcW w:w="80" w:type="dxa"/>
            <w:vAlign w:val="bottom"/>
          </w:tcPr>
          <w:p w:rsidR="000138A0" w:rsidRPr="000A747A" w:rsidRDefault="000138A0" w:rsidP="00C14E8D">
            <w:pPr>
              <w:rPr>
                <w:color w:val="FF0000"/>
                <w:sz w:val="26"/>
                <w:szCs w:val="26"/>
              </w:rPr>
            </w:pPr>
          </w:p>
        </w:tc>
        <w:tc>
          <w:tcPr>
            <w:tcW w:w="8011" w:type="dxa"/>
            <w:gridSpan w:val="7"/>
            <w:vMerge/>
            <w:tcBorders>
              <w:right w:val="single" w:sz="8" w:space="0" w:color="auto"/>
            </w:tcBorders>
            <w:vAlign w:val="bottom"/>
          </w:tcPr>
          <w:p w:rsidR="000138A0" w:rsidRPr="009D1472" w:rsidRDefault="000138A0" w:rsidP="000138A0">
            <w:pPr>
              <w:rPr>
                <w:sz w:val="26"/>
                <w:szCs w:val="26"/>
              </w:rPr>
            </w:pPr>
          </w:p>
        </w:tc>
        <w:tc>
          <w:tcPr>
            <w:tcW w:w="994" w:type="dxa"/>
            <w:vMerge/>
            <w:tcBorders>
              <w:right w:val="single" w:sz="8" w:space="0" w:color="auto"/>
            </w:tcBorders>
            <w:vAlign w:val="bottom"/>
          </w:tcPr>
          <w:p w:rsidR="000138A0" w:rsidRPr="009D1472" w:rsidRDefault="000138A0" w:rsidP="00C14E8D">
            <w:pPr>
              <w:rPr>
                <w:sz w:val="26"/>
                <w:szCs w:val="26"/>
              </w:rPr>
            </w:pPr>
          </w:p>
        </w:tc>
      </w:tr>
      <w:tr w:rsidR="00976E5A" w:rsidRPr="000A747A" w:rsidTr="00976E5A">
        <w:trPr>
          <w:trHeight w:val="24"/>
        </w:trPr>
        <w:tc>
          <w:tcPr>
            <w:tcW w:w="840" w:type="dxa"/>
            <w:tcBorders>
              <w:left w:val="single" w:sz="8" w:space="0" w:color="auto"/>
              <w:bottom w:val="single" w:sz="8" w:space="0" w:color="auto"/>
              <w:right w:val="single" w:sz="8" w:space="0" w:color="auto"/>
            </w:tcBorders>
            <w:vAlign w:val="bottom"/>
          </w:tcPr>
          <w:p w:rsidR="000138A0" w:rsidRPr="000A747A" w:rsidRDefault="000138A0" w:rsidP="00C14E8D">
            <w:pPr>
              <w:rPr>
                <w:color w:val="FF0000"/>
                <w:sz w:val="26"/>
                <w:szCs w:val="26"/>
              </w:rPr>
            </w:pPr>
          </w:p>
        </w:tc>
        <w:tc>
          <w:tcPr>
            <w:tcW w:w="80" w:type="dxa"/>
            <w:tcBorders>
              <w:bottom w:val="single" w:sz="8" w:space="0" w:color="auto"/>
            </w:tcBorders>
            <w:vAlign w:val="bottom"/>
          </w:tcPr>
          <w:p w:rsidR="000138A0" w:rsidRPr="000A747A" w:rsidRDefault="000138A0" w:rsidP="00C14E8D">
            <w:pPr>
              <w:rPr>
                <w:color w:val="FF0000"/>
                <w:sz w:val="26"/>
                <w:szCs w:val="26"/>
              </w:rPr>
            </w:pPr>
          </w:p>
        </w:tc>
        <w:tc>
          <w:tcPr>
            <w:tcW w:w="8011" w:type="dxa"/>
            <w:gridSpan w:val="7"/>
            <w:vMerge/>
            <w:tcBorders>
              <w:bottom w:val="single" w:sz="8" w:space="0" w:color="auto"/>
              <w:right w:val="single" w:sz="8" w:space="0" w:color="auto"/>
            </w:tcBorders>
            <w:vAlign w:val="bottom"/>
          </w:tcPr>
          <w:p w:rsidR="000138A0" w:rsidRPr="009D1472" w:rsidRDefault="000138A0" w:rsidP="00C14E8D">
            <w:pPr>
              <w:rPr>
                <w:sz w:val="26"/>
                <w:szCs w:val="26"/>
              </w:rPr>
            </w:pPr>
          </w:p>
        </w:tc>
        <w:tc>
          <w:tcPr>
            <w:tcW w:w="994" w:type="dxa"/>
            <w:vMerge/>
            <w:tcBorders>
              <w:left w:val="single" w:sz="8" w:space="0" w:color="auto"/>
              <w:bottom w:val="single" w:sz="8" w:space="0" w:color="auto"/>
              <w:right w:val="single" w:sz="8" w:space="0" w:color="auto"/>
            </w:tcBorders>
            <w:vAlign w:val="bottom"/>
          </w:tcPr>
          <w:p w:rsidR="000138A0" w:rsidRPr="009D1472" w:rsidRDefault="000138A0" w:rsidP="00C14E8D">
            <w:pPr>
              <w:rPr>
                <w:sz w:val="26"/>
                <w:szCs w:val="26"/>
              </w:rPr>
            </w:pP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E452F4" w:rsidRPr="000A747A" w:rsidRDefault="00C30426" w:rsidP="00C14E8D">
            <w:pPr>
              <w:spacing w:line="259" w:lineRule="exact"/>
              <w:jc w:val="center"/>
              <w:rPr>
                <w:sz w:val="26"/>
                <w:szCs w:val="26"/>
              </w:rPr>
            </w:pPr>
            <w:r w:rsidRPr="000A747A">
              <w:rPr>
                <w:sz w:val="26"/>
                <w:szCs w:val="26"/>
              </w:rPr>
              <w:t>2.1.1</w:t>
            </w:r>
            <w:r w:rsidR="00AF38A6" w:rsidRPr="000A747A">
              <w:rPr>
                <w:sz w:val="26"/>
                <w:szCs w:val="26"/>
              </w:rPr>
              <w:t>.</w:t>
            </w:r>
          </w:p>
        </w:tc>
        <w:tc>
          <w:tcPr>
            <w:tcW w:w="80" w:type="dxa"/>
            <w:tcBorders>
              <w:bottom w:val="single" w:sz="8" w:space="0" w:color="auto"/>
            </w:tcBorders>
            <w:vAlign w:val="bottom"/>
          </w:tcPr>
          <w:p w:rsidR="00E452F4" w:rsidRPr="000A747A" w:rsidRDefault="00E452F4" w:rsidP="00C14E8D">
            <w:pPr>
              <w:rPr>
                <w:sz w:val="26"/>
                <w:szCs w:val="26"/>
              </w:rPr>
            </w:pPr>
          </w:p>
        </w:tc>
        <w:tc>
          <w:tcPr>
            <w:tcW w:w="6595" w:type="dxa"/>
            <w:gridSpan w:val="5"/>
            <w:tcBorders>
              <w:bottom w:val="single" w:sz="8" w:space="0" w:color="auto"/>
            </w:tcBorders>
            <w:vAlign w:val="bottom"/>
          </w:tcPr>
          <w:p w:rsidR="00E452F4" w:rsidRPr="009D1472" w:rsidRDefault="00976E5A" w:rsidP="00C30426">
            <w:pPr>
              <w:spacing w:line="259" w:lineRule="exact"/>
              <w:ind w:left="20"/>
              <w:rPr>
                <w:sz w:val="26"/>
                <w:szCs w:val="26"/>
              </w:rPr>
            </w:pPr>
            <w:r w:rsidRPr="009D1472">
              <w:rPr>
                <w:sz w:val="26"/>
                <w:szCs w:val="26"/>
              </w:rPr>
              <w:t xml:space="preserve">Социально-коммуникативное развитие </w:t>
            </w:r>
          </w:p>
        </w:tc>
        <w:tc>
          <w:tcPr>
            <w:tcW w:w="560" w:type="dxa"/>
            <w:tcBorders>
              <w:bottom w:val="single" w:sz="8" w:space="0" w:color="auto"/>
            </w:tcBorders>
            <w:vAlign w:val="bottom"/>
          </w:tcPr>
          <w:p w:rsidR="00E452F4" w:rsidRPr="009D1472" w:rsidRDefault="00E452F4" w:rsidP="00C14E8D">
            <w:pPr>
              <w:rPr>
                <w:sz w:val="26"/>
                <w:szCs w:val="26"/>
              </w:rPr>
            </w:pPr>
          </w:p>
        </w:tc>
        <w:tc>
          <w:tcPr>
            <w:tcW w:w="856" w:type="dxa"/>
            <w:tcBorders>
              <w:bottom w:val="single" w:sz="8" w:space="0" w:color="auto"/>
              <w:right w:val="single" w:sz="8" w:space="0" w:color="auto"/>
            </w:tcBorders>
            <w:vAlign w:val="bottom"/>
          </w:tcPr>
          <w:p w:rsidR="00E452F4" w:rsidRPr="009D1472" w:rsidRDefault="00E452F4" w:rsidP="00C14E8D">
            <w:pPr>
              <w:rPr>
                <w:sz w:val="26"/>
                <w:szCs w:val="26"/>
              </w:rPr>
            </w:pPr>
          </w:p>
        </w:tc>
        <w:tc>
          <w:tcPr>
            <w:tcW w:w="994" w:type="dxa"/>
            <w:tcBorders>
              <w:bottom w:val="single" w:sz="8" w:space="0" w:color="auto"/>
              <w:right w:val="single" w:sz="8" w:space="0" w:color="auto"/>
            </w:tcBorders>
            <w:vAlign w:val="bottom"/>
          </w:tcPr>
          <w:p w:rsidR="00E452F4" w:rsidRPr="009D1472" w:rsidRDefault="009D1472" w:rsidP="009C3C8E">
            <w:pPr>
              <w:spacing w:line="259" w:lineRule="exact"/>
              <w:jc w:val="center"/>
              <w:rPr>
                <w:sz w:val="26"/>
                <w:szCs w:val="26"/>
              </w:rPr>
            </w:pPr>
            <w:r w:rsidRPr="009D1472">
              <w:rPr>
                <w:sz w:val="26"/>
                <w:szCs w:val="26"/>
              </w:rPr>
              <w:t>22</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C30426" w:rsidRPr="000A747A" w:rsidRDefault="00C30426" w:rsidP="00AF38A6">
            <w:pPr>
              <w:spacing w:line="259" w:lineRule="exact"/>
              <w:jc w:val="center"/>
              <w:rPr>
                <w:sz w:val="26"/>
                <w:szCs w:val="26"/>
              </w:rPr>
            </w:pPr>
            <w:r w:rsidRPr="000A747A">
              <w:rPr>
                <w:sz w:val="26"/>
                <w:szCs w:val="26"/>
              </w:rPr>
              <w:t>2.1.</w:t>
            </w:r>
            <w:r w:rsidR="00AF38A6" w:rsidRPr="000A747A">
              <w:rPr>
                <w:sz w:val="26"/>
                <w:szCs w:val="26"/>
              </w:rPr>
              <w:t>2.</w:t>
            </w:r>
          </w:p>
        </w:tc>
        <w:tc>
          <w:tcPr>
            <w:tcW w:w="80" w:type="dxa"/>
            <w:tcBorders>
              <w:bottom w:val="single" w:sz="8" w:space="0" w:color="auto"/>
            </w:tcBorders>
            <w:vAlign w:val="bottom"/>
          </w:tcPr>
          <w:p w:rsidR="00C30426" w:rsidRPr="000A747A" w:rsidRDefault="00C30426" w:rsidP="00C14E8D">
            <w:pPr>
              <w:rPr>
                <w:color w:val="FF0000"/>
                <w:sz w:val="26"/>
                <w:szCs w:val="26"/>
              </w:rPr>
            </w:pPr>
          </w:p>
        </w:tc>
        <w:tc>
          <w:tcPr>
            <w:tcW w:w="6595" w:type="dxa"/>
            <w:gridSpan w:val="5"/>
            <w:tcBorders>
              <w:bottom w:val="single" w:sz="8" w:space="0" w:color="auto"/>
            </w:tcBorders>
            <w:vAlign w:val="bottom"/>
          </w:tcPr>
          <w:p w:rsidR="00C30426" w:rsidRPr="009D1472" w:rsidRDefault="00980672" w:rsidP="00980672">
            <w:pPr>
              <w:spacing w:line="259" w:lineRule="exact"/>
              <w:ind w:left="20"/>
              <w:rPr>
                <w:sz w:val="26"/>
                <w:szCs w:val="26"/>
              </w:rPr>
            </w:pPr>
            <w:r w:rsidRPr="009D1472">
              <w:rPr>
                <w:sz w:val="26"/>
                <w:szCs w:val="26"/>
              </w:rPr>
              <w:t xml:space="preserve">Познавательное развитие </w:t>
            </w:r>
          </w:p>
        </w:tc>
        <w:tc>
          <w:tcPr>
            <w:tcW w:w="560" w:type="dxa"/>
            <w:tcBorders>
              <w:bottom w:val="single" w:sz="8" w:space="0" w:color="auto"/>
            </w:tcBorders>
            <w:vAlign w:val="bottom"/>
          </w:tcPr>
          <w:p w:rsidR="00C30426" w:rsidRPr="009D1472" w:rsidRDefault="00C30426" w:rsidP="00C14E8D">
            <w:pPr>
              <w:rPr>
                <w:sz w:val="26"/>
                <w:szCs w:val="26"/>
              </w:rPr>
            </w:pPr>
          </w:p>
        </w:tc>
        <w:tc>
          <w:tcPr>
            <w:tcW w:w="856" w:type="dxa"/>
            <w:tcBorders>
              <w:bottom w:val="single" w:sz="8" w:space="0" w:color="auto"/>
              <w:right w:val="single" w:sz="8" w:space="0" w:color="auto"/>
            </w:tcBorders>
            <w:vAlign w:val="bottom"/>
          </w:tcPr>
          <w:p w:rsidR="00C30426" w:rsidRPr="009D1472" w:rsidRDefault="00C30426" w:rsidP="00C14E8D">
            <w:pPr>
              <w:rPr>
                <w:sz w:val="26"/>
                <w:szCs w:val="26"/>
              </w:rPr>
            </w:pPr>
          </w:p>
        </w:tc>
        <w:tc>
          <w:tcPr>
            <w:tcW w:w="994" w:type="dxa"/>
            <w:tcBorders>
              <w:bottom w:val="single" w:sz="8" w:space="0" w:color="auto"/>
              <w:right w:val="single" w:sz="8" w:space="0" w:color="auto"/>
            </w:tcBorders>
            <w:vAlign w:val="bottom"/>
          </w:tcPr>
          <w:p w:rsidR="00C30426" w:rsidRPr="009D1472" w:rsidRDefault="009D1472" w:rsidP="009C3C8E">
            <w:pPr>
              <w:spacing w:line="259" w:lineRule="exact"/>
              <w:jc w:val="center"/>
              <w:rPr>
                <w:sz w:val="26"/>
                <w:szCs w:val="26"/>
              </w:rPr>
            </w:pPr>
            <w:r w:rsidRPr="009D1472">
              <w:rPr>
                <w:sz w:val="26"/>
                <w:szCs w:val="26"/>
              </w:rPr>
              <w:t>44</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C30426" w:rsidRPr="000A747A" w:rsidRDefault="00C30426" w:rsidP="00AF38A6">
            <w:pPr>
              <w:spacing w:line="259" w:lineRule="exact"/>
              <w:jc w:val="center"/>
              <w:rPr>
                <w:sz w:val="26"/>
                <w:szCs w:val="26"/>
              </w:rPr>
            </w:pPr>
            <w:r w:rsidRPr="000A747A">
              <w:rPr>
                <w:sz w:val="26"/>
                <w:szCs w:val="26"/>
              </w:rPr>
              <w:t>2.1.</w:t>
            </w:r>
            <w:r w:rsidR="00AF38A6" w:rsidRPr="000A747A">
              <w:rPr>
                <w:sz w:val="26"/>
                <w:szCs w:val="26"/>
              </w:rPr>
              <w:t>3.</w:t>
            </w:r>
          </w:p>
        </w:tc>
        <w:tc>
          <w:tcPr>
            <w:tcW w:w="80" w:type="dxa"/>
            <w:tcBorders>
              <w:bottom w:val="single" w:sz="8" w:space="0" w:color="auto"/>
            </w:tcBorders>
            <w:vAlign w:val="bottom"/>
          </w:tcPr>
          <w:p w:rsidR="00C30426" w:rsidRPr="000A747A" w:rsidRDefault="00C30426" w:rsidP="00C14E8D">
            <w:pPr>
              <w:rPr>
                <w:color w:val="FF0000"/>
                <w:sz w:val="26"/>
                <w:szCs w:val="26"/>
              </w:rPr>
            </w:pPr>
          </w:p>
        </w:tc>
        <w:tc>
          <w:tcPr>
            <w:tcW w:w="6595" w:type="dxa"/>
            <w:gridSpan w:val="5"/>
            <w:tcBorders>
              <w:bottom w:val="single" w:sz="8" w:space="0" w:color="auto"/>
            </w:tcBorders>
            <w:vAlign w:val="bottom"/>
          </w:tcPr>
          <w:p w:rsidR="00C30426" w:rsidRPr="009D1472" w:rsidRDefault="00980672" w:rsidP="00C30426">
            <w:pPr>
              <w:spacing w:line="259" w:lineRule="exact"/>
              <w:ind w:left="20"/>
              <w:rPr>
                <w:sz w:val="26"/>
                <w:szCs w:val="26"/>
              </w:rPr>
            </w:pPr>
            <w:r w:rsidRPr="009D1472">
              <w:rPr>
                <w:sz w:val="26"/>
                <w:szCs w:val="26"/>
              </w:rPr>
              <w:t>Речевое развитие</w:t>
            </w:r>
          </w:p>
        </w:tc>
        <w:tc>
          <w:tcPr>
            <w:tcW w:w="560" w:type="dxa"/>
            <w:tcBorders>
              <w:bottom w:val="single" w:sz="8" w:space="0" w:color="auto"/>
            </w:tcBorders>
            <w:vAlign w:val="bottom"/>
          </w:tcPr>
          <w:p w:rsidR="00C30426" w:rsidRPr="009D1472" w:rsidRDefault="00C30426" w:rsidP="00C14E8D">
            <w:pPr>
              <w:rPr>
                <w:sz w:val="26"/>
                <w:szCs w:val="26"/>
              </w:rPr>
            </w:pPr>
          </w:p>
        </w:tc>
        <w:tc>
          <w:tcPr>
            <w:tcW w:w="856" w:type="dxa"/>
            <w:tcBorders>
              <w:bottom w:val="single" w:sz="8" w:space="0" w:color="auto"/>
              <w:right w:val="single" w:sz="8" w:space="0" w:color="auto"/>
            </w:tcBorders>
            <w:vAlign w:val="bottom"/>
          </w:tcPr>
          <w:p w:rsidR="00C30426" w:rsidRPr="009D1472" w:rsidRDefault="00C30426" w:rsidP="00C14E8D">
            <w:pPr>
              <w:rPr>
                <w:sz w:val="26"/>
                <w:szCs w:val="26"/>
              </w:rPr>
            </w:pPr>
          </w:p>
        </w:tc>
        <w:tc>
          <w:tcPr>
            <w:tcW w:w="994" w:type="dxa"/>
            <w:tcBorders>
              <w:bottom w:val="single" w:sz="8" w:space="0" w:color="auto"/>
              <w:right w:val="single" w:sz="8" w:space="0" w:color="auto"/>
            </w:tcBorders>
            <w:vAlign w:val="bottom"/>
          </w:tcPr>
          <w:p w:rsidR="00C30426" w:rsidRPr="009D1472" w:rsidRDefault="009D1472" w:rsidP="009C3C8E">
            <w:pPr>
              <w:spacing w:line="259" w:lineRule="exact"/>
              <w:jc w:val="center"/>
              <w:rPr>
                <w:sz w:val="26"/>
                <w:szCs w:val="26"/>
              </w:rPr>
            </w:pPr>
            <w:r w:rsidRPr="009D1472">
              <w:rPr>
                <w:sz w:val="26"/>
                <w:szCs w:val="26"/>
              </w:rPr>
              <w:t>60</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C30426" w:rsidRPr="000A747A" w:rsidRDefault="00C30426" w:rsidP="00F5431A">
            <w:pPr>
              <w:spacing w:line="259" w:lineRule="exact"/>
              <w:jc w:val="center"/>
              <w:rPr>
                <w:sz w:val="26"/>
                <w:szCs w:val="26"/>
              </w:rPr>
            </w:pPr>
            <w:r w:rsidRPr="000A747A">
              <w:rPr>
                <w:sz w:val="26"/>
                <w:szCs w:val="26"/>
              </w:rPr>
              <w:t>2.1.</w:t>
            </w:r>
            <w:r w:rsidR="00F5431A" w:rsidRPr="000A747A">
              <w:rPr>
                <w:sz w:val="26"/>
                <w:szCs w:val="26"/>
              </w:rPr>
              <w:t>4.</w:t>
            </w:r>
          </w:p>
        </w:tc>
        <w:tc>
          <w:tcPr>
            <w:tcW w:w="80" w:type="dxa"/>
            <w:tcBorders>
              <w:bottom w:val="single" w:sz="8" w:space="0" w:color="auto"/>
            </w:tcBorders>
            <w:vAlign w:val="bottom"/>
          </w:tcPr>
          <w:p w:rsidR="00C30426" w:rsidRPr="000A747A" w:rsidRDefault="00C30426" w:rsidP="00C14E8D">
            <w:pPr>
              <w:rPr>
                <w:sz w:val="26"/>
                <w:szCs w:val="26"/>
              </w:rPr>
            </w:pPr>
          </w:p>
        </w:tc>
        <w:tc>
          <w:tcPr>
            <w:tcW w:w="6595" w:type="dxa"/>
            <w:gridSpan w:val="5"/>
            <w:tcBorders>
              <w:bottom w:val="single" w:sz="8" w:space="0" w:color="auto"/>
            </w:tcBorders>
            <w:vAlign w:val="bottom"/>
          </w:tcPr>
          <w:p w:rsidR="00C30426" w:rsidRPr="009D1472" w:rsidRDefault="00980672" w:rsidP="00C30426">
            <w:pPr>
              <w:spacing w:line="259" w:lineRule="exact"/>
              <w:ind w:left="20"/>
              <w:rPr>
                <w:sz w:val="26"/>
                <w:szCs w:val="26"/>
              </w:rPr>
            </w:pPr>
            <w:r w:rsidRPr="009D1472">
              <w:rPr>
                <w:sz w:val="26"/>
                <w:szCs w:val="26"/>
              </w:rPr>
              <w:t>Художественно-эстетическое развитие</w:t>
            </w:r>
          </w:p>
        </w:tc>
        <w:tc>
          <w:tcPr>
            <w:tcW w:w="560" w:type="dxa"/>
            <w:tcBorders>
              <w:bottom w:val="single" w:sz="8" w:space="0" w:color="auto"/>
            </w:tcBorders>
            <w:vAlign w:val="bottom"/>
          </w:tcPr>
          <w:p w:rsidR="00C30426" w:rsidRPr="009D1472" w:rsidRDefault="00C30426" w:rsidP="00C14E8D">
            <w:pPr>
              <w:rPr>
                <w:sz w:val="26"/>
                <w:szCs w:val="26"/>
              </w:rPr>
            </w:pPr>
          </w:p>
        </w:tc>
        <w:tc>
          <w:tcPr>
            <w:tcW w:w="856" w:type="dxa"/>
            <w:tcBorders>
              <w:bottom w:val="single" w:sz="8" w:space="0" w:color="auto"/>
              <w:right w:val="single" w:sz="8" w:space="0" w:color="auto"/>
            </w:tcBorders>
            <w:vAlign w:val="bottom"/>
          </w:tcPr>
          <w:p w:rsidR="00C30426" w:rsidRPr="009D1472" w:rsidRDefault="00C30426" w:rsidP="00C14E8D">
            <w:pPr>
              <w:rPr>
                <w:sz w:val="26"/>
                <w:szCs w:val="26"/>
              </w:rPr>
            </w:pPr>
          </w:p>
        </w:tc>
        <w:tc>
          <w:tcPr>
            <w:tcW w:w="994" w:type="dxa"/>
            <w:tcBorders>
              <w:bottom w:val="single" w:sz="8" w:space="0" w:color="auto"/>
              <w:right w:val="single" w:sz="8" w:space="0" w:color="auto"/>
            </w:tcBorders>
            <w:vAlign w:val="bottom"/>
          </w:tcPr>
          <w:p w:rsidR="00C30426" w:rsidRPr="009D1472" w:rsidRDefault="009D1472" w:rsidP="009C3C8E">
            <w:pPr>
              <w:spacing w:line="259" w:lineRule="exact"/>
              <w:jc w:val="center"/>
              <w:rPr>
                <w:sz w:val="26"/>
                <w:szCs w:val="26"/>
              </w:rPr>
            </w:pPr>
            <w:r w:rsidRPr="009D1472">
              <w:rPr>
                <w:sz w:val="26"/>
                <w:szCs w:val="26"/>
              </w:rPr>
              <w:t>77</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C30426" w:rsidRPr="000A747A" w:rsidRDefault="00F5431A" w:rsidP="00F5431A">
            <w:pPr>
              <w:spacing w:line="259" w:lineRule="exact"/>
              <w:jc w:val="center"/>
              <w:rPr>
                <w:sz w:val="26"/>
                <w:szCs w:val="26"/>
              </w:rPr>
            </w:pPr>
            <w:r w:rsidRPr="000A747A">
              <w:rPr>
                <w:sz w:val="26"/>
                <w:szCs w:val="26"/>
              </w:rPr>
              <w:t>2.1</w:t>
            </w:r>
            <w:r w:rsidR="00C30426" w:rsidRPr="000A747A">
              <w:rPr>
                <w:sz w:val="26"/>
                <w:szCs w:val="26"/>
              </w:rPr>
              <w:t>.</w:t>
            </w:r>
            <w:r w:rsidRPr="000A747A">
              <w:rPr>
                <w:sz w:val="26"/>
                <w:szCs w:val="26"/>
              </w:rPr>
              <w:t>5.</w:t>
            </w:r>
          </w:p>
        </w:tc>
        <w:tc>
          <w:tcPr>
            <w:tcW w:w="80" w:type="dxa"/>
            <w:tcBorders>
              <w:bottom w:val="single" w:sz="8" w:space="0" w:color="auto"/>
            </w:tcBorders>
            <w:vAlign w:val="bottom"/>
          </w:tcPr>
          <w:p w:rsidR="00C30426" w:rsidRPr="000A747A" w:rsidRDefault="00C30426" w:rsidP="00C14E8D">
            <w:pPr>
              <w:rPr>
                <w:sz w:val="26"/>
                <w:szCs w:val="26"/>
              </w:rPr>
            </w:pPr>
          </w:p>
        </w:tc>
        <w:tc>
          <w:tcPr>
            <w:tcW w:w="6595" w:type="dxa"/>
            <w:gridSpan w:val="5"/>
            <w:tcBorders>
              <w:bottom w:val="single" w:sz="8" w:space="0" w:color="auto"/>
            </w:tcBorders>
            <w:vAlign w:val="bottom"/>
          </w:tcPr>
          <w:p w:rsidR="00C30426" w:rsidRPr="009D1472" w:rsidRDefault="00976E5A" w:rsidP="00C30426">
            <w:pPr>
              <w:spacing w:line="259" w:lineRule="exact"/>
              <w:ind w:left="20"/>
              <w:rPr>
                <w:sz w:val="26"/>
                <w:szCs w:val="26"/>
              </w:rPr>
            </w:pPr>
            <w:r w:rsidRPr="009D1472">
              <w:rPr>
                <w:sz w:val="26"/>
                <w:szCs w:val="26"/>
              </w:rPr>
              <w:t>Физическое развитие</w:t>
            </w:r>
          </w:p>
        </w:tc>
        <w:tc>
          <w:tcPr>
            <w:tcW w:w="560" w:type="dxa"/>
            <w:tcBorders>
              <w:bottom w:val="single" w:sz="8" w:space="0" w:color="auto"/>
            </w:tcBorders>
            <w:vAlign w:val="bottom"/>
          </w:tcPr>
          <w:p w:rsidR="00C30426" w:rsidRPr="009D1472" w:rsidRDefault="00C30426" w:rsidP="00C14E8D">
            <w:pPr>
              <w:rPr>
                <w:sz w:val="26"/>
                <w:szCs w:val="26"/>
              </w:rPr>
            </w:pPr>
          </w:p>
        </w:tc>
        <w:tc>
          <w:tcPr>
            <w:tcW w:w="856" w:type="dxa"/>
            <w:tcBorders>
              <w:bottom w:val="single" w:sz="8" w:space="0" w:color="auto"/>
              <w:right w:val="single" w:sz="8" w:space="0" w:color="auto"/>
            </w:tcBorders>
            <w:vAlign w:val="bottom"/>
          </w:tcPr>
          <w:p w:rsidR="00C30426" w:rsidRPr="009D1472" w:rsidRDefault="00C30426" w:rsidP="00C14E8D">
            <w:pPr>
              <w:rPr>
                <w:sz w:val="26"/>
                <w:szCs w:val="26"/>
              </w:rPr>
            </w:pPr>
          </w:p>
        </w:tc>
        <w:tc>
          <w:tcPr>
            <w:tcW w:w="994" w:type="dxa"/>
            <w:tcBorders>
              <w:bottom w:val="single" w:sz="8" w:space="0" w:color="auto"/>
              <w:right w:val="single" w:sz="8" w:space="0" w:color="auto"/>
            </w:tcBorders>
            <w:vAlign w:val="bottom"/>
          </w:tcPr>
          <w:p w:rsidR="00C30426" w:rsidRPr="009D1472" w:rsidRDefault="009D1472" w:rsidP="009C3C8E">
            <w:pPr>
              <w:spacing w:line="259" w:lineRule="exact"/>
              <w:jc w:val="center"/>
              <w:rPr>
                <w:sz w:val="26"/>
                <w:szCs w:val="26"/>
              </w:rPr>
            </w:pPr>
            <w:r w:rsidRPr="009D1472">
              <w:rPr>
                <w:sz w:val="26"/>
                <w:szCs w:val="26"/>
              </w:rPr>
              <w:t>117</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1DE2" w:rsidRPr="000A747A" w:rsidRDefault="007212A2" w:rsidP="00C14E8D">
            <w:pPr>
              <w:spacing w:line="259" w:lineRule="exact"/>
              <w:jc w:val="center"/>
              <w:rPr>
                <w:sz w:val="26"/>
                <w:szCs w:val="26"/>
              </w:rPr>
            </w:pPr>
            <w:r w:rsidRPr="000A747A">
              <w:rPr>
                <w:sz w:val="26"/>
                <w:szCs w:val="26"/>
              </w:rPr>
              <w:t>2.1.6.</w:t>
            </w:r>
          </w:p>
        </w:tc>
        <w:tc>
          <w:tcPr>
            <w:tcW w:w="80" w:type="dxa"/>
            <w:tcBorders>
              <w:bottom w:val="single" w:sz="8" w:space="0" w:color="auto"/>
            </w:tcBorders>
            <w:vAlign w:val="bottom"/>
          </w:tcPr>
          <w:p w:rsidR="001E1DE2" w:rsidRPr="000A747A" w:rsidRDefault="001E1DE2" w:rsidP="00C14E8D">
            <w:pPr>
              <w:rPr>
                <w:color w:val="FF0000"/>
                <w:sz w:val="26"/>
                <w:szCs w:val="26"/>
              </w:rPr>
            </w:pPr>
          </w:p>
        </w:tc>
        <w:tc>
          <w:tcPr>
            <w:tcW w:w="6595" w:type="dxa"/>
            <w:gridSpan w:val="5"/>
            <w:tcBorders>
              <w:bottom w:val="single" w:sz="8" w:space="0" w:color="auto"/>
            </w:tcBorders>
            <w:vAlign w:val="bottom"/>
          </w:tcPr>
          <w:p w:rsidR="001E1DE2" w:rsidRPr="009D1472" w:rsidRDefault="00976E5A" w:rsidP="007212A2">
            <w:pPr>
              <w:spacing w:line="259" w:lineRule="exact"/>
              <w:ind w:left="20"/>
              <w:rPr>
                <w:sz w:val="26"/>
                <w:szCs w:val="26"/>
              </w:rPr>
            </w:pPr>
            <w:r w:rsidRPr="009D1472">
              <w:rPr>
                <w:sz w:val="26"/>
                <w:szCs w:val="26"/>
              </w:rPr>
              <w:t xml:space="preserve">Вариативные формы, способы, методы и средства реализации </w:t>
            </w:r>
            <w:r w:rsidR="007212A2" w:rsidRPr="009D1472">
              <w:rPr>
                <w:sz w:val="26"/>
                <w:szCs w:val="26"/>
              </w:rPr>
              <w:t>П</w:t>
            </w:r>
            <w:r w:rsidRPr="009D1472">
              <w:rPr>
                <w:sz w:val="26"/>
                <w:szCs w:val="26"/>
              </w:rPr>
              <w:t>рограммы</w:t>
            </w:r>
          </w:p>
        </w:tc>
        <w:tc>
          <w:tcPr>
            <w:tcW w:w="560" w:type="dxa"/>
            <w:tcBorders>
              <w:bottom w:val="single" w:sz="8" w:space="0" w:color="auto"/>
            </w:tcBorders>
            <w:vAlign w:val="bottom"/>
          </w:tcPr>
          <w:p w:rsidR="001E1DE2" w:rsidRPr="009D1472" w:rsidRDefault="001E1DE2" w:rsidP="00C14E8D">
            <w:pPr>
              <w:rPr>
                <w:sz w:val="26"/>
                <w:szCs w:val="26"/>
              </w:rPr>
            </w:pPr>
          </w:p>
        </w:tc>
        <w:tc>
          <w:tcPr>
            <w:tcW w:w="856" w:type="dxa"/>
            <w:tcBorders>
              <w:bottom w:val="single" w:sz="8" w:space="0" w:color="auto"/>
              <w:right w:val="single" w:sz="8" w:space="0" w:color="auto"/>
            </w:tcBorders>
            <w:vAlign w:val="bottom"/>
          </w:tcPr>
          <w:p w:rsidR="001E1DE2" w:rsidRPr="009D1472" w:rsidRDefault="001E1DE2" w:rsidP="00C14E8D">
            <w:pPr>
              <w:rPr>
                <w:sz w:val="26"/>
                <w:szCs w:val="26"/>
              </w:rPr>
            </w:pPr>
          </w:p>
        </w:tc>
        <w:tc>
          <w:tcPr>
            <w:tcW w:w="994" w:type="dxa"/>
            <w:tcBorders>
              <w:bottom w:val="single" w:sz="8" w:space="0" w:color="auto"/>
              <w:right w:val="single" w:sz="8" w:space="0" w:color="auto"/>
            </w:tcBorders>
            <w:vAlign w:val="bottom"/>
          </w:tcPr>
          <w:p w:rsidR="001E1DE2" w:rsidRPr="009D1472" w:rsidRDefault="009D1472" w:rsidP="009C3C8E">
            <w:pPr>
              <w:spacing w:line="259" w:lineRule="exact"/>
              <w:jc w:val="center"/>
              <w:rPr>
                <w:sz w:val="26"/>
                <w:szCs w:val="26"/>
              </w:rPr>
            </w:pPr>
            <w:r w:rsidRPr="009D1472">
              <w:rPr>
                <w:sz w:val="26"/>
                <w:szCs w:val="26"/>
              </w:rPr>
              <w:t>141</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1DE2" w:rsidRPr="000A747A" w:rsidRDefault="007212A2" w:rsidP="00C14E8D">
            <w:pPr>
              <w:spacing w:line="259" w:lineRule="exact"/>
              <w:jc w:val="center"/>
              <w:rPr>
                <w:sz w:val="26"/>
                <w:szCs w:val="26"/>
              </w:rPr>
            </w:pPr>
            <w:r w:rsidRPr="000A747A">
              <w:rPr>
                <w:sz w:val="26"/>
                <w:szCs w:val="26"/>
              </w:rPr>
              <w:t>2.1.7.</w:t>
            </w:r>
          </w:p>
        </w:tc>
        <w:tc>
          <w:tcPr>
            <w:tcW w:w="80" w:type="dxa"/>
            <w:tcBorders>
              <w:bottom w:val="single" w:sz="8" w:space="0" w:color="auto"/>
            </w:tcBorders>
            <w:vAlign w:val="bottom"/>
          </w:tcPr>
          <w:p w:rsidR="001E1DE2" w:rsidRPr="000A747A" w:rsidRDefault="001E1DE2" w:rsidP="00C14E8D">
            <w:pPr>
              <w:rPr>
                <w:color w:val="FF0000"/>
                <w:sz w:val="26"/>
                <w:szCs w:val="26"/>
              </w:rPr>
            </w:pPr>
          </w:p>
        </w:tc>
        <w:tc>
          <w:tcPr>
            <w:tcW w:w="6595" w:type="dxa"/>
            <w:gridSpan w:val="5"/>
            <w:tcBorders>
              <w:bottom w:val="single" w:sz="8" w:space="0" w:color="auto"/>
            </w:tcBorders>
            <w:vAlign w:val="bottom"/>
          </w:tcPr>
          <w:p w:rsidR="001E1DE2" w:rsidRPr="009D1472" w:rsidRDefault="00976E5A" w:rsidP="00555ED9">
            <w:pPr>
              <w:spacing w:line="259" w:lineRule="exact"/>
              <w:ind w:left="20"/>
              <w:rPr>
                <w:sz w:val="26"/>
                <w:szCs w:val="26"/>
              </w:rPr>
            </w:pPr>
            <w:r w:rsidRPr="009D1472">
              <w:rPr>
                <w:sz w:val="26"/>
                <w:szCs w:val="26"/>
              </w:rPr>
              <w:t>Особенности образовательной деятельности разных видов и культурных практик</w:t>
            </w:r>
          </w:p>
        </w:tc>
        <w:tc>
          <w:tcPr>
            <w:tcW w:w="560" w:type="dxa"/>
            <w:tcBorders>
              <w:bottom w:val="single" w:sz="8" w:space="0" w:color="auto"/>
            </w:tcBorders>
            <w:vAlign w:val="bottom"/>
          </w:tcPr>
          <w:p w:rsidR="001E1DE2" w:rsidRPr="009D1472" w:rsidRDefault="001E1DE2" w:rsidP="00C14E8D">
            <w:pPr>
              <w:rPr>
                <w:sz w:val="26"/>
                <w:szCs w:val="26"/>
              </w:rPr>
            </w:pPr>
          </w:p>
        </w:tc>
        <w:tc>
          <w:tcPr>
            <w:tcW w:w="856" w:type="dxa"/>
            <w:tcBorders>
              <w:bottom w:val="single" w:sz="8" w:space="0" w:color="auto"/>
              <w:right w:val="single" w:sz="8" w:space="0" w:color="auto"/>
            </w:tcBorders>
            <w:vAlign w:val="bottom"/>
          </w:tcPr>
          <w:p w:rsidR="001E1DE2" w:rsidRPr="009D1472" w:rsidRDefault="001E1DE2" w:rsidP="00C14E8D">
            <w:pPr>
              <w:rPr>
                <w:sz w:val="26"/>
                <w:szCs w:val="26"/>
              </w:rPr>
            </w:pPr>
          </w:p>
        </w:tc>
        <w:tc>
          <w:tcPr>
            <w:tcW w:w="994" w:type="dxa"/>
            <w:tcBorders>
              <w:bottom w:val="single" w:sz="8" w:space="0" w:color="auto"/>
              <w:right w:val="single" w:sz="8" w:space="0" w:color="auto"/>
            </w:tcBorders>
            <w:vAlign w:val="bottom"/>
          </w:tcPr>
          <w:p w:rsidR="001E1DE2" w:rsidRPr="009D1472" w:rsidRDefault="009D1472" w:rsidP="009C3C8E">
            <w:pPr>
              <w:spacing w:line="259" w:lineRule="exact"/>
              <w:jc w:val="center"/>
              <w:rPr>
                <w:sz w:val="26"/>
                <w:szCs w:val="26"/>
              </w:rPr>
            </w:pPr>
            <w:r w:rsidRPr="009D1472">
              <w:rPr>
                <w:sz w:val="26"/>
                <w:szCs w:val="26"/>
              </w:rPr>
              <w:t>150</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1DE2" w:rsidRPr="000A747A" w:rsidRDefault="007212A2" w:rsidP="00C14E8D">
            <w:pPr>
              <w:spacing w:line="259" w:lineRule="exact"/>
              <w:jc w:val="center"/>
              <w:rPr>
                <w:sz w:val="26"/>
                <w:szCs w:val="26"/>
              </w:rPr>
            </w:pPr>
            <w:r w:rsidRPr="000A747A">
              <w:rPr>
                <w:sz w:val="26"/>
                <w:szCs w:val="26"/>
              </w:rPr>
              <w:t>2.1.8.</w:t>
            </w:r>
          </w:p>
        </w:tc>
        <w:tc>
          <w:tcPr>
            <w:tcW w:w="80" w:type="dxa"/>
            <w:tcBorders>
              <w:bottom w:val="single" w:sz="8" w:space="0" w:color="auto"/>
            </w:tcBorders>
            <w:vAlign w:val="bottom"/>
          </w:tcPr>
          <w:p w:rsidR="001E1DE2" w:rsidRPr="000A747A" w:rsidRDefault="001E1DE2" w:rsidP="00C14E8D">
            <w:pPr>
              <w:rPr>
                <w:color w:val="FF0000"/>
                <w:sz w:val="26"/>
                <w:szCs w:val="26"/>
              </w:rPr>
            </w:pPr>
          </w:p>
        </w:tc>
        <w:tc>
          <w:tcPr>
            <w:tcW w:w="6595" w:type="dxa"/>
            <w:gridSpan w:val="5"/>
            <w:tcBorders>
              <w:bottom w:val="single" w:sz="8" w:space="0" w:color="auto"/>
            </w:tcBorders>
            <w:vAlign w:val="bottom"/>
          </w:tcPr>
          <w:p w:rsidR="001E1DE2" w:rsidRPr="009D1472" w:rsidRDefault="00976E5A" w:rsidP="00555ED9">
            <w:pPr>
              <w:spacing w:line="259" w:lineRule="exact"/>
              <w:ind w:left="20"/>
              <w:rPr>
                <w:sz w:val="26"/>
                <w:szCs w:val="26"/>
              </w:rPr>
            </w:pPr>
            <w:r w:rsidRPr="009D1472">
              <w:rPr>
                <w:sz w:val="26"/>
                <w:szCs w:val="26"/>
              </w:rPr>
              <w:t>Способы и направления поддержки детской инициативы</w:t>
            </w:r>
          </w:p>
        </w:tc>
        <w:tc>
          <w:tcPr>
            <w:tcW w:w="560" w:type="dxa"/>
            <w:tcBorders>
              <w:bottom w:val="single" w:sz="8" w:space="0" w:color="auto"/>
            </w:tcBorders>
            <w:vAlign w:val="bottom"/>
          </w:tcPr>
          <w:p w:rsidR="001E1DE2" w:rsidRPr="009D1472" w:rsidRDefault="001E1DE2" w:rsidP="00C14E8D">
            <w:pPr>
              <w:rPr>
                <w:sz w:val="26"/>
                <w:szCs w:val="26"/>
              </w:rPr>
            </w:pPr>
          </w:p>
        </w:tc>
        <w:tc>
          <w:tcPr>
            <w:tcW w:w="856" w:type="dxa"/>
            <w:tcBorders>
              <w:bottom w:val="single" w:sz="8" w:space="0" w:color="auto"/>
              <w:right w:val="single" w:sz="8" w:space="0" w:color="auto"/>
            </w:tcBorders>
            <w:vAlign w:val="bottom"/>
          </w:tcPr>
          <w:p w:rsidR="001E1DE2" w:rsidRPr="009D1472" w:rsidRDefault="001E1DE2" w:rsidP="00C14E8D">
            <w:pPr>
              <w:rPr>
                <w:sz w:val="26"/>
                <w:szCs w:val="26"/>
              </w:rPr>
            </w:pPr>
          </w:p>
        </w:tc>
        <w:tc>
          <w:tcPr>
            <w:tcW w:w="994" w:type="dxa"/>
            <w:tcBorders>
              <w:bottom w:val="single" w:sz="8" w:space="0" w:color="auto"/>
              <w:right w:val="single" w:sz="8" w:space="0" w:color="auto"/>
            </w:tcBorders>
            <w:vAlign w:val="bottom"/>
          </w:tcPr>
          <w:p w:rsidR="001E1DE2" w:rsidRPr="009D1472" w:rsidRDefault="009D1472" w:rsidP="009C3C8E">
            <w:pPr>
              <w:spacing w:line="259" w:lineRule="exact"/>
              <w:jc w:val="center"/>
              <w:rPr>
                <w:sz w:val="26"/>
                <w:szCs w:val="26"/>
              </w:rPr>
            </w:pPr>
            <w:r w:rsidRPr="009D1472">
              <w:rPr>
                <w:sz w:val="26"/>
                <w:szCs w:val="26"/>
              </w:rPr>
              <w:t>154</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1DE2" w:rsidRPr="000A747A" w:rsidRDefault="007212A2" w:rsidP="00C14E8D">
            <w:pPr>
              <w:spacing w:line="259" w:lineRule="exact"/>
              <w:jc w:val="center"/>
              <w:rPr>
                <w:sz w:val="26"/>
                <w:szCs w:val="26"/>
              </w:rPr>
            </w:pPr>
            <w:r w:rsidRPr="000A747A">
              <w:rPr>
                <w:sz w:val="26"/>
                <w:szCs w:val="26"/>
              </w:rPr>
              <w:t>2.1.9.</w:t>
            </w:r>
          </w:p>
        </w:tc>
        <w:tc>
          <w:tcPr>
            <w:tcW w:w="80" w:type="dxa"/>
            <w:tcBorders>
              <w:bottom w:val="single" w:sz="8" w:space="0" w:color="auto"/>
            </w:tcBorders>
            <w:vAlign w:val="bottom"/>
          </w:tcPr>
          <w:p w:rsidR="001E1DE2" w:rsidRPr="000A747A" w:rsidRDefault="001E1DE2" w:rsidP="00C14E8D">
            <w:pPr>
              <w:rPr>
                <w:color w:val="FF0000"/>
                <w:sz w:val="26"/>
                <w:szCs w:val="26"/>
              </w:rPr>
            </w:pPr>
          </w:p>
        </w:tc>
        <w:tc>
          <w:tcPr>
            <w:tcW w:w="6595" w:type="dxa"/>
            <w:gridSpan w:val="5"/>
            <w:tcBorders>
              <w:bottom w:val="single" w:sz="8" w:space="0" w:color="auto"/>
            </w:tcBorders>
            <w:vAlign w:val="bottom"/>
          </w:tcPr>
          <w:p w:rsidR="001E1DE2" w:rsidRPr="009D1472" w:rsidRDefault="00976E5A" w:rsidP="00555ED9">
            <w:pPr>
              <w:spacing w:line="259" w:lineRule="exact"/>
              <w:ind w:left="20"/>
              <w:rPr>
                <w:sz w:val="26"/>
                <w:szCs w:val="26"/>
              </w:rPr>
            </w:pPr>
            <w:r w:rsidRPr="009D1472">
              <w:rPr>
                <w:sz w:val="26"/>
                <w:szCs w:val="26"/>
              </w:rPr>
              <w:t xml:space="preserve">Особенности взаимодействия педагогического коллектива с семьями </w:t>
            </w:r>
            <w:proofErr w:type="gramStart"/>
            <w:r w:rsidRPr="009D1472">
              <w:rPr>
                <w:sz w:val="26"/>
                <w:szCs w:val="26"/>
              </w:rPr>
              <w:t>обучающихся</w:t>
            </w:r>
            <w:proofErr w:type="gramEnd"/>
          </w:p>
        </w:tc>
        <w:tc>
          <w:tcPr>
            <w:tcW w:w="560" w:type="dxa"/>
            <w:tcBorders>
              <w:bottom w:val="single" w:sz="8" w:space="0" w:color="auto"/>
            </w:tcBorders>
            <w:vAlign w:val="bottom"/>
          </w:tcPr>
          <w:p w:rsidR="001E1DE2" w:rsidRPr="009D1472" w:rsidRDefault="001E1DE2" w:rsidP="00C14E8D">
            <w:pPr>
              <w:rPr>
                <w:sz w:val="26"/>
                <w:szCs w:val="26"/>
              </w:rPr>
            </w:pPr>
          </w:p>
        </w:tc>
        <w:tc>
          <w:tcPr>
            <w:tcW w:w="856" w:type="dxa"/>
            <w:tcBorders>
              <w:bottom w:val="single" w:sz="8" w:space="0" w:color="auto"/>
              <w:right w:val="single" w:sz="8" w:space="0" w:color="auto"/>
            </w:tcBorders>
            <w:vAlign w:val="bottom"/>
          </w:tcPr>
          <w:p w:rsidR="001E1DE2" w:rsidRPr="009D1472" w:rsidRDefault="001E1DE2" w:rsidP="00C14E8D">
            <w:pPr>
              <w:rPr>
                <w:sz w:val="26"/>
                <w:szCs w:val="26"/>
              </w:rPr>
            </w:pPr>
          </w:p>
        </w:tc>
        <w:tc>
          <w:tcPr>
            <w:tcW w:w="994" w:type="dxa"/>
            <w:tcBorders>
              <w:bottom w:val="single" w:sz="8" w:space="0" w:color="auto"/>
              <w:right w:val="single" w:sz="8" w:space="0" w:color="auto"/>
            </w:tcBorders>
            <w:vAlign w:val="bottom"/>
          </w:tcPr>
          <w:p w:rsidR="001E1DE2" w:rsidRPr="009D1472" w:rsidRDefault="009D1472" w:rsidP="009C3C8E">
            <w:pPr>
              <w:spacing w:line="259" w:lineRule="exact"/>
              <w:jc w:val="center"/>
              <w:rPr>
                <w:sz w:val="26"/>
                <w:szCs w:val="26"/>
              </w:rPr>
            </w:pPr>
            <w:r w:rsidRPr="009D1472">
              <w:rPr>
                <w:sz w:val="26"/>
                <w:szCs w:val="26"/>
              </w:rPr>
              <w:t>157</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65AB" w:rsidRPr="000A747A" w:rsidRDefault="007212A2" w:rsidP="00C14E8D">
            <w:pPr>
              <w:spacing w:line="259" w:lineRule="exact"/>
              <w:jc w:val="center"/>
              <w:rPr>
                <w:sz w:val="26"/>
                <w:szCs w:val="26"/>
              </w:rPr>
            </w:pPr>
            <w:r w:rsidRPr="000A747A">
              <w:rPr>
                <w:sz w:val="26"/>
                <w:szCs w:val="26"/>
              </w:rPr>
              <w:t>2.1.10.</w:t>
            </w:r>
          </w:p>
        </w:tc>
        <w:tc>
          <w:tcPr>
            <w:tcW w:w="80" w:type="dxa"/>
            <w:tcBorders>
              <w:bottom w:val="single" w:sz="8" w:space="0" w:color="auto"/>
            </w:tcBorders>
            <w:vAlign w:val="bottom"/>
          </w:tcPr>
          <w:p w:rsidR="001E65AB" w:rsidRPr="000A747A" w:rsidRDefault="001E65AB" w:rsidP="00C14E8D">
            <w:pPr>
              <w:rPr>
                <w:color w:val="FF0000"/>
                <w:sz w:val="26"/>
                <w:szCs w:val="26"/>
              </w:rPr>
            </w:pPr>
          </w:p>
        </w:tc>
        <w:tc>
          <w:tcPr>
            <w:tcW w:w="6595" w:type="dxa"/>
            <w:gridSpan w:val="5"/>
            <w:tcBorders>
              <w:bottom w:val="single" w:sz="8" w:space="0" w:color="auto"/>
            </w:tcBorders>
            <w:vAlign w:val="bottom"/>
          </w:tcPr>
          <w:p w:rsidR="001E65AB" w:rsidRPr="009D1472" w:rsidRDefault="00976E5A" w:rsidP="00555ED9">
            <w:pPr>
              <w:spacing w:line="259" w:lineRule="exact"/>
              <w:ind w:left="20"/>
              <w:rPr>
                <w:sz w:val="26"/>
                <w:szCs w:val="26"/>
              </w:rPr>
            </w:pPr>
            <w:r w:rsidRPr="009D1472">
              <w:rPr>
                <w:sz w:val="26"/>
                <w:szCs w:val="26"/>
              </w:rPr>
              <w:t>Направления и задачи коррекционно-развивающей работы</w:t>
            </w:r>
          </w:p>
        </w:tc>
        <w:tc>
          <w:tcPr>
            <w:tcW w:w="560" w:type="dxa"/>
            <w:tcBorders>
              <w:bottom w:val="single" w:sz="8" w:space="0" w:color="auto"/>
            </w:tcBorders>
            <w:vAlign w:val="bottom"/>
          </w:tcPr>
          <w:p w:rsidR="001E65AB" w:rsidRPr="009D1472" w:rsidRDefault="001E65AB" w:rsidP="00C14E8D">
            <w:pPr>
              <w:rPr>
                <w:sz w:val="26"/>
                <w:szCs w:val="26"/>
              </w:rPr>
            </w:pPr>
          </w:p>
        </w:tc>
        <w:tc>
          <w:tcPr>
            <w:tcW w:w="856" w:type="dxa"/>
            <w:tcBorders>
              <w:bottom w:val="single" w:sz="8" w:space="0" w:color="auto"/>
              <w:right w:val="single" w:sz="8" w:space="0" w:color="auto"/>
            </w:tcBorders>
            <w:vAlign w:val="bottom"/>
          </w:tcPr>
          <w:p w:rsidR="001E65AB" w:rsidRPr="009D1472" w:rsidRDefault="001E65AB" w:rsidP="00C14E8D">
            <w:pPr>
              <w:rPr>
                <w:sz w:val="26"/>
                <w:szCs w:val="26"/>
              </w:rPr>
            </w:pPr>
          </w:p>
        </w:tc>
        <w:tc>
          <w:tcPr>
            <w:tcW w:w="994" w:type="dxa"/>
            <w:tcBorders>
              <w:bottom w:val="single" w:sz="8" w:space="0" w:color="auto"/>
              <w:right w:val="single" w:sz="8" w:space="0" w:color="auto"/>
            </w:tcBorders>
            <w:vAlign w:val="bottom"/>
          </w:tcPr>
          <w:p w:rsidR="001E65AB" w:rsidRPr="009D1472" w:rsidRDefault="009D1472" w:rsidP="009C3C8E">
            <w:pPr>
              <w:spacing w:line="259" w:lineRule="exact"/>
              <w:jc w:val="center"/>
              <w:rPr>
                <w:sz w:val="26"/>
                <w:szCs w:val="26"/>
              </w:rPr>
            </w:pPr>
            <w:r w:rsidRPr="009D1472">
              <w:rPr>
                <w:sz w:val="26"/>
                <w:szCs w:val="26"/>
              </w:rPr>
              <w:t>161</w:t>
            </w:r>
          </w:p>
        </w:tc>
      </w:tr>
      <w:tr w:rsidR="007212A2" w:rsidRPr="000A747A" w:rsidTr="00976E5A">
        <w:trPr>
          <w:trHeight w:val="259"/>
        </w:trPr>
        <w:tc>
          <w:tcPr>
            <w:tcW w:w="840" w:type="dxa"/>
            <w:tcBorders>
              <w:left w:val="single" w:sz="8" w:space="0" w:color="auto"/>
              <w:bottom w:val="single" w:sz="8" w:space="0" w:color="auto"/>
              <w:right w:val="single" w:sz="8" w:space="0" w:color="auto"/>
            </w:tcBorders>
            <w:vAlign w:val="bottom"/>
          </w:tcPr>
          <w:p w:rsidR="007212A2" w:rsidRPr="000A747A" w:rsidRDefault="007212A2" w:rsidP="00C14E8D">
            <w:pPr>
              <w:spacing w:line="259" w:lineRule="exact"/>
              <w:jc w:val="center"/>
              <w:rPr>
                <w:sz w:val="26"/>
                <w:szCs w:val="26"/>
              </w:rPr>
            </w:pPr>
            <w:r w:rsidRPr="000A747A">
              <w:rPr>
                <w:sz w:val="26"/>
                <w:szCs w:val="26"/>
              </w:rPr>
              <w:t>2.1.11.</w:t>
            </w:r>
          </w:p>
        </w:tc>
        <w:tc>
          <w:tcPr>
            <w:tcW w:w="80" w:type="dxa"/>
            <w:tcBorders>
              <w:bottom w:val="single" w:sz="8" w:space="0" w:color="auto"/>
            </w:tcBorders>
            <w:vAlign w:val="bottom"/>
          </w:tcPr>
          <w:p w:rsidR="007212A2" w:rsidRPr="000A747A" w:rsidRDefault="007212A2" w:rsidP="00C14E8D">
            <w:pPr>
              <w:rPr>
                <w:color w:val="FF0000"/>
                <w:sz w:val="26"/>
                <w:szCs w:val="26"/>
              </w:rPr>
            </w:pPr>
          </w:p>
        </w:tc>
        <w:tc>
          <w:tcPr>
            <w:tcW w:w="6595" w:type="dxa"/>
            <w:gridSpan w:val="5"/>
            <w:tcBorders>
              <w:bottom w:val="single" w:sz="8" w:space="0" w:color="auto"/>
            </w:tcBorders>
            <w:vAlign w:val="bottom"/>
          </w:tcPr>
          <w:p w:rsidR="007212A2" w:rsidRPr="009D1472" w:rsidRDefault="007212A2" w:rsidP="00555ED9">
            <w:pPr>
              <w:spacing w:line="259" w:lineRule="exact"/>
              <w:ind w:left="20"/>
              <w:rPr>
                <w:sz w:val="26"/>
                <w:szCs w:val="26"/>
              </w:rPr>
            </w:pPr>
            <w:r w:rsidRPr="009D1472">
              <w:rPr>
                <w:sz w:val="26"/>
                <w:szCs w:val="26"/>
              </w:rPr>
              <w:t>Содержание КРР на уровне ДОУ</w:t>
            </w:r>
          </w:p>
        </w:tc>
        <w:tc>
          <w:tcPr>
            <w:tcW w:w="560" w:type="dxa"/>
            <w:tcBorders>
              <w:bottom w:val="single" w:sz="8" w:space="0" w:color="auto"/>
            </w:tcBorders>
            <w:vAlign w:val="bottom"/>
          </w:tcPr>
          <w:p w:rsidR="007212A2" w:rsidRPr="009D1472" w:rsidRDefault="007212A2" w:rsidP="00C14E8D">
            <w:pPr>
              <w:rPr>
                <w:sz w:val="26"/>
                <w:szCs w:val="26"/>
              </w:rPr>
            </w:pPr>
          </w:p>
        </w:tc>
        <w:tc>
          <w:tcPr>
            <w:tcW w:w="856" w:type="dxa"/>
            <w:tcBorders>
              <w:bottom w:val="single" w:sz="8" w:space="0" w:color="auto"/>
              <w:right w:val="single" w:sz="8" w:space="0" w:color="auto"/>
            </w:tcBorders>
            <w:vAlign w:val="bottom"/>
          </w:tcPr>
          <w:p w:rsidR="007212A2" w:rsidRPr="009D1472" w:rsidRDefault="007212A2" w:rsidP="00C14E8D">
            <w:pPr>
              <w:rPr>
                <w:sz w:val="26"/>
                <w:szCs w:val="26"/>
              </w:rPr>
            </w:pPr>
          </w:p>
        </w:tc>
        <w:tc>
          <w:tcPr>
            <w:tcW w:w="994" w:type="dxa"/>
            <w:tcBorders>
              <w:bottom w:val="single" w:sz="8" w:space="0" w:color="auto"/>
              <w:right w:val="single" w:sz="8" w:space="0" w:color="auto"/>
            </w:tcBorders>
            <w:vAlign w:val="bottom"/>
          </w:tcPr>
          <w:p w:rsidR="007212A2" w:rsidRPr="009D1472" w:rsidRDefault="009D1472" w:rsidP="009C3C8E">
            <w:pPr>
              <w:spacing w:line="259" w:lineRule="exact"/>
              <w:jc w:val="center"/>
              <w:rPr>
                <w:sz w:val="26"/>
                <w:szCs w:val="26"/>
              </w:rPr>
            </w:pPr>
            <w:r w:rsidRPr="009D1472">
              <w:rPr>
                <w:sz w:val="26"/>
                <w:szCs w:val="26"/>
              </w:rPr>
              <w:t>162</w:t>
            </w:r>
          </w:p>
        </w:tc>
      </w:tr>
      <w:tr w:rsidR="00976E5A" w:rsidRPr="000A747A" w:rsidTr="00976E5A">
        <w:trPr>
          <w:trHeight w:val="259"/>
        </w:trPr>
        <w:tc>
          <w:tcPr>
            <w:tcW w:w="840" w:type="dxa"/>
            <w:tcBorders>
              <w:left w:val="single" w:sz="8" w:space="0" w:color="auto"/>
              <w:bottom w:val="single" w:sz="8" w:space="0" w:color="auto"/>
              <w:right w:val="single" w:sz="8" w:space="0" w:color="auto"/>
            </w:tcBorders>
            <w:vAlign w:val="bottom"/>
          </w:tcPr>
          <w:p w:rsidR="001E65AB" w:rsidRPr="000A747A" w:rsidRDefault="007212A2" w:rsidP="00C14E8D">
            <w:pPr>
              <w:spacing w:line="259" w:lineRule="exact"/>
              <w:jc w:val="center"/>
              <w:rPr>
                <w:sz w:val="26"/>
                <w:szCs w:val="26"/>
              </w:rPr>
            </w:pPr>
            <w:r w:rsidRPr="000A747A">
              <w:rPr>
                <w:sz w:val="26"/>
                <w:szCs w:val="26"/>
              </w:rPr>
              <w:t>2.1.12.</w:t>
            </w:r>
          </w:p>
        </w:tc>
        <w:tc>
          <w:tcPr>
            <w:tcW w:w="80" w:type="dxa"/>
            <w:tcBorders>
              <w:bottom w:val="single" w:sz="8" w:space="0" w:color="auto"/>
            </w:tcBorders>
            <w:vAlign w:val="bottom"/>
          </w:tcPr>
          <w:p w:rsidR="001E65AB" w:rsidRPr="000A747A" w:rsidRDefault="001E65AB" w:rsidP="00C14E8D">
            <w:pPr>
              <w:rPr>
                <w:color w:val="FF0000"/>
                <w:sz w:val="26"/>
                <w:szCs w:val="26"/>
              </w:rPr>
            </w:pPr>
          </w:p>
        </w:tc>
        <w:tc>
          <w:tcPr>
            <w:tcW w:w="6595" w:type="dxa"/>
            <w:gridSpan w:val="5"/>
            <w:tcBorders>
              <w:bottom w:val="single" w:sz="8" w:space="0" w:color="auto"/>
            </w:tcBorders>
            <w:vAlign w:val="bottom"/>
          </w:tcPr>
          <w:p w:rsidR="001E65AB" w:rsidRPr="009D1472" w:rsidRDefault="007212A2" w:rsidP="00852CBD">
            <w:pPr>
              <w:spacing w:line="264" w:lineRule="exact"/>
              <w:ind w:left="20"/>
              <w:rPr>
                <w:sz w:val="26"/>
                <w:szCs w:val="26"/>
              </w:rPr>
            </w:pPr>
            <w:r w:rsidRPr="009D1472">
              <w:rPr>
                <w:sz w:val="26"/>
                <w:szCs w:val="26"/>
              </w:rPr>
              <w:t>Р</w:t>
            </w:r>
            <w:r w:rsidR="00976E5A" w:rsidRPr="009D1472">
              <w:rPr>
                <w:sz w:val="26"/>
                <w:szCs w:val="26"/>
              </w:rPr>
              <w:t>абочая программа воспитания</w:t>
            </w:r>
          </w:p>
        </w:tc>
        <w:tc>
          <w:tcPr>
            <w:tcW w:w="560" w:type="dxa"/>
            <w:tcBorders>
              <w:bottom w:val="single" w:sz="8" w:space="0" w:color="auto"/>
            </w:tcBorders>
            <w:vAlign w:val="bottom"/>
          </w:tcPr>
          <w:p w:rsidR="001E65AB" w:rsidRPr="009D1472" w:rsidRDefault="001E65AB" w:rsidP="00C14E8D">
            <w:pPr>
              <w:rPr>
                <w:sz w:val="26"/>
                <w:szCs w:val="26"/>
              </w:rPr>
            </w:pPr>
          </w:p>
        </w:tc>
        <w:tc>
          <w:tcPr>
            <w:tcW w:w="856" w:type="dxa"/>
            <w:tcBorders>
              <w:bottom w:val="single" w:sz="8" w:space="0" w:color="auto"/>
              <w:right w:val="single" w:sz="8" w:space="0" w:color="auto"/>
            </w:tcBorders>
            <w:vAlign w:val="bottom"/>
          </w:tcPr>
          <w:p w:rsidR="001E65AB" w:rsidRPr="009D1472" w:rsidRDefault="001E65AB" w:rsidP="00C14E8D">
            <w:pPr>
              <w:rPr>
                <w:sz w:val="26"/>
                <w:szCs w:val="26"/>
              </w:rPr>
            </w:pPr>
          </w:p>
        </w:tc>
        <w:tc>
          <w:tcPr>
            <w:tcW w:w="994" w:type="dxa"/>
            <w:tcBorders>
              <w:bottom w:val="single" w:sz="8" w:space="0" w:color="auto"/>
              <w:right w:val="single" w:sz="8" w:space="0" w:color="auto"/>
            </w:tcBorders>
            <w:vAlign w:val="bottom"/>
          </w:tcPr>
          <w:p w:rsidR="001E65AB" w:rsidRPr="009D1472" w:rsidRDefault="009D1472" w:rsidP="009C3C8E">
            <w:pPr>
              <w:spacing w:line="259" w:lineRule="exact"/>
              <w:jc w:val="center"/>
              <w:rPr>
                <w:sz w:val="26"/>
                <w:szCs w:val="26"/>
              </w:rPr>
            </w:pPr>
            <w:r w:rsidRPr="009D1472">
              <w:rPr>
                <w:sz w:val="26"/>
                <w:szCs w:val="26"/>
              </w:rPr>
              <w:t>166</w:t>
            </w:r>
          </w:p>
        </w:tc>
      </w:tr>
      <w:tr w:rsidR="00976E5A" w:rsidRPr="000A747A" w:rsidTr="00976E5A">
        <w:trPr>
          <w:trHeight w:val="259"/>
        </w:trPr>
        <w:tc>
          <w:tcPr>
            <w:tcW w:w="840" w:type="dxa"/>
            <w:tcBorders>
              <w:left w:val="single" w:sz="8" w:space="0" w:color="auto"/>
              <w:bottom w:val="single" w:sz="8" w:space="0" w:color="auto"/>
            </w:tcBorders>
            <w:vAlign w:val="bottom"/>
          </w:tcPr>
          <w:p w:rsidR="00555ED9" w:rsidRPr="000A747A" w:rsidRDefault="00555ED9" w:rsidP="00C14E8D">
            <w:pPr>
              <w:rPr>
                <w:color w:val="FF0000"/>
                <w:sz w:val="26"/>
                <w:szCs w:val="26"/>
              </w:rPr>
            </w:pPr>
          </w:p>
        </w:tc>
        <w:tc>
          <w:tcPr>
            <w:tcW w:w="80" w:type="dxa"/>
            <w:tcBorders>
              <w:bottom w:val="single" w:sz="8" w:space="0" w:color="auto"/>
            </w:tcBorders>
            <w:vAlign w:val="bottom"/>
          </w:tcPr>
          <w:p w:rsidR="00555ED9" w:rsidRPr="000A747A" w:rsidRDefault="00555ED9" w:rsidP="00C14E8D">
            <w:pPr>
              <w:rPr>
                <w:color w:val="FF0000"/>
                <w:sz w:val="26"/>
                <w:szCs w:val="26"/>
              </w:rPr>
            </w:pPr>
          </w:p>
        </w:tc>
        <w:tc>
          <w:tcPr>
            <w:tcW w:w="620" w:type="dxa"/>
            <w:tcBorders>
              <w:bottom w:val="single" w:sz="8" w:space="0" w:color="auto"/>
            </w:tcBorders>
            <w:vAlign w:val="bottom"/>
          </w:tcPr>
          <w:p w:rsidR="00555ED9" w:rsidRPr="000A747A" w:rsidRDefault="00555ED9" w:rsidP="00C14E8D">
            <w:pPr>
              <w:rPr>
                <w:color w:val="FF0000"/>
                <w:sz w:val="26"/>
                <w:szCs w:val="26"/>
              </w:rPr>
            </w:pPr>
          </w:p>
        </w:tc>
        <w:tc>
          <w:tcPr>
            <w:tcW w:w="560" w:type="dxa"/>
            <w:tcBorders>
              <w:bottom w:val="single" w:sz="8" w:space="0" w:color="auto"/>
            </w:tcBorders>
            <w:vAlign w:val="bottom"/>
          </w:tcPr>
          <w:p w:rsidR="00555ED9" w:rsidRPr="009D1472" w:rsidRDefault="00555ED9" w:rsidP="00C14E8D">
            <w:pPr>
              <w:rPr>
                <w:sz w:val="26"/>
                <w:szCs w:val="26"/>
              </w:rPr>
            </w:pPr>
          </w:p>
        </w:tc>
        <w:tc>
          <w:tcPr>
            <w:tcW w:w="5415" w:type="dxa"/>
            <w:gridSpan w:val="3"/>
            <w:tcBorders>
              <w:bottom w:val="single" w:sz="8" w:space="0" w:color="auto"/>
            </w:tcBorders>
            <w:vAlign w:val="bottom"/>
          </w:tcPr>
          <w:p w:rsidR="00555ED9" w:rsidRPr="009D1472" w:rsidRDefault="00555ED9" w:rsidP="00C14E8D">
            <w:pPr>
              <w:spacing w:line="259" w:lineRule="exact"/>
              <w:ind w:right="400"/>
              <w:jc w:val="center"/>
              <w:rPr>
                <w:sz w:val="26"/>
                <w:szCs w:val="26"/>
              </w:rPr>
            </w:pPr>
            <w:r w:rsidRPr="009D1472">
              <w:rPr>
                <w:b/>
                <w:bCs/>
                <w:sz w:val="26"/>
                <w:szCs w:val="26"/>
              </w:rPr>
              <w:t>III. ОРГАНИЗАЦИОННЫЙ РАЗДЕЛ</w:t>
            </w:r>
          </w:p>
        </w:tc>
        <w:tc>
          <w:tcPr>
            <w:tcW w:w="560" w:type="dxa"/>
            <w:tcBorders>
              <w:bottom w:val="single" w:sz="8" w:space="0" w:color="auto"/>
            </w:tcBorders>
            <w:vAlign w:val="bottom"/>
          </w:tcPr>
          <w:p w:rsidR="00555ED9" w:rsidRPr="009D1472" w:rsidRDefault="00555ED9" w:rsidP="00C14E8D">
            <w:pPr>
              <w:rPr>
                <w:sz w:val="26"/>
                <w:szCs w:val="26"/>
              </w:rPr>
            </w:pPr>
          </w:p>
        </w:tc>
        <w:tc>
          <w:tcPr>
            <w:tcW w:w="856" w:type="dxa"/>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tcBorders>
              <w:bottom w:val="single" w:sz="8" w:space="0" w:color="auto"/>
              <w:right w:val="single" w:sz="8" w:space="0" w:color="auto"/>
            </w:tcBorders>
            <w:vAlign w:val="bottom"/>
          </w:tcPr>
          <w:p w:rsidR="00555ED9" w:rsidRPr="009D1472" w:rsidRDefault="009D1472" w:rsidP="00B0740B">
            <w:pPr>
              <w:spacing w:line="259" w:lineRule="exact"/>
              <w:jc w:val="center"/>
              <w:rPr>
                <w:sz w:val="26"/>
                <w:szCs w:val="26"/>
              </w:rPr>
            </w:pPr>
            <w:r w:rsidRPr="009D1472">
              <w:rPr>
                <w:sz w:val="26"/>
                <w:szCs w:val="26"/>
              </w:rPr>
              <w:t>201</w:t>
            </w:r>
          </w:p>
        </w:tc>
      </w:tr>
      <w:tr w:rsidR="00976E5A" w:rsidRPr="000A747A" w:rsidTr="00976E5A">
        <w:trPr>
          <w:trHeight w:val="262"/>
        </w:trPr>
        <w:tc>
          <w:tcPr>
            <w:tcW w:w="840" w:type="dxa"/>
            <w:tcBorders>
              <w:left w:val="single" w:sz="8" w:space="0" w:color="auto"/>
            </w:tcBorders>
            <w:vAlign w:val="bottom"/>
          </w:tcPr>
          <w:p w:rsidR="00555ED9" w:rsidRPr="000A747A" w:rsidRDefault="00555ED9" w:rsidP="00C14E8D">
            <w:pPr>
              <w:spacing w:line="262" w:lineRule="exact"/>
              <w:ind w:left="320"/>
              <w:rPr>
                <w:sz w:val="26"/>
                <w:szCs w:val="26"/>
              </w:rPr>
            </w:pPr>
            <w:r w:rsidRPr="000A747A">
              <w:rPr>
                <w:sz w:val="26"/>
                <w:szCs w:val="26"/>
              </w:rPr>
              <w:t>3.1</w:t>
            </w:r>
            <w:r w:rsidR="00733D1C" w:rsidRPr="000A747A">
              <w:rPr>
                <w:sz w:val="26"/>
                <w:szCs w:val="26"/>
              </w:rPr>
              <w:t>.</w:t>
            </w:r>
          </w:p>
        </w:tc>
        <w:tc>
          <w:tcPr>
            <w:tcW w:w="80" w:type="dxa"/>
            <w:tcBorders>
              <w:right w:val="single" w:sz="8" w:space="0" w:color="auto"/>
            </w:tcBorders>
            <w:vAlign w:val="bottom"/>
          </w:tcPr>
          <w:p w:rsidR="00555ED9" w:rsidRPr="000A747A" w:rsidRDefault="00555ED9" w:rsidP="00C14E8D">
            <w:pPr>
              <w:rPr>
                <w:color w:val="FF0000"/>
                <w:sz w:val="26"/>
                <w:szCs w:val="26"/>
              </w:rPr>
            </w:pPr>
          </w:p>
        </w:tc>
        <w:tc>
          <w:tcPr>
            <w:tcW w:w="8011" w:type="dxa"/>
            <w:gridSpan w:val="7"/>
            <w:tcBorders>
              <w:right w:val="single" w:sz="8" w:space="0" w:color="auto"/>
            </w:tcBorders>
            <w:vAlign w:val="bottom"/>
          </w:tcPr>
          <w:p w:rsidR="00555ED9" w:rsidRPr="009D1472" w:rsidRDefault="00976E5A" w:rsidP="00733D1C">
            <w:pPr>
              <w:spacing w:line="262" w:lineRule="exact"/>
              <w:ind w:left="100"/>
              <w:jc w:val="both"/>
              <w:rPr>
                <w:sz w:val="26"/>
                <w:szCs w:val="26"/>
              </w:rPr>
            </w:pPr>
            <w:r w:rsidRPr="009D1472">
              <w:rPr>
                <w:sz w:val="26"/>
                <w:szCs w:val="26"/>
              </w:rPr>
              <w:t xml:space="preserve">Психолого-педагогические условия реализации </w:t>
            </w:r>
            <w:r w:rsidR="00733D1C" w:rsidRPr="009D1472">
              <w:rPr>
                <w:sz w:val="26"/>
                <w:szCs w:val="26"/>
              </w:rPr>
              <w:t>П</w:t>
            </w:r>
            <w:r w:rsidRPr="009D1472">
              <w:rPr>
                <w:sz w:val="26"/>
                <w:szCs w:val="26"/>
              </w:rPr>
              <w:t>рограммы</w:t>
            </w:r>
          </w:p>
        </w:tc>
        <w:tc>
          <w:tcPr>
            <w:tcW w:w="994" w:type="dxa"/>
            <w:vMerge w:val="restart"/>
            <w:tcBorders>
              <w:right w:val="single" w:sz="8" w:space="0" w:color="auto"/>
            </w:tcBorders>
            <w:vAlign w:val="bottom"/>
          </w:tcPr>
          <w:p w:rsidR="00555ED9" w:rsidRPr="009D1472" w:rsidRDefault="009D1472" w:rsidP="00B0740B">
            <w:pPr>
              <w:spacing w:line="262" w:lineRule="exact"/>
              <w:jc w:val="center"/>
              <w:rPr>
                <w:sz w:val="26"/>
                <w:szCs w:val="26"/>
              </w:rPr>
            </w:pPr>
            <w:r w:rsidRPr="009D1472">
              <w:rPr>
                <w:sz w:val="26"/>
                <w:szCs w:val="26"/>
              </w:rPr>
              <w:t>203</w:t>
            </w:r>
          </w:p>
        </w:tc>
      </w:tr>
      <w:tr w:rsidR="00976E5A" w:rsidRPr="000A747A" w:rsidTr="00976E5A">
        <w:trPr>
          <w:trHeight w:val="24"/>
        </w:trPr>
        <w:tc>
          <w:tcPr>
            <w:tcW w:w="840" w:type="dxa"/>
            <w:tcBorders>
              <w:left w:val="single" w:sz="8" w:space="0" w:color="auto"/>
              <w:bottom w:val="single" w:sz="8" w:space="0" w:color="auto"/>
            </w:tcBorders>
            <w:vAlign w:val="bottom"/>
          </w:tcPr>
          <w:p w:rsidR="00555ED9" w:rsidRPr="000A747A" w:rsidRDefault="00555ED9" w:rsidP="00C14E8D">
            <w:pPr>
              <w:rPr>
                <w:sz w:val="26"/>
                <w:szCs w:val="26"/>
              </w:rPr>
            </w:pPr>
          </w:p>
        </w:tc>
        <w:tc>
          <w:tcPr>
            <w:tcW w:w="80"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8011" w:type="dxa"/>
            <w:gridSpan w:val="7"/>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vMerge/>
            <w:tcBorders>
              <w:bottom w:val="single" w:sz="8" w:space="0" w:color="auto"/>
              <w:right w:val="single" w:sz="8" w:space="0" w:color="auto"/>
            </w:tcBorders>
            <w:vAlign w:val="bottom"/>
          </w:tcPr>
          <w:p w:rsidR="00555ED9" w:rsidRPr="009D1472" w:rsidRDefault="00555ED9" w:rsidP="00C14E8D">
            <w:pPr>
              <w:rPr>
                <w:sz w:val="26"/>
                <w:szCs w:val="26"/>
              </w:rPr>
            </w:pPr>
          </w:p>
        </w:tc>
      </w:tr>
      <w:tr w:rsidR="00976E5A" w:rsidRPr="000A747A" w:rsidTr="00976E5A">
        <w:trPr>
          <w:trHeight w:val="259"/>
        </w:trPr>
        <w:tc>
          <w:tcPr>
            <w:tcW w:w="840" w:type="dxa"/>
            <w:tcBorders>
              <w:left w:val="single" w:sz="8" w:space="0" w:color="auto"/>
              <w:bottom w:val="single" w:sz="8" w:space="0" w:color="auto"/>
            </w:tcBorders>
            <w:vAlign w:val="bottom"/>
          </w:tcPr>
          <w:p w:rsidR="00555ED9" w:rsidRPr="000A747A" w:rsidRDefault="00555ED9" w:rsidP="00C14E8D">
            <w:pPr>
              <w:spacing w:line="259" w:lineRule="exact"/>
              <w:ind w:left="320"/>
              <w:rPr>
                <w:sz w:val="26"/>
                <w:szCs w:val="26"/>
              </w:rPr>
            </w:pPr>
            <w:r w:rsidRPr="000A747A">
              <w:rPr>
                <w:sz w:val="26"/>
                <w:szCs w:val="26"/>
              </w:rPr>
              <w:t>3.2</w:t>
            </w:r>
          </w:p>
        </w:tc>
        <w:tc>
          <w:tcPr>
            <w:tcW w:w="80"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8011" w:type="dxa"/>
            <w:gridSpan w:val="7"/>
            <w:tcBorders>
              <w:bottom w:val="single" w:sz="8" w:space="0" w:color="auto"/>
              <w:right w:val="single" w:sz="8" w:space="0" w:color="auto"/>
            </w:tcBorders>
            <w:vAlign w:val="bottom"/>
          </w:tcPr>
          <w:p w:rsidR="00555ED9" w:rsidRPr="009D1472" w:rsidRDefault="00976E5A" w:rsidP="00C14E8D">
            <w:pPr>
              <w:spacing w:line="259" w:lineRule="exact"/>
              <w:ind w:left="100"/>
              <w:rPr>
                <w:sz w:val="26"/>
                <w:szCs w:val="26"/>
              </w:rPr>
            </w:pPr>
            <w:r w:rsidRPr="009D1472">
              <w:rPr>
                <w:sz w:val="26"/>
                <w:szCs w:val="26"/>
              </w:rPr>
              <w:t>Особенности организации развивающей предметно-пространственной среды</w:t>
            </w:r>
          </w:p>
        </w:tc>
        <w:tc>
          <w:tcPr>
            <w:tcW w:w="994" w:type="dxa"/>
            <w:tcBorders>
              <w:bottom w:val="single" w:sz="8" w:space="0" w:color="auto"/>
              <w:right w:val="single" w:sz="8" w:space="0" w:color="auto"/>
            </w:tcBorders>
            <w:vAlign w:val="bottom"/>
          </w:tcPr>
          <w:p w:rsidR="00555ED9" w:rsidRPr="009D1472" w:rsidRDefault="009D1472" w:rsidP="00F50BFF">
            <w:pPr>
              <w:spacing w:line="259" w:lineRule="exact"/>
              <w:jc w:val="center"/>
              <w:rPr>
                <w:sz w:val="26"/>
                <w:szCs w:val="26"/>
              </w:rPr>
            </w:pPr>
            <w:r w:rsidRPr="009D1472">
              <w:rPr>
                <w:sz w:val="26"/>
                <w:szCs w:val="26"/>
              </w:rPr>
              <w:t>205</w:t>
            </w:r>
          </w:p>
        </w:tc>
      </w:tr>
      <w:tr w:rsidR="00976E5A" w:rsidRPr="000A747A" w:rsidTr="00976E5A">
        <w:trPr>
          <w:trHeight w:val="259"/>
        </w:trPr>
        <w:tc>
          <w:tcPr>
            <w:tcW w:w="840" w:type="dxa"/>
            <w:tcBorders>
              <w:left w:val="single" w:sz="8" w:space="0" w:color="auto"/>
            </w:tcBorders>
            <w:vAlign w:val="bottom"/>
          </w:tcPr>
          <w:p w:rsidR="00555ED9" w:rsidRPr="000A747A" w:rsidRDefault="00555ED9" w:rsidP="006D34F2">
            <w:pPr>
              <w:spacing w:line="258" w:lineRule="exact"/>
              <w:ind w:left="320"/>
              <w:rPr>
                <w:sz w:val="26"/>
                <w:szCs w:val="26"/>
              </w:rPr>
            </w:pPr>
            <w:r w:rsidRPr="000A747A">
              <w:rPr>
                <w:sz w:val="26"/>
                <w:szCs w:val="26"/>
              </w:rPr>
              <w:t>3.3</w:t>
            </w:r>
          </w:p>
        </w:tc>
        <w:tc>
          <w:tcPr>
            <w:tcW w:w="80" w:type="dxa"/>
            <w:tcBorders>
              <w:right w:val="single" w:sz="8" w:space="0" w:color="auto"/>
            </w:tcBorders>
            <w:vAlign w:val="bottom"/>
          </w:tcPr>
          <w:p w:rsidR="00555ED9" w:rsidRPr="000A747A" w:rsidRDefault="00555ED9" w:rsidP="00C14E8D">
            <w:pPr>
              <w:rPr>
                <w:color w:val="FF0000"/>
                <w:sz w:val="26"/>
                <w:szCs w:val="26"/>
              </w:rPr>
            </w:pPr>
          </w:p>
        </w:tc>
        <w:tc>
          <w:tcPr>
            <w:tcW w:w="8011" w:type="dxa"/>
            <w:gridSpan w:val="7"/>
            <w:tcBorders>
              <w:right w:val="single" w:sz="8" w:space="0" w:color="auto"/>
            </w:tcBorders>
            <w:vAlign w:val="bottom"/>
          </w:tcPr>
          <w:p w:rsidR="00555ED9" w:rsidRPr="009D1472" w:rsidRDefault="00976E5A" w:rsidP="00733D1C">
            <w:pPr>
              <w:spacing w:line="258" w:lineRule="exact"/>
              <w:ind w:left="100"/>
              <w:rPr>
                <w:sz w:val="26"/>
                <w:szCs w:val="26"/>
              </w:rPr>
            </w:pPr>
            <w:r w:rsidRPr="009D1472">
              <w:rPr>
                <w:sz w:val="26"/>
                <w:szCs w:val="26"/>
              </w:rPr>
              <w:t xml:space="preserve">Материально-техническое обеспечение </w:t>
            </w:r>
            <w:r w:rsidR="00733D1C" w:rsidRPr="009D1472">
              <w:rPr>
                <w:sz w:val="26"/>
                <w:szCs w:val="26"/>
              </w:rPr>
              <w:t>П</w:t>
            </w:r>
            <w:r w:rsidRPr="009D1472">
              <w:rPr>
                <w:sz w:val="26"/>
                <w:szCs w:val="26"/>
              </w:rPr>
              <w:t>рограммы, обеспеченность методическими материалами и средствами обучения и воспитания</w:t>
            </w:r>
          </w:p>
        </w:tc>
        <w:tc>
          <w:tcPr>
            <w:tcW w:w="994" w:type="dxa"/>
            <w:vMerge w:val="restart"/>
            <w:tcBorders>
              <w:right w:val="single" w:sz="8" w:space="0" w:color="auto"/>
            </w:tcBorders>
            <w:vAlign w:val="bottom"/>
          </w:tcPr>
          <w:p w:rsidR="00555ED9" w:rsidRPr="009D1472" w:rsidRDefault="009D1472" w:rsidP="009C3C8E">
            <w:pPr>
              <w:jc w:val="center"/>
              <w:rPr>
                <w:sz w:val="26"/>
                <w:szCs w:val="26"/>
              </w:rPr>
            </w:pPr>
            <w:r w:rsidRPr="009D1472">
              <w:rPr>
                <w:sz w:val="26"/>
                <w:szCs w:val="26"/>
              </w:rPr>
              <w:t>206</w:t>
            </w:r>
          </w:p>
        </w:tc>
      </w:tr>
      <w:tr w:rsidR="00976E5A" w:rsidRPr="000A747A" w:rsidTr="00976E5A">
        <w:trPr>
          <w:trHeight w:val="141"/>
        </w:trPr>
        <w:tc>
          <w:tcPr>
            <w:tcW w:w="840" w:type="dxa"/>
            <w:tcBorders>
              <w:left w:val="single" w:sz="8" w:space="0" w:color="auto"/>
            </w:tcBorders>
            <w:vAlign w:val="bottom"/>
          </w:tcPr>
          <w:p w:rsidR="00555ED9" w:rsidRPr="000A747A" w:rsidRDefault="00555ED9" w:rsidP="00C14E8D">
            <w:pPr>
              <w:rPr>
                <w:sz w:val="26"/>
                <w:szCs w:val="26"/>
              </w:rPr>
            </w:pPr>
          </w:p>
        </w:tc>
        <w:tc>
          <w:tcPr>
            <w:tcW w:w="80" w:type="dxa"/>
            <w:tcBorders>
              <w:right w:val="single" w:sz="8" w:space="0" w:color="auto"/>
            </w:tcBorders>
            <w:vAlign w:val="bottom"/>
          </w:tcPr>
          <w:p w:rsidR="00555ED9" w:rsidRPr="000A747A" w:rsidRDefault="00555ED9" w:rsidP="00C14E8D">
            <w:pPr>
              <w:rPr>
                <w:color w:val="FF0000"/>
                <w:sz w:val="26"/>
                <w:szCs w:val="26"/>
              </w:rPr>
            </w:pPr>
          </w:p>
        </w:tc>
        <w:tc>
          <w:tcPr>
            <w:tcW w:w="1180" w:type="dxa"/>
            <w:gridSpan w:val="2"/>
            <w:vAlign w:val="bottom"/>
          </w:tcPr>
          <w:p w:rsidR="00555ED9" w:rsidRPr="009D1472" w:rsidRDefault="00555ED9" w:rsidP="00C14E8D">
            <w:pPr>
              <w:spacing w:line="264" w:lineRule="exact"/>
              <w:ind w:left="100"/>
              <w:rPr>
                <w:sz w:val="26"/>
                <w:szCs w:val="26"/>
              </w:rPr>
            </w:pPr>
          </w:p>
        </w:tc>
        <w:tc>
          <w:tcPr>
            <w:tcW w:w="960" w:type="dxa"/>
            <w:vAlign w:val="bottom"/>
          </w:tcPr>
          <w:p w:rsidR="00555ED9" w:rsidRPr="009D1472" w:rsidRDefault="00555ED9" w:rsidP="00C14E8D">
            <w:pPr>
              <w:rPr>
                <w:sz w:val="26"/>
                <w:szCs w:val="26"/>
              </w:rPr>
            </w:pPr>
          </w:p>
        </w:tc>
        <w:tc>
          <w:tcPr>
            <w:tcW w:w="2100" w:type="dxa"/>
            <w:vAlign w:val="bottom"/>
          </w:tcPr>
          <w:p w:rsidR="00555ED9" w:rsidRPr="009D1472" w:rsidRDefault="00555ED9" w:rsidP="00C14E8D">
            <w:pPr>
              <w:rPr>
                <w:sz w:val="26"/>
                <w:szCs w:val="26"/>
              </w:rPr>
            </w:pPr>
          </w:p>
        </w:tc>
        <w:tc>
          <w:tcPr>
            <w:tcW w:w="2355" w:type="dxa"/>
            <w:vAlign w:val="bottom"/>
          </w:tcPr>
          <w:p w:rsidR="00555ED9" w:rsidRPr="009D1472" w:rsidRDefault="00555ED9" w:rsidP="00C14E8D">
            <w:pPr>
              <w:rPr>
                <w:sz w:val="26"/>
                <w:szCs w:val="26"/>
              </w:rPr>
            </w:pPr>
          </w:p>
        </w:tc>
        <w:tc>
          <w:tcPr>
            <w:tcW w:w="560" w:type="dxa"/>
            <w:vAlign w:val="bottom"/>
          </w:tcPr>
          <w:p w:rsidR="00555ED9" w:rsidRPr="009D1472" w:rsidRDefault="00555ED9" w:rsidP="00C14E8D">
            <w:pPr>
              <w:rPr>
                <w:sz w:val="26"/>
                <w:szCs w:val="26"/>
              </w:rPr>
            </w:pPr>
          </w:p>
        </w:tc>
        <w:tc>
          <w:tcPr>
            <w:tcW w:w="856" w:type="dxa"/>
            <w:tcBorders>
              <w:right w:val="single" w:sz="8" w:space="0" w:color="auto"/>
            </w:tcBorders>
            <w:vAlign w:val="bottom"/>
          </w:tcPr>
          <w:p w:rsidR="00555ED9" w:rsidRPr="009D1472" w:rsidRDefault="00555ED9" w:rsidP="00C14E8D">
            <w:pPr>
              <w:rPr>
                <w:sz w:val="26"/>
                <w:szCs w:val="26"/>
              </w:rPr>
            </w:pPr>
          </w:p>
        </w:tc>
        <w:tc>
          <w:tcPr>
            <w:tcW w:w="994" w:type="dxa"/>
            <w:vMerge/>
            <w:tcBorders>
              <w:right w:val="single" w:sz="8" w:space="0" w:color="auto"/>
            </w:tcBorders>
            <w:vAlign w:val="bottom"/>
          </w:tcPr>
          <w:p w:rsidR="00555ED9" w:rsidRPr="009D1472" w:rsidRDefault="00555ED9" w:rsidP="000138A0">
            <w:pPr>
              <w:jc w:val="center"/>
              <w:rPr>
                <w:sz w:val="26"/>
                <w:szCs w:val="26"/>
              </w:rPr>
            </w:pPr>
          </w:p>
        </w:tc>
      </w:tr>
      <w:tr w:rsidR="00976E5A" w:rsidRPr="000A747A" w:rsidTr="00976E5A">
        <w:trPr>
          <w:trHeight w:val="24"/>
        </w:trPr>
        <w:tc>
          <w:tcPr>
            <w:tcW w:w="840" w:type="dxa"/>
            <w:tcBorders>
              <w:left w:val="single" w:sz="8" w:space="0" w:color="auto"/>
              <w:bottom w:val="single" w:sz="8" w:space="0" w:color="auto"/>
            </w:tcBorders>
            <w:vAlign w:val="bottom"/>
          </w:tcPr>
          <w:p w:rsidR="00555ED9" w:rsidRPr="000A747A" w:rsidRDefault="00555ED9" w:rsidP="00C14E8D">
            <w:pPr>
              <w:rPr>
                <w:sz w:val="26"/>
                <w:szCs w:val="26"/>
              </w:rPr>
            </w:pPr>
          </w:p>
        </w:tc>
        <w:tc>
          <w:tcPr>
            <w:tcW w:w="80"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8011" w:type="dxa"/>
            <w:gridSpan w:val="7"/>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vMerge/>
            <w:tcBorders>
              <w:bottom w:val="single" w:sz="8" w:space="0" w:color="auto"/>
              <w:right w:val="single" w:sz="8" w:space="0" w:color="auto"/>
            </w:tcBorders>
            <w:vAlign w:val="bottom"/>
          </w:tcPr>
          <w:p w:rsidR="00555ED9" w:rsidRPr="009D1472" w:rsidRDefault="00555ED9" w:rsidP="00C14E8D">
            <w:pPr>
              <w:rPr>
                <w:sz w:val="26"/>
                <w:szCs w:val="26"/>
              </w:rPr>
            </w:pPr>
          </w:p>
        </w:tc>
      </w:tr>
      <w:tr w:rsidR="00976E5A" w:rsidRPr="000A747A" w:rsidTr="00976E5A">
        <w:trPr>
          <w:trHeight w:val="259"/>
        </w:trPr>
        <w:tc>
          <w:tcPr>
            <w:tcW w:w="840" w:type="dxa"/>
            <w:tcBorders>
              <w:left w:val="single" w:sz="8" w:space="0" w:color="auto"/>
              <w:bottom w:val="single" w:sz="8" w:space="0" w:color="auto"/>
            </w:tcBorders>
            <w:vAlign w:val="bottom"/>
          </w:tcPr>
          <w:p w:rsidR="00555ED9" w:rsidRPr="000A747A" w:rsidRDefault="00555ED9" w:rsidP="006D34F2">
            <w:pPr>
              <w:spacing w:line="259" w:lineRule="exact"/>
              <w:ind w:left="320"/>
              <w:rPr>
                <w:sz w:val="26"/>
                <w:szCs w:val="26"/>
              </w:rPr>
            </w:pPr>
            <w:r w:rsidRPr="000A747A">
              <w:rPr>
                <w:sz w:val="26"/>
                <w:szCs w:val="26"/>
              </w:rPr>
              <w:t>3.4</w:t>
            </w:r>
          </w:p>
        </w:tc>
        <w:tc>
          <w:tcPr>
            <w:tcW w:w="80"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8011" w:type="dxa"/>
            <w:gridSpan w:val="7"/>
            <w:tcBorders>
              <w:bottom w:val="single" w:sz="8" w:space="0" w:color="auto"/>
              <w:right w:val="single" w:sz="8" w:space="0" w:color="auto"/>
            </w:tcBorders>
            <w:vAlign w:val="bottom"/>
          </w:tcPr>
          <w:p w:rsidR="00555ED9" w:rsidRPr="009D1472" w:rsidRDefault="00976E5A" w:rsidP="00733D1C">
            <w:pPr>
              <w:spacing w:line="259" w:lineRule="exact"/>
              <w:ind w:left="100"/>
              <w:rPr>
                <w:sz w:val="26"/>
                <w:szCs w:val="26"/>
              </w:rPr>
            </w:pPr>
            <w:r w:rsidRPr="009D1472">
              <w:rPr>
                <w:sz w:val="26"/>
                <w:szCs w:val="26"/>
              </w:rPr>
              <w:t xml:space="preserve">Примерный перечень литературных, музыкальных, художественных, анимационных произведений для реализации </w:t>
            </w:r>
            <w:r w:rsidR="00733D1C" w:rsidRPr="009D1472">
              <w:rPr>
                <w:sz w:val="26"/>
                <w:szCs w:val="26"/>
              </w:rPr>
              <w:t>П</w:t>
            </w:r>
            <w:r w:rsidRPr="009D1472">
              <w:rPr>
                <w:sz w:val="26"/>
                <w:szCs w:val="26"/>
              </w:rPr>
              <w:t>рограммы</w:t>
            </w:r>
          </w:p>
        </w:tc>
        <w:tc>
          <w:tcPr>
            <w:tcW w:w="994" w:type="dxa"/>
            <w:tcBorders>
              <w:bottom w:val="single" w:sz="8" w:space="0" w:color="auto"/>
              <w:right w:val="single" w:sz="8" w:space="0" w:color="auto"/>
            </w:tcBorders>
            <w:vAlign w:val="bottom"/>
          </w:tcPr>
          <w:p w:rsidR="00555ED9" w:rsidRPr="009D1472" w:rsidRDefault="009D1472" w:rsidP="009C3C8E">
            <w:pPr>
              <w:spacing w:line="259" w:lineRule="exact"/>
              <w:jc w:val="center"/>
              <w:rPr>
                <w:sz w:val="26"/>
                <w:szCs w:val="26"/>
              </w:rPr>
            </w:pPr>
            <w:r w:rsidRPr="009D1472">
              <w:rPr>
                <w:sz w:val="26"/>
                <w:szCs w:val="26"/>
              </w:rPr>
              <w:t>208</w:t>
            </w:r>
          </w:p>
        </w:tc>
      </w:tr>
      <w:tr w:rsidR="00976E5A" w:rsidRPr="000A747A" w:rsidTr="00976E5A">
        <w:trPr>
          <w:trHeight w:val="259"/>
        </w:trPr>
        <w:tc>
          <w:tcPr>
            <w:tcW w:w="840" w:type="dxa"/>
            <w:tcBorders>
              <w:left w:val="single" w:sz="8" w:space="0" w:color="auto"/>
              <w:bottom w:val="single" w:sz="8" w:space="0" w:color="auto"/>
            </w:tcBorders>
            <w:vAlign w:val="bottom"/>
          </w:tcPr>
          <w:p w:rsidR="00976E5A" w:rsidRPr="000A747A" w:rsidRDefault="00733D1C" w:rsidP="006D34F2">
            <w:pPr>
              <w:spacing w:line="259" w:lineRule="exact"/>
              <w:ind w:left="320"/>
              <w:rPr>
                <w:sz w:val="26"/>
                <w:szCs w:val="26"/>
              </w:rPr>
            </w:pPr>
            <w:r w:rsidRPr="000A747A">
              <w:rPr>
                <w:sz w:val="26"/>
                <w:szCs w:val="26"/>
              </w:rPr>
              <w:t>3.5.</w:t>
            </w:r>
          </w:p>
        </w:tc>
        <w:tc>
          <w:tcPr>
            <w:tcW w:w="80" w:type="dxa"/>
            <w:tcBorders>
              <w:bottom w:val="single" w:sz="8" w:space="0" w:color="auto"/>
              <w:right w:val="single" w:sz="8" w:space="0" w:color="auto"/>
            </w:tcBorders>
            <w:vAlign w:val="bottom"/>
          </w:tcPr>
          <w:p w:rsidR="00976E5A" w:rsidRPr="000A747A" w:rsidRDefault="00976E5A" w:rsidP="00C14E8D">
            <w:pPr>
              <w:rPr>
                <w:color w:val="FF0000"/>
                <w:sz w:val="26"/>
                <w:szCs w:val="26"/>
              </w:rPr>
            </w:pPr>
          </w:p>
        </w:tc>
        <w:tc>
          <w:tcPr>
            <w:tcW w:w="8011" w:type="dxa"/>
            <w:gridSpan w:val="7"/>
            <w:tcBorders>
              <w:bottom w:val="single" w:sz="8" w:space="0" w:color="auto"/>
              <w:right w:val="single" w:sz="8" w:space="0" w:color="auto"/>
            </w:tcBorders>
            <w:vAlign w:val="bottom"/>
          </w:tcPr>
          <w:p w:rsidR="00976E5A" w:rsidRPr="009D1472" w:rsidRDefault="00976E5A" w:rsidP="00733D1C">
            <w:pPr>
              <w:spacing w:line="259" w:lineRule="exact"/>
              <w:ind w:left="100"/>
              <w:rPr>
                <w:sz w:val="26"/>
                <w:szCs w:val="26"/>
              </w:rPr>
            </w:pPr>
            <w:r w:rsidRPr="009D1472">
              <w:rPr>
                <w:sz w:val="26"/>
                <w:szCs w:val="26"/>
              </w:rPr>
              <w:t xml:space="preserve">Кадровые условия реализации </w:t>
            </w:r>
            <w:r w:rsidR="00733D1C" w:rsidRPr="009D1472">
              <w:rPr>
                <w:sz w:val="26"/>
                <w:szCs w:val="26"/>
              </w:rPr>
              <w:t>П</w:t>
            </w:r>
            <w:r w:rsidRPr="009D1472">
              <w:rPr>
                <w:sz w:val="26"/>
                <w:szCs w:val="26"/>
              </w:rPr>
              <w:t>рограммы</w:t>
            </w:r>
          </w:p>
        </w:tc>
        <w:tc>
          <w:tcPr>
            <w:tcW w:w="994" w:type="dxa"/>
            <w:tcBorders>
              <w:bottom w:val="single" w:sz="8" w:space="0" w:color="auto"/>
              <w:right w:val="single" w:sz="8" w:space="0" w:color="auto"/>
            </w:tcBorders>
            <w:vAlign w:val="bottom"/>
          </w:tcPr>
          <w:p w:rsidR="00976E5A" w:rsidRPr="009D1472" w:rsidRDefault="009D1472" w:rsidP="009C3C8E">
            <w:pPr>
              <w:spacing w:line="259" w:lineRule="exact"/>
              <w:jc w:val="center"/>
              <w:rPr>
                <w:sz w:val="26"/>
                <w:szCs w:val="26"/>
              </w:rPr>
            </w:pPr>
            <w:r w:rsidRPr="009D1472">
              <w:rPr>
                <w:sz w:val="26"/>
                <w:szCs w:val="26"/>
              </w:rPr>
              <w:t>229</w:t>
            </w:r>
          </w:p>
        </w:tc>
      </w:tr>
      <w:tr w:rsidR="00976E5A" w:rsidRPr="000A747A" w:rsidTr="00976E5A">
        <w:trPr>
          <w:trHeight w:val="267"/>
        </w:trPr>
        <w:tc>
          <w:tcPr>
            <w:tcW w:w="840" w:type="dxa"/>
            <w:tcBorders>
              <w:left w:val="single" w:sz="8" w:space="0" w:color="auto"/>
              <w:bottom w:val="single" w:sz="8" w:space="0" w:color="auto"/>
            </w:tcBorders>
            <w:vAlign w:val="bottom"/>
          </w:tcPr>
          <w:p w:rsidR="00555ED9" w:rsidRPr="000A747A" w:rsidRDefault="00555ED9" w:rsidP="00C14E8D">
            <w:pPr>
              <w:rPr>
                <w:color w:val="FF0000"/>
                <w:sz w:val="26"/>
                <w:szCs w:val="26"/>
              </w:rPr>
            </w:pPr>
          </w:p>
        </w:tc>
        <w:tc>
          <w:tcPr>
            <w:tcW w:w="80"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620" w:type="dxa"/>
            <w:tcBorders>
              <w:bottom w:val="single" w:sz="8" w:space="0" w:color="auto"/>
            </w:tcBorders>
            <w:vAlign w:val="bottom"/>
          </w:tcPr>
          <w:p w:rsidR="00555ED9" w:rsidRPr="000A747A" w:rsidRDefault="00555ED9" w:rsidP="00C14E8D">
            <w:pPr>
              <w:rPr>
                <w:color w:val="FF0000"/>
                <w:sz w:val="26"/>
                <w:szCs w:val="26"/>
              </w:rPr>
            </w:pPr>
          </w:p>
        </w:tc>
        <w:tc>
          <w:tcPr>
            <w:tcW w:w="6535" w:type="dxa"/>
            <w:gridSpan w:val="5"/>
            <w:tcBorders>
              <w:bottom w:val="single" w:sz="8" w:space="0" w:color="auto"/>
            </w:tcBorders>
            <w:vAlign w:val="bottom"/>
          </w:tcPr>
          <w:p w:rsidR="00555ED9" w:rsidRPr="009D1472" w:rsidRDefault="00555ED9" w:rsidP="00C14E8D">
            <w:pPr>
              <w:spacing w:line="264" w:lineRule="exact"/>
              <w:ind w:left="480"/>
              <w:rPr>
                <w:sz w:val="26"/>
                <w:szCs w:val="26"/>
              </w:rPr>
            </w:pPr>
            <w:r w:rsidRPr="009D1472">
              <w:rPr>
                <w:b/>
                <w:bCs/>
                <w:sz w:val="26"/>
                <w:szCs w:val="26"/>
              </w:rPr>
              <w:t>IV. КРАТКАЯ ПРЕЗЕНТАЦИЯ ПРОГРАММЫ</w:t>
            </w:r>
          </w:p>
        </w:tc>
        <w:tc>
          <w:tcPr>
            <w:tcW w:w="856" w:type="dxa"/>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tcBorders>
              <w:bottom w:val="single" w:sz="8" w:space="0" w:color="auto"/>
              <w:right w:val="single" w:sz="8" w:space="0" w:color="auto"/>
            </w:tcBorders>
            <w:vAlign w:val="bottom"/>
          </w:tcPr>
          <w:p w:rsidR="00555ED9" w:rsidRPr="009D1472" w:rsidRDefault="009D1472" w:rsidP="0025240A">
            <w:pPr>
              <w:spacing w:line="264" w:lineRule="exact"/>
              <w:jc w:val="center"/>
              <w:rPr>
                <w:sz w:val="26"/>
                <w:szCs w:val="26"/>
              </w:rPr>
            </w:pPr>
            <w:r w:rsidRPr="009D1472">
              <w:rPr>
                <w:sz w:val="26"/>
                <w:szCs w:val="26"/>
              </w:rPr>
              <w:t>229</w:t>
            </w:r>
          </w:p>
        </w:tc>
      </w:tr>
      <w:tr w:rsidR="00976E5A" w:rsidRPr="000A747A" w:rsidTr="00976E5A">
        <w:trPr>
          <w:trHeight w:val="266"/>
        </w:trPr>
        <w:tc>
          <w:tcPr>
            <w:tcW w:w="840" w:type="dxa"/>
            <w:tcBorders>
              <w:left w:val="single" w:sz="8" w:space="0" w:color="auto"/>
              <w:bottom w:val="single" w:sz="8" w:space="0" w:color="auto"/>
            </w:tcBorders>
            <w:vAlign w:val="bottom"/>
          </w:tcPr>
          <w:p w:rsidR="00555ED9" w:rsidRPr="000A747A" w:rsidRDefault="00555ED9" w:rsidP="00C14E8D">
            <w:pPr>
              <w:spacing w:line="264" w:lineRule="exact"/>
              <w:ind w:left="320"/>
              <w:rPr>
                <w:sz w:val="26"/>
                <w:szCs w:val="26"/>
              </w:rPr>
            </w:pPr>
            <w:r w:rsidRPr="000A747A">
              <w:rPr>
                <w:sz w:val="26"/>
                <w:szCs w:val="26"/>
              </w:rPr>
              <w:lastRenderedPageBreak/>
              <w:t>4.1</w:t>
            </w:r>
          </w:p>
        </w:tc>
        <w:tc>
          <w:tcPr>
            <w:tcW w:w="80" w:type="dxa"/>
            <w:tcBorders>
              <w:bottom w:val="single" w:sz="8" w:space="0" w:color="auto"/>
              <w:right w:val="single" w:sz="8" w:space="0" w:color="auto"/>
            </w:tcBorders>
            <w:vAlign w:val="bottom"/>
          </w:tcPr>
          <w:p w:rsidR="00555ED9" w:rsidRPr="000A747A" w:rsidRDefault="00555ED9" w:rsidP="00C14E8D">
            <w:pPr>
              <w:rPr>
                <w:sz w:val="26"/>
                <w:szCs w:val="26"/>
              </w:rPr>
            </w:pPr>
          </w:p>
        </w:tc>
        <w:tc>
          <w:tcPr>
            <w:tcW w:w="8011" w:type="dxa"/>
            <w:gridSpan w:val="7"/>
            <w:tcBorders>
              <w:bottom w:val="single" w:sz="8" w:space="0" w:color="auto"/>
              <w:right w:val="single" w:sz="8" w:space="0" w:color="auto"/>
            </w:tcBorders>
            <w:vAlign w:val="bottom"/>
          </w:tcPr>
          <w:p w:rsidR="00555ED9" w:rsidRPr="009D1472" w:rsidRDefault="00555ED9" w:rsidP="00C14E8D">
            <w:pPr>
              <w:spacing w:line="264" w:lineRule="exact"/>
              <w:ind w:left="100"/>
              <w:rPr>
                <w:sz w:val="26"/>
                <w:szCs w:val="26"/>
              </w:rPr>
            </w:pPr>
            <w:r w:rsidRPr="009D1472">
              <w:rPr>
                <w:sz w:val="26"/>
                <w:szCs w:val="26"/>
              </w:rPr>
              <w:t>Возрастные категории детей, на которых ориентирована Программа</w:t>
            </w:r>
          </w:p>
        </w:tc>
        <w:tc>
          <w:tcPr>
            <w:tcW w:w="994" w:type="dxa"/>
            <w:tcBorders>
              <w:bottom w:val="single" w:sz="8" w:space="0" w:color="auto"/>
              <w:right w:val="single" w:sz="8" w:space="0" w:color="auto"/>
            </w:tcBorders>
            <w:vAlign w:val="bottom"/>
          </w:tcPr>
          <w:p w:rsidR="00555ED9" w:rsidRPr="009D1472" w:rsidRDefault="009D1472" w:rsidP="0025240A">
            <w:pPr>
              <w:spacing w:line="264" w:lineRule="exact"/>
              <w:jc w:val="center"/>
              <w:rPr>
                <w:sz w:val="26"/>
                <w:szCs w:val="26"/>
              </w:rPr>
            </w:pPr>
            <w:r w:rsidRPr="009D1472">
              <w:rPr>
                <w:sz w:val="26"/>
                <w:szCs w:val="26"/>
              </w:rPr>
              <w:t>229</w:t>
            </w:r>
          </w:p>
        </w:tc>
      </w:tr>
      <w:tr w:rsidR="00976E5A" w:rsidRPr="000A747A" w:rsidTr="00976E5A">
        <w:trPr>
          <w:trHeight w:val="266"/>
        </w:trPr>
        <w:tc>
          <w:tcPr>
            <w:tcW w:w="840" w:type="dxa"/>
            <w:tcBorders>
              <w:left w:val="single" w:sz="8" w:space="0" w:color="auto"/>
              <w:bottom w:val="single" w:sz="8" w:space="0" w:color="auto"/>
            </w:tcBorders>
            <w:vAlign w:val="bottom"/>
          </w:tcPr>
          <w:p w:rsidR="00555ED9" w:rsidRPr="000A747A" w:rsidRDefault="00555ED9" w:rsidP="00C14E8D">
            <w:pPr>
              <w:spacing w:line="264" w:lineRule="exact"/>
              <w:ind w:left="320"/>
              <w:rPr>
                <w:sz w:val="26"/>
                <w:szCs w:val="26"/>
              </w:rPr>
            </w:pPr>
            <w:r w:rsidRPr="000A747A">
              <w:rPr>
                <w:sz w:val="26"/>
                <w:szCs w:val="26"/>
              </w:rPr>
              <w:t>4.2</w:t>
            </w:r>
          </w:p>
        </w:tc>
        <w:tc>
          <w:tcPr>
            <w:tcW w:w="80" w:type="dxa"/>
            <w:tcBorders>
              <w:bottom w:val="single" w:sz="8" w:space="0" w:color="auto"/>
              <w:right w:val="single" w:sz="8" w:space="0" w:color="auto"/>
            </w:tcBorders>
            <w:vAlign w:val="bottom"/>
          </w:tcPr>
          <w:p w:rsidR="00555ED9" w:rsidRPr="000A747A" w:rsidRDefault="00555ED9" w:rsidP="00C14E8D">
            <w:pPr>
              <w:rPr>
                <w:sz w:val="26"/>
                <w:szCs w:val="26"/>
              </w:rPr>
            </w:pPr>
          </w:p>
        </w:tc>
        <w:tc>
          <w:tcPr>
            <w:tcW w:w="8011" w:type="dxa"/>
            <w:gridSpan w:val="7"/>
            <w:tcBorders>
              <w:bottom w:val="single" w:sz="8" w:space="0" w:color="auto"/>
              <w:right w:val="single" w:sz="8" w:space="0" w:color="auto"/>
            </w:tcBorders>
            <w:vAlign w:val="bottom"/>
          </w:tcPr>
          <w:p w:rsidR="00555ED9" w:rsidRPr="009D1472" w:rsidRDefault="00555ED9" w:rsidP="00C14E8D">
            <w:pPr>
              <w:spacing w:line="264" w:lineRule="exact"/>
              <w:ind w:left="100"/>
              <w:rPr>
                <w:sz w:val="26"/>
                <w:szCs w:val="26"/>
              </w:rPr>
            </w:pPr>
            <w:r w:rsidRPr="009D1472">
              <w:rPr>
                <w:sz w:val="26"/>
                <w:szCs w:val="26"/>
              </w:rPr>
              <w:t>Цель и задачи реализации Программы</w:t>
            </w:r>
          </w:p>
        </w:tc>
        <w:tc>
          <w:tcPr>
            <w:tcW w:w="994" w:type="dxa"/>
            <w:tcBorders>
              <w:bottom w:val="single" w:sz="8" w:space="0" w:color="auto"/>
              <w:right w:val="single" w:sz="8" w:space="0" w:color="auto"/>
            </w:tcBorders>
            <w:vAlign w:val="bottom"/>
          </w:tcPr>
          <w:p w:rsidR="00555ED9" w:rsidRPr="009D1472" w:rsidRDefault="009D1472" w:rsidP="009C3C8E">
            <w:pPr>
              <w:spacing w:line="264" w:lineRule="exact"/>
              <w:jc w:val="center"/>
              <w:rPr>
                <w:sz w:val="26"/>
                <w:szCs w:val="26"/>
              </w:rPr>
            </w:pPr>
            <w:r w:rsidRPr="009D1472">
              <w:rPr>
                <w:sz w:val="26"/>
                <w:szCs w:val="26"/>
              </w:rPr>
              <w:t>231</w:t>
            </w:r>
          </w:p>
        </w:tc>
      </w:tr>
      <w:tr w:rsidR="00976E5A" w:rsidRPr="000A747A" w:rsidTr="00976E5A">
        <w:trPr>
          <w:trHeight w:val="264"/>
        </w:trPr>
        <w:tc>
          <w:tcPr>
            <w:tcW w:w="840" w:type="dxa"/>
            <w:tcBorders>
              <w:left w:val="single" w:sz="8" w:space="0" w:color="auto"/>
              <w:bottom w:val="single" w:sz="8" w:space="0" w:color="auto"/>
            </w:tcBorders>
            <w:vAlign w:val="bottom"/>
          </w:tcPr>
          <w:p w:rsidR="00555ED9" w:rsidRPr="000A747A" w:rsidRDefault="00555ED9" w:rsidP="00F50BFF">
            <w:pPr>
              <w:spacing w:line="264" w:lineRule="exact"/>
              <w:ind w:left="320"/>
              <w:rPr>
                <w:sz w:val="26"/>
                <w:szCs w:val="26"/>
              </w:rPr>
            </w:pPr>
            <w:r w:rsidRPr="000A747A">
              <w:rPr>
                <w:sz w:val="26"/>
                <w:szCs w:val="26"/>
              </w:rPr>
              <w:t>4.3</w:t>
            </w:r>
          </w:p>
        </w:tc>
        <w:tc>
          <w:tcPr>
            <w:tcW w:w="80" w:type="dxa"/>
            <w:tcBorders>
              <w:bottom w:val="single" w:sz="8" w:space="0" w:color="auto"/>
              <w:right w:val="single" w:sz="8" w:space="0" w:color="auto"/>
            </w:tcBorders>
            <w:vAlign w:val="bottom"/>
          </w:tcPr>
          <w:p w:rsidR="00555ED9" w:rsidRPr="000A747A" w:rsidRDefault="00555ED9" w:rsidP="00C14E8D">
            <w:pPr>
              <w:rPr>
                <w:sz w:val="26"/>
                <w:szCs w:val="26"/>
              </w:rPr>
            </w:pPr>
          </w:p>
        </w:tc>
        <w:tc>
          <w:tcPr>
            <w:tcW w:w="6595" w:type="dxa"/>
            <w:gridSpan w:val="5"/>
            <w:tcBorders>
              <w:bottom w:val="single" w:sz="8" w:space="0" w:color="auto"/>
            </w:tcBorders>
            <w:vAlign w:val="bottom"/>
          </w:tcPr>
          <w:p w:rsidR="00555ED9" w:rsidRPr="009D1472" w:rsidRDefault="00555ED9" w:rsidP="000A747A">
            <w:pPr>
              <w:spacing w:line="264" w:lineRule="exact"/>
              <w:ind w:left="100"/>
              <w:rPr>
                <w:sz w:val="26"/>
                <w:szCs w:val="26"/>
              </w:rPr>
            </w:pPr>
            <w:r w:rsidRPr="009D1472">
              <w:rPr>
                <w:sz w:val="26"/>
                <w:szCs w:val="26"/>
              </w:rPr>
              <w:t>Используемые парциальные программы</w:t>
            </w:r>
          </w:p>
        </w:tc>
        <w:tc>
          <w:tcPr>
            <w:tcW w:w="560" w:type="dxa"/>
            <w:tcBorders>
              <w:bottom w:val="single" w:sz="8" w:space="0" w:color="auto"/>
            </w:tcBorders>
            <w:vAlign w:val="bottom"/>
          </w:tcPr>
          <w:p w:rsidR="00555ED9" w:rsidRPr="009D1472" w:rsidRDefault="00555ED9" w:rsidP="00C14E8D">
            <w:pPr>
              <w:rPr>
                <w:sz w:val="26"/>
                <w:szCs w:val="26"/>
              </w:rPr>
            </w:pPr>
          </w:p>
        </w:tc>
        <w:tc>
          <w:tcPr>
            <w:tcW w:w="856" w:type="dxa"/>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tcBorders>
              <w:bottom w:val="single" w:sz="8" w:space="0" w:color="auto"/>
              <w:right w:val="single" w:sz="8" w:space="0" w:color="auto"/>
            </w:tcBorders>
            <w:vAlign w:val="bottom"/>
          </w:tcPr>
          <w:p w:rsidR="00555ED9" w:rsidRPr="009D1472" w:rsidRDefault="009D1472" w:rsidP="0025240A">
            <w:pPr>
              <w:spacing w:line="264" w:lineRule="exact"/>
              <w:jc w:val="center"/>
              <w:rPr>
                <w:sz w:val="26"/>
                <w:szCs w:val="26"/>
              </w:rPr>
            </w:pPr>
            <w:r w:rsidRPr="009D1472">
              <w:rPr>
                <w:sz w:val="26"/>
                <w:szCs w:val="26"/>
              </w:rPr>
              <w:t>233</w:t>
            </w:r>
          </w:p>
        </w:tc>
      </w:tr>
      <w:tr w:rsidR="00976E5A" w:rsidRPr="000A747A" w:rsidTr="00976E5A">
        <w:trPr>
          <w:trHeight w:val="264"/>
        </w:trPr>
        <w:tc>
          <w:tcPr>
            <w:tcW w:w="840" w:type="dxa"/>
            <w:tcBorders>
              <w:left w:val="single" w:sz="8" w:space="0" w:color="auto"/>
              <w:bottom w:val="single" w:sz="8" w:space="0" w:color="auto"/>
            </w:tcBorders>
            <w:vAlign w:val="bottom"/>
          </w:tcPr>
          <w:p w:rsidR="00555ED9" w:rsidRPr="000A747A" w:rsidRDefault="00555ED9" w:rsidP="00F50BFF">
            <w:pPr>
              <w:spacing w:line="259" w:lineRule="exact"/>
              <w:ind w:left="320"/>
              <w:rPr>
                <w:sz w:val="26"/>
                <w:szCs w:val="26"/>
              </w:rPr>
            </w:pPr>
            <w:r w:rsidRPr="000A747A">
              <w:rPr>
                <w:sz w:val="26"/>
                <w:szCs w:val="26"/>
              </w:rPr>
              <w:t>4.4</w:t>
            </w:r>
          </w:p>
        </w:tc>
        <w:tc>
          <w:tcPr>
            <w:tcW w:w="80" w:type="dxa"/>
            <w:tcBorders>
              <w:bottom w:val="single" w:sz="8" w:space="0" w:color="auto"/>
              <w:right w:val="single" w:sz="8" w:space="0" w:color="auto"/>
            </w:tcBorders>
            <w:vAlign w:val="bottom"/>
          </w:tcPr>
          <w:p w:rsidR="00555ED9" w:rsidRPr="000A747A" w:rsidRDefault="00555ED9" w:rsidP="0080399C">
            <w:pPr>
              <w:rPr>
                <w:sz w:val="26"/>
                <w:szCs w:val="26"/>
              </w:rPr>
            </w:pPr>
          </w:p>
        </w:tc>
        <w:tc>
          <w:tcPr>
            <w:tcW w:w="6595" w:type="dxa"/>
            <w:gridSpan w:val="5"/>
            <w:tcBorders>
              <w:bottom w:val="single" w:sz="8" w:space="0" w:color="auto"/>
            </w:tcBorders>
            <w:vAlign w:val="bottom"/>
          </w:tcPr>
          <w:p w:rsidR="00555ED9" w:rsidRPr="009D1472" w:rsidRDefault="00ED6FFB" w:rsidP="0080399C">
            <w:pPr>
              <w:spacing w:line="259" w:lineRule="exact"/>
              <w:ind w:left="100"/>
              <w:rPr>
                <w:sz w:val="26"/>
                <w:szCs w:val="26"/>
              </w:rPr>
            </w:pPr>
            <w:r w:rsidRPr="009D1472">
              <w:rPr>
                <w:sz w:val="26"/>
                <w:szCs w:val="26"/>
              </w:rPr>
              <w:t>Характеристика</w:t>
            </w:r>
            <w:r w:rsidR="000A747A" w:rsidRPr="009D1472">
              <w:rPr>
                <w:sz w:val="26"/>
                <w:szCs w:val="26"/>
              </w:rPr>
              <w:t xml:space="preserve"> взаимодействия педагогического коллектива с семьями </w:t>
            </w:r>
            <w:proofErr w:type="gramStart"/>
            <w:r w:rsidR="000A747A" w:rsidRPr="009D1472">
              <w:rPr>
                <w:sz w:val="26"/>
                <w:szCs w:val="26"/>
              </w:rPr>
              <w:t>обучающихся</w:t>
            </w:r>
            <w:proofErr w:type="gramEnd"/>
          </w:p>
        </w:tc>
        <w:tc>
          <w:tcPr>
            <w:tcW w:w="560" w:type="dxa"/>
            <w:tcBorders>
              <w:bottom w:val="single" w:sz="8" w:space="0" w:color="auto"/>
            </w:tcBorders>
            <w:vAlign w:val="bottom"/>
          </w:tcPr>
          <w:p w:rsidR="00555ED9" w:rsidRPr="009D1472" w:rsidRDefault="00555ED9" w:rsidP="00C14E8D">
            <w:pPr>
              <w:rPr>
                <w:sz w:val="26"/>
                <w:szCs w:val="26"/>
              </w:rPr>
            </w:pPr>
          </w:p>
        </w:tc>
        <w:tc>
          <w:tcPr>
            <w:tcW w:w="856" w:type="dxa"/>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tcBorders>
              <w:bottom w:val="single" w:sz="8" w:space="0" w:color="auto"/>
              <w:right w:val="single" w:sz="8" w:space="0" w:color="auto"/>
            </w:tcBorders>
            <w:vAlign w:val="bottom"/>
          </w:tcPr>
          <w:p w:rsidR="00555ED9" w:rsidRPr="009D1472" w:rsidRDefault="009D1472" w:rsidP="0025240A">
            <w:pPr>
              <w:spacing w:line="264" w:lineRule="exact"/>
              <w:jc w:val="center"/>
              <w:rPr>
                <w:sz w:val="26"/>
                <w:szCs w:val="26"/>
              </w:rPr>
            </w:pPr>
            <w:r w:rsidRPr="009D1472">
              <w:rPr>
                <w:sz w:val="26"/>
                <w:szCs w:val="26"/>
              </w:rPr>
              <w:t>240</w:t>
            </w:r>
          </w:p>
        </w:tc>
      </w:tr>
      <w:tr w:rsidR="00976E5A" w:rsidRPr="000A747A" w:rsidTr="00976E5A">
        <w:trPr>
          <w:trHeight w:val="264"/>
        </w:trPr>
        <w:tc>
          <w:tcPr>
            <w:tcW w:w="7515" w:type="dxa"/>
            <w:gridSpan w:val="7"/>
            <w:tcBorders>
              <w:left w:val="single" w:sz="8" w:space="0" w:color="auto"/>
              <w:bottom w:val="single" w:sz="8" w:space="0" w:color="auto"/>
            </w:tcBorders>
            <w:vAlign w:val="bottom"/>
          </w:tcPr>
          <w:p w:rsidR="00555ED9" w:rsidRPr="009D1472" w:rsidRDefault="00555ED9" w:rsidP="003E59A4">
            <w:pPr>
              <w:spacing w:line="264" w:lineRule="exact"/>
              <w:ind w:left="100"/>
              <w:jc w:val="center"/>
              <w:rPr>
                <w:b/>
                <w:sz w:val="26"/>
                <w:szCs w:val="26"/>
              </w:rPr>
            </w:pPr>
            <w:r w:rsidRPr="009D1472">
              <w:rPr>
                <w:b/>
                <w:sz w:val="26"/>
                <w:szCs w:val="26"/>
              </w:rPr>
              <w:t>ПРИЛОЖЕНИЯ</w:t>
            </w:r>
          </w:p>
        </w:tc>
        <w:tc>
          <w:tcPr>
            <w:tcW w:w="560" w:type="dxa"/>
            <w:tcBorders>
              <w:bottom w:val="single" w:sz="8" w:space="0" w:color="auto"/>
            </w:tcBorders>
            <w:vAlign w:val="bottom"/>
          </w:tcPr>
          <w:p w:rsidR="00555ED9" w:rsidRPr="009D1472" w:rsidRDefault="00555ED9" w:rsidP="0080399C">
            <w:pPr>
              <w:rPr>
                <w:sz w:val="26"/>
                <w:szCs w:val="26"/>
              </w:rPr>
            </w:pPr>
          </w:p>
        </w:tc>
        <w:tc>
          <w:tcPr>
            <w:tcW w:w="856" w:type="dxa"/>
            <w:tcBorders>
              <w:bottom w:val="single" w:sz="8" w:space="0" w:color="auto"/>
              <w:right w:val="single" w:sz="8" w:space="0" w:color="auto"/>
            </w:tcBorders>
            <w:vAlign w:val="bottom"/>
          </w:tcPr>
          <w:p w:rsidR="00555ED9" w:rsidRPr="009D1472" w:rsidRDefault="00555ED9" w:rsidP="00C14E8D">
            <w:pPr>
              <w:rPr>
                <w:sz w:val="26"/>
                <w:szCs w:val="26"/>
              </w:rPr>
            </w:pPr>
          </w:p>
        </w:tc>
        <w:tc>
          <w:tcPr>
            <w:tcW w:w="994" w:type="dxa"/>
            <w:tcBorders>
              <w:bottom w:val="single" w:sz="8" w:space="0" w:color="auto"/>
              <w:right w:val="single" w:sz="8" w:space="0" w:color="auto"/>
            </w:tcBorders>
            <w:vAlign w:val="bottom"/>
          </w:tcPr>
          <w:p w:rsidR="00555ED9" w:rsidRPr="009D1472" w:rsidRDefault="009D1472" w:rsidP="009C3C8E">
            <w:pPr>
              <w:spacing w:line="264" w:lineRule="exact"/>
              <w:jc w:val="center"/>
              <w:rPr>
                <w:sz w:val="26"/>
                <w:szCs w:val="26"/>
              </w:rPr>
            </w:pPr>
            <w:r w:rsidRPr="009D1472">
              <w:rPr>
                <w:sz w:val="26"/>
                <w:szCs w:val="26"/>
              </w:rPr>
              <w:t>245</w:t>
            </w:r>
          </w:p>
        </w:tc>
      </w:tr>
      <w:tr w:rsidR="00976E5A" w:rsidRPr="000A747A" w:rsidTr="00976E5A">
        <w:trPr>
          <w:trHeight w:val="264"/>
        </w:trPr>
        <w:tc>
          <w:tcPr>
            <w:tcW w:w="7515" w:type="dxa"/>
            <w:gridSpan w:val="7"/>
            <w:tcBorders>
              <w:left w:val="single" w:sz="8" w:space="0" w:color="auto"/>
              <w:bottom w:val="single" w:sz="8" w:space="0" w:color="auto"/>
            </w:tcBorders>
            <w:vAlign w:val="bottom"/>
          </w:tcPr>
          <w:p w:rsidR="00555ED9" w:rsidRPr="000A747A" w:rsidRDefault="00555ED9" w:rsidP="00304C3C">
            <w:pPr>
              <w:spacing w:line="264" w:lineRule="exact"/>
              <w:ind w:left="100"/>
              <w:rPr>
                <w:sz w:val="26"/>
                <w:szCs w:val="26"/>
              </w:rPr>
            </w:pPr>
            <w:r w:rsidRPr="000A747A">
              <w:rPr>
                <w:sz w:val="26"/>
                <w:szCs w:val="26"/>
              </w:rPr>
              <w:t>Приложение №1     Примерный режим дня</w:t>
            </w:r>
          </w:p>
        </w:tc>
        <w:tc>
          <w:tcPr>
            <w:tcW w:w="560" w:type="dxa"/>
            <w:tcBorders>
              <w:bottom w:val="single" w:sz="8" w:space="0" w:color="auto"/>
            </w:tcBorders>
            <w:vAlign w:val="bottom"/>
          </w:tcPr>
          <w:p w:rsidR="00555ED9" w:rsidRPr="000A747A" w:rsidRDefault="00555ED9" w:rsidP="0080399C">
            <w:pPr>
              <w:rPr>
                <w:color w:val="FF0000"/>
                <w:sz w:val="26"/>
                <w:szCs w:val="26"/>
              </w:rPr>
            </w:pPr>
          </w:p>
        </w:tc>
        <w:tc>
          <w:tcPr>
            <w:tcW w:w="856"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994" w:type="dxa"/>
            <w:tcBorders>
              <w:bottom w:val="single" w:sz="8" w:space="0" w:color="auto"/>
              <w:right w:val="single" w:sz="8" w:space="0" w:color="auto"/>
            </w:tcBorders>
            <w:vAlign w:val="bottom"/>
          </w:tcPr>
          <w:p w:rsidR="00555ED9" w:rsidRPr="000A747A" w:rsidRDefault="00555ED9" w:rsidP="00D77DD6">
            <w:pPr>
              <w:spacing w:line="264" w:lineRule="exact"/>
              <w:jc w:val="center"/>
              <w:rPr>
                <w:color w:val="FF0000"/>
                <w:sz w:val="26"/>
                <w:szCs w:val="26"/>
              </w:rPr>
            </w:pPr>
          </w:p>
        </w:tc>
      </w:tr>
      <w:tr w:rsidR="00976E5A" w:rsidRPr="000A747A" w:rsidTr="00976E5A">
        <w:trPr>
          <w:trHeight w:val="264"/>
        </w:trPr>
        <w:tc>
          <w:tcPr>
            <w:tcW w:w="7515" w:type="dxa"/>
            <w:gridSpan w:val="7"/>
            <w:tcBorders>
              <w:left w:val="single" w:sz="8" w:space="0" w:color="auto"/>
              <w:bottom w:val="single" w:sz="8" w:space="0" w:color="auto"/>
            </w:tcBorders>
            <w:vAlign w:val="bottom"/>
          </w:tcPr>
          <w:p w:rsidR="00555ED9" w:rsidRPr="000A747A" w:rsidRDefault="00555ED9" w:rsidP="00725E57">
            <w:pPr>
              <w:spacing w:line="264" w:lineRule="exact"/>
              <w:ind w:left="100"/>
              <w:rPr>
                <w:sz w:val="26"/>
                <w:szCs w:val="26"/>
              </w:rPr>
            </w:pPr>
            <w:r w:rsidRPr="000A747A">
              <w:rPr>
                <w:sz w:val="26"/>
                <w:szCs w:val="26"/>
              </w:rPr>
              <w:t>Приложение №</w:t>
            </w:r>
            <w:r w:rsidR="00725E57">
              <w:rPr>
                <w:sz w:val="26"/>
                <w:szCs w:val="26"/>
              </w:rPr>
              <w:t>2</w:t>
            </w:r>
            <w:r w:rsidRPr="000A747A">
              <w:rPr>
                <w:sz w:val="26"/>
                <w:szCs w:val="26"/>
              </w:rPr>
              <w:t xml:space="preserve">     </w:t>
            </w:r>
            <w:r w:rsidR="00493475">
              <w:rPr>
                <w:sz w:val="26"/>
                <w:szCs w:val="26"/>
              </w:rPr>
              <w:t>Календарный план воспитательной работы</w:t>
            </w:r>
          </w:p>
        </w:tc>
        <w:tc>
          <w:tcPr>
            <w:tcW w:w="560" w:type="dxa"/>
            <w:tcBorders>
              <w:bottom w:val="single" w:sz="8" w:space="0" w:color="auto"/>
            </w:tcBorders>
            <w:vAlign w:val="bottom"/>
          </w:tcPr>
          <w:p w:rsidR="00555ED9" w:rsidRPr="000A747A" w:rsidRDefault="00555ED9" w:rsidP="0080399C">
            <w:pPr>
              <w:rPr>
                <w:color w:val="FF0000"/>
                <w:sz w:val="26"/>
                <w:szCs w:val="26"/>
              </w:rPr>
            </w:pPr>
          </w:p>
        </w:tc>
        <w:tc>
          <w:tcPr>
            <w:tcW w:w="856" w:type="dxa"/>
            <w:tcBorders>
              <w:bottom w:val="single" w:sz="8" w:space="0" w:color="auto"/>
              <w:right w:val="single" w:sz="8" w:space="0" w:color="auto"/>
            </w:tcBorders>
            <w:vAlign w:val="bottom"/>
          </w:tcPr>
          <w:p w:rsidR="00555ED9" w:rsidRPr="000A747A" w:rsidRDefault="00555ED9" w:rsidP="00C14E8D">
            <w:pPr>
              <w:rPr>
                <w:color w:val="FF0000"/>
                <w:sz w:val="26"/>
                <w:szCs w:val="26"/>
              </w:rPr>
            </w:pPr>
          </w:p>
        </w:tc>
        <w:tc>
          <w:tcPr>
            <w:tcW w:w="994" w:type="dxa"/>
            <w:tcBorders>
              <w:bottom w:val="single" w:sz="8" w:space="0" w:color="auto"/>
              <w:right w:val="single" w:sz="8" w:space="0" w:color="auto"/>
            </w:tcBorders>
            <w:vAlign w:val="bottom"/>
          </w:tcPr>
          <w:p w:rsidR="00555ED9" w:rsidRPr="000A747A" w:rsidRDefault="00555ED9" w:rsidP="00C14E8D">
            <w:pPr>
              <w:spacing w:line="264" w:lineRule="exact"/>
              <w:jc w:val="center"/>
              <w:rPr>
                <w:color w:val="FF0000"/>
                <w:sz w:val="26"/>
                <w:szCs w:val="26"/>
              </w:rPr>
            </w:pPr>
          </w:p>
        </w:tc>
      </w:tr>
      <w:tr w:rsidR="00976E5A" w:rsidRPr="000A747A" w:rsidTr="00976E5A">
        <w:trPr>
          <w:trHeight w:val="264"/>
        </w:trPr>
        <w:tc>
          <w:tcPr>
            <w:tcW w:w="7515" w:type="dxa"/>
            <w:gridSpan w:val="7"/>
            <w:tcBorders>
              <w:left w:val="single" w:sz="8" w:space="0" w:color="auto"/>
              <w:bottom w:val="single" w:sz="4" w:space="0" w:color="auto"/>
            </w:tcBorders>
            <w:vAlign w:val="bottom"/>
          </w:tcPr>
          <w:p w:rsidR="00555ED9" w:rsidRPr="000A747A" w:rsidRDefault="00555ED9" w:rsidP="001B3D2C">
            <w:pPr>
              <w:spacing w:line="264" w:lineRule="exact"/>
              <w:ind w:left="100"/>
              <w:jc w:val="both"/>
              <w:rPr>
                <w:sz w:val="26"/>
                <w:szCs w:val="26"/>
              </w:rPr>
            </w:pPr>
            <w:r w:rsidRPr="000A747A">
              <w:rPr>
                <w:sz w:val="26"/>
                <w:szCs w:val="26"/>
              </w:rPr>
              <w:t>Приложение №</w:t>
            </w:r>
            <w:r w:rsidR="00725E57">
              <w:rPr>
                <w:sz w:val="26"/>
                <w:szCs w:val="26"/>
              </w:rPr>
              <w:t>3</w:t>
            </w:r>
            <w:r w:rsidRPr="000A747A">
              <w:rPr>
                <w:sz w:val="26"/>
                <w:szCs w:val="26"/>
              </w:rPr>
              <w:t xml:space="preserve"> </w:t>
            </w:r>
            <w:r w:rsidR="001B3D2C">
              <w:rPr>
                <w:sz w:val="26"/>
                <w:szCs w:val="26"/>
              </w:rPr>
              <w:t>Педагогическая диагностика достижения планируемых результатов</w:t>
            </w:r>
          </w:p>
        </w:tc>
        <w:tc>
          <w:tcPr>
            <w:tcW w:w="560" w:type="dxa"/>
            <w:tcBorders>
              <w:bottom w:val="single" w:sz="4" w:space="0" w:color="auto"/>
            </w:tcBorders>
            <w:vAlign w:val="bottom"/>
          </w:tcPr>
          <w:p w:rsidR="00555ED9" w:rsidRPr="000A747A" w:rsidRDefault="00555ED9" w:rsidP="0080399C">
            <w:pPr>
              <w:rPr>
                <w:color w:val="FF0000"/>
                <w:sz w:val="26"/>
                <w:szCs w:val="26"/>
              </w:rPr>
            </w:pPr>
          </w:p>
        </w:tc>
        <w:tc>
          <w:tcPr>
            <w:tcW w:w="856" w:type="dxa"/>
            <w:tcBorders>
              <w:bottom w:val="single" w:sz="4" w:space="0" w:color="auto"/>
              <w:right w:val="single" w:sz="8" w:space="0" w:color="auto"/>
            </w:tcBorders>
            <w:vAlign w:val="bottom"/>
          </w:tcPr>
          <w:p w:rsidR="00555ED9" w:rsidRPr="000A747A" w:rsidRDefault="00555ED9" w:rsidP="00C14E8D">
            <w:pPr>
              <w:rPr>
                <w:color w:val="FF0000"/>
                <w:sz w:val="26"/>
                <w:szCs w:val="26"/>
              </w:rPr>
            </w:pPr>
          </w:p>
        </w:tc>
        <w:tc>
          <w:tcPr>
            <w:tcW w:w="994" w:type="dxa"/>
            <w:tcBorders>
              <w:bottom w:val="single" w:sz="4" w:space="0" w:color="auto"/>
              <w:right w:val="single" w:sz="8" w:space="0" w:color="auto"/>
            </w:tcBorders>
            <w:vAlign w:val="bottom"/>
          </w:tcPr>
          <w:p w:rsidR="00555ED9" w:rsidRPr="000A747A" w:rsidRDefault="00555ED9" w:rsidP="00C14E8D">
            <w:pPr>
              <w:spacing w:line="264" w:lineRule="exact"/>
              <w:jc w:val="center"/>
              <w:rPr>
                <w:color w:val="FF0000"/>
                <w:sz w:val="26"/>
                <w:szCs w:val="26"/>
              </w:rPr>
            </w:pPr>
          </w:p>
        </w:tc>
      </w:tr>
    </w:tbl>
    <w:p w:rsidR="004D5FFB" w:rsidRPr="000A747A" w:rsidRDefault="004D5FFB"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C033F6" w:rsidRDefault="00BD56C8" w:rsidP="009365CA">
      <w:pPr>
        <w:autoSpaceDE w:val="0"/>
        <w:jc w:val="both"/>
        <w:rPr>
          <w:b/>
          <w:color w:val="FF0000"/>
          <w:sz w:val="26"/>
          <w:szCs w:val="26"/>
        </w:rPr>
      </w:pPr>
      <w:r w:rsidRPr="000A747A">
        <w:rPr>
          <w:b/>
          <w:color w:val="FF0000"/>
          <w:sz w:val="26"/>
          <w:szCs w:val="26"/>
        </w:rPr>
        <w:t xml:space="preserve"> </w:t>
      </w: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131774" w:rsidRPr="000A747A" w:rsidRDefault="00131774" w:rsidP="009365CA">
      <w:pPr>
        <w:autoSpaceDE w:val="0"/>
        <w:jc w:val="both"/>
        <w:rPr>
          <w:b/>
          <w:color w:val="FF0000"/>
          <w:sz w:val="26"/>
          <w:szCs w:val="26"/>
        </w:rPr>
      </w:pPr>
    </w:p>
    <w:p w:rsidR="000A747A" w:rsidRDefault="000A747A" w:rsidP="009365CA">
      <w:pPr>
        <w:autoSpaceDE w:val="0"/>
        <w:jc w:val="both"/>
        <w:rPr>
          <w:b/>
          <w:color w:val="FF0000"/>
          <w:sz w:val="26"/>
          <w:szCs w:val="26"/>
        </w:rPr>
      </w:pPr>
    </w:p>
    <w:p w:rsidR="001B3D2C" w:rsidRDefault="001B3D2C" w:rsidP="009365CA">
      <w:pPr>
        <w:autoSpaceDE w:val="0"/>
        <w:jc w:val="both"/>
        <w:rPr>
          <w:b/>
          <w:color w:val="FF0000"/>
          <w:sz w:val="26"/>
          <w:szCs w:val="26"/>
        </w:rPr>
      </w:pPr>
    </w:p>
    <w:p w:rsidR="001B3D2C" w:rsidRDefault="001B3D2C" w:rsidP="009365CA">
      <w:pPr>
        <w:autoSpaceDE w:val="0"/>
        <w:jc w:val="both"/>
        <w:rPr>
          <w:b/>
          <w:color w:val="FF0000"/>
          <w:sz w:val="26"/>
          <w:szCs w:val="26"/>
        </w:rPr>
      </w:pPr>
    </w:p>
    <w:p w:rsidR="001B3D2C" w:rsidRDefault="001B3D2C" w:rsidP="009365CA">
      <w:pPr>
        <w:autoSpaceDE w:val="0"/>
        <w:jc w:val="both"/>
        <w:rPr>
          <w:b/>
          <w:color w:val="FF0000"/>
          <w:sz w:val="26"/>
          <w:szCs w:val="26"/>
        </w:rPr>
      </w:pPr>
    </w:p>
    <w:p w:rsidR="00405D6F" w:rsidRDefault="00405D6F" w:rsidP="009365CA">
      <w:pPr>
        <w:autoSpaceDE w:val="0"/>
        <w:jc w:val="both"/>
        <w:rPr>
          <w:b/>
          <w:color w:val="FF0000"/>
          <w:sz w:val="26"/>
          <w:szCs w:val="26"/>
        </w:rPr>
      </w:pPr>
    </w:p>
    <w:p w:rsidR="008A1DD0" w:rsidRDefault="008A1DD0" w:rsidP="009365CA">
      <w:pPr>
        <w:autoSpaceDE w:val="0"/>
        <w:jc w:val="both"/>
        <w:rPr>
          <w:b/>
          <w:color w:val="FF0000"/>
          <w:sz w:val="26"/>
          <w:szCs w:val="26"/>
        </w:rPr>
      </w:pPr>
    </w:p>
    <w:p w:rsidR="00306F98" w:rsidRPr="000A747A" w:rsidRDefault="00306F98" w:rsidP="009365CA">
      <w:pPr>
        <w:autoSpaceDE w:val="0"/>
        <w:jc w:val="both"/>
        <w:rPr>
          <w:b/>
          <w:color w:val="FF0000"/>
          <w:sz w:val="26"/>
          <w:szCs w:val="26"/>
        </w:rPr>
      </w:pPr>
    </w:p>
    <w:p w:rsidR="009F792A" w:rsidRPr="000A747A" w:rsidRDefault="009F792A" w:rsidP="002F5916">
      <w:pPr>
        <w:numPr>
          <w:ilvl w:val="0"/>
          <w:numId w:val="1"/>
        </w:numPr>
        <w:tabs>
          <w:tab w:val="left" w:pos="1080"/>
        </w:tabs>
        <w:autoSpaceDE w:val="0"/>
        <w:jc w:val="center"/>
        <w:rPr>
          <w:b/>
          <w:sz w:val="26"/>
          <w:szCs w:val="26"/>
        </w:rPr>
      </w:pPr>
      <w:r w:rsidRPr="000A747A">
        <w:rPr>
          <w:b/>
          <w:sz w:val="26"/>
          <w:szCs w:val="26"/>
        </w:rPr>
        <w:lastRenderedPageBreak/>
        <w:t>ЦЕЛЕВОЙ РАЗДЕЛ</w:t>
      </w:r>
    </w:p>
    <w:p w:rsidR="009F792A" w:rsidRPr="000A747A" w:rsidRDefault="009F792A" w:rsidP="00DD52FB">
      <w:pPr>
        <w:autoSpaceDE w:val="0"/>
        <w:ind w:left="360"/>
        <w:rPr>
          <w:b/>
          <w:sz w:val="26"/>
          <w:szCs w:val="26"/>
        </w:rPr>
      </w:pPr>
    </w:p>
    <w:p w:rsidR="009F792A" w:rsidRPr="000A747A" w:rsidRDefault="009F792A" w:rsidP="002F5916">
      <w:pPr>
        <w:numPr>
          <w:ilvl w:val="1"/>
          <w:numId w:val="11"/>
        </w:numPr>
        <w:autoSpaceDE w:val="0"/>
        <w:jc w:val="center"/>
        <w:rPr>
          <w:b/>
          <w:sz w:val="26"/>
          <w:szCs w:val="26"/>
        </w:rPr>
      </w:pPr>
      <w:r w:rsidRPr="000A747A">
        <w:rPr>
          <w:b/>
          <w:sz w:val="26"/>
          <w:szCs w:val="26"/>
        </w:rPr>
        <w:t>Пояснительная записка</w:t>
      </w:r>
    </w:p>
    <w:p w:rsidR="00922957" w:rsidRPr="000A747A" w:rsidRDefault="009D1472" w:rsidP="00922957">
      <w:pPr>
        <w:widowControl w:val="0"/>
        <w:shd w:val="clear" w:color="auto" w:fill="FFFFFF"/>
        <w:ind w:right="79" w:firstLine="709"/>
        <w:jc w:val="both"/>
        <w:rPr>
          <w:kern w:val="1"/>
          <w:sz w:val="26"/>
          <w:szCs w:val="26"/>
          <w:lang w:eastAsia="hi-IN" w:bidi="hi-IN"/>
        </w:rPr>
      </w:pPr>
      <w:r>
        <w:rPr>
          <w:kern w:val="1"/>
          <w:sz w:val="26"/>
          <w:szCs w:val="26"/>
          <w:lang w:eastAsia="hi-IN" w:bidi="hi-IN"/>
        </w:rPr>
        <w:t>О</w:t>
      </w:r>
      <w:r w:rsidR="009F792A" w:rsidRPr="000A747A">
        <w:rPr>
          <w:kern w:val="1"/>
          <w:sz w:val="26"/>
          <w:szCs w:val="26"/>
          <w:lang w:eastAsia="hi-IN" w:bidi="hi-IN"/>
        </w:rPr>
        <w:t xml:space="preserve">бразовательная программа дошкольного образования </w:t>
      </w:r>
      <w:r w:rsidR="00495135" w:rsidRPr="000A747A">
        <w:rPr>
          <w:kern w:val="1"/>
          <w:sz w:val="26"/>
          <w:szCs w:val="26"/>
          <w:lang w:eastAsia="hi-IN" w:bidi="hi-IN"/>
        </w:rPr>
        <w:t xml:space="preserve">муниципального бюджетного дошкольного образовательного учреждения детского сада №27 «Берёзка» Старооскольского городского округа </w:t>
      </w:r>
      <w:r w:rsidR="009F792A" w:rsidRPr="000A747A">
        <w:rPr>
          <w:kern w:val="1"/>
          <w:sz w:val="26"/>
          <w:szCs w:val="26"/>
          <w:lang w:eastAsia="hi-IN" w:bidi="hi-IN"/>
        </w:rPr>
        <w:t xml:space="preserve">(далее - Программа) разработана в соответствии </w:t>
      </w:r>
      <w:r w:rsidR="00922957" w:rsidRPr="000A747A">
        <w:rPr>
          <w:sz w:val="26"/>
          <w:szCs w:val="26"/>
        </w:rPr>
        <w:t>со следующими нормативными правовыми документами, регламентирующими функционирование системы дошкольного образования в РФ:</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Конвенция о правах ребенка (одобрена Генеральной Ассамблеей ООН 20.11.1989) (вступила в силу для СССР 15.09.1990).</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Федеральный закон от 29 декабря 2012 г. № 273-ФЗ (</w:t>
      </w:r>
      <w:proofErr w:type="gramStart"/>
      <w:r w:rsidRPr="000A747A">
        <w:rPr>
          <w:sz w:val="26"/>
          <w:szCs w:val="26"/>
        </w:rPr>
        <w:t>актуальная</w:t>
      </w:r>
      <w:proofErr w:type="gramEnd"/>
      <w:r w:rsidRPr="000A747A">
        <w:rPr>
          <w:sz w:val="26"/>
          <w:szCs w:val="26"/>
        </w:rPr>
        <w:t xml:space="preserve"> ред.) «Об образовании в Российской Федерации».</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Федеральный закон 24 июля 1998 г. № 124-ФЗ (</w:t>
      </w:r>
      <w:proofErr w:type="gramStart"/>
      <w:r w:rsidRPr="000A747A">
        <w:rPr>
          <w:sz w:val="26"/>
          <w:szCs w:val="26"/>
        </w:rPr>
        <w:t>актуальная</w:t>
      </w:r>
      <w:proofErr w:type="gramEnd"/>
      <w:r w:rsidRPr="000A747A">
        <w:rPr>
          <w:sz w:val="26"/>
          <w:szCs w:val="26"/>
        </w:rPr>
        <w:t xml:space="preserve"> ред. от 14.07.2022) «Об основных гарантиях прав ребенка в Российской Федерации».</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28 сентября 2020 года № 28</w:t>
      </w:r>
      <w:proofErr w:type="gramStart"/>
      <w:r w:rsidRPr="000A747A">
        <w:rPr>
          <w:sz w:val="26"/>
          <w:szCs w:val="26"/>
        </w:rPr>
        <w:t xml:space="preserve"> О</w:t>
      </w:r>
      <w:proofErr w:type="gramEnd"/>
      <w:r w:rsidRPr="000A747A">
        <w:rPr>
          <w:sz w:val="26"/>
          <w:szCs w:val="26"/>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27 октября 2020 г. № 32</w:t>
      </w:r>
      <w:proofErr w:type="gramStart"/>
      <w:r w:rsidRPr="000A747A">
        <w:rPr>
          <w:sz w:val="26"/>
          <w:szCs w:val="26"/>
        </w:rPr>
        <w:t xml:space="preserve"> О</w:t>
      </w:r>
      <w:proofErr w:type="gramEnd"/>
      <w:r w:rsidRPr="000A747A">
        <w:rPr>
          <w:sz w:val="26"/>
          <w:szCs w:val="26"/>
        </w:rPr>
        <w:t>б утверждении санитарных правил и норм СанПиН 2.3/2.4.3590-20 «Санитарно-эпидемиологические требования к организации общественного питания населения».</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28 января 2021 г. № 2</w:t>
      </w:r>
      <w:proofErr w:type="gramStart"/>
      <w:r w:rsidRPr="000A747A">
        <w:rPr>
          <w:sz w:val="26"/>
          <w:szCs w:val="26"/>
        </w:rPr>
        <w:t xml:space="preserve"> О</w:t>
      </w:r>
      <w:proofErr w:type="gramEnd"/>
      <w:r w:rsidRPr="000A747A">
        <w:rPr>
          <w:sz w:val="26"/>
          <w:szCs w:val="26"/>
        </w:rPr>
        <w:t>б утверждении санитарных правил и норм СанПиН 1.2.3685-21 «Гигиенические нормативы и требования 29 Методические рекомендации - 03 к обеспечению безопасности и (или) безвредности для человека факторов среды обитания».</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38501B" w:rsidRPr="000A747A" w:rsidRDefault="0038501B" w:rsidP="00922957">
      <w:pPr>
        <w:widowControl w:val="0"/>
        <w:shd w:val="clear" w:color="auto" w:fill="FFFFFF"/>
        <w:ind w:right="79" w:firstLine="709"/>
        <w:jc w:val="both"/>
        <w:rPr>
          <w:sz w:val="26"/>
          <w:szCs w:val="26"/>
        </w:rPr>
      </w:pPr>
      <w:r w:rsidRPr="000A747A">
        <w:rPr>
          <w:sz w:val="26"/>
          <w:szCs w:val="26"/>
        </w:rPr>
        <w:t>-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8501B" w:rsidRPr="000A747A" w:rsidRDefault="0038501B" w:rsidP="00922957">
      <w:pPr>
        <w:widowControl w:val="0"/>
        <w:shd w:val="clear" w:color="auto" w:fill="FFFFFF"/>
        <w:ind w:right="79" w:firstLine="709"/>
        <w:jc w:val="both"/>
        <w:rPr>
          <w:sz w:val="26"/>
          <w:szCs w:val="26"/>
        </w:rPr>
      </w:pPr>
      <w:r w:rsidRPr="000A747A">
        <w:rPr>
          <w:sz w:val="26"/>
          <w:szCs w:val="26"/>
        </w:rPr>
        <w:lastRenderedPageBreak/>
        <w:t>-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38501B" w:rsidRPr="000A747A" w:rsidRDefault="0038501B" w:rsidP="00922957">
      <w:pPr>
        <w:widowControl w:val="0"/>
        <w:shd w:val="clear" w:color="auto" w:fill="FFFFFF"/>
        <w:ind w:right="79" w:firstLine="709"/>
        <w:jc w:val="both"/>
        <w:rPr>
          <w:color w:val="FF0000"/>
          <w:sz w:val="26"/>
          <w:szCs w:val="26"/>
        </w:rPr>
      </w:pPr>
      <w:r w:rsidRPr="000A747A">
        <w:rPr>
          <w:sz w:val="26"/>
          <w:szCs w:val="26"/>
        </w:rPr>
        <w:t>-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981671" w:rsidRPr="00453BD9" w:rsidRDefault="00922957" w:rsidP="00453BD9">
      <w:pPr>
        <w:widowControl w:val="0"/>
        <w:shd w:val="clear" w:color="auto" w:fill="FFFFFF"/>
        <w:ind w:right="79" w:firstLine="709"/>
        <w:jc w:val="both"/>
        <w:rPr>
          <w:b/>
          <w:bCs/>
          <w:sz w:val="26"/>
          <w:szCs w:val="26"/>
        </w:rPr>
      </w:pPr>
      <w:r w:rsidRPr="000A747A">
        <w:rPr>
          <w:sz w:val="26"/>
          <w:szCs w:val="26"/>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r w:rsidRPr="000A747A">
        <w:rPr>
          <w:color w:val="FF0000"/>
          <w:sz w:val="26"/>
          <w:szCs w:val="26"/>
        </w:rPr>
        <w:t xml:space="preserve"> </w:t>
      </w:r>
      <w:r w:rsidRPr="000A747A">
        <w:rPr>
          <w:sz w:val="26"/>
          <w:szCs w:val="26"/>
        </w:rPr>
        <w:t xml:space="preserve">с учетом </w:t>
      </w:r>
      <w:r w:rsidR="00C90733" w:rsidRPr="000A747A">
        <w:rPr>
          <w:b/>
          <w:bCs/>
          <w:sz w:val="26"/>
          <w:szCs w:val="26"/>
        </w:rPr>
        <w:t>Федеральной образовательной программы дошкольного образования</w:t>
      </w:r>
      <w:r w:rsidRPr="000A747A">
        <w:rPr>
          <w:b/>
          <w:bCs/>
          <w:sz w:val="26"/>
          <w:szCs w:val="26"/>
        </w:rPr>
        <w:t xml:space="preserve"> </w:t>
      </w:r>
      <w:r w:rsidR="00C90733" w:rsidRPr="000A747A">
        <w:rPr>
          <w:sz w:val="26"/>
          <w:szCs w:val="26"/>
        </w:rPr>
        <w:t>(приказ министерства просвещения Российской Федерации от 25 ноября 2022г. №1028).</w:t>
      </w:r>
    </w:p>
    <w:p w:rsidR="00453BD9" w:rsidRPr="00453BD9" w:rsidRDefault="00453BD9" w:rsidP="00453BD9">
      <w:pPr>
        <w:autoSpaceDE w:val="0"/>
        <w:spacing w:line="200" w:lineRule="atLeast"/>
        <w:ind w:firstLine="708"/>
        <w:jc w:val="both"/>
        <w:rPr>
          <w:sz w:val="26"/>
          <w:szCs w:val="26"/>
        </w:rPr>
      </w:pPr>
      <w:proofErr w:type="gramStart"/>
      <w:r w:rsidRPr="00453BD9">
        <w:rPr>
          <w:sz w:val="26"/>
          <w:szCs w:val="26"/>
        </w:rPr>
        <w:t xml:space="preserve">Программа муниципального </w:t>
      </w:r>
      <w:r>
        <w:rPr>
          <w:sz w:val="26"/>
          <w:szCs w:val="26"/>
        </w:rPr>
        <w:t>бюджетного</w:t>
      </w:r>
      <w:r w:rsidRPr="00453BD9">
        <w:rPr>
          <w:sz w:val="26"/>
          <w:szCs w:val="26"/>
        </w:rPr>
        <w:t xml:space="preserve"> дошкольного образовательного учреждения детского сада №</w:t>
      </w:r>
      <w:r>
        <w:rPr>
          <w:sz w:val="26"/>
          <w:szCs w:val="26"/>
        </w:rPr>
        <w:t>27</w:t>
      </w:r>
      <w:r w:rsidRPr="00453BD9">
        <w:rPr>
          <w:sz w:val="26"/>
          <w:szCs w:val="26"/>
        </w:rPr>
        <w:t xml:space="preserve"> «</w:t>
      </w:r>
      <w:r>
        <w:rPr>
          <w:sz w:val="26"/>
          <w:szCs w:val="26"/>
        </w:rPr>
        <w:t>Березка</w:t>
      </w:r>
      <w:r w:rsidRPr="00453BD9">
        <w:rPr>
          <w:sz w:val="26"/>
          <w:szCs w:val="26"/>
        </w:rPr>
        <w:t>» Старооскольского городского округа (далее – М</w:t>
      </w:r>
      <w:r>
        <w:rPr>
          <w:sz w:val="26"/>
          <w:szCs w:val="26"/>
        </w:rPr>
        <w:t>Б</w:t>
      </w:r>
      <w:r w:rsidRPr="00453BD9">
        <w:rPr>
          <w:sz w:val="26"/>
          <w:szCs w:val="26"/>
        </w:rPr>
        <w:t>ДОУ) позволяет реализовать основополагающие функции дошкольного уровня образования (п.2.</w:t>
      </w:r>
      <w:proofErr w:type="gramEnd"/>
      <w:r w:rsidRPr="00453BD9">
        <w:rPr>
          <w:sz w:val="26"/>
          <w:szCs w:val="26"/>
        </w:rPr>
        <w:t xml:space="preserve"> </w:t>
      </w:r>
      <w:proofErr w:type="gramStart"/>
      <w:r w:rsidRPr="00453BD9">
        <w:rPr>
          <w:sz w:val="26"/>
          <w:szCs w:val="26"/>
        </w:rPr>
        <w:t>ФОП ДО):</w:t>
      </w:r>
      <w:proofErr w:type="gramEnd"/>
    </w:p>
    <w:p w:rsidR="00453BD9" w:rsidRDefault="00453BD9" w:rsidP="00B071B0">
      <w:pPr>
        <w:autoSpaceDE w:val="0"/>
        <w:spacing w:line="200" w:lineRule="atLeast"/>
        <w:jc w:val="both"/>
        <w:rPr>
          <w:sz w:val="26"/>
          <w:szCs w:val="26"/>
        </w:rPr>
      </w:pPr>
      <w:r w:rsidRPr="00453BD9">
        <w:rPr>
          <w:sz w:val="26"/>
          <w:szCs w:val="26"/>
        </w:rPr>
        <w:t xml:space="preserve">- обучение и воспитание ребѐнка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453BD9" w:rsidRDefault="00453BD9" w:rsidP="00B071B0">
      <w:pPr>
        <w:autoSpaceDE w:val="0"/>
        <w:spacing w:line="200" w:lineRule="atLeast"/>
        <w:jc w:val="both"/>
        <w:rPr>
          <w:sz w:val="26"/>
          <w:szCs w:val="26"/>
        </w:rPr>
      </w:pPr>
      <w:r w:rsidRPr="00453BD9">
        <w:rPr>
          <w:sz w:val="26"/>
          <w:szCs w:val="26"/>
        </w:rPr>
        <w:t xml:space="preserve">-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453BD9" w:rsidRDefault="00453BD9" w:rsidP="00B071B0">
      <w:pPr>
        <w:autoSpaceDE w:val="0"/>
        <w:spacing w:line="200" w:lineRule="atLeast"/>
        <w:jc w:val="both"/>
        <w:rPr>
          <w:sz w:val="26"/>
          <w:szCs w:val="26"/>
        </w:rPr>
      </w:pPr>
      <w:r w:rsidRPr="00453BD9">
        <w:rPr>
          <w:sz w:val="26"/>
          <w:szCs w:val="26"/>
        </w:rPr>
        <w:t xml:space="preserve">-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ребѐнку и его родителям (законным представителям) равные, качественные условия ДО, вне зависимости от места проживания. </w:t>
      </w:r>
    </w:p>
    <w:p w:rsidR="00453BD9" w:rsidRDefault="00453BD9" w:rsidP="00453BD9">
      <w:pPr>
        <w:autoSpaceDE w:val="0"/>
        <w:spacing w:line="200" w:lineRule="atLeast"/>
        <w:ind w:firstLine="708"/>
        <w:jc w:val="both"/>
        <w:rPr>
          <w:sz w:val="26"/>
          <w:szCs w:val="26"/>
        </w:rPr>
      </w:pPr>
      <w:r w:rsidRPr="00453BD9">
        <w:rPr>
          <w:sz w:val="26"/>
          <w:szCs w:val="26"/>
        </w:rPr>
        <w:t xml:space="preserve">Программа определяет единые для Российской Федерации базовые объем и содержание дошкольного образования (далее – ДО), осваиваемые </w:t>
      </w:r>
      <w:proofErr w:type="gramStart"/>
      <w:r w:rsidRPr="00453BD9">
        <w:rPr>
          <w:sz w:val="26"/>
          <w:szCs w:val="26"/>
        </w:rPr>
        <w:t>обучающимися</w:t>
      </w:r>
      <w:proofErr w:type="gramEnd"/>
      <w:r w:rsidRPr="00453BD9">
        <w:rPr>
          <w:sz w:val="26"/>
          <w:szCs w:val="26"/>
        </w:rPr>
        <w:t xml:space="preserve"> в организациях, осуществляющих образовательную деятельность, и планируемые результаты освоения </w:t>
      </w:r>
    </w:p>
    <w:p w:rsidR="00453BD9" w:rsidRDefault="00453BD9" w:rsidP="00453BD9">
      <w:pPr>
        <w:autoSpaceDE w:val="0"/>
        <w:spacing w:line="200" w:lineRule="atLeast"/>
        <w:ind w:firstLine="708"/>
        <w:jc w:val="both"/>
        <w:rPr>
          <w:sz w:val="26"/>
          <w:szCs w:val="26"/>
        </w:rPr>
      </w:pPr>
      <w:proofErr w:type="gramStart"/>
      <w:r w:rsidRPr="00453BD9">
        <w:rPr>
          <w:sz w:val="26"/>
          <w:szCs w:val="26"/>
        </w:rPr>
        <w:t>Программа (п.3.</w:t>
      </w:r>
      <w:proofErr w:type="gramEnd"/>
      <w:r w:rsidRPr="00453BD9">
        <w:rPr>
          <w:sz w:val="26"/>
          <w:szCs w:val="26"/>
        </w:rPr>
        <w:t xml:space="preserve"> </w:t>
      </w:r>
      <w:proofErr w:type="gramStart"/>
      <w:r w:rsidRPr="00453BD9">
        <w:rPr>
          <w:sz w:val="26"/>
          <w:szCs w:val="26"/>
        </w:rPr>
        <w:t>ФОП ДО).</w:t>
      </w:r>
      <w:proofErr w:type="gramEnd"/>
      <w:r w:rsidRPr="00453BD9">
        <w:rPr>
          <w:sz w:val="26"/>
          <w:szCs w:val="26"/>
        </w:rPr>
        <w:t xml:space="preserve"> Программа предусматривает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453BD9">
        <w:rPr>
          <w:sz w:val="26"/>
          <w:szCs w:val="26"/>
        </w:rPr>
        <w:t>ДО</w:t>
      </w:r>
      <w:proofErr w:type="gramEnd"/>
      <w:r w:rsidRPr="00453BD9">
        <w:rPr>
          <w:sz w:val="26"/>
          <w:szCs w:val="26"/>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 </w:t>
      </w:r>
      <w:r>
        <w:rPr>
          <w:sz w:val="26"/>
          <w:szCs w:val="26"/>
        </w:rPr>
        <w:t xml:space="preserve"> </w:t>
      </w:r>
    </w:p>
    <w:p w:rsidR="00453BD9" w:rsidRDefault="00453BD9" w:rsidP="00453BD9">
      <w:pPr>
        <w:autoSpaceDE w:val="0"/>
        <w:spacing w:line="200" w:lineRule="atLeast"/>
        <w:ind w:firstLine="708"/>
        <w:jc w:val="both"/>
        <w:rPr>
          <w:sz w:val="26"/>
          <w:szCs w:val="26"/>
        </w:rPr>
      </w:pPr>
      <w:r w:rsidRPr="00453BD9">
        <w:rPr>
          <w:sz w:val="26"/>
          <w:szCs w:val="26"/>
        </w:rPr>
        <w:t xml:space="preserve">Программа представляет собой учебно-методическую документацию, в составе которой: </w:t>
      </w:r>
    </w:p>
    <w:p w:rsidR="00453BD9" w:rsidRDefault="00453BD9" w:rsidP="00453BD9">
      <w:pPr>
        <w:autoSpaceDE w:val="0"/>
        <w:spacing w:line="200" w:lineRule="atLeast"/>
        <w:ind w:firstLine="708"/>
        <w:jc w:val="both"/>
        <w:rPr>
          <w:sz w:val="26"/>
          <w:szCs w:val="26"/>
        </w:rPr>
      </w:pPr>
      <w:r w:rsidRPr="00453BD9">
        <w:rPr>
          <w:sz w:val="26"/>
          <w:szCs w:val="26"/>
        </w:rPr>
        <w:t xml:space="preserve">- Программа воспитания; </w:t>
      </w:r>
    </w:p>
    <w:p w:rsidR="00453BD9" w:rsidRDefault="00453BD9" w:rsidP="00453BD9">
      <w:pPr>
        <w:autoSpaceDE w:val="0"/>
        <w:spacing w:line="200" w:lineRule="atLeast"/>
        <w:ind w:firstLine="708"/>
        <w:jc w:val="both"/>
        <w:rPr>
          <w:sz w:val="26"/>
          <w:szCs w:val="26"/>
        </w:rPr>
      </w:pPr>
      <w:r w:rsidRPr="00453BD9">
        <w:rPr>
          <w:sz w:val="26"/>
          <w:szCs w:val="26"/>
        </w:rPr>
        <w:t xml:space="preserve">- режим и распорядок дня для всех возрастных групп ДОО; </w:t>
      </w:r>
    </w:p>
    <w:p w:rsidR="00453BD9" w:rsidRDefault="00453BD9" w:rsidP="00453BD9">
      <w:pPr>
        <w:autoSpaceDE w:val="0"/>
        <w:spacing w:line="200" w:lineRule="atLeast"/>
        <w:ind w:firstLine="708"/>
        <w:jc w:val="both"/>
        <w:rPr>
          <w:sz w:val="26"/>
          <w:szCs w:val="26"/>
        </w:rPr>
      </w:pPr>
      <w:r w:rsidRPr="00453BD9">
        <w:rPr>
          <w:sz w:val="26"/>
          <w:szCs w:val="26"/>
        </w:rPr>
        <w:t xml:space="preserve">- календарный план воспитательной работы. </w:t>
      </w:r>
    </w:p>
    <w:p w:rsidR="00453BD9" w:rsidRDefault="00453BD9" w:rsidP="00453BD9">
      <w:pPr>
        <w:autoSpaceDE w:val="0"/>
        <w:spacing w:line="200" w:lineRule="atLeast"/>
        <w:ind w:firstLine="708"/>
        <w:jc w:val="both"/>
        <w:rPr>
          <w:sz w:val="26"/>
          <w:szCs w:val="26"/>
        </w:rPr>
      </w:pPr>
      <w:r w:rsidRPr="00453BD9">
        <w:rPr>
          <w:sz w:val="26"/>
          <w:szCs w:val="26"/>
        </w:rPr>
        <w:t xml:space="preserve">В структуру Программы включены разделы: целевой, содержательный, организационный. </w:t>
      </w:r>
    </w:p>
    <w:p w:rsidR="00453BD9" w:rsidRDefault="00453BD9" w:rsidP="00453BD9">
      <w:pPr>
        <w:autoSpaceDE w:val="0"/>
        <w:spacing w:line="200" w:lineRule="atLeast"/>
        <w:ind w:firstLine="708"/>
        <w:jc w:val="both"/>
        <w:rPr>
          <w:sz w:val="26"/>
          <w:szCs w:val="26"/>
        </w:rPr>
      </w:pPr>
      <w:r w:rsidRPr="00453BD9">
        <w:rPr>
          <w:sz w:val="26"/>
          <w:szCs w:val="26"/>
        </w:rPr>
        <w:lastRenderedPageBreak/>
        <w:t xml:space="preserve">Программа реализуется в течение всего времени пребывания </w:t>
      </w:r>
      <w:proofErr w:type="gramStart"/>
      <w:r w:rsidRPr="00453BD9">
        <w:rPr>
          <w:sz w:val="26"/>
          <w:szCs w:val="26"/>
        </w:rPr>
        <w:t>обучающихся</w:t>
      </w:r>
      <w:proofErr w:type="gramEnd"/>
      <w:r w:rsidRPr="00453BD9">
        <w:rPr>
          <w:sz w:val="26"/>
          <w:szCs w:val="26"/>
        </w:rPr>
        <w:t xml:space="preserve"> в ДОУ. Содержание Программы учитывает возрастные и индивидуальные особенности контингента детей, воспитывающихся в М</w:t>
      </w:r>
      <w:r>
        <w:rPr>
          <w:sz w:val="26"/>
          <w:szCs w:val="26"/>
        </w:rPr>
        <w:t>Б</w:t>
      </w:r>
      <w:r w:rsidRPr="00453BD9">
        <w:rPr>
          <w:sz w:val="26"/>
          <w:szCs w:val="26"/>
        </w:rPr>
        <w:t xml:space="preserve">ДОУ. </w:t>
      </w:r>
    </w:p>
    <w:p w:rsidR="00453BD9" w:rsidRDefault="00453BD9" w:rsidP="00453BD9">
      <w:pPr>
        <w:autoSpaceDE w:val="0"/>
        <w:spacing w:line="200" w:lineRule="atLeast"/>
        <w:ind w:firstLine="708"/>
        <w:jc w:val="both"/>
        <w:rPr>
          <w:sz w:val="26"/>
          <w:szCs w:val="26"/>
        </w:rPr>
      </w:pPr>
      <w:proofErr w:type="gramStart"/>
      <w:r w:rsidRPr="00453BD9">
        <w:rPr>
          <w:sz w:val="26"/>
          <w:szCs w:val="26"/>
        </w:rPr>
        <w:t>Программа определяет содержание и организацию образовательной деятельности с обучающимися М</w:t>
      </w:r>
      <w:r>
        <w:rPr>
          <w:sz w:val="26"/>
          <w:szCs w:val="26"/>
        </w:rPr>
        <w:t>Б</w:t>
      </w:r>
      <w:r w:rsidRPr="00453BD9">
        <w:rPr>
          <w:sz w:val="26"/>
          <w:szCs w:val="26"/>
        </w:rPr>
        <w:t xml:space="preserve">ДОУ и обеспечивает развитие личности детей раннего и дошкольного возрастов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представленными в пяти образовательных областях: </w:t>
      </w:r>
      <w:proofErr w:type="gramEnd"/>
    </w:p>
    <w:p w:rsidR="00453BD9" w:rsidRDefault="00453BD9" w:rsidP="00453BD9">
      <w:pPr>
        <w:autoSpaceDE w:val="0"/>
        <w:spacing w:line="200" w:lineRule="atLeast"/>
        <w:ind w:firstLine="708"/>
        <w:jc w:val="both"/>
        <w:rPr>
          <w:sz w:val="26"/>
          <w:szCs w:val="26"/>
        </w:rPr>
      </w:pPr>
      <w:r w:rsidRPr="00453BD9">
        <w:rPr>
          <w:sz w:val="26"/>
          <w:szCs w:val="26"/>
        </w:rPr>
        <w:t xml:space="preserve">1. Социально-коммуникативное развитие. </w:t>
      </w:r>
    </w:p>
    <w:p w:rsidR="00453BD9" w:rsidRDefault="00453BD9" w:rsidP="00453BD9">
      <w:pPr>
        <w:autoSpaceDE w:val="0"/>
        <w:spacing w:line="200" w:lineRule="atLeast"/>
        <w:ind w:firstLine="708"/>
        <w:jc w:val="both"/>
        <w:rPr>
          <w:sz w:val="26"/>
          <w:szCs w:val="26"/>
        </w:rPr>
      </w:pPr>
      <w:r w:rsidRPr="00453BD9">
        <w:rPr>
          <w:sz w:val="26"/>
          <w:szCs w:val="26"/>
        </w:rPr>
        <w:t xml:space="preserve">2. Познавательное развитие. </w:t>
      </w:r>
    </w:p>
    <w:p w:rsidR="00453BD9" w:rsidRDefault="00453BD9" w:rsidP="00453BD9">
      <w:pPr>
        <w:autoSpaceDE w:val="0"/>
        <w:spacing w:line="200" w:lineRule="atLeast"/>
        <w:ind w:firstLine="708"/>
        <w:jc w:val="both"/>
        <w:rPr>
          <w:sz w:val="26"/>
          <w:szCs w:val="26"/>
        </w:rPr>
      </w:pPr>
      <w:r w:rsidRPr="00453BD9">
        <w:rPr>
          <w:sz w:val="26"/>
          <w:szCs w:val="26"/>
        </w:rPr>
        <w:t xml:space="preserve">3. Речевое развитие. </w:t>
      </w:r>
    </w:p>
    <w:p w:rsidR="00453BD9" w:rsidRDefault="00453BD9" w:rsidP="00453BD9">
      <w:pPr>
        <w:autoSpaceDE w:val="0"/>
        <w:spacing w:line="200" w:lineRule="atLeast"/>
        <w:ind w:firstLine="708"/>
        <w:jc w:val="both"/>
        <w:rPr>
          <w:sz w:val="26"/>
          <w:szCs w:val="26"/>
        </w:rPr>
      </w:pPr>
      <w:r w:rsidRPr="00453BD9">
        <w:rPr>
          <w:sz w:val="26"/>
          <w:szCs w:val="26"/>
        </w:rPr>
        <w:t xml:space="preserve">4. Художественно-эстетическое развитие. </w:t>
      </w:r>
    </w:p>
    <w:p w:rsidR="00453BD9" w:rsidRDefault="00453BD9" w:rsidP="00453BD9">
      <w:pPr>
        <w:autoSpaceDE w:val="0"/>
        <w:spacing w:line="200" w:lineRule="atLeast"/>
        <w:ind w:firstLine="708"/>
        <w:jc w:val="both"/>
        <w:rPr>
          <w:sz w:val="26"/>
          <w:szCs w:val="26"/>
        </w:rPr>
      </w:pPr>
      <w:r w:rsidRPr="00453BD9">
        <w:rPr>
          <w:sz w:val="26"/>
          <w:szCs w:val="26"/>
        </w:rPr>
        <w:t xml:space="preserve">5. Физическое развитие. </w:t>
      </w:r>
    </w:p>
    <w:p w:rsidR="00453BD9" w:rsidRDefault="00453BD9" w:rsidP="00453BD9">
      <w:pPr>
        <w:autoSpaceDE w:val="0"/>
        <w:spacing w:line="200" w:lineRule="atLeast"/>
        <w:ind w:firstLine="708"/>
        <w:jc w:val="both"/>
        <w:rPr>
          <w:sz w:val="26"/>
          <w:szCs w:val="26"/>
        </w:rPr>
      </w:pPr>
      <w:proofErr w:type="gramStart"/>
      <w:r w:rsidRPr="00453BD9">
        <w:rPr>
          <w:sz w:val="26"/>
          <w:szCs w:val="26"/>
        </w:rPr>
        <w:t>В целевом разделе Программы представлены: цели, задачи, принципы еѐ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 (п.7.</w:t>
      </w:r>
      <w:proofErr w:type="gramEnd"/>
      <w:r w:rsidRPr="00453BD9">
        <w:rPr>
          <w:sz w:val="26"/>
          <w:szCs w:val="26"/>
        </w:rPr>
        <w:t xml:space="preserve"> </w:t>
      </w:r>
      <w:proofErr w:type="gramStart"/>
      <w:r w:rsidRPr="00453BD9">
        <w:rPr>
          <w:sz w:val="26"/>
          <w:szCs w:val="26"/>
        </w:rPr>
        <w:t xml:space="preserve">ФОП ДО). </w:t>
      </w:r>
      <w:proofErr w:type="gramEnd"/>
    </w:p>
    <w:p w:rsidR="00453BD9" w:rsidRDefault="00453BD9" w:rsidP="00453BD9">
      <w:pPr>
        <w:autoSpaceDE w:val="0"/>
        <w:spacing w:line="200" w:lineRule="atLeast"/>
        <w:ind w:firstLine="708"/>
        <w:jc w:val="both"/>
        <w:rPr>
          <w:sz w:val="26"/>
          <w:szCs w:val="26"/>
        </w:rPr>
      </w:pPr>
      <w:r w:rsidRPr="00453BD9">
        <w:rPr>
          <w:sz w:val="26"/>
          <w:szCs w:val="26"/>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453BD9" w:rsidRDefault="00453BD9" w:rsidP="00453BD9">
      <w:pPr>
        <w:autoSpaceDE w:val="0"/>
        <w:spacing w:line="200" w:lineRule="atLeast"/>
        <w:ind w:firstLine="708"/>
        <w:jc w:val="both"/>
        <w:rPr>
          <w:sz w:val="26"/>
          <w:szCs w:val="26"/>
        </w:rPr>
      </w:pPr>
      <w:proofErr w:type="gramStart"/>
      <w:r w:rsidRPr="00453BD9">
        <w:rPr>
          <w:sz w:val="26"/>
          <w:szCs w:val="26"/>
        </w:rPr>
        <w:t>В содержательный раздел Программы входит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(п.8.</w:t>
      </w:r>
      <w:proofErr w:type="gramEnd"/>
      <w:r w:rsidRPr="00453BD9">
        <w:rPr>
          <w:sz w:val="26"/>
          <w:szCs w:val="26"/>
        </w:rPr>
        <w:t xml:space="preserve"> </w:t>
      </w:r>
      <w:proofErr w:type="gramStart"/>
      <w:r w:rsidRPr="00453BD9">
        <w:rPr>
          <w:sz w:val="26"/>
          <w:szCs w:val="26"/>
        </w:rPr>
        <w:t xml:space="preserve">ФОП ДО). </w:t>
      </w:r>
      <w:proofErr w:type="gramEnd"/>
    </w:p>
    <w:p w:rsidR="00453BD9" w:rsidRDefault="00453BD9" w:rsidP="00453BD9">
      <w:pPr>
        <w:autoSpaceDE w:val="0"/>
        <w:spacing w:line="200" w:lineRule="atLeast"/>
        <w:ind w:firstLine="708"/>
        <w:jc w:val="both"/>
        <w:rPr>
          <w:sz w:val="26"/>
          <w:szCs w:val="26"/>
        </w:rPr>
      </w:pPr>
      <w:r w:rsidRPr="00453BD9">
        <w:rPr>
          <w:sz w:val="26"/>
          <w:szCs w:val="26"/>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материально-технического обеспечения Программы; обеспеченность методическими материалами и средствами обучения и воспитания; перечня литературных, музыкальных, художественных, анимационных произведений реализации Программы. </w:t>
      </w:r>
      <w:proofErr w:type="gramStart"/>
      <w:r w:rsidRPr="00453BD9">
        <w:rPr>
          <w:sz w:val="26"/>
          <w:szCs w:val="26"/>
        </w:rPr>
        <w:t>В разделе представлены режим и распорядок дня во всех возрастных группах, календарный план воспитательной работы (п.9.</w:t>
      </w:r>
      <w:proofErr w:type="gramEnd"/>
      <w:r w:rsidRPr="00453BD9">
        <w:rPr>
          <w:sz w:val="26"/>
          <w:szCs w:val="26"/>
        </w:rPr>
        <w:t xml:space="preserve"> </w:t>
      </w:r>
      <w:proofErr w:type="gramStart"/>
      <w:r w:rsidRPr="00453BD9">
        <w:rPr>
          <w:sz w:val="26"/>
          <w:szCs w:val="26"/>
        </w:rPr>
        <w:t xml:space="preserve">ФОП ДО). </w:t>
      </w:r>
      <w:proofErr w:type="gramEnd"/>
    </w:p>
    <w:p w:rsidR="00453BD9" w:rsidRDefault="00453BD9" w:rsidP="00453BD9">
      <w:pPr>
        <w:autoSpaceDE w:val="0"/>
        <w:spacing w:line="200" w:lineRule="atLeast"/>
        <w:ind w:firstLine="708"/>
        <w:jc w:val="both"/>
        <w:rPr>
          <w:sz w:val="26"/>
          <w:szCs w:val="26"/>
        </w:rPr>
      </w:pPr>
      <w:proofErr w:type="gramStart"/>
      <w:r w:rsidRPr="00453BD9">
        <w:rPr>
          <w:sz w:val="26"/>
          <w:szCs w:val="26"/>
        </w:rPr>
        <w:t xml:space="preserve">Часть, формируемая участниками образовательных отношений, ориентирована на специфику национальных, социокультурных и иных условий, в том числе </w:t>
      </w:r>
      <w:r w:rsidRPr="00453BD9">
        <w:rPr>
          <w:sz w:val="26"/>
          <w:szCs w:val="26"/>
        </w:rPr>
        <w:lastRenderedPageBreak/>
        <w:t>региональных, в которых осуществляется образовательная деятельность; сложившиеся традиции ДОУ;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w:t>
      </w:r>
      <w:proofErr w:type="gramEnd"/>
      <w:r w:rsidRPr="00453BD9">
        <w:rPr>
          <w:sz w:val="26"/>
          <w:szCs w:val="26"/>
        </w:rPr>
        <w:t xml:space="preserve"> </w:t>
      </w:r>
      <w:proofErr w:type="gramStart"/>
      <w:r w:rsidRPr="00453BD9">
        <w:rPr>
          <w:sz w:val="26"/>
          <w:szCs w:val="26"/>
        </w:rPr>
        <w:t>Содержание и планируемые результаты Программы не ниже соответствующих содержания и планируемых результатов ФОП ДО (п.4.</w:t>
      </w:r>
      <w:proofErr w:type="gramEnd"/>
      <w:r w:rsidRPr="00453BD9">
        <w:rPr>
          <w:sz w:val="26"/>
          <w:szCs w:val="26"/>
        </w:rPr>
        <w:t xml:space="preserve"> </w:t>
      </w:r>
      <w:proofErr w:type="gramStart"/>
      <w:r w:rsidRPr="00453BD9">
        <w:rPr>
          <w:sz w:val="26"/>
          <w:szCs w:val="26"/>
        </w:rPr>
        <w:t xml:space="preserve">ФОП ДО). </w:t>
      </w:r>
      <w:proofErr w:type="gramEnd"/>
    </w:p>
    <w:p w:rsidR="00453BD9" w:rsidRPr="00453BD9" w:rsidRDefault="00453BD9" w:rsidP="00453BD9">
      <w:pPr>
        <w:autoSpaceDE w:val="0"/>
        <w:spacing w:line="200" w:lineRule="atLeast"/>
        <w:ind w:firstLine="708"/>
        <w:jc w:val="both"/>
        <w:rPr>
          <w:sz w:val="26"/>
          <w:szCs w:val="26"/>
        </w:rPr>
      </w:pPr>
      <w:r w:rsidRPr="00453BD9">
        <w:rPr>
          <w:sz w:val="26"/>
          <w:szCs w:val="26"/>
        </w:rPr>
        <w:t>В части, формируемой участниками образовательных отношений, представлены на основании выбора участниками образовательных отношений парциальные программы, методы и технологии, направленные на развитие детей в образовательных областях, видах деятельности и культурных практиках. Программа включает в себя учебно-методическую документацию, в состав которой входят режим и распорядок дня возрастных групп обучающихся, календарный план воспитательной работы и иные компоненты</w:t>
      </w:r>
      <w:proofErr w:type="gramStart"/>
      <w:r w:rsidRPr="00453BD9">
        <w:rPr>
          <w:sz w:val="26"/>
          <w:szCs w:val="26"/>
        </w:rPr>
        <w:t>.</w:t>
      </w:r>
      <w:proofErr w:type="gramEnd"/>
      <w:r w:rsidRPr="00453BD9">
        <w:rPr>
          <w:sz w:val="26"/>
          <w:szCs w:val="26"/>
        </w:rPr>
        <w:t xml:space="preserve"> (</w:t>
      </w:r>
      <w:proofErr w:type="gramStart"/>
      <w:r w:rsidRPr="00453BD9">
        <w:rPr>
          <w:sz w:val="26"/>
          <w:szCs w:val="26"/>
        </w:rPr>
        <w:t>п</w:t>
      </w:r>
      <w:proofErr w:type="gramEnd"/>
      <w:r w:rsidRPr="00453BD9">
        <w:rPr>
          <w:sz w:val="26"/>
          <w:szCs w:val="26"/>
        </w:rPr>
        <w:t xml:space="preserve">.5. </w:t>
      </w:r>
      <w:proofErr w:type="gramStart"/>
      <w:r w:rsidRPr="00453BD9">
        <w:rPr>
          <w:sz w:val="26"/>
          <w:szCs w:val="26"/>
        </w:rPr>
        <w:t>ФОП ДО).</w:t>
      </w:r>
      <w:proofErr w:type="gramEnd"/>
    </w:p>
    <w:p w:rsidR="00453BD9" w:rsidRDefault="00453BD9" w:rsidP="00453BD9">
      <w:pPr>
        <w:autoSpaceDE w:val="0"/>
        <w:spacing w:line="200" w:lineRule="atLeast"/>
        <w:ind w:firstLine="708"/>
        <w:jc w:val="both"/>
        <w:rPr>
          <w:sz w:val="26"/>
          <w:szCs w:val="26"/>
        </w:rPr>
      </w:pPr>
      <w:proofErr w:type="gramStart"/>
      <w:r w:rsidRPr="00453BD9">
        <w:rPr>
          <w:sz w:val="26"/>
          <w:szCs w:val="26"/>
        </w:rPr>
        <w:t>Программа предоставляет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учѐтом индивидуальных особенностей обучающихся, специфики их потребностей и интересов, возрастных возможностей (п.10.</w:t>
      </w:r>
      <w:proofErr w:type="gramEnd"/>
      <w:r w:rsidRPr="00453BD9">
        <w:rPr>
          <w:sz w:val="26"/>
          <w:szCs w:val="26"/>
        </w:rPr>
        <w:t xml:space="preserve"> </w:t>
      </w:r>
      <w:proofErr w:type="gramStart"/>
      <w:r w:rsidRPr="00453BD9">
        <w:rPr>
          <w:sz w:val="26"/>
          <w:szCs w:val="26"/>
        </w:rPr>
        <w:t>ФОП ДО).</w:t>
      </w:r>
      <w:proofErr w:type="gramEnd"/>
      <w:r w:rsidRPr="00453BD9">
        <w:rPr>
          <w:sz w:val="26"/>
          <w:szCs w:val="26"/>
        </w:rPr>
        <w:t xml:space="preserve"> </w:t>
      </w:r>
      <w:proofErr w:type="gramStart"/>
      <w:r w:rsidRPr="00453BD9">
        <w:rPr>
          <w:sz w:val="26"/>
          <w:szCs w:val="26"/>
        </w:rPr>
        <w:t>Программа предполагает интеграцию обучения и воспитания в едином образовательном процессе, предусматривает взаимодействие с разными субъектами образовательных отношений, осуществляется с учѐтом принципов ДО, зафиксированных в ФГОС ДО (п.11.</w:t>
      </w:r>
      <w:proofErr w:type="gramEnd"/>
      <w:r w:rsidRPr="00453BD9">
        <w:rPr>
          <w:sz w:val="26"/>
          <w:szCs w:val="26"/>
        </w:rPr>
        <w:t xml:space="preserve"> </w:t>
      </w:r>
      <w:proofErr w:type="gramStart"/>
      <w:r w:rsidRPr="00453BD9">
        <w:rPr>
          <w:sz w:val="26"/>
          <w:szCs w:val="26"/>
        </w:rPr>
        <w:t xml:space="preserve">ФОП ДО). </w:t>
      </w:r>
      <w:proofErr w:type="gramEnd"/>
    </w:p>
    <w:p w:rsidR="00453BD9" w:rsidRPr="00453BD9" w:rsidRDefault="00453BD9" w:rsidP="00453BD9">
      <w:pPr>
        <w:autoSpaceDE w:val="0"/>
        <w:spacing w:line="200" w:lineRule="atLeast"/>
        <w:ind w:firstLine="708"/>
        <w:jc w:val="both"/>
        <w:rPr>
          <w:sz w:val="26"/>
          <w:szCs w:val="26"/>
        </w:rPr>
      </w:pPr>
      <w:r w:rsidRPr="00453BD9">
        <w:rPr>
          <w:sz w:val="26"/>
          <w:szCs w:val="26"/>
        </w:rPr>
        <w:t>Программа реализуется с 1 сентября 2023 года в течение всего времени пребывания детей в М</w:t>
      </w:r>
      <w:r>
        <w:rPr>
          <w:sz w:val="26"/>
          <w:szCs w:val="26"/>
        </w:rPr>
        <w:t>Б</w:t>
      </w:r>
      <w:r w:rsidRPr="00453BD9">
        <w:rPr>
          <w:sz w:val="26"/>
          <w:szCs w:val="26"/>
        </w:rPr>
        <w:t>ДОУ ДС №</w:t>
      </w:r>
      <w:r>
        <w:rPr>
          <w:sz w:val="26"/>
          <w:szCs w:val="26"/>
        </w:rPr>
        <w:t>27</w:t>
      </w:r>
      <w:r w:rsidRPr="00453BD9">
        <w:rPr>
          <w:sz w:val="26"/>
          <w:szCs w:val="26"/>
        </w:rPr>
        <w:t xml:space="preserve"> «</w:t>
      </w:r>
      <w:r>
        <w:rPr>
          <w:sz w:val="26"/>
          <w:szCs w:val="26"/>
        </w:rPr>
        <w:t>Березка</w:t>
      </w:r>
      <w:r w:rsidRPr="00453BD9">
        <w:rPr>
          <w:sz w:val="26"/>
          <w:szCs w:val="26"/>
        </w:rPr>
        <w:t>».</w:t>
      </w:r>
    </w:p>
    <w:p w:rsidR="00453BD9" w:rsidRPr="000A747A" w:rsidRDefault="00453BD9" w:rsidP="00B071B0">
      <w:pPr>
        <w:autoSpaceDE w:val="0"/>
        <w:spacing w:line="200" w:lineRule="atLeast"/>
        <w:jc w:val="both"/>
        <w:rPr>
          <w:color w:val="FF0000"/>
          <w:sz w:val="26"/>
          <w:szCs w:val="26"/>
        </w:rPr>
      </w:pPr>
    </w:p>
    <w:p w:rsidR="009F792A" w:rsidRPr="000A747A" w:rsidRDefault="004A784C" w:rsidP="002F5916">
      <w:pPr>
        <w:pStyle w:val="aff4"/>
        <w:numPr>
          <w:ilvl w:val="2"/>
          <w:numId w:val="8"/>
        </w:numPr>
        <w:tabs>
          <w:tab w:val="left" w:pos="1430"/>
        </w:tabs>
        <w:autoSpaceDE w:val="0"/>
        <w:rPr>
          <w:rFonts w:ascii="Times New Roman" w:hAnsi="Times New Roman"/>
          <w:b/>
          <w:sz w:val="26"/>
          <w:szCs w:val="26"/>
        </w:rPr>
      </w:pPr>
      <w:r w:rsidRPr="000A747A">
        <w:rPr>
          <w:rFonts w:ascii="Times New Roman" w:hAnsi="Times New Roman"/>
          <w:b/>
          <w:sz w:val="26"/>
          <w:szCs w:val="26"/>
        </w:rPr>
        <w:t>Ц</w:t>
      </w:r>
      <w:r w:rsidR="009F792A" w:rsidRPr="000A747A">
        <w:rPr>
          <w:rFonts w:ascii="Times New Roman" w:hAnsi="Times New Roman"/>
          <w:b/>
          <w:sz w:val="26"/>
          <w:szCs w:val="26"/>
        </w:rPr>
        <w:t>ель и задачи реализации Программы</w:t>
      </w:r>
    </w:p>
    <w:p w:rsidR="00453BD9" w:rsidRPr="00453BD9" w:rsidRDefault="009F792A" w:rsidP="00EA4FA4">
      <w:pPr>
        <w:autoSpaceDE w:val="0"/>
        <w:ind w:firstLine="708"/>
        <w:jc w:val="both"/>
        <w:rPr>
          <w:sz w:val="26"/>
          <w:szCs w:val="26"/>
        </w:rPr>
      </w:pPr>
      <w:proofErr w:type="gramStart"/>
      <w:r w:rsidRPr="000A747A">
        <w:rPr>
          <w:b/>
          <w:bCs/>
          <w:sz w:val="26"/>
          <w:szCs w:val="26"/>
        </w:rPr>
        <w:t>Цель Программы</w:t>
      </w:r>
      <w:r w:rsidR="00580172" w:rsidRPr="000A747A">
        <w:rPr>
          <w:bCs/>
          <w:sz w:val="26"/>
          <w:szCs w:val="26"/>
        </w:rPr>
        <w:t xml:space="preserve"> </w:t>
      </w:r>
      <w:r w:rsidR="00453BD9">
        <w:rPr>
          <w:bCs/>
          <w:sz w:val="26"/>
          <w:szCs w:val="26"/>
        </w:rPr>
        <w:t xml:space="preserve">- </w:t>
      </w:r>
      <w:r w:rsidR="00453BD9" w:rsidRPr="00453BD9">
        <w:rPr>
          <w:sz w:val="26"/>
          <w:szCs w:val="26"/>
        </w:rPr>
        <w:t>разностороннее развитие ребѐнка в период дошкольного детства с учѐтом возрастных и индивидуальных особенностей на основе духовно</w:t>
      </w:r>
      <w:r w:rsidR="00453BD9">
        <w:rPr>
          <w:sz w:val="26"/>
          <w:szCs w:val="26"/>
        </w:rPr>
        <w:t>-</w:t>
      </w:r>
      <w:r w:rsidR="00453BD9" w:rsidRPr="00453BD9">
        <w:rPr>
          <w:sz w:val="26"/>
          <w:szCs w:val="26"/>
        </w:rPr>
        <w:t>нравственных ценностей российского народа, исторических и национально-культурных традиций (п. 14.1.</w:t>
      </w:r>
      <w:proofErr w:type="gramEnd"/>
      <w:r w:rsidR="00453BD9" w:rsidRPr="00453BD9">
        <w:rPr>
          <w:sz w:val="26"/>
          <w:szCs w:val="26"/>
        </w:rPr>
        <w:t xml:space="preserve"> </w:t>
      </w:r>
      <w:proofErr w:type="gramStart"/>
      <w:r w:rsidR="00453BD9" w:rsidRPr="00453BD9">
        <w:rPr>
          <w:sz w:val="26"/>
          <w:szCs w:val="26"/>
        </w:rPr>
        <w:t>ФОП ДО).</w:t>
      </w:r>
      <w:proofErr w:type="gramEnd"/>
    </w:p>
    <w:p w:rsidR="00EA4FA4" w:rsidRPr="000A747A" w:rsidRDefault="00EA4FA4" w:rsidP="00EA4FA4">
      <w:pPr>
        <w:autoSpaceDE w:val="0"/>
        <w:ind w:firstLine="708"/>
        <w:jc w:val="both"/>
        <w:rPr>
          <w:b/>
          <w:sz w:val="26"/>
          <w:szCs w:val="26"/>
        </w:rPr>
      </w:pPr>
      <w:proofErr w:type="gramStart"/>
      <w:r w:rsidRPr="000A747A">
        <w:rPr>
          <w:sz w:val="26"/>
          <w:szCs w:val="26"/>
        </w:rPr>
        <w:t xml:space="preserve">К </w:t>
      </w:r>
      <w:r w:rsidR="005E229D" w:rsidRPr="000A747A">
        <w:rPr>
          <w:sz w:val="26"/>
          <w:szCs w:val="26"/>
        </w:rPr>
        <w:t>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служению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F792A" w:rsidRPr="000A747A" w:rsidRDefault="00EA4FA4" w:rsidP="00580172">
      <w:pPr>
        <w:autoSpaceDE w:val="0"/>
        <w:ind w:firstLine="708"/>
        <w:jc w:val="both"/>
        <w:rPr>
          <w:b/>
          <w:sz w:val="26"/>
          <w:szCs w:val="26"/>
        </w:rPr>
      </w:pPr>
      <w:r w:rsidRPr="000A747A">
        <w:rPr>
          <w:b/>
          <w:sz w:val="26"/>
          <w:szCs w:val="26"/>
        </w:rPr>
        <w:t>Цель Программы достигается через решение следующих задач:</w:t>
      </w:r>
    </w:p>
    <w:p w:rsidR="002626A6" w:rsidRPr="000A747A" w:rsidRDefault="002A7E40" w:rsidP="002F5916">
      <w:pPr>
        <w:numPr>
          <w:ilvl w:val="0"/>
          <w:numId w:val="2"/>
        </w:numPr>
        <w:tabs>
          <w:tab w:val="left" w:pos="1316"/>
        </w:tabs>
        <w:suppressAutoHyphens w:val="0"/>
        <w:ind w:right="20" w:firstLine="708"/>
        <w:jc w:val="both"/>
        <w:rPr>
          <w:sz w:val="26"/>
          <w:szCs w:val="26"/>
        </w:rPr>
      </w:pPr>
      <w:proofErr w:type="gramStart"/>
      <w:r w:rsidRPr="000A747A">
        <w:rPr>
          <w:sz w:val="26"/>
          <w:szCs w:val="26"/>
        </w:rPr>
        <w:t>п</w:t>
      </w:r>
      <w:r w:rsidR="002B1638" w:rsidRPr="000A747A">
        <w:rPr>
          <w:sz w:val="26"/>
          <w:szCs w:val="26"/>
        </w:rPr>
        <w:t>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2626A6" w:rsidRPr="000A747A">
        <w:rPr>
          <w:sz w:val="26"/>
          <w:szCs w:val="26"/>
        </w:rPr>
        <w:t>;</w:t>
      </w:r>
      <w:proofErr w:type="gramEnd"/>
    </w:p>
    <w:p w:rsidR="002626A6" w:rsidRPr="000A747A" w:rsidRDefault="002A7E40" w:rsidP="002F5916">
      <w:pPr>
        <w:numPr>
          <w:ilvl w:val="0"/>
          <w:numId w:val="2"/>
        </w:numPr>
        <w:tabs>
          <w:tab w:val="left" w:pos="1366"/>
        </w:tabs>
        <w:suppressAutoHyphens w:val="0"/>
        <w:ind w:right="20" w:firstLine="708"/>
        <w:jc w:val="both"/>
        <w:rPr>
          <w:sz w:val="26"/>
          <w:szCs w:val="26"/>
        </w:rPr>
      </w:pPr>
      <w:r w:rsidRPr="000A747A">
        <w:rPr>
          <w:sz w:val="26"/>
          <w:szCs w:val="26"/>
        </w:rPr>
        <w:lastRenderedPageBreak/>
        <w:t>с</w:t>
      </w:r>
      <w:r w:rsidR="002B1638" w:rsidRPr="000A747A">
        <w:rPr>
          <w:sz w:val="26"/>
          <w:szCs w:val="26"/>
        </w:rPr>
        <w:t>оздание условий для формирования ценностного отношения к окружающему миру, становления опыта действий и поступков на о</w:t>
      </w:r>
      <w:r w:rsidRPr="000A747A">
        <w:rPr>
          <w:sz w:val="26"/>
          <w:szCs w:val="26"/>
        </w:rPr>
        <w:t>с</w:t>
      </w:r>
      <w:r w:rsidR="002B1638" w:rsidRPr="000A747A">
        <w:rPr>
          <w:sz w:val="26"/>
          <w:szCs w:val="26"/>
        </w:rPr>
        <w:t>нове осмысления ценностей</w:t>
      </w:r>
      <w:r w:rsidR="002626A6" w:rsidRPr="000A747A">
        <w:rPr>
          <w:sz w:val="26"/>
          <w:szCs w:val="26"/>
        </w:rPr>
        <w:t>;</w:t>
      </w:r>
      <w:r w:rsidR="00AF319E" w:rsidRPr="000A747A">
        <w:rPr>
          <w:sz w:val="26"/>
          <w:szCs w:val="26"/>
        </w:rPr>
        <w:t xml:space="preserve"> </w:t>
      </w:r>
    </w:p>
    <w:p w:rsidR="00AF319E" w:rsidRPr="000A747A" w:rsidRDefault="002A7E40" w:rsidP="002F5916">
      <w:pPr>
        <w:numPr>
          <w:ilvl w:val="0"/>
          <w:numId w:val="2"/>
        </w:numPr>
        <w:tabs>
          <w:tab w:val="left" w:pos="1366"/>
        </w:tabs>
        <w:suppressAutoHyphens w:val="0"/>
        <w:ind w:right="20" w:firstLine="708"/>
        <w:jc w:val="both"/>
        <w:rPr>
          <w:sz w:val="26"/>
          <w:szCs w:val="26"/>
        </w:rPr>
      </w:pPr>
      <w:r w:rsidRPr="000A747A">
        <w:rPr>
          <w:sz w:val="26"/>
          <w:szCs w:val="26"/>
          <w:shd w:val="clear" w:color="auto" w:fill="FFFFFF"/>
        </w:rPr>
        <w:t>построение (структурирование) содержания образовательной деятельности на основе учёта возрастных и индивидуальных особенностей развития</w:t>
      </w:r>
      <w:r w:rsidR="002626A6" w:rsidRPr="000A747A">
        <w:rPr>
          <w:sz w:val="26"/>
          <w:szCs w:val="26"/>
        </w:rPr>
        <w:t>;</w:t>
      </w:r>
    </w:p>
    <w:p w:rsidR="002626A6" w:rsidRPr="000A747A" w:rsidRDefault="002A7E40" w:rsidP="002F5916">
      <w:pPr>
        <w:numPr>
          <w:ilvl w:val="0"/>
          <w:numId w:val="2"/>
        </w:numPr>
        <w:tabs>
          <w:tab w:val="left" w:pos="1364"/>
        </w:tabs>
        <w:suppressAutoHyphens w:val="0"/>
        <w:ind w:right="20" w:firstLine="708"/>
        <w:jc w:val="both"/>
        <w:rPr>
          <w:sz w:val="26"/>
          <w:szCs w:val="26"/>
        </w:rPr>
      </w:pPr>
      <w:r w:rsidRPr="000A747A">
        <w:rPr>
          <w:sz w:val="26"/>
          <w:szCs w:val="26"/>
          <w:shd w:val="clear" w:color="auto" w:fill="FFFFFF"/>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r w:rsidR="00AF319E" w:rsidRPr="000A747A">
        <w:rPr>
          <w:sz w:val="26"/>
          <w:szCs w:val="26"/>
        </w:rPr>
        <w:t>;</w:t>
      </w:r>
    </w:p>
    <w:p w:rsidR="002626A6" w:rsidRPr="000A747A" w:rsidRDefault="002A7E40" w:rsidP="002F5916">
      <w:pPr>
        <w:numPr>
          <w:ilvl w:val="0"/>
          <w:numId w:val="2"/>
        </w:numPr>
        <w:tabs>
          <w:tab w:val="left" w:pos="1280"/>
        </w:tabs>
        <w:suppressAutoHyphens w:val="0"/>
        <w:ind w:right="20" w:firstLine="708"/>
        <w:jc w:val="both"/>
        <w:rPr>
          <w:sz w:val="26"/>
          <w:szCs w:val="26"/>
        </w:rPr>
      </w:pPr>
      <w:r w:rsidRPr="000A747A">
        <w:rPr>
          <w:sz w:val="26"/>
          <w:szCs w:val="26"/>
          <w:shd w:val="clear" w:color="auto" w:fill="FFFFFF"/>
        </w:rPr>
        <w:t>охрана и укрепление физического и психического здоровья детей, в том числе их эмоционального благополучия</w:t>
      </w:r>
      <w:r w:rsidR="002626A6" w:rsidRPr="000A747A">
        <w:rPr>
          <w:sz w:val="26"/>
          <w:szCs w:val="26"/>
        </w:rPr>
        <w:t>;</w:t>
      </w:r>
    </w:p>
    <w:p w:rsidR="002626A6" w:rsidRPr="000A747A" w:rsidRDefault="002A7E40" w:rsidP="002F5916">
      <w:pPr>
        <w:numPr>
          <w:ilvl w:val="0"/>
          <w:numId w:val="2"/>
        </w:numPr>
        <w:tabs>
          <w:tab w:val="left" w:pos="1333"/>
        </w:tabs>
        <w:suppressAutoHyphens w:val="0"/>
        <w:ind w:right="20" w:firstLine="708"/>
        <w:jc w:val="both"/>
        <w:rPr>
          <w:sz w:val="26"/>
          <w:szCs w:val="26"/>
        </w:rPr>
      </w:pPr>
      <w:r w:rsidRPr="000A747A">
        <w:rPr>
          <w:sz w:val="26"/>
          <w:szCs w:val="26"/>
          <w:shd w:val="clear" w:color="auto" w:fill="FFFFFF"/>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r w:rsidR="002626A6" w:rsidRPr="000A747A">
        <w:rPr>
          <w:sz w:val="26"/>
          <w:szCs w:val="26"/>
        </w:rPr>
        <w:t>;</w:t>
      </w:r>
    </w:p>
    <w:p w:rsidR="002626A6" w:rsidRPr="000A747A" w:rsidRDefault="002A7E40" w:rsidP="002F5916">
      <w:pPr>
        <w:numPr>
          <w:ilvl w:val="0"/>
          <w:numId w:val="2"/>
        </w:numPr>
        <w:tabs>
          <w:tab w:val="left" w:pos="1402"/>
        </w:tabs>
        <w:suppressAutoHyphens w:val="0"/>
        <w:ind w:firstLine="708"/>
        <w:jc w:val="both"/>
        <w:rPr>
          <w:sz w:val="26"/>
          <w:szCs w:val="26"/>
        </w:rPr>
      </w:pPr>
      <w:r w:rsidRPr="000A747A">
        <w:rPr>
          <w:sz w:val="26"/>
          <w:szCs w:val="26"/>
          <w:shd w:val="clear" w:color="auto" w:fill="FFFFFF"/>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002626A6" w:rsidRPr="000A747A">
        <w:rPr>
          <w:sz w:val="26"/>
          <w:szCs w:val="26"/>
        </w:rPr>
        <w:t>;</w:t>
      </w:r>
    </w:p>
    <w:p w:rsidR="00E13CF7" w:rsidRPr="000A747A" w:rsidRDefault="002A7E40" w:rsidP="002F5916">
      <w:pPr>
        <w:numPr>
          <w:ilvl w:val="0"/>
          <w:numId w:val="2"/>
        </w:numPr>
        <w:tabs>
          <w:tab w:val="left" w:pos="1374"/>
        </w:tabs>
        <w:suppressAutoHyphens w:val="0"/>
        <w:ind w:right="20" w:firstLine="708"/>
        <w:jc w:val="both"/>
        <w:rPr>
          <w:sz w:val="26"/>
          <w:szCs w:val="26"/>
        </w:rPr>
      </w:pPr>
      <w:r w:rsidRPr="000A747A">
        <w:rPr>
          <w:sz w:val="26"/>
          <w:szCs w:val="26"/>
          <w:shd w:val="clear" w:color="auto" w:fill="FFFFFF"/>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0A747A">
        <w:rPr>
          <w:sz w:val="26"/>
          <w:szCs w:val="26"/>
        </w:rPr>
        <w:t>.</w:t>
      </w:r>
    </w:p>
    <w:p w:rsidR="002626A6" w:rsidRPr="000A747A" w:rsidRDefault="002626A6" w:rsidP="00440966">
      <w:pPr>
        <w:tabs>
          <w:tab w:val="left" w:pos="1374"/>
        </w:tabs>
        <w:suppressAutoHyphens w:val="0"/>
        <w:spacing w:line="235" w:lineRule="auto"/>
        <w:ind w:right="20"/>
        <w:jc w:val="both"/>
        <w:rPr>
          <w:color w:val="FF0000"/>
          <w:sz w:val="26"/>
          <w:szCs w:val="26"/>
        </w:rPr>
      </w:pPr>
    </w:p>
    <w:p w:rsidR="009F792A" w:rsidRPr="000A747A" w:rsidRDefault="009F792A" w:rsidP="00DD52FB">
      <w:pPr>
        <w:autoSpaceDE w:val="0"/>
        <w:jc w:val="center"/>
        <w:rPr>
          <w:b/>
          <w:sz w:val="26"/>
          <w:szCs w:val="26"/>
        </w:rPr>
      </w:pPr>
      <w:r w:rsidRPr="000A747A">
        <w:rPr>
          <w:b/>
          <w:kern w:val="1"/>
          <w:sz w:val="26"/>
          <w:szCs w:val="26"/>
          <w:lang w:eastAsia="hi-IN" w:bidi="hi-IN"/>
        </w:rPr>
        <w:t>1.</w:t>
      </w:r>
      <w:r w:rsidR="004A784C" w:rsidRPr="000A747A">
        <w:rPr>
          <w:b/>
          <w:kern w:val="1"/>
          <w:sz w:val="26"/>
          <w:szCs w:val="26"/>
          <w:lang w:eastAsia="hi-IN" w:bidi="hi-IN"/>
        </w:rPr>
        <w:t>1.2</w:t>
      </w:r>
      <w:r w:rsidRPr="000A747A">
        <w:rPr>
          <w:b/>
          <w:kern w:val="1"/>
          <w:sz w:val="26"/>
          <w:szCs w:val="26"/>
          <w:lang w:eastAsia="hi-IN" w:bidi="hi-IN"/>
        </w:rPr>
        <w:t xml:space="preserve">. </w:t>
      </w:r>
      <w:r w:rsidRPr="000A747A">
        <w:rPr>
          <w:b/>
          <w:sz w:val="26"/>
          <w:szCs w:val="26"/>
        </w:rPr>
        <w:t>Принципы к формированию Программы</w:t>
      </w:r>
    </w:p>
    <w:p w:rsidR="009F792A" w:rsidRPr="000A747A" w:rsidRDefault="009F792A" w:rsidP="00DD52FB">
      <w:pPr>
        <w:widowControl w:val="0"/>
        <w:autoSpaceDE w:val="0"/>
        <w:autoSpaceDN w:val="0"/>
        <w:adjustRightInd w:val="0"/>
        <w:ind w:firstLine="567"/>
        <w:jc w:val="both"/>
        <w:rPr>
          <w:color w:val="FF0000"/>
          <w:kern w:val="1"/>
          <w:sz w:val="26"/>
          <w:szCs w:val="26"/>
        </w:rPr>
      </w:pPr>
    </w:p>
    <w:p w:rsidR="000D4C16" w:rsidRPr="000A747A" w:rsidRDefault="00E43F41" w:rsidP="000D4C16">
      <w:pPr>
        <w:ind w:firstLine="708"/>
        <w:jc w:val="both"/>
        <w:rPr>
          <w:sz w:val="26"/>
          <w:szCs w:val="26"/>
        </w:rPr>
      </w:pPr>
      <w:r w:rsidRPr="000A747A">
        <w:rPr>
          <w:sz w:val="26"/>
          <w:szCs w:val="26"/>
        </w:rPr>
        <w:t xml:space="preserve">Программа </w:t>
      </w:r>
      <w:r w:rsidR="002A7E40" w:rsidRPr="000A747A">
        <w:rPr>
          <w:sz w:val="26"/>
          <w:szCs w:val="26"/>
          <w:shd w:val="clear" w:color="auto" w:fill="FFFFFF"/>
        </w:rPr>
        <w:t xml:space="preserve">построена на следующих принципах </w:t>
      </w:r>
      <w:proofErr w:type="gramStart"/>
      <w:r w:rsidR="002A7E40" w:rsidRPr="000A747A">
        <w:rPr>
          <w:sz w:val="26"/>
          <w:szCs w:val="26"/>
          <w:shd w:val="clear" w:color="auto" w:fill="FFFFFF"/>
        </w:rPr>
        <w:t>ДО</w:t>
      </w:r>
      <w:proofErr w:type="gramEnd"/>
      <w:r w:rsidR="002A7E40" w:rsidRPr="000A747A">
        <w:rPr>
          <w:sz w:val="26"/>
          <w:szCs w:val="26"/>
          <w:shd w:val="clear" w:color="auto" w:fill="FFFFFF"/>
        </w:rPr>
        <w:t>, установленных ФГОС ДО</w:t>
      </w:r>
      <w:r w:rsidR="000D4C16" w:rsidRPr="000A747A">
        <w:rPr>
          <w:sz w:val="26"/>
          <w:szCs w:val="26"/>
        </w:rPr>
        <w:t xml:space="preserve">: </w:t>
      </w:r>
    </w:p>
    <w:p w:rsidR="002A7E40" w:rsidRPr="000A747A" w:rsidRDefault="002A7E40" w:rsidP="002A7E40">
      <w:pPr>
        <w:shd w:val="clear" w:color="auto" w:fill="FFFFFF"/>
        <w:suppressAutoHyphens w:val="0"/>
        <w:spacing w:line="270" w:lineRule="atLeast"/>
        <w:jc w:val="both"/>
        <w:rPr>
          <w:sz w:val="26"/>
          <w:szCs w:val="26"/>
          <w:lang w:eastAsia="ru-RU"/>
        </w:rPr>
      </w:pPr>
      <w:r w:rsidRPr="000A747A">
        <w:rPr>
          <w:color w:val="333333"/>
          <w:sz w:val="26"/>
          <w:szCs w:val="26"/>
          <w:lang w:eastAsia="ru-RU"/>
        </w:rPr>
        <w:t xml:space="preserve">- полноценное проживание ребёнком всех этапов детства (младенческого, раннего и </w:t>
      </w:r>
      <w:r w:rsidRPr="000A747A">
        <w:rPr>
          <w:sz w:val="26"/>
          <w:szCs w:val="26"/>
          <w:lang w:eastAsia="ru-RU"/>
        </w:rPr>
        <w:t>дошкольного возрастов), обогащение (амплификация) детского развития;</w:t>
      </w:r>
    </w:p>
    <w:p w:rsidR="002A7E40" w:rsidRPr="000A747A" w:rsidRDefault="002A7E40" w:rsidP="002A7E40">
      <w:pPr>
        <w:shd w:val="clear" w:color="auto" w:fill="FFFFFF"/>
        <w:suppressAutoHyphens w:val="0"/>
        <w:spacing w:line="270" w:lineRule="atLeast"/>
        <w:jc w:val="both"/>
        <w:rPr>
          <w:sz w:val="26"/>
          <w:szCs w:val="26"/>
          <w:lang w:eastAsia="ru-RU"/>
        </w:rPr>
      </w:pPr>
      <w:r w:rsidRPr="000A747A">
        <w:rPr>
          <w:sz w:val="26"/>
          <w:szCs w:val="26"/>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A7E40" w:rsidRPr="000A747A" w:rsidRDefault="002A7E40" w:rsidP="002A7E40">
      <w:pPr>
        <w:shd w:val="clear" w:color="auto" w:fill="FFFFFF"/>
        <w:suppressAutoHyphens w:val="0"/>
        <w:spacing w:line="270" w:lineRule="atLeast"/>
        <w:jc w:val="both"/>
        <w:rPr>
          <w:sz w:val="26"/>
          <w:szCs w:val="26"/>
          <w:lang w:eastAsia="ru-RU"/>
        </w:rPr>
      </w:pPr>
      <w:r w:rsidRPr="000A747A">
        <w:rPr>
          <w:sz w:val="26"/>
          <w:szCs w:val="26"/>
          <w:lang w:eastAsia="ru-RU"/>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признание ребёнка полноценным участником (субъектом) образовательных отношений;</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поддержка инициативы детей в различных видах деятельности;</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сотрудничество ДОО с семьей;</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приобщение детей к социокультурным нормам, традициям семьи, общества и государства;</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формирование познавательных интересов и познавательных действий ребёнка в различных видах деятельности;</w:t>
      </w:r>
    </w:p>
    <w:p w:rsidR="002A7E40" w:rsidRPr="000A747A" w:rsidRDefault="00F03B88" w:rsidP="002A7E40">
      <w:pPr>
        <w:shd w:val="clear" w:color="auto" w:fill="FFFFFF"/>
        <w:suppressAutoHyphens w:val="0"/>
        <w:spacing w:line="270" w:lineRule="atLeast"/>
        <w:jc w:val="both"/>
        <w:rPr>
          <w:sz w:val="26"/>
          <w:szCs w:val="26"/>
          <w:lang w:eastAsia="ru-RU"/>
        </w:rPr>
      </w:pPr>
      <w:r w:rsidRPr="000A747A">
        <w:rPr>
          <w:sz w:val="26"/>
          <w:szCs w:val="26"/>
          <w:lang w:eastAsia="ru-RU"/>
        </w:rPr>
        <w:t xml:space="preserve">- </w:t>
      </w:r>
      <w:r w:rsidR="002A7E40" w:rsidRPr="000A747A">
        <w:rPr>
          <w:sz w:val="26"/>
          <w:szCs w:val="26"/>
          <w:lang w:eastAsia="ru-RU"/>
        </w:rPr>
        <w:t>возрастная адекватность дошкольного образования (соответствие условий, требований, методов возрасту и особенностям развития);</w:t>
      </w:r>
    </w:p>
    <w:p w:rsidR="002A7E40" w:rsidRPr="000A747A" w:rsidRDefault="00F03B88" w:rsidP="002A7E40">
      <w:pPr>
        <w:shd w:val="clear" w:color="auto" w:fill="FFFFFF"/>
        <w:suppressAutoHyphens w:val="0"/>
        <w:spacing w:line="270" w:lineRule="atLeast"/>
        <w:jc w:val="both"/>
        <w:rPr>
          <w:color w:val="333333"/>
          <w:sz w:val="26"/>
          <w:szCs w:val="26"/>
          <w:lang w:eastAsia="ru-RU"/>
        </w:rPr>
      </w:pPr>
      <w:r w:rsidRPr="000A747A">
        <w:rPr>
          <w:sz w:val="26"/>
          <w:szCs w:val="26"/>
          <w:lang w:eastAsia="ru-RU"/>
        </w:rPr>
        <w:t xml:space="preserve">- </w:t>
      </w:r>
      <w:r w:rsidR="002A7E40" w:rsidRPr="000A747A">
        <w:rPr>
          <w:sz w:val="26"/>
          <w:szCs w:val="26"/>
          <w:lang w:eastAsia="ru-RU"/>
        </w:rPr>
        <w:t>учёт этнокультурной</w:t>
      </w:r>
      <w:r w:rsidR="002A7E40" w:rsidRPr="000A747A">
        <w:rPr>
          <w:color w:val="333333"/>
          <w:sz w:val="26"/>
          <w:szCs w:val="26"/>
          <w:lang w:eastAsia="ru-RU"/>
        </w:rPr>
        <w:t xml:space="preserve"> ситуации развития детей.</w:t>
      </w:r>
    </w:p>
    <w:p w:rsidR="00B33967" w:rsidRDefault="00B33967" w:rsidP="00DD52FB">
      <w:pPr>
        <w:widowControl w:val="0"/>
        <w:shd w:val="clear" w:color="auto" w:fill="FFFFFF"/>
        <w:spacing w:line="100" w:lineRule="atLeast"/>
        <w:jc w:val="both"/>
        <w:rPr>
          <w:b/>
          <w:kern w:val="1"/>
          <w:sz w:val="26"/>
          <w:szCs w:val="26"/>
          <w:lang w:eastAsia="hi-IN" w:bidi="hi-IN"/>
        </w:rPr>
      </w:pPr>
    </w:p>
    <w:p w:rsidR="002A7E40" w:rsidRDefault="00B33967" w:rsidP="00B33967">
      <w:pPr>
        <w:widowControl w:val="0"/>
        <w:shd w:val="clear" w:color="auto" w:fill="FFFFFF"/>
        <w:spacing w:line="100" w:lineRule="atLeast"/>
        <w:jc w:val="center"/>
        <w:rPr>
          <w:b/>
          <w:kern w:val="1"/>
          <w:sz w:val="26"/>
          <w:szCs w:val="26"/>
          <w:lang w:eastAsia="hi-IN" w:bidi="hi-IN"/>
        </w:rPr>
      </w:pPr>
      <w:r w:rsidRPr="00A94F17">
        <w:rPr>
          <w:b/>
          <w:kern w:val="1"/>
          <w:sz w:val="26"/>
          <w:szCs w:val="26"/>
          <w:lang w:eastAsia="hi-IN" w:bidi="hi-IN"/>
        </w:rPr>
        <w:t>Значимые для разработки и реализации Программы</w:t>
      </w:r>
      <w:r w:rsidR="0044341D">
        <w:rPr>
          <w:b/>
          <w:kern w:val="1"/>
          <w:sz w:val="26"/>
          <w:szCs w:val="26"/>
          <w:lang w:eastAsia="hi-IN" w:bidi="hi-IN"/>
        </w:rPr>
        <w:t xml:space="preserve"> </w:t>
      </w:r>
      <w:r w:rsidR="0044341D" w:rsidRPr="0044341D">
        <w:rPr>
          <w:b/>
          <w:sz w:val="26"/>
          <w:szCs w:val="26"/>
        </w:rPr>
        <w:t>характеристики</w:t>
      </w:r>
    </w:p>
    <w:p w:rsidR="00B33967" w:rsidRDefault="00B33967" w:rsidP="00DD52FB">
      <w:pPr>
        <w:widowControl w:val="0"/>
        <w:shd w:val="clear" w:color="auto" w:fill="FFFFFF"/>
        <w:spacing w:line="100" w:lineRule="atLeast"/>
        <w:jc w:val="both"/>
        <w:rPr>
          <w:b/>
          <w:kern w:val="1"/>
          <w:sz w:val="26"/>
          <w:szCs w:val="26"/>
          <w:lang w:eastAsia="hi-IN" w:bidi="hi-IN"/>
        </w:rPr>
      </w:pPr>
    </w:p>
    <w:p w:rsidR="00B33967" w:rsidRPr="00A94F17" w:rsidRDefault="00B33967" w:rsidP="00B33967">
      <w:pPr>
        <w:ind w:firstLine="567"/>
        <w:jc w:val="both"/>
        <w:rPr>
          <w:bCs/>
          <w:sz w:val="26"/>
          <w:szCs w:val="26"/>
        </w:rPr>
      </w:pPr>
      <w:r w:rsidRPr="00A94F17">
        <w:rPr>
          <w:sz w:val="26"/>
          <w:szCs w:val="26"/>
          <w:lang w:eastAsia="ru-RU"/>
        </w:rPr>
        <w:t xml:space="preserve">Муниципальное бюджетное дошкольное образовательное учреждение детский сад № 27«Берёзка» Старооскольского городского округа располагается в жилом микрорайоне Жукова  города Старый Оскол. Ближайшее окружение – </w:t>
      </w:r>
      <w:r w:rsidRPr="00A94F17">
        <w:rPr>
          <w:sz w:val="26"/>
          <w:szCs w:val="26"/>
        </w:rPr>
        <w:t xml:space="preserve">МБДОУ ДС №22,26,31, </w:t>
      </w:r>
      <w:r w:rsidRPr="00A94F17">
        <w:rPr>
          <w:bCs/>
          <w:sz w:val="26"/>
          <w:szCs w:val="26"/>
        </w:rPr>
        <w:t xml:space="preserve">МБОУ «СОШ №6»,   </w:t>
      </w:r>
      <w:r w:rsidRPr="00A94F17">
        <w:rPr>
          <w:sz w:val="23"/>
          <w:szCs w:val="23"/>
        </w:rPr>
        <w:t xml:space="preserve">МБУЗ «Городская детская поликлиника </w:t>
      </w:r>
      <w:r w:rsidRPr="00A70E2D">
        <w:rPr>
          <w:sz w:val="26"/>
          <w:szCs w:val="26"/>
        </w:rPr>
        <w:t>№3</w:t>
      </w:r>
      <w:r w:rsidRPr="00A94F17">
        <w:rPr>
          <w:sz w:val="23"/>
          <w:szCs w:val="23"/>
        </w:rPr>
        <w:t xml:space="preserve">», </w:t>
      </w:r>
      <w:r w:rsidRPr="00A94F17">
        <w:rPr>
          <w:bCs/>
          <w:sz w:val="26"/>
          <w:szCs w:val="26"/>
        </w:rPr>
        <w:t>МБОУ ДОД «ДМШ №5».</w:t>
      </w:r>
      <w:r w:rsidRPr="00A94F17">
        <w:rPr>
          <w:sz w:val="26"/>
          <w:szCs w:val="26"/>
          <w:lang w:eastAsia="ru-RU"/>
        </w:rPr>
        <w:t xml:space="preserve"> Это создает благоприятные возможности для деятельности дошкольного учреждения, расширяет спектр возможностей по решению проблемы социализации дошкольников, способствует созданию положительного имиджа детского сада среди жителей микрорайона.</w:t>
      </w:r>
    </w:p>
    <w:p w:rsidR="00B33967" w:rsidRPr="00A94F17" w:rsidRDefault="00B33967" w:rsidP="00B33967">
      <w:pPr>
        <w:suppressAutoHyphens w:val="0"/>
        <w:autoSpaceDE w:val="0"/>
        <w:autoSpaceDN w:val="0"/>
        <w:adjustRightInd w:val="0"/>
        <w:ind w:firstLine="708"/>
        <w:jc w:val="both"/>
        <w:rPr>
          <w:sz w:val="26"/>
          <w:szCs w:val="26"/>
          <w:lang w:eastAsia="ru-RU"/>
        </w:rPr>
      </w:pPr>
      <w:r w:rsidRPr="00A94F17">
        <w:rPr>
          <w:sz w:val="26"/>
          <w:szCs w:val="26"/>
          <w:lang w:eastAsia="ru-RU"/>
        </w:rPr>
        <w:t>В МБДОУ функционируют 1</w:t>
      </w:r>
      <w:r>
        <w:rPr>
          <w:sz w:val="26"/>
          <w:szCs w:val="26"/>
          <w:lang w:eastAsia="ru-RU"/>
        </w:rPr>
        <w:t>0</w:t>
      </w:r>
      <w:r w:rsidRPr="00A94F17">
        <w:rPr>
          <w:sz w:val="26"/>
          <w:szCs w:val="26"/>
          <w:lang w:eastAsia="ru-RU"/>
        </w:rPr>
        <w:t xml:space="preserve"> возрастных групп:</w:t>
      </w:r>
    </w:p>
    <w:p w:rsidR="005447F3" w:rsidRPr="002D7532" w:rsidRDefault="005447F3" w:rsidP="005447F3">
      <w:pPr>
        <w:jc w:val="both"/>
        <w:rPr>
          <w:sz w:val="26"/>
          <w:szCs w:val="26"/>
        </w:rPr>
      </w:pPr>
      <w:r w:rsidRPr="002D7532">
        <w:rPr>
          <w:sz w:val="26"/>
          <w:szCs w:val="26"/>
        </w:rPr>
        <w:t>1 группа для детей в возрасте 1,5-2 лет (первая группа раннего возраста);</w:t>
      </w:r>
    </w:p>
    <w:p w:rsidR="005447F3" w:rsidRPr="002D7532" w:rsidRDefault="005447F3" w:rsidP="005447F3">
      <w:pPr>
        <w:jc w:val="both"/>
        <w:rPr>
          <w:sz w:val="26"/>
          <w:szCs w:val="26"/>
        </w:rPr>
      </w:pPr>
      <w:r w:rsidRPr="002D7532">
        <w:rPr>
          <w:sz w:val="26"/>
          <w:szCs w:val="26"/>
        </w:rPr>
        <w:t>1 группа для детей в возрасте 2-3 лет (вторая группа раннего возраста);</w:t>
      </w:r>
    </w:p>
    <w:p w:rsidR="005447F3" w:rsidRPr="002D7532" w:rsidRDefault="005447F3" w:rsidP="005447F3">
      <w:pPr>
        <w:jc w:val="both"/>
        <w:rPr>
          <w:sz w:val="26"/>
          <w:szCs w:val="26"/>
        </w:rPr>
      </w:pPr>
      <w:r w:rsidRPr="002D7532">
        <w:rPr>
          <w:sz w:val="26"/>
          <w:szCs w:val="26"/>
        </w:rPr>
        <w:t>2 группы для детей в возрасте 3-4 лет (младшая группа);</w:t>
      </w:r>
    </w:p>
    <w:p w:rsidR="005447F3" w:rsidRPr="002D7532" w:rsidRDefault="005447F3" w:rsidP="005447F3">
      <w:pPr>
        <w:jc w:val="both"/>
        <w:rPr>
          <w:sz w:val="26"/>
          <w:szCs w:val="26"/>
        </w:rPr>
      </w:pPr>
      <w:r w:rsidRPr="002D7532">
        <w:rPr>
          <w:sz w:val="26"/>
          <w:szCs w:val="26"/>
        </w:rPr>
        <w:t>1 группа для детей в возрасте 4-5 лет (средняя группа);</w:t>
      </w:r>
    </w:p>
    <w:p w:rsidR="005447F3" w:rsidRPr="002D7532" w:rsidRDefault="005447F3" w:rsidP="005447F3">
      <w:pPr>
        <w:jc w:val="both"/>
        <w:rPr>
          <w:sz w:val="26"/>
          <w:szCs w:val="26"/>
        </w:rPr>
      </w:pPr>
      <w:r w:rsidRPr="002D7532">
        <w:rPr>
          <w:sz w:val="26"/>
          <w:szCs w:val="26"/>
        </w:rPr>
        <w:t>1 группа для детей в возрасте 5-6 лет (старшая группа);</w:t>
      </w:r>
    </w:p>
    <w:p w:rsidR="005447F3" w:rsidRPr="002D7532" w:rsidRDefault="005447F3" w:rsidP="005447F3">
      <w:pPr>
        <w:jc w:val="both"/>
        <w:rPr>
          <w:sz w:val="26"/>
          <w:szCs w:val="26"/>
        </w:rPr>
      </w:pPr>
      <w:r w:rsidRPr="002D7532">
        <w:rPr>
          <w:sz w:val="26"/>
          <w:szCs w:val="26"/>
        </w:rPr>
        <w:t>1 группа для детей в возрасте 6-7 лет (подготовительная группа);</w:t>
      </w:r>
    </w:p>
    <w:p w:rsidR="005447F3" w:rsidRPr="002D7532" w:rsidRDefault="005447F3" w:rsidP="005447F3">
      <w:pPr>
        <w:jc w:val="both"/>
        <w:rPr>
          <w:sz w:val="26"/>
          <w:szCs w:val="26"/>
        </w:rPr>
      </w:pPr>
      <w:r w:rsidRPr="002D7532">
        <w:rPr>
          <w:sz w:val="26"/>
          <w:szCs w:val="26"/>
        </w:rPr>
        <w:t>2 группы для детей в возрасте с 4 до 6 лет компенсирующей направленностей (разновозрастная группа для детей с тяжелыми нарушениями речи);</w:t>
      </w:r>
    </w:p>
    <w:p w:rsidR="005447F3" w:rsidRDefault="005447F3" w:rsidP="005447F3">
      <w:pPr>
        <w:jc w:val="both"/>
        <w:rPr>
          <w:sz w:val="26"/>
          <w:szCs w:val="26"/>
        </w:rPr>
      </w:pPr>
      <w:r w:rsidRPr="002D7532">
        <w:rPr>
          <w:sz w:val="26"/>
          <w:szCs w:val="26"/>
        </w:rPr>
        <w:t>1 группа  для детей в возрасте 6-7 лет комбинированной направленности (дети с т</w:t>
      </w:r>
      <w:r>
        <w:rPr>
          <w:sz w:val="26"/>
          <w:szCs w:val="26"/>
        </w:rPr>
        <w:t>яжелыми нарушениями речи</w:t>
      </w:r>
      <w:r w:rsidRPr="002D7532">
        <w:rPr>
          <w:sz w:val="26"/>
          <w:szCs w:val="26"/>
        </w:rPr>
        <w:t>)</w:t>
      </w:r>
      <w:r>
        <w:rPr>
          <w:sz w:val="26"/>
          <w:szCs w:val="26"/>
        </w:rPr>
        <w:t>.</w:t>
      </w:r>
    </w:p>
    <w:p w:rsidR="00186FC7" w:rsidRDefault="00B33967" w:rsidP="00B33967">
      <w:pPr>
        <w:suppressAutoHyphens w:val="0"/>
        <w:autoSpaceDE w:val="0"/>
        <w:autoSpaceDN w:val="0"/>
        <w:adjustRightInd w:val="0"/>
        <w:jc w:val="both"/>
        <w:rPr>
          <w:sz w:val="26"/>
          <w:szCs w:val="26"/>
        </w:rPr>
      </w:pPr>
      <w:r w:rsidRPr="00A94F17">
        <w:rPr>
          <w:sz w:val="26"/>
          <w:szCs w:val="26"/>
          <w:lang w:eastAsia="ru-RU"/>
        </w:rPr>
        <w:tab/>
      </w:r>
      <w:r w:rsidR="00186FC7" w:rsidRPr="00186FC7">
        <w:rPr>
          <w:sz w:val="26"/>
          <w:szCs w:val="26"/>
        </w:rPr>
        <w:t xml:space="preserve">Предельная наполняемость групп определяется с учѐтом возраста детей, их состояния здоровья, специфики Программы. В учреждении функционирует 10 дошкольных групп, которые посещают дети в возрасте от 1,5 до 8 лет, функционируют группы общеразвивающей направленности и группы компенсирующей, комбинированной направленности для детей с тяжелыми нарушениями речи.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Охват возрастных периодов: Программа охватывает возрастной период физического и психического развития детей от 2 месяцев до прекращения образовательных отношений. ФГОС </w:t>
      </w:r>
      <w:proofErr w:type="gramStart"/>
      <w:r w:rsidRPr="00186FC7">
        <w:rPr>
          <w:sz w:val="26"/>
          <w:szCs w:val="26"/>
        </w:rPr>
        <w:t>ДО</w:t>
      </w:r>
      <w:proofErr w:type="gramEnd"/>
      <w:r w:rsidRPr="00186FC7">
        <w:rPr>
          <w:sz w:val="26"/>
          <w:szCs w:val="26"/>
        </w:rPr>
        <w:t xml:space="preserve"> </w:t>
      </w:r>
      <w:proofErr w:type="gramStart"/>
      <w:r w:rsidRPr="00186FC7">
        <w:rPr>
          <w:sz w:val="26"/>
          <w:szCs w:val="26"/>
        </w:rPr>
        <w:t>по</w:t>
      </w:r>
      <w:proofErr w:type="gramEnd"/>
      <w:r w:rsidRPr="00186FC7">
        <w:rPr>
          <w:sz w:val="26"/>
          <w:szCs w:val="26"/>
        </w:rPr>
        <w:t xml:space="preserve"> названному критерию делит образовательные программы дошкольного образования три возрастные группы: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 младенческий возраст (от 2 месяцев до 1 года);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 ранний возраст (1 год – 3 года);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 дети дошкольного возраста (3 года – 7 лет).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Срок освоения программы до 7 лет в зависимости от времени зачисления ребенка.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Первая группа детей раннего возраста (первый год жизни)</w:t>
      </w:r>
      <w:r w:rsidRPr="00186FC7">
        <w:rPr>
          <w:sz w:val="26"/>
          <w:szCs w:val="26"/>
        </w:rPr>
        <w:t xml:space="preserve">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Росто-весовые характеристики. 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Функциональное созревание.</w:t>
      </w:r>
      <w:r w:rsidRPr="00186FC7">
        <w:rPr>
          <w:sz w:val="26"/>
          <w:szCs w:val="26"/>
        </w:rPr>
        <w:t xml:space="preserve"> 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w:t>
      </w:r>
      <w:r w:rsidRPr="00186FC7">
        <w:rPr>
          <w:sz w:val="26"/>
          <w:szCs w:val="26"/>
        </w:rPr>
        <w:lastRenderedPageBreak/>
        <w:t xml:space="preserve">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Отсутствие ритмичности в активности младенца является показателем незрелости или нарушений развития.</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 В этом периоде интенсивно начинают формироваться органы чувств. К шести месяцам слух, а к двенадцати месяцам зрение достигают физиологической зрелости.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 xml:space="preserve">Развитие моторики. </w:t>
      </w:r>
      <w:r w:rsidRPr="00186FC7">
        <w:rPr>
          <w:sz w:val="26"/>
          <w:szCs w:val="26"/>
        </w:rPr>
        <w:t>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 □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w:t>
      </w:r>
      <w:r>
        <w:rPr>
          <w:sz w:val="26"/>
          <w:szCs w:val="26"/>
          <w:lang w:eastAsia="ru-RU"/>
        </w:rPr>
        <w:t xml:space="preserve"> </w:t>
      </w:r>
      <w:r w:rsidRPr="00186FC7">
        <w:rPr>
          <w:sz w:val="26"/>
          <w:szCs w:val="26"/>
        </w:rPr>
        <w:t xml:space="preserve">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Психические функции</w:t>
      </w:r>
      <w:r w:rsidRPr="00186FC7">
        <w:rPr>
          <w:sz w:val="26"/>
          <w:szCs w:val="26"/>
        </w:rP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w:t>
      </w:r>
      <w:proofErr w:type="gramStart"/>
      <w:r w:rsidRPr="00186FC7">
        <w:rPr>
          <w:sz w:val="26"/>
          <w:szCs w:val="26"/>
        </w:rPr>
        <w:t>из</w:t>
      </w:r>
      <w:proofErr w:type="gramEnd"/>
      <w:r w:rsidRPr="00186FC7">
        <w:rPr>
          <w:sz w:val="26"/>
          <w:szCs w:val="26"/>
        </w:rPr>
        <w:t xml:space="preserve"> </w:t>
      </w:r>
      <w:proofErr w:type="gramStart"/>
      <w:r w:rsidRPr="00186FC7">
        <w:rPr>
          <w:sz w:val="26"/>
          <w:szCs w:val="26"/>
        </w:rPr>
        <w:t>акустических</w:t>
      </w:r>
      <w:proofErr w:type="gramEnd"/>
      <w:r w:rsidRPr="00186FC7">
        <w:rPr>
          <w:sz w:val="26"/>
          <w:szCs w:val="26"/>
        </w:rPr>
        <w:t xml:space="preserve"> - человеческий голос, в один-два месяца могут следить за движущимися объектами. Младенцы предпочитают смотреть на высококонтрастные паттерны, </w:t>
      </w:r>
      <w:proofErr w:type="gramStart"/>
      <w:r w:rsidRPr="00186FC7">
        <w:rPr>
          <w:sz w:val="26"/>
          <w:szCs w:val="26"/>
        </w:rPr>
        <w:t>со</w:t>
      </w:r>
      <w:proofErr w:type="gramEnd"/>
      <w:r w:rsidRPr="00186FC7">
        <w:rPr>
          <w:sz w:val="26"/>
          <w:szCs w:val="26"/>
        </w:rPr>
        <w:t xml:space="preserve">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w:t>
      </w:r>
      <w:r w:rsidRPr="00186FC7">
        <w:rPr>
          <w:sz w:val="26"/>
          <w:szCs w:val="26"/>
        </w:rPr>
        <w:lastRenderedPageBreak/>
        <w:t xml:space="preserve">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w:t>
      </w:r>
      <w:proofErr w:type="gramStart"/>
      <w:r w:rsidRPr="00186FC7">
        <w:rPr>
          <w:sz w:val="26"/>
          <w:szCs w:val="26"/>
        </w:rPr>
        <w:t>В первые</w:t>
      </w:r>
      <w:proofErr w:type="gramEnd"/>
      <w:r w:rsidRPr="00186FC7">
        <w:rPr>
          <w:sz w:val="26"/>
          <w:szCs w:val="26"/>
        </w:rPr>
        <w:t xml:space="preserve">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Навыки</w:t>
      </w:r>
      <w:r w:rsidRPr="00186FC7">
        <w:rPr>
          <w:sz w:val="26"/>
          <w:szCs w:val="26"/>
        </w:rPr>
        <w:t xml:space="preserve">. 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Коммуникация и социализация</w:t>
      </w:r>
      <w:r w:rsidRPr="00186FC7">
        <w:rPr>
          <w:sz w:val="26"/>
          <w:szCs w:val="26"/>
        </w:rPr>
        <w:t>.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w:t>
      </w:r>
      <w:r>
        <w:rPr>
          <w:sz w:val="26"/>
          <w:szCs w:val="26"/>
          <w:lang w:eastAsia="ru-RU"/>
        </w:rPr>
        <w:t xml:space="preserve"> </w:t>
      </w:r>
      <w:r w:rsidRPr="00186FC7">
        <w:rPr>
          <w:sz w:val="26"/>
          <w:szCs w:val="26"/>
        </w:rPr>
        <w:t xml:space="preserve">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Саморегуляция.</w:t>
      </w:r>
      <w:r w:rsidRPr="00186FC7">
        <w:rPr>
          <w:sz w:val="26"/>
          <w:szCs w:val="26"/>
        </w:rPr>
        <w:t xml:space="preserve"> 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Личность.</w:t>
      </w:r>
      <w:r w:rsidRPr="00186FC7">
        <w:rPr>
          <w:sz w:val="26"/>
          <w:szCs w:val="26"/>
        </w:rPr>
        <w:t xml:space="preserve"> Складываются основы развития личности через проявления и адаптацию темперамента к внешнему воздействию. </w:t>
      </w:r>
      <w:proofErr w:type="gramStart"/>
      <w:r w:rsidRPr="00186FC7">
        <w:rPr>
          <w:sz w:val="26"/>
          <w:szCs w:val="26"/>
        </w:rPr>
        <w:t>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w:t>
      </w:r>
      <w:proofErr w:type="gramEnd"/>
      <w:r w:rsidRPr="00186FC7">
        <w:rPr>
          <w:sz w:val="26"/>
          <w:szCs w:val="26"/>
        </w:rPr>
        <w:t xml:space="preserve"> коммуникабельность </w:t>
      </w:r>
      <w:r w:rsidRPr="00186FC7">
        <w:rPr>
          <w:sz w:val="26"/>
          <w:szCs w:val="26"/>
        </w:rPr>
        <w:lastRenderedPageBreak/>
        <w:t xml:space="preserve">(восприимчивость к социальной стимуляции). К году ребенок узнает себя в зеркале и использует информацию из зеркала для реализации поведения. </w:t>
      </w:r>
    </w:p>
    <w:p w:rsidR="00186FC7" w:rsidRPr="00186FC7" w:rsidRDefault="00186FC7" w:rsidP="00186FC7">
      <w:pPr>
        <w:suppressAutoHyphens w:val="0"/>
        <w:autoSpaceDE w:val="0"/>
        <w:autoSpaceDN w:val="0"/>
        <w:adjustRightInd w:val="0"/>
        <w:ind w:firstLine="708"/>
        <w:jc w:val="both"/>
        <w:rPr>
          <w:b/>
          <w:sz w:val="26"/>
          <w:szCs w:val="26"/>
        </w:rPr>
      </w:pPr>
      <w:r w:rsidRPr="00186FC7">
        <w:rPr>
          <w:b/>
          <w:sz w:val="26"/>
          <w:szCs w:val="26"/>
        </w:rPr>
        <w:t xml:space="preserve">Ранний возраст (от одного года до трех лет) </w:t>
      </w:r>
    </w:p>
    <w:p w:rsidR="00186FC7" w:rsidRPr="00186FC7" w:rsidRDefault="00186FC7" w:rsidP="00186FC7">
      <w:pPr>
        <w:suppressAutoHyphens w:val="0"/>
        <w:autoSpaceDE w:val="0"/>
        <w:autoSpaceDN w:val="0"/>
        <w:adjustRightInd w:val="0"/>
        <w:ind w:firstLine="708"/>
        <w:jc w:val="both"/>
        <w:rPr>
          <w:b/>
          <w:sz w:val="26"/>
          <w:szCs w:val="26"/>
        </w:rPr>
      </w:pPr>
      <w:r w:rsidRPr="00186FC7">
        <w:rPr>
          <w:b/>
          <w:sz w:val="26"/>
          <w:szCs w:val="26"/>
        </w:rPr>
        <w:t xml:space="preserve">Вторая группа детей раннего возраста (второй год жизни)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Росто-весовые характеристики</w:t>
      </w:r>
      <w:r w:rsidRPr="00186FC7">
        <w:rPr>
          <w:sz w:val="26"/>
          <w:szCs w:val="26"/>
        </w:rPr>
        <w:t xml:space="preserve">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Функциональное созревание</w:t>
      </w:r>
      <w:r w:rsidRPr="00186FC7">
        <w:rPr>
          <w:sz w:val="26"/>
          <w:szCs w:val="26"/>
        </w:rPr>
        <w:t xml:space="preserve">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186FC7" w:rsidRPr="00186FC7" w:rsidRDefault="00186FC7" w:rsidP="00186FC7">
      <w:pPr>
        <w:suppressAutoHyphens w:val="0"/>
        <w:autoSpaceDE w:val="0"/>
        <w:autoSpaceDN w:val="0"/>
        <w:adjustRightInd w:val="0"/>
        <w:ind w:firstLine="708"/>
        <w:jc w:val="both"/>
        <w:rPr>
          <w:sz w:val="26"/>
          <w:szCs w:val="26"/>
          <w:lang w:eastAsia="ru-RU"/>
        </w:rPr>
      </w:pPr>
      <w:r w:rsidRPr="00186FC7">
        <w:rPr>
          <w:sz w:val="26"/>
          <w:szCs w:val="26"/>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Начиная с 16-18-ти месяцев уровень развития мускулатуры и нервной системыобеспечивает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Развитие моторики</w:t>
      </w:r>
      <w:r w:rsidRPr="00186FC7">
        <w:rPr>
          <w:sz w:val="26"/>
          <w:szCs w:val="26"/>
        </w:rPr>
        <w:t xml:space="preserve">. Развитие моторики является определяющим для всего психического развития. Преимущественно формируется </w:t>
      </w:r>
      <w:proofErr w:type="gramStart"/>
      <w:r w:rsidRPr="00186FC7">
        <w:rPr>
          <w:sz w:val="26"/>
          <w:szCs w:val="26"/>
        </w:rPr>
        <w:t>подкорковый</w:t>
      </w:r>
      <w:proofErr w:type="gramEnd"/>
      <w:r w:rsidRPr="00186FC7">
        <w:rPr>
          <w:sz w:val="26"/>
          <w:szCs w:val="26"/>
        </w:rPr>
        <w:t xml:space="preserve"> уро 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w:t>
      </w:r>
      <w:proofErr w:type="gramStart"/>
      <w:r w:rsidRPr="00186FC7">
        <w:rPr>
          <w:sz w:val="26"/>
          <w:szCs w:val="26"/>
        </w:rPr>
        <w:t>пинать</w:t>
      </w:r>
      <w:proofErr w:type="gramEnd"/>
      <w:r w:rsidRPr="00186FC7">
        <w:rPr>
          <w:sz w:val="26"/>
          <w:szCs w:val="26"/>
        </w:rPr>
        <w:t xml:space="preserve">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186FC7">
        <w:rPr>
          <w:sz w:val="26"/>
          <w:szCs w:val="26"/>
        </w:rPr>
        <w:t xml:space="preserve">После полутора лет у малышей кроме основных развиваются и подражательные движения </w:t>
      </w:r>
      <w:r w:rsidRPr="00186FC7">
        <w:rPr>
          <w:sz w:val="26"/>
          <w:szCs w:val="26"/>
        </w:rPr>
        <w:lastRenderedPageBreak/>
        <w:t>(мишке, зайчику).</w:t>
      </w:r>
      <w:proofErr w:type="gramEnd"/>
      <w:r w:rsidRPr="00186FC7">
        <w:rPr>
          <w:sz w:val="26"/>
          <w:szCs w:val="26"/>
        </w:rPr>
        <w:t xml:space="preserve">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186FC7" w:rsidRPr="00186FC7" w:rsidRDefault="00186FC7" w:rsidP="00186FC7">
      <w:pPr>
        <w:suppressAutoHyphens w:val="0"/>
        <w:autoSpaceDE w:val="0"/>
        <w:autoSpaceDN w:val="0"/>
        <w:adjustRightInd w:val="0"/>
        <w:ind w:firstLine="708"/>
        <w:jc w:val="both"/>
        <w:rPr>
          <w:sz w:val="26"/>
          <w:szCs w:val="26"/>
          <w:lang w:eastAsia="ru-RU"/>
        </w:rPr>
      </w:pPr>
      <w:r w:rsidRPr="00186FC7">
        <w:rPr>
          <w:b/>
          <w:sz w:val="26"/>
          <w:szCs w:val="26"/>
        </w:rPr>
        <w:t>Психические функции</w:t>
      </w:r>
      <w:r w:rsidRPr="00186FC7">
        <w:rPr>
          <w:sz w:val="26"/>
          <w:szCs w:val="26"/>
        </w:rPr>
        <w:t>. 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областивосприятия происходит формирование перц 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Появляются зачатки экспериментирования. Физический опыт становится основой обобщений.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В ходе формирования умения использовать орудия ребенок проходит четыре стадии: целенаправленных проб, «подстерегания», навязчивого </w:t>
      </w:r>
      <w:proofErr w:type="gramStart"/>
      <w:r w:rsidRPr="00186FC7">
        <w:rPr>
          <w:sz w:val="26"/>
          <w:szCs w:val="26"/>
        </w:rPr>
        <w:t>вмешатель ства</w:t>
      </w:r>
      <w:proofErr w:type="gramEnd"/>
      <w:r w:rsidRPr="00186FC7">
        <w:rPr>
          <w:sz w:val="26"/>
          <w:szCs w:val="26"/>
        </w:rPr>
        <w:t xml:space="preserve">, объективной регуляции.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Особенности предметной деятельности: педантизм, рука подстраивается под предмет, функциональная сторона действия опережает операциональную (</w:t>
      </w:r>
      <w:proofErr w:type="gramStart"/>
      <w:r w:rsidRPr="00186FC7">
        <w:rPr>
          <w:sz w:val="26"/>
          <w:szCs w:val="26"/>
        </w:rPr>
        <w:t>зна ние</w:t>
      </w:r>
      <w:proofErr w:type="gramEnd"/>
      <w:r w:rsidRPr="00186FC7">
        <w:rPr>
          <w:sz w:val="26"/>
          <w:szCs w:val="26"/>
        </w:rPr>
        <w:t xml:space="preserve">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w:t>
      </w:r>
      <w:proofErr w:type="gramStart"/>
      <w:r w:rsidRPr="00186FC7">
        <w:rPr>
          <w:sz w:val="26"/>
          <w:szCs w:val="26"/>
        </w:rPr>
        <w:t>со</w:t>
      </w:r>
      <w:proofErr w:type="gramEnd"/>
      <w:r w:rsidRPr="00186FC7">
        <w:rPr>
          <w:sz w:val="26"/>
          <w:szCs w:val="26"/>
        </w:rPr>
        <w:t xml:space="preserve"> взрослым.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w:t>
      </w:r>
      <w:r w:rsidRPr="00186FC7">
        <w:rPr>
          <w:sz w:val="26"/>
          <w:szCs w:val="26"/>
        </w:rPr>
        <w:lastRenderedPageBreak/>
        <w:t xml:space="preserve">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w:t>
      </w:r>
      <w:proofErr w:type="gramStart"/>
      <w:r w:rsidRPr="00186FC7">
        <w:rPr>
          <w:sz w:val="26"/>
          <w:szCs w:val="26"/>
        </w:rPr>
        <w:t>со</w:t>
      </w:r>
      <w:proofErr w:type="gramEnd"/>
      <w:r w:rsidRPr="00186FC7">
        <w:rPr>
          <w:sz w:val="26"/>
          <w:szCs w:val="26"/>
        </w:rPr>
        <w:t xml:space="preserve"> взрослыми дети усваивают, что одно и то же действие может относиться к разным</w:t>
      </w:r>
      <w:r>
        <w:rPr>
          <w:sz w:val="26"/>
          <w:szCs w:val="26"/>
        </w:rPr>
        <w:t xml:space="preserve"> </w:t>
      </w:r>
      <w:r>
        <w:t xml:space="preserve">предметам: </w:t>
      </w:r>
      <w:r w:rsidRPr="00186FC7">
        <w:rPr>
          <w:sz w:val="26"/>
          <w:szCs w:val="26"/>
        </w:rPr>
        <w:t>«надень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w:t>
      </w:r>
      <w:proofErr w:type="gramStart"/>
      <w:r w:rsidRPr="00186FC7">
        <w:rPr>
          <w:sz w:val="26"/>
          <w:szCs w:val="26"/>
        </w:rPr>
        <w:t>ту-ту</w:t>
      </w:r>
      <w:proofErr w:type="gramEnd"/>
      <w:r w:rsidRPr="00186FC7">
        <w:rPr>
          <w:sz w:val="26"/>
          <w:szCs w:val="26"/>
        </w:rPr>
        <w:t xml:space="preserve">»,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Навыки.</w:t>
      </w:r>
      <w:r w:rsidRPr="00186FC7">
        <w:rPr>
          <w:sz w:val="26"/>
          <w:szCs w:val="26"/>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w:t>
      </w:r>
      <w:r w:rsidRPr="00186FC7">
        <w:rPr>
          <w:sz w:val="26"/>
          <w:szCs w:val="26"/>
        </w:rPr>
        <w:lastRenderedPageBreak/>
        <w:t xml:space="preserve">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w:t>
      </w:r>
      <w:proofErr w:type="gramStart"/>
      <w:r w:rsidRPr="00186FC7">
        <w:rPr>
          <w:sz w:val="26"/>
          <w:szCs w:val="26"/>
        </w:rPr>
        <w:t>мат ериала</w:t>
      </w:r>
      <w:proofErr w:type="gramEnd"/>
      <w:r w:rsidRPr="00186FC7">
        <w:rPr>
          <w:sz w:val="26"/>
          <w:szCs w:val="26"/>
        </w:rPr>
        <w:t xml:space="preserve"> возводит по образцу забор, паровозик, башенку идругие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Коммуникация и социализация</w:t>
      </w:r>
      <w:r w:rsidRPr="00186FC7">
        <w:rPr>
          <w:sz w:val="26"/>
          <w:szCs w:val="26"/>
        </w:rPr>
        <w:t xml:space="preserve">. Формируется ситуативно-деловое общение </w:t>
      </w:r>
      <w:proofErr w:type="gramStart"/>
      <w:r w:rsidRPr="00186FC7">
        <w:rPr>
          <w:sz w:val="26"/>
          <w:szCs w:val="26"/>
        </w:rPr>
        <w:t>со</w:t>
      </w:r>
      <w:proofErr w:type="gramEnd"/>
      <w:r w:rsidRPr="00186FC7">
        <w:rPr>
          <w:sz w:val="26"/>
          <w:szCs w:val="26"/>
        </w:rPr>
        <w:t xml:space="preserve">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w:t>
      </w:r>
      <w:r>
        <w:rPr>
          <w:sz w:val="26"/>
          <w:szCs w:val="26"/>
          <w:lang w:eastAsia="ru-RU"/>
        </w:rPr>
        <w:t xml:space="preserve"> </w:t>
      </w:r>
      <w:r w:rsidRPr="00186FC7">
        <w:rPr>
          <w:sz w:val="26"/>
          <w:szCs w:val="26"/>
        </w:rPr>
        <w:t xml:space="preserve">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w:t>
      </w:r>
      <w:proofErr w:type="gramStart"/>
      <w:r w:rsidRPr="00186FC7">
        <w:rPr>
          <w:sz w:val="26"/>
          <w:szCs w:val="26"/>
        </w:rPr>
        <w:t>Игрушка в руках другого гораздо интереснее для малыша, чем та, что стоит рядом.</w:t>
      </w:r>
      <w:proofErr w:type="gramEnd"/>
      <w:r w:rsidRPr="00186FC7">
        <w:rPr>
          <w:sz w:val="26"/>
          <w:szCs w:val="26"/>
        </w:rPr>
        <w:t xml:space="preserve"> Отобрав ее у соседа, </w:t>
      </w:r>
      <w:proofErr w:type="gramStart"/>
      <w:r w:rsidRPr="00186FC7">
        <w:rPr>
          <w:sz w:val="26"/>
          <w:szCs w:val="26"/>
        </w:rPr>
        <w:t>но</w:t>
      </w:r>
      <w:proofErr w:type="gramEnd"/>
      <w:r w:rsidRPr="00186FC7">
        <w:rPr>
          <w:sz w:val="26"/>
          <w:szCs w:val="26"/>
        </w:rPr>
        <w:t xml:space="preserve"> не зная, что делать дальше, малыш ее просто бросает. </w:t>
      </w:r>
    </w:p>
    <w:p w:rsidR="00186FC7" w:rsidRDefault="00186FC7" w:rsidP="00186FC7">
      <w:pPr>
        <w:suppressAutoHyphens w:val="0"/>
        <w:autoSpaceDE w:val="0"/>
        <w:autoSpaceDN w:val="0"/>
        <w:adjustRightInd w:val="0"/>
        <w:ind w:firstLine="708"/>
        <w:jc w:val="both"/>
        <w:rPr>
          <w:sz w:val="26"/>
          <w:szCs w:val="26"/>
        </w:rPr>
      </w:pPr>
      <w:r w:rsidRPr="00186FC7">
        <w:rPr>
          <w:sz w:val="26"/>
          <w:szCs w:val="26"/>
        </w:rPr>
        <w:t xml:space="preserve">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t>Саморегуляция.</w:t>
      </w:r>
      <w:r w:rsidRPr="00186FC7">
        <w:rPr>
          <w:sz w:val="26"/>
          <w:szCs w:val="26"/>
        </w:rPr>
        <w:t xml:space="preserve"> Овладение туалетным поведением. Формирование основ регуляции поведения. В речи появляются оценочные суждения: «плохой, </w:t>
      </w:r>
      <w:proofErr w:type="gramStart"/>
      <w:r w:rsidRPr="00186FC7">
        <w:rPr>
          <w:sz w:val="26"/>
          <w:szCs w:val="26"/>
        </w:rPr>
        <w:t>хороший</w:t>
      </w:r>
      <w:proofErr w:type="gramEnd"/>
      <w:r w:rsidRPr="00186FC7">
        <w:rPr>
          <w:sz w:val="26"/>
          <w:szCs w:val="26"/>
        </w:rPr>
        <w:t xml:space="preserve">, красивый». Ребенок овладевает </w:t>
      </w:r>
      <w:proofErr w:type="gramStart"/>
      <w:r w:rsidRPr="00186FC7">
        <w:rPr>
          <w:sz w:val="26"/>
          <w:szCs w:val="26"/>
        </w:rPr>
        <w:t>умением</w:t>
      </w:r>
      <w:proofErr w:type="gramEnd"/>
      <w:r w:rsidRPr="00186FC7">
        <w:rPr>
          <w:sz w:val="26"/>
          <w:szCs w:val="26"/>
        </w:rPr>
        <w:t xml:space="preserve">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186FC7" w:rsidRDefault="00186FC7" w:rsidP="00186FC7">
      <w:pPr>
        <w:suppressAutoHyphens w:val="0"/>
        <w:autoSpaceDE w:val="0"/>
        <w:autoSpaceDN w:val="0"/>
        <w:adjustRightInd w:val="0"/>
        <w:ind w:firstLine="708"/>
        <w:jc w:val="both"/>
        <w:rPr>
          <w:sz w:val="26"/>
          <w:szCs w:val="26"/>
        </w:rPr>
      </w:pPr>
      <w:r w:rsidRPr="00186FC7">
        <w:rPr>
          <w:b/>
          <w:sz w:val="26"/>
          <w:szCs w:val="26"/>
        </w:rPr>
        <w:lastRenderedPageBreak/>
        <w:t>Личность.</w:t>
      </w:r>
      <w:r w:rsidRPr="00186FC7">
        <w:rPr>
          <w:sz w:val="26"/>
          <w:szCs w:val="26"/>
        </w:rPr>
        <w:t xml:space="preserve"> Появляются представления о себе, в том числе как представителе пола. Разворачиваются ярко выраженные процессы идентификации с родителями. </w:t>
      </w:r>
      <w:proofErr w:type="gramStart"/>
      <w:r w:rsidRPr="00186FC7">
        <w:rPr>
          <w:sz w:val="26"/>
          <w:szCs w:val="26"/>
        </w:rPr>
        <w:t>Формируются предпосылки самосознания через осуществление эффективных предметных действий (п.1.1.11.</w:t>
      </w:r>
      <w:proofErr w:type="gramEnd"/>
      <w:r w:rsidRPr="00186FC7">
        <w:rPr>
          <w:sz w:val="26"/>
          <w:szCs w:val="26"/>
        </w:rPr>
        <w:t xml:space="preserve"> </w:t>
      </w:r>
      <w:proofErr w:type="gramStart"/>
      <w:r w:rsidRPr="00186FC7">
        <w:rPr>
          <w:sz w:val="26"/>
          <w:szCs w:val="26"/>
        </w:rPr>
        <w:t xml:space="preserve">Методические рекомендации по реализации Федеральной образовательной программы дошкольного образования). </w:t>
      </w:r>
      <w:proofErr w:type="gramEnd"/>
    </w:p>
    <w:p w:rsidR="00806552" w:rsidRDefault="00186FC7" w:rsidP="00186FC7">
      <w:pPr>
        <w:suppressAutoHyphens w:val="0"/>
        <w:autoSpaceDE w:val="0"/>
        <w:autoSpaceDN w:val="0"/>
        <w:adjustRightInd w:val="0"/>
        <w:ind w:firstLine="708"/>
        <w:jc w:val="both"/>
        <w:rPr>
          <w:b/>
          <w:sz w:val="26"/>
          <w:szCs w:val="26"/>
        </w:rPr>
      </w:pPr>
      <w:r w:rsidRPr="00806552">
        <w:rPr>
          <w:b/>
          <w:sz w:val="26"/>
          <w:szCs w:val="26"/>
        </w:rPr>
        <w:t xml:space="preserve">Первая младшая группа (третий год жизни) </w:t>
      </w:r>
    </w:p>
    <w:p w:rsidR="00806552" w:rsidRDefault="00186FC7" w:rsidP="00186FC7">
      <w:pPr>
        <w:suppressAutoHyphens w:val="0"/>
        <w:autoSpaceDE w:val="0"/>
        <w:autoSpaceDN w:val="0"/>
        <w:adjustRightInd w:val="0"/>
        <w:ind w:firstLine="708"/>
        <w:jc w:val="both"/>
        <w:rPr>
          <w:sz w:val="26"/>
          <w:szCs w:val="26"/>
        </w:rPr>
      </w:pPr>
      <w:r w:rsidRPr="00806552">
        <w:rPr>
          <w:b/>
          <w:sz w:val="26"/>
          <w:szCs w:val="26"/>
        </w:rPr>
        <w:t>Росто-весовые характеристики</w:t>
      </w:r>
      <w:r w:rsidRPr="00186FC7">
        <w:rPr>
          <w:sz w:val="26"/>
          <w:szCs w:val="26"/>
        </w:rPr>
        <w:t xml:space="preserve"> </w:t>
      </w:r>
    </w:p>
    <w:p w:rsidR="00806552" w:rsidRDefault="00186FC7" w:rsidP="00186FC7">
      <w:pPr>
        <w:suppressAutoHyphens w:val="0"/>
        <w:autoSpaceDE w:val="0"/>
        <w:autoSpaceDN w:val="0"/>
        <w:adjustRightInd w:val="0"/>
        <w:ind w:firstLine="708"/>
        <w:jc w:val="both"/>
        <w:rPr>
          <w:sz w:val="26"/>
          <w:szCs w:val="26"/>
        </w:rPr>
      </w:pPr>
      <w:r w:rsidRPr="00186FC7">
        <w:rPr>
          <w:sz w:val="26"/>
          <w:szCs w:val="26"/>
        </w:rPr>
        <w:t xml:space="preserve">Средний вес мальчиков составляет 14,9 кг, девочек – 14,8 кг. Средняя длина тела у мальчиков до 95,7 см, у девочек – 97,3 см. </w:t>
      </w:r>
    </w:p>
    <w:p w:rsidR="00806552" w:rsidRDefault="00186FC7" w:rsidP="00186FC7">
      <w:pPr>
        <w:suppressAutoHyphens w:val="0"/>
        <w:autoSpaceDE w:val="0"/>
        <w:autoSpaceDN w:val="0"/>
        <w:adjustRightInd w:val="0"/>
        <w:ind w:firstLine="708"/>
        <w:jc w:val="both"/>
        <w:rPr>
          <w:sz w:val="26"/>
          <w:szCs w:val="26"/>
        </w:rPr>
      </w:pPr>
      <w:r w:rsidRPr="00806552">
        <w:rPr>
          <w:b/>
          <w:sz w:val="26"/>
          <w:szCs w:val="26"/>
        </w:rPr>
        <w:t>Функциональное созревание</w:t>
      </w:r>
      <w:r w:rsidRPr="00186FC7">
        <w:rPr>
          <w:sz w:val="26"/>
          <w:szCs w:val="26"/>
        </w:rPr>
        <w:t xml:space="preserve"> </w:t>
      </w:r>
    </w:p>
    <w:p w:rsidR="00186FC7" w:rsidRPr="00186FC7" w:rsidRDefault="00186FC7" w:rsidP="00186FC7">
      <w:pPr>
        <w:suppressAutoHyphens w:val="0"/>
        <w:autoSpaceDE w:val="0"/>
        <w:autoSpaceDN w:val="0"/>
        <w:adjustRightInd w:val="0"/>
        <w:ind w:firstLine="708"/>
        <w:jc w:val="both"/>
        <w:rPr>
          <w:sz w:val="26"/>
          <w:szCs w:val="26"/>
          <w:lang w:eastAsia="ru-RU"/>
        </w:rPr>
      </w:pPr>
      <w:r w:rsidRPr="00186FC7">
        <w:rPr>
          <w:sz w:val="26"/>
          <w:szCs w:val="26"/>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806552" w:rsidRDefault="00806552" w:rsidP="00186FC7">
      <w:pPr>
        <w:suppressAutoHyphens w:val="0"/>
        <w:autoSpaceDE w:val="0"/>
        <w:autoSpaceDN w:val="0"/>
        <w:adjustRightInd w:val="0"/>
        <w:ind w:firstLine="708"/>
        <w:jc w:val="both"/>
        <w:rPr>
          <w:sz w:val="26"/>
          <w:szCs w:val="26"/>
        </w:rPr>
      </w:pPr>
      <w:r w:rsidRPr="00806552">
        <w:rPr>
          <w:b/>
          <w:sz w:val="26"/>
          <w:szCs w:val="26"/>
        </w:rPr>
        <w:t>Развитие моторики.</w:t>
      </w:r>
      <w:r w:rsidRPr="00806552">
        <w:rPr>
          <w:sz w:val="26"/>
          <w:szCs w:val="26"/>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806552" w:rsidRDefault="00806552" w:rsidP="00186FC7">
      <w:pPr>
        <w:suppressAutoHyphens w:val="0"/>
        <w:autoSpaceDE w:val="0"/>
        <w:autoSpaceDN w:val="0"/>
        <w:adjustRightInd w:val="0"/>
        <w:ind w:firstLine="708"/>
        <w:jc w:val="both"/>
        <w:rPr>
          <w:sz w:val="26"/>
          <w:szCs w:val="26"/>
        </w:rPr>
      </w:pPr>
      <w:r w:rsidRPr="00806552">
        <w:rPr>
          <w:b/>
          <w:sz w:val="26"/>
          <w:szCs w:val="26"/>
        </w:rPr>
        <w:t>Психические функции</w:t>
      </w:r>
      <w:r w:rsidRPr="00806552">
        <w:rPr>
          <w:sz w:val="26"/>
          <w:szCs w:val="26"/>
        </w:rPr>
        <w:t xml:space="preserve">. Продолжает развиваться предметная деятельность, ситуативноделовое общение ребенка </w:t>
      </w:r>
      <w:proofErr w:type="gramStart"/>
      <w:r w:rsidRPr="00806552">
        <w:rPr>
          <w:sz w:val="26"/>
          <w:szCs w:val="26"/>
        </w:rPr>
        <w:t>со</w:t>
      </w:r>
      <w:proofErr w:type="gramEnd"/>
      <w:r w:rsidRPr="00806552">
        <w:rPr>
          <w:sz w:val="26"/>
          <w:szCs w:val="26"/>
        </w:rP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806552">
        <w:rPr>
          <w:sz w:val="26"/>
          <w:szCs w:val="26"/>
        </w:rPr>
        <w:t>со</w:t>
      </w:r>
      <w:proofErr w:type="gramEnd"/>
      <w:r w:rsidRPr="00806552">
        <w:rPr>
          <w:sz w:val="26"/>
          <w:szCs w:val="26"/>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Интенсивно развивается активная речь детей. К трем годам они осваивают основные грамматические структуры, пытаются строить простые пред ложения, в разговоре </w:t>
      </w:r>
      <w:proofErr w:type="gramStart"/>
      <w:r w:rsidRPr="00806552">
        <w:rPr>
          <w:sz w:val="26"/>
          <w:szCs w:val="26"/>
        </w:rPr>
        <w:t>со</w:t>
      </w:r>
      <w:proofErr w:type="gramEnd"/>
      <w:r w:rsidRPr="00806552">
        <w:rPr>
          <w:sz w:val="26"/>
          <w:szCs w:val="26"/>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звукиродного языка, но произносят их с большими искажениями.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lastRenderedPageBreak/>
        <w:t xml:space="preserve">Основной формой мышления становится </w:t>
      </w:r>
      <w:proofErr w:type="gramStart"/>
      <w:r w:rsidRPr="00806552">
        <w:rPr>
          <w:sz w:val="26"/>
          <w:szCs w:val="26"/>
        </w:rPr>
        <w:t>наглядно-действенная</w:t>
      </w:r>
      <w:proofErr w:type="gramEnd"/>
      <w:r w:rsidRPr="00806552">
        <w:rPr>
          <w:sz w:val="26"/>
          <w:szCs w:val="26"/>
        </w:rPr>
        <w:t xml:space="preserve">. Ее особенность заключается в том, что возникающие в жизни ребенка проблемные ситуации разрешаются путемреального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806552">
        <w:rPr>
          <w:sz w:val="26"/>
          <w:szCs w:val="26"/>
        </w:rPr>
        <w:t>к</w:t>
      </w:r>
      <w:proofErr w:type="gramEnd"/>
      <w:r w:rsidRPr="00806552">
        <w:rPr>
          <w:sz w:val="26"/>
          <w:szCs w:val="26"/>
        </w:rPr>
        <w:t xml:space="preserve"> образному может осуществляться на протяжении двух лет.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Детские виды деятельности</w:t>
      </w:r>
      <w:r w:rsidRPr="00806552">
        <w:rPr>
          <w:sz w:val="26"/>
          <w:szCs w:val="26"/>
        </w:rPr>
        <w:t>. В этом возрасте у детей формируются новые виды деятельности: игра, рисование, конструирование. Игра носит процессуальный характер,</w:t>
      </w:r>
      <w:r>
        <w:rPr>
          <w:sz w:val="26"/>
          <w:szCs w:val="26"/>
          <w:lang w:eastAsia="ru-RU"/>
        </w:rPr>
        <w:t xml:space="preserve"> </w:t>
      </w:r>
      <w:r w:rsidRPr="00806552">
        <w:rPr>
          <w:sz w:val="26"/>
          <w:szCs w:val="26"/>
        </w:rPr>
        <w:t xml:space="preserve">главное вней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Коммуникация и социализация</w:t>
      </w:r>
      <w:r w:rsidRPr="00806552">
        <w:rPr>
          <w:sz w:val="26"/>
          <w:szCs w:val="26"/>
        </w:rPr>
        <w:t xml:space="preserve">. На третьем году жизни отмечается рост автономии и изменение отношений </w:t>
      </w:r>
      <w:proofErr w:type="gramStart"/>
      <w:r w:rsidRPr="00806552">
        <w:rPr>
          <w:sz w:val="26"/>
          <w:szCs w:val="26"/>
        </w:rPr>
        <w:t>со</w:t>
      </w:r>
      <w:proofErr w:type="gramEnd"/>
      <w:r w:rsidRPr="00806552">
        <w:rPr>
          <w:sz w:val="26"/>
          <w:szCs w:val="26"/>
        </w:rPr>
        <w:t xml:space="preserve"> взрослым, дети становятся сам остоятельнее. Начинает формироватьсякритичность к собственным действиям.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Саморегуляция.</w:t>
      </w:r>
      <w:r w:rsidRPr="00806552">
        <w:rPr>
          <w:sz w:val="26"/>
          <w:szCs w:val="26"/>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Личность</w:t>
      </w:r>
      <w:r w:rsidRPr="00806552">
        <w:rPr>
          <w:sz w:val="26"/>
          <w:szCs w:val="26"/>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806552">
        <w:rPr>
          <w:sz w:val="26"/>
          <w:szCs w:val="26"/>
        </w:rPr>
        <w:t>со</w:t>
      </w:r>
      <w:proofErr w:type="gramEnd"/>
      <w:r w:rsidRPr="00806552">
        <w:rPr>
          <w:sz w:val="26"/>
          <w:szCs w:val="26"/>
        </w:rPr>
        <w:t xml:space="preserve"> взрослым и др. Кризис может продолжаться от нескольких месяцев до двух лет (п.1.1.11. </w:t>
      </w:r>
      <w:proofErr w:type="gramStart"/>
      <w:r w:rsidRPr="00806552">
        <w:rPr>
          <w:sz w:val="26"/>
          <w:szCs w:val="26"/>
        </w:rPr>
        <w:t xml:space="preserve">Методические рекомендации по реализации Федеральной образовательной программы дошкольного образования). </w:t>
      </w:r>
      <w:proofErr w:type="gramEnd"/>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Дошкольный возраст (от трех до семи лет)</w:t>
      </w:r>
      <w:r w:rsidRPr="00806552">
        <w:rPr>
          <w:sz w:val="26"/>
          <w:szCs w:val="26"/>
        </w:rPr>
        <w:t xml:space="preserve"> </w:t>
      </w:r>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Вторая младшая группа (четвертый год жизни)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Росто-весовые характеристики</w:t>
      </w:r>
      <w:r w:rsidRPr="00806552">
        <w:rPr>
          <w:sz w:val="26"/>
          <w:szCs w:val="26"/>
        </w:rPr>
        <w:t xml:space="preserve">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Средний вес у мальчиков к четырем годам достигает 17 кг, у девочек – 16 кг. Средний росту мальчиков к четырем годам достигает 102 см, а у девочек - 100, 6 см.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Функциональное созревание</w:t>
      </w:r>
      <w:r w:rsidRPr="00806552">
        <w:rPr>
          <w:sz w:val="26"/>
          <w:szCs w:val="26"/>
        </w:rPr>
        <w:t xml:space="preserve">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w:t>
      </w:r>
      <w:r w:rsidRPr="00806552">
        <w:rPr>
          <w:sz w:val="26"/>
          <w:szCs w:val="26"/>
        </w:rPr>
        <w:lastRenderedPageBreak/>
        <w:t xml:space="preserve">характеризуется интенсивным созреванием нейронного аппарата проекционной и ассоциативной коры больших полушарий.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Психические функции</w:t>
      </w:r>
      <w:r w:rsidRPr="00806552">
        <w:rPr>
          <w:sz w:val="26"/>
          <w:szCs w:val="26"/>
        </w:rPr>
        <w:t>. В три-четыре года память ребѐнка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В три-четыре года внимание ребѐнка носит непроизвольный, непосредственный характер</w:t>
      </w:r>
      <w:proofErr w:type="gramStart"/>
      <w:r w:rsidRPr="00806552">
        <w:rPr>
          <w:sz w:val="26"/>
          <w:szCs w:val="26"/>
        </w:rPr>
        <w:t xml:space="preserve"> О</w:t>
      </w:r>
      <w:proofErr w:type="gramEnd"/>
      <w:r w:rsidRPr="00806552">
        <w:rPr>
          <w:sz w:val="26"/>
          <w:szCs w:val="26"/>
        </w:rPr>
        <w:t xml:space="preserve">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досеми и более цветов, способны дифференцировать предметы по величине, ориентироваться впространстве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Детские виды деятельности</w:t>
      </w:r>
      <w:r w:rsidRPr="00806552">
        <w:rPr>
          <w:sz w:val="26"/>
          <w:szCs w:val="26"/>
        </w:rPr>
        <w:t xml:space="preserve">. Система значимых отношений ребенка с социальной средойопределяется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подруководством взрослого вылепить простые предметы.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Коммуникация и социализация</w:t>
      </w:r>
      <w:r w:rsidRPr="00806552">
        <w:rPr>
          <w:sz w:val="26"/>
          <w:szCs w:val="26"/>
        </w:rPr>
        <w:t xml:space="preserve">. В общении </w:t>
      </w:r>
      <w:proofErr w:type="gramStart"/>
      <w:r w:rsidRPr="00806552">
        <w:rPr>
          <w:sz w:val="26"/>
          <w:szCs w:val="26"/>
        </w:rPr>
        <w:t>со</w:t>
      </w:r>
      <w:proofErr w:type="gramEnd"/>
      <w:r w:rsidRPr="00806552">
        <w:rPr>
          <w:sz w:val="26"/>
          <w:szCs w:val="26"/>
        </w:rPr>
        <w:t xml:space="preserve">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w:t>
      </w:r>
      <w:r w:rsidRPr="00806552">
        <w:rPr>
          <w:sz w:val="26"/>
          <w:szCs w:val="26"/>
        </w:rPr>
        <w:lastRenderedPageBreak/>
        <w:t xml:space="preserve">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186FC7" w:rsidRPr="00806552" w:rsidRDefault="00806552" w:rsidP="00806552">
      <w:pPr>
        <w:suppressAutoHyphens w:val="0"/>
        <w:autoSpaceDE w:val="0"/>
        <w:autoSpaceDN w:val="0"/>
        <w:adjustRightInd w:val="0"/>
        <w:ind w:firstLine="708"/>
        <w:jc w:val="both"/>
        <w:rPr>
          <w:sz w:val="26"/>
          <w:szCs w:val="26"/>
          <w:lang w:eastAsia="ru-RU"/>
        </w:rPr>
      </w:pPr>
      <w:r w:rsidRPr="00806552">
        <w:rPr>
          <w:b/>
          <w:sz w:val="26"/>
          <w:szCs w:val="26"/>
        </w:rPr>
        <w:t>Саморегуляция.</w:t>
      </w:r>
      <w:r w:rsidRPr="00806552">
        <w:rPr>
          <w:sz w:val="26"/>
          <w:szCs w:val="26"/>
        </w:rPr>
        <w:t xml:space="preserve"> В три года у ребенка преобладает ситуативное поведение, произвольное поведение, в основном, регулируется взрослым. При этом</w:t>
      </w:r>
      <w:proofErr w:type="gramStart"/>
      <w:r w:rsidRPr="00806552">
        <w:rPr>
          <w:sz w:val="26"/>
          <w:szCs w:val="26"/>
        </w:rPr>
        <w:t>,</w:t>
      </w:r>
      <w:proofErr w:type="gramEnd"/>
      <w:r w:rsidRPr="00806552">
        <w:rPr>
          <w:sz w:val="26"/>
          <w:szCs w:val="26"/>
        </w:rPr>
        <w:t xml:space="preserve"> ребенок может</w:t>
      </w:r>
    </w:p>
    <w:p w:rsidR="00806552" w:rsidRDefault="00806552" w:rsidP="00806552">
      <w:pPr>
        <w:suppressAutoHyphens w:val="0"/>
        <w:autoSpaceDE w:val="0"/>
        <w:autoSpaceDN w:val="0"/>
        <w:adjustRightInd w:val="0"/>
        <w:jc w:val="both"/>
        <w:rPr>
          <w:sz w:val="26"/>
          <w:szCs w:val="26"/>
        </w:rPr>
      </w:pPr>
      <w:r w:rsidRPr="00806552">
        <w:rPr>
          <w:sz w:val="26"/>
          <w:szCs w:val="26"/>
        </w:rPr>
        <w:t xml:space="preserve">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Личность и самооценка.</w:t>
      </w:r>
      <w:r w:rsidRPr="00806552">
        <w:rPr>
          <w:sz w:val="26"/>
          <w:szCs w:val="26"/>
        </w:rP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w:t>
      </w:r>
      <w:proofErr w:type="gramStart"/>
      <w:r w:rsidRPr="00806552">
        <w:rPr>
          <w:sz w:val="26"/>
          <w:szCs w:val="26"/>
        </w:rPr>
        <w:t>Данный возраст связан с дебютом личности (п.1.1.11.</w:t>
      </w:r>
      <w:proofErr w:type="gramEnd"/>
      <w:r w:rsidRPr="00806552">
        <w:rPr>
          <w:sz w:val="26"/>
          <w:szCs w:val="26"/>
        </w:rPr>
        <w:t xml:space="preserve"> </w:t>
      </w:r>
      <w:proofErr w:type="gramStart"/>
      <w:r w:rsidRPr="00806552">
        <w:rPr>
          <w:sz w:val="26"/>
          <w:szCs w:val="26"/>
        </w:rPr>
        <w:t xml:space="preserve">Методические рекомендации по реализации Федеральной образовательной программы дошкольного образования). </w:t>
      </w:r>
      <w:proofErr w:type="gramEnd"/>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Средняя группа (пятый год жизни) </w:t>
      </w:r>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Росто-весовые характеристики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Функциональное созревание</w:t>
      </w:r>
      <w:r w:rsidRPr="00806552">
        <w:rPr>
          <w:sz w:val="26"/>
          <w:szCs w:val="26"/>
        </w:rPr>
        <w:t xml:space="preserve">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имежполушарных связей. Правое полушарие является ведущим.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Психические функции</w:t>
      </w:r>
      <w:r w:rsidRPr="00806552">
        <w:rPr>
          <w:sz w:val="26"/>
          <w:szCs w:val="26"/>
        </w:rPr>
        <w:t xml:space="preserve">.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r w:rsidRPr="00806552">
        <w:rPr>
          <w:sz w:val="26"/>
          <w:szCs w:val="26"/>
        </w:rPr>
        <w:lastRenderedPageBreak/>
        <w:t xml:space="preserve">Основной характеристикой мышления детей четырех-пяти лет является эгоцентризм.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Детские виды деятельности</w:t>
      </w:r>
      <w:r w:rsidRPr="00806552">
        <w:rPr>
          <w:sz w:val="26"/>
          <w:szCs w:val="26"/>
        </w:rPr>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Коммуникация и социализация</w:t>
      </w:r>
      <w:r w:rsidRPr="00806552">
        <w:rPr>
          <w:sz w:val="26"/>
          <w:szCs w:val="26"/>
        </w:rPr>
        <w:t xml:space="preserve">. В общении </w:t>
      </w:r>
      <w:proofErr w:type="gramStart"/>
      <w:r w:rsidRPr="00806552">
        <w:rPr>
          <w:sz w:val="26"/>
          <w:szCs w:val="26"/>
        </w:rPr>
        <w:t>со</w:t>
      </w:r>
      <w:proofErr w:type="gramEnd"/>
      <w:r w:rsidRPr="00806552">
        <w:rPr>
          <w:sz w:val="26"/>
          <w:szCs w:val="26"/>
        </w:rPr>
        <w:t xml:space="preserve">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совместнымивидами деятельности со сверстниками. При этом</w:t>
      </w:r>
      <w:proofErr w:type="gramStart"/>
      <w:r w:rsidRPr="00806552">
        <w:rPr>
          <w:sz w:val="26"/>
          <w:szCs w:val="26"/>
        </w:rPr>
        <w:t>,</w:t>
      </w:r>
      <w:proofErr w:type="gramEnd"/>
      <w:r w:rsidRPr="00806552">
        <w:rPr>
          <w:sz w:val="26"/>
          <w:szCs w:val="26"/>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Саморегуляция.</w:t>
      </w:r>
      <w:r w:rsidRPr="00806552">
        <w:rPr>
          <w:sz w:val="26"/>
          <w:szCs w:val="26"/>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w:t>
      </w:r>
      <w:r w:rsidRPr="00806552">
        <w:rPr>
          <w:sz w:val="26"/>
          <w:szCs w:val="26"/>
        </w:rPr>
        <w:lastRenderedPageBreak/>
        <w:t xml:space="preserve">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806552">
        <w:rPr>
          <w:sz w:val="26"/>
          <w:szCs w:val="26"/>
        </w:rPr>
        <w:t>выполнять роль</w:t>
      </w:r>
      <w:proofErr w:type="gramEnd"/>
      <w:r w:rsidRPr="00806552">
        <w:rPr>
          <w:sz w:val="26"/>
          <w:szCs w:val="26"/>
        </w:rPr>
        <w:t xml:space="preserve"> планирования и регуляции поведения.</w:t>
      </w:r>
      <w:r>
        <w:rPr>
          <w:sz w:val="26"/>
          <w:szCs w:val="26"/>
        </w:rPr>
        <w:t xml:space="preserve"> </w:t>
      </w:r>
      <w:r w:rsidRPr="00806552">
        <w:rPr>
          <w:sz w:val="26"/>
          <w:szCs w:val="26"/>
        </w:rPr>
        <w:t xml:space="preserve">Интенсивно формируются социальные эмоции (чувство стыда, смущение, гордость, зависть, переживание успеха-неуспеха и др.).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Личность и самооценка.</w:t>
      </w:r>
      <w:r w:rsidRPr="00806552">
        <w:rPr>
          <w:sz w:val="26"/>
          <w:szCs w:val="26"/>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w:t>
      </w:r>
      <w:proofErr w:type="gramStart"/>
      <w:r w:rsidRPr="00806552">
        <w:rPr>
          <w:sz w:val="26"/>
          <w:szCs w:val="26"/>
        </w:rPr>
        <w:t>Появляется краткосрочная временная перспектива (вчерасегодня-завтра, было-будет) (п.1.1.11.</w:t>
      </w:r>
      <w:proofErr w:type="gramEnd"/>
      <w:r w:rsidRPr="00806552">
        <w:rPr>
          <w:sz w:val="26"/>
          <w:szCs w:val="26"/>
        </w:rPr>
        <w:t xml:space="preserve"> </w:t>
      </w:r>
      <w:proofErr w:type="gramStart"/>
      <w:r w:rsidRPr="00806552">
        <w:rPr>
          <w:sz w:val="26"/>
          <w:szCs w:val="26"/>
        </w:rPr>
        <w:t xml:space="preserve">Методические рекомендации по реализации Федеральной образовательной программы дошкольного образования). </w:t>
      </w:r>
      <w:proofErr w:type="gramEnd"/>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Старшая группа (шестой год жизни) </w:t>
      </w:r>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Росто-весовые характеристики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Функциональное созревание</w:t>
      </w:r>
      <w:r w:rsidRPr="00806552">
        <w:rPr>
          <w:sz w:val="26"/>
          <w:szCs w:val="26"/>
        </w:rPr>
        <w:t xml:space="preserve">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w:t>
      </w:r>
      <w:proofErr w:type="gramStart"/>
      <w:r w:rsidRPr="00806552">
        <w:rPr>
          <w:sz w:val="26"/>
          <w:szCs w:val="26"/>
        </w:rPr>
        <w:t>вербальная</w:t>
      </w:r>
      <w:proofErr w:type="gramEnd"/>
      <w:r w:rsidRPr="00806552">
        <w:rPr>
          <w:sz w:val="26"/>
          <w:szCs w:val="26"/>
        </w:rPr>
        <w:t xml:space="preserve">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чтоявляется основой для освоения навыков чтения. Проявляется любознательность ребенка, расширяется круг </w:t>
      </w:r>
      <w:proofErr w:type="gramStart"/>
      <w:r w:rsidRPr="00806552">
        <w:rPr>
          <w:sz w:val="26"/>
          <w:szCs w:val="26"/>
        </w:rPr>
        <w:t>позна вательных</w:t>
      </w:r>
      <w:proofErr w:type="gramEnd"/>
      <w:r w:rsidRPr="00806552">
        <w:rPr>
          <w:sz w:val="26"/>
          <w:szCs w:val="26"/>
        </w:rPr>
        <w:t xml:space="preserve"> интересов. Складывается первичная картина мира.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Детские виды деятельности</w:t>
      </w:r>
      <w:r w:rsidRPr="00806552">
        <w:rPr>
          <w:sz w:val="26"/>
          <w:szCs w:val="26"/>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806552">
        <w:rPr>
          <w:sz w:val="26"/>
          <w:szCs w:val="26"/>
        </w:rPr>
        <w:t>со</w:t>
      </w:r>
      <w:proofErr w:type="gramEnd"/>
      <w:r w:rsidRPr="00806552">
        <w:rPr>
          <w:sz w:val="26"/>
          <w:szCs w:val="26"/>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w:t>
      </w:r>
      <w:r w:rsidRPr="00806552">
        <w:rPr>
          <w:sz w:val="26"/>
          <w:szCs w:val="26"/>
        </w:rPr>
        <w:lastRenderedPageBreak/>
        <w:t xml:space="preserve">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с нарушением правил. Сюжеты игр становятся более разнообразными, содержание игр определяется логикой игры и системой правил.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Интенсивно развиваются продуктивные виды деятельности, которые способствуют развитию творческого воображения и самовыражения ребенка. Детям </w:t>
      </w:r>
      <w:proofErr w:type="gramStart"/>
      <w:r w:rsidRPr="00806552">
        <w:rPr>
          <w:sz w:val="26"/>
          <w:szCs w:val="26"/>
        </w:rPr>
        <w:t>доступны</w:t>
      </w:r>
      <w:proofErr w:type="gramEnd"/>
      <w:r w:rsidRPr="00806552">
        <w:rPr>
          <w:sz w:val="26"/>
          <w:szCs w:val="26"/>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Коммуникация и социализация</w:t>
      </w:r>
      <w:r w:rsidRPr="00806552">
        <w:rPr>
          <w:sz w:val="26"/>
          <w:szCs w:val="26"/>
        </w:rPr>
        <w:t xml:space="preserve">. В общении </w:t>
      </w:r>
      <w:proofErr w:type="gramStart"/>
      <w:r w:rsidRPr="00806552">
        <w:rPr>
          <w:sz w:val="26"/>
          <w:szCs w:val="26"/>
        </w:rPr>
        <w:t>со</w:t>
      </w:r>
      <w:proofErr w:type="gramEnd"/>
      <w:r w:rsidRPr="00806552">
        <w:rPr>
          <w:sz w:val="26"/>
          <w:szCs w:val="26"/>
        </w:rPr>
        <w:t xml:space="preserve">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Саморегуляция.</w:t>
      </w:r>
      <w:r w:rsidRPr="00806552">
        <w:rPr>
          <w:sz w:val="26"/>
          <w:szCs w:val="26"/>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 мотивы начинают управлять личными мотивами. </w:t>
      </w:r>
    </w:p>
    <w:p w:rsidR="00806552" w:rsidRDefault="00806552" w:rsidP="00806552">
      <w:pPr>
        <w:suppressAutoHyphens w:val="0"/>
        <w:autoSpaceDE w:val="0"/>
        <w:autoSpaceDN w:val="0"/>
        <w:adjustRightInd w:val="0"/>
        <w:ind w:firstLine="708"/>
        <w:jc w:val="both"/>
        <w:rPr>
          <w:sz w:val="26"/>
          <w:szCs w:val="26"/>
        </w:rPr>
      </w:pPr>
      <w:r w:rsidRPr="00806552">
        <w:rPr>
          <w:b/>
          <w:sz w:val="26"/>
          <w:szCs w:val="26"/>
        </w:rPr>
        <w:t>Личность и самооценка</w:t>
      </w:r>
      <w:r w:rsidRPr="00806552">
        <w:rPr>
          <w:sz w:val="26"/>
          <w:szCs w:val="26"/>
        </w:rPr>
        <w:t xml:space="preserve">. Складывается первая иерархия мотивов. Формируется дифференцированность самооценки. Преобладает высокая, неадекватная самооценка. </w:t>
      </w:r>
      <w:proofErr w:type="gramStart"/>
      <w:r w:rsidRPr="00806552">
        <w:rPr>
          <w:sz w:val="26"/>
          <w:szCs w:val="26"/>
        </w:rPr>
        <w:t>Ребенок стремится к сохранению позитивной самооценки (п.1.1.11.</w:t>
      </w:r>
      <w:proofErr w:type="gramEnd"/>
      <w:r w:rsidRPr="00806552">
        <w:rPr>
          <w:sz w:val="26"/>
          <w:szCs w:val="26"/>
        </w:rPr>
        <w:t xml:space="preserve"> </w:t>
      </w:r>
      <w:proofErr w:type="gramStart"/>
      <w:r w:rsidRPr="00806552">
        <w:rPr>
          <w:sz w:val="26"/>
          <w:szCs w:val="26"/>
        </w:rPr>
        <w:t xml:space="preserve">Методические рекомендации по реализации Федеральной образовательной программы дошкольного образования). </w:t>
      </w:r>
      <w:proofErr w:type="gramEnd"/>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Подготовительная к школе группа (седьмой год жизни) </w:t>
      </w:r>
    </w:p>
    <w:p w:rsidR="00806552" w:rsidRPr="00806552" w:rsidRDefault="00806552" w:rsidP="00806552">
      <w:pPr>
        <w:suppressAutoHyphens w:val="0"/>
        <w:autoSpaceDE w:val="0"/>
        <w:autoSpaceDN w:val="0"/>
        <w:adjustRightInd w:val="0"/>
        <w:ind w:firstLine="708"/>
        <w:jc w:val="both"/>
        <w:rPr>
          <w:b/>
          <w:sz w:val="26"/>
          <w:szCs w:val="26"/>
        </w:rPr>
      </w:pPr>
      <w:r w:rsidRPr="00806552">
        <w:rPr>
          <w:b/>
          <w:sz w:val="26"/>
          <w:szCs w:val="26"/>
        </w:rPr>
        <w:t xml:space="preserve">Росто-весовые характеристики </w:t>
      </w:r>
    </w:p>
    <w:p w:rsidR="00806552" w:rsidRDefault="00806552" w:rsidP="00806552">
      <w:pPr>
        <w:suppressAutoHyphens w:val="0"/>
        <w:autoSpaceDE w:val="0"/>
        <w:autoSpaceDN w:val="0"/>
        <w:adjustRightInd w:val="0"/>
        <w:ind w:firstLine="708"/>
        <w:jc w:val="both"/>
        <w:rPr>
          <w:sz w:val="26"/>
          <w:szCs w:val="26"/>
        </w:rPr>
      </w:pPr>
      <w:r w:rsidRPr="00806552">
        <w:rPr>
          <w:sz w:val="26"/>
          <w:szCs w:val="26"/>
        </w:rPr>
        <w:t xml:space="preserve">Средний вес мальчиков к семи годам достигает 24,9 кг, девочек – 24,7 кг. Средняя длина тела у мальчиков к семи годам достигает 123,9, у девочек – 123,6 см. 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186FC7" w:rsidRPr="00806552" w:rsidRDefault="00806552" w:rsidP="00806552">
      <w:pPr>
        <w:suppressAutoHyphens w:val="0"/>
        <w:autoSpaceDE w:val="0"/>
        <w:autoSpaceDN w:val="0"/>
        <w:adjustRightInd w:val="0"/>
        <w:ind w:firstLine="708"/>
        <w:jc w:val="both"/>
        <w:rPr>
          <w:b/>
          <w:sz w:val="26"/>
          <w:szCs w:val="26"/>
          <w:lang w:eastAsia="ru-RU"/>
        </w:rPr>
      </w:pPr>
      <w:r w:rsidRPr="00806552">
        <w:rPr>
          <w:b/>
          <w:sz w:val="26"/>
          <w:szCs w:val="26"/>
        </w:rPr>
        <w:t>Функциональное созревание</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w:t>
      </w:r>
      <w:r w:rsidRPr="00806552">
        <w:rPr>
          <w:sz w:val="26"/>
          <w:szCs w:val="26"/>
        </w:rPr>
        <w:lastRenderedPageBreak/>
        <w:t xml:space="preserve">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806552" w:rsidRDefault="00806552" w:rsidP="00186FC7">
      <w:pPr>
        <w:suppressAutoHyphens w:val="0"/>
        <w:autoSpaceDE w:val="0"/>
        <w:autoSpaceDN w:val="0"/>
        <w:adjustRightInd w:val="0"/>
        <w:ind w:firstLine="708"/>
        <w:jc w:val="both"/>
        <w:rPr>
          <w:sz w:val="26"/>
          <w:szCs w:val="26"/>
        </w:rPr>
      </w:pPr>
      <w:r w:rsidRPr="00806552">
        <w:rPr>
          <w:sz w:val="26"/>
          <w:szCs w:val="26"/>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B8072B" w:rsidRDefault="00806552" w:rsidP="00186FC7">
      <w:pPr>
        <w:suppressAutoHyphens w:val="0"/>
        <w:autoSpaceDE w:val="0"/>
        <w:autoSpaceDN w:val="0"/>
        <w:adjustRightInd w:val="0"/>
        <w:ind w:firstLine="708"/>
        <w:jc w:val="both"/>
        <w:rPr>
          <w:sz w:val="26"/>
          <w:szCs w:val="26"/>
        </w:rPr>
      </w:pPr>
      <w:r w:rsidRPr="00806552">
        <w:rPr>
          <w:b/>
          <w:sz w:val="26"/>
          <w:szCs w:val="26"/>
        </w:rPr>
        <w:t>Психические функции</w:t>
      </w:r>
      <w:r w:rsidRPr="00806552">
        <w:rPr>
          <w:sz w:val="26"/>
          <w:szCs w:val="26"/>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B8072B">
        <w:rPr>
          <w:sz w:val="26"/>
          <w:szCs w:val="26"/>
        </w:rPr>
        <w:t>диалогическая</w:t>
      </w:r>
      <w:proofErr w:type="gramEnd"/>
      <w:r w:rsidRPr="00B8072B">
        <w:rPr>
          <w:sz w:val="26"/>
          <w:szCs w:val="26"/>
        </w:rPr>
        <w:t xml:space="preserve"> и некоторые виды</w:t>
      </w:r>
      <w:r w:rsidR="00B8072B" w:rsidRPr="00B8072B">
        <w:rPr>
          <w:sz w:val="26"/>
          <w:szCs w:val="26"/>
        </w:rPr>
        <w:t xml:space="preserve"> монологической речи, формируются предпосылки к обучению чтения. Активный словарный запас достигает 3,5 - 7 тысяч слов. </w:t>
      </w:r>
    </w:p>
    <w:p w:rsidR="00B8072B" w:rsidRDefault="00B8072B" w:rsidP="00186FC7">
      <w:pPr>
        <w:suppressAutoHyphens w:val="0"/>
        <w:autoSpaceDE w:val="0"/>
        <w:autoSpaceDN w:val="0"/>
        <w:adjustRightInd w:val="0"/>
        <w:ind w:firstLine="708"/>
        <w:jc w:val="both"/>
        <w:rPr>
          <w:sz w:val="26"/>
          <w:szCs w:val="26"/>
        </w:rPr>
      </w:pPr>
      <w:r w:rsidRPr="00B8072B">
        <w:rPr>
          <w:b/>
          <w:sz w:val="26"/>
          <w:szCs w:val="26"/>
        </w:rPr>
        <w:t>Детские виды деятельности.</w:t>
      </w:r>
      <w:r w:rsidRPr="00B8072B">
        <w:rPr>
          <w:sz w:val="26"/>
          <w:szCs w:val="26"/>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w:t>
      </w:r>
      <w:r w:rsidRPr="00B8072B">
        <w:rPr>
          <w:sz w:val="26"/>
          <w:szCs w:val="26"/>
        </w:rPr>
        <w:lastRenderedPageBreak/>
        <w:t xml:space="preserve">поведение в зависимости от места в нем.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B8072B" w:rsidRDefault="00B8072B" w:rsidP="00186FC7">
      <w:pPr>
        <w:suppressAutoHyphens w:val="0"/>
        <w:autoSpaceDE w:val="0"/>
        <w:autoSpaceDN w:val="0"/>
        <w:adjustRightInd w:val="0"/>
        <w:ind w:firstLine="708"/>
        <w:jc w:val="both"/>
        <w:rPr>
          <w:sz w:val="26"/>
          <w:szCs w:val="26"/>
        </w:rPr>
      </w:pPr>
      <w:r w:rsidRPr="00B8072B">
        <w:rPr>
          <w:b/>
          <w:sz w:val="26"/>
          <w:szCs w:val="26"/>
        </w:rPr>
        <w:t>Коммуникация и социализация</w:t>
      </w:r>
      <w:r w:rsidRPr="00B8072B">
        <w:rPr>
          <w:sz w:val="26"/>
          <w:szCs w:val="26"/>
        </w:rPr>
        <w:t xml:space="preserve">. В общении </w:t>
      </w:r>
      <w:proofErr w:type="gramStart"/>
      <w:r w:rsidRPr="00B8072B">
        <w:rPr>
          <w:sz w:val="26"/>
          <w:szCs w:val="26"/>
        </w:rPr>
        <w:t>со</w:t>
      </w:r>
      <w:proofErr w:type="gramEnd"/>
      <w:r w:rsidRPr="00B8072B">
        <w:rPr>
          <w:sz w:val="26"/>
          <w:szCs w:val="26"/>
        </w:rPr>
        <w:t xml:space="preserve">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B8072B" w:rsidRDefault="00B8072B" w:rsidP="00186FC7">
      <w:pPr>
        <w:suppressAutoHyphens w:val="0"/>
        <w:autoSpaceDE w:val="0"/>
        <w:autoSpaceDN w:val="0"/>
        <w:adjustRightInd w:val="0"/>
        <w:ind w:firstLine="708"/>
        <w:jc w:val="both"/>
        <w:rPr>
          <w:sz w:val="26"/>
          <w:szCs w:val="26"/>
        </w:rPr>
      </w:pPr>
      <w:r w:rsidRPr="00B8072B">
        <w:rPr>
          <w:b/>
          <w:sz w:val="26"/>
          <w:szCs w:val="26"/>
        </w:rPr>
        <w:t>Саморегуляция</w:t>
      </w:r>
      <w:r w:rsidRPr="00B8072B">
        <w:rPr>
          <w:sz w:val="26"/>
          <w:szCs w:val="26"/>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806552" w:rsidRDefault="00B8072B" w:rsidP="00B8072B">
      <w:pPr>
        <w:suppressAutoHyphens w:val="0"/>
        <w:autoSpaceDE w:val="0"/>
        <w:autoSpaceDN w:val="0"/>
        <w:adjustRightInd w:val="0"/>
        <w:ind w:firstLine="708"/>
        <w:jc w:val="both"/>
        <w:rPr>
          <w:sz w:val="26"/>
          <w:szCs w:val="26"/>
        </w:rPr>
      </w:pPr>
      <w:r w:rsidRPr="00B8072B">
        <w:rPr>
          <w:b/>
          <w:sz w:val="26"/>
          <w:szCs w:val="26"/>
        </w:rPr>
        <w:t>Личность и самооценка</w:t>
      </w:r>
      <w:r w:rsidRPr="00B8072B">
        <w:rPr>
          <w:sz w:val="26"/>
          <w:szCs w:val="26"/>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w:t>
      </w:r>
      <w:proofErr w:type="gramStart"/>
      <w:r w:rsidRPr="00B8072B">
        <w:rPr>
          <w:sz w:val="26"/>
          <w:szCs w:val="26"/>
        </w:rPr>
        <w:t>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(п.1.1.11.</w:t>
      </w:r>
      <w:proofErr w:type="gramEnd"/>
      <w:r>
        <w:rPr>
          <w:sz w:val="26"/>
          <w:szCs w:val="26"/>
          <w:lang w:eastAsia="ru-RU"/>
        </w:rPr>
        <w:t xml:space="preserve"> </w:t>
      </w:r>
      <w:proofErr w:type="gramStart"/>
      <w:r w:rsidRPr="00B8072B">
        <w:rPr>
          <w:sz w:val="26"/>
          <w:szCs w:val="26"/>
        </w:rPr>
        <w:t>Методические рекомендации по реализации Федеральной образовательной программы дошкольного образования).</w:t>
      </w:r>
      <w:proofErr w:type="gramEnd"/>
    </w:p>
    <w:p w:rsidR="00B8072B" w:rsidRPr="00B8072B" w:rsidRDefault="00B8072B" w:rsidP="00B8072B">
      <w:pPr>
        <w:suppressAutoHyphens w:val="0"/>
        <w:autoSpaceDE w:val="0"/>
        <w:autoSpaceDN w:val="0"/>
        <w:adjustRightInd w:val="0"/>
        <w:ind w:firstLine="708"/>
        <w:jc w:val="both"/>
        <w:rPr>
          <w:sz w:val="26"/>
          <w:szCs w:val="26"/>
          <w:lang w:eastAsia="ru-RU"/>
        </w:rPr>
      </w:pPr>
    </w:p>
    <w:p w:rsidR="00B33967" w:rsidRPr="00A94F17" w:rsidRDefault="00B33967" w:rsidP="00186FC7">
      <w:pPr>
        <w:suppressAutoHyphens w:val="0"/>
        <w:autoSpaceDE w:val="0"/>
        <w:autoSpaceDN w:val="0"/>
        <w:adjustRightInd w:val="0"/>
        <w:ind w:firstLine="708"/>
        <w:jc w:val="both"/>
        <w:rPr>
          <w:sz w:val="26"/>
          <w:szCs w:val="26"/>
          <w:lang w:eastAsia="ru-RU"/>
        </w:rPr>
      </w:pPr>
      <w:r w:rsidRPr="00A94F17">
        <w:rPr>
          <w:sz w:val="26"/>
          <w:szCs w:val="26"/>
          <w:lang w:eastAsia="ru-RU"/>
        </w:rPr>
        <w:t>Для осуществления полноценного образовательного процесса дошкольное</w:t>
      </w:r>
      <w:r w:rsidR="00186FC7">
        <w:rPr>
          <w:sz w:val="26"/>
          <w:szCs w:val="26"/>
          <w:lang w:eastAsia="ru-RU"/>
        </w:rPr>
        <w:t xml:space="preserve"> </w:t>
      </w:r>
      <w:r w:rsidRPr="00A94F17">
        <w:rPr>
          <w:sz w:val="26"/>
          <w:szCs w:val="26"/>
          <w:lang w:eastAsia="ru-RU"/>
        </w:rPr>
        <w:t>учреждение располагает необходимой материальной базой: музыкальный зал,</w:t>
      </w:r>
      <w:r w:rsidR="00264754">
        <w:rPr>
          <w:sz w:val="26"/>
          <w:szCs w:val="26"/>
          <w:lang w:eastAsia="ru-RU"/>
        </w:rPr>
        <w:t xml:space="preserve"> </w:t>
      </w:r>
      <w:r w:rsidRPr="00A94F17">
        <w:rPr>
          <w:sz w:val="26"/>
          <w:szCs w:val="26"/>
          <w:lang w:eastAsia="ru-RU"/>
        </w:rPr>
        <w:t xml:space="preserve">спортивный зал,  кабинет педагога-психолога, </w:t>
      </w:r>
      <w:r w:rsidR="00A70E2D">
        <w:rPr>
          <w:sz w:val="26"/>
          <w:szCs w:val="26"/>
          <w:lang w:eastAsia="ru-RU"/>
        </w:rPr>
        <w:t xml:space="preserve">кабинет учителя-логопеда, </w:t>
      </w:r>
      <w:r w:rsidRPr="00A94F17">
        <w:rPr>
          <w:sz w:val="26"/>
          <w:szCs w:val="26"/>
          <w:lang w:eastAsia="ru-RU"/>
        </w:rPr>
        <w:t>кабинет английского языка, медицинский блок, 1</w:t>
      </w:r>
      <w:r>
        <w:rPr>
          <w:sz w:val="26"/>
          <w:szCs w:val="26"/>
          <w:lang w:eastAsia="ru-RU"/>
        </w:rPr>
        <w:t>0</w:t>
      </w:r>
      <w:r w:rsidRPr="00A94F17">
        <w:rPr>
          <w:sz w:val="26"/>
          <w:szCs w:val="26"/>
          <w:lang w:eastAsia="ru-RU"/>
        </w:rPr>
        <w:t xml:space="preserve"> групповых помещений.</w:t>
      </w:r>
    </w:p>
    <w:p w:rsidR="00B33967" w:rsidRPr="005447F3" w:rsidRDefault="00B33967" w:rsidP="00B33967">
      <w:pPr>
        <w:suppressAutoHyphens w:val="0"/>
        <w:autoSpaceDE w:val="0"/>
        <w:autoSpaceDN w:val="0"/>
        <w:adjustRightInd w:val="0"/>
        <w:ind w:firstLine="708"/>
        <w:jc w:val="both"/>
        <w:rPr>
          <w:sz w:val="26"/>
          <w:szCs w:val="26"/>
          <w:lang w:eastAsia="ru-RU"/>
        </w:rPr>
      </w:pPr>
      <w:r w:rsidRPr="00A94F17">
        <w:rPr>
          <w:sz w:val="26"/>
          <w:szCs w:val="26"/>
          <w:lang w:eastAsia="ru-RU"/>
        </w:rPr>
        <w:t xml:space="preserve">МБДОУ ДС  №27 «Берёзка» полностью </w:t>
      </w:r>
      <w:proofErr w:type="gramStart"/>
      <w:r w:rsidRPr="00A94F17">
        <w:rPr>
          <w:sz w:val="26"/>
          <w:szCs w:val="26"/>
          <w:lang w:eastAsia="ru-RU"/>
        </w:rPr>
        <w:t>укомплектован</w:t>
      </w:r>
      <w:proofErr w:type="gramEnd"/>
      <w:r w:rsidRPr="00A94F17">
        <w:rPr>
          <w:sz w:val="26"/>
          <w:szCs w:val="26"/>
          <w:lang w:eastAsia="ru-RU"/>
        </w:rPr>
        <w:t xml:space="preserve"> квалифицированными педагогическими кадрами. Коллектив воспитателей и специалистов состоит </w:t>
      </w:r>
      <w:r w:rsidRPr="00264754">
        <w:rPr>
          <w:sz w:val="26"/>
          <w:szCs w:val="26"/>
          <w:lang w:eastAsia="ru-RU"/>
        </w:rPr>
        <w:t xml:space="preserve">из </w:t>
      </w:r>
      <w:r w:rsidRPr="005447F3">
        <w:rPr>
          <w:sz w:val="26"/>
          <w:szCs w:val="26"/>
          <w:lang w:eastAsia="ru-RU"/>
        </w:rPr>
        <w:t>2</w:t>
      </w:r>
      <w:r w:rsidR="00753D62">
        <w:rPr>
          <w:sz w:val="26"/>
          <w:szCs w:val="26"/>
          <w:lang w:eastAsia="ru-RU"/>
        </w:rPr>
        <w:t>8</w:t>
      </w:r>
      <w:r w:rsidRPr="005447F3">
        <w:rPr>
          <w:sz w:val="26"/>
          <w:szCs w:val="26"/>
          <w:lang w:eastAsia="ru-RU"/>
        </w:rPr>
        <w:t xml:space="preserve"> педагогов, из них:</w:t>
      </w:r>
    </w:p>
    <w:p w:rsidR="00B33967" w:rsidRPr="005447F3" w:rsidRDefault="00B33967" w:rsidP="00B33967">
      <w:pPr>
        <w:suppressAutoHyphens w:val="0"/>
        <w:autoSpaceDE w:val="0"/>
        <w:autoSpaceDN w:val="0"/>
        <w:adjustRightInd w:val="0"/>
        <w:rPr>
          <w:sz w:val="26"/>
          <w:szCs w:val="26"/>
          <w:lang w:eastAsia="ru-RU"/>
        </w:rPr>
      </w:pPr>
      <w:r w:rsidRPr="005447F3">
        <w:rPr>
          <w:sz w:val="26"/>
          <w:szCs w:val="26"/>
          <w:lang w:eastAsia="ru-RU"/>
        </w:rPr>
        <w:lastRenderedPageBreak/>
        <w:t>старший воспитатель – 1;</w:t>
      </w:r>
    </w:p>
    <w:p w:rsidR="00B33967" w:rsidRPr="005447F3" w:rsidRDefault="00B33967" w:rsidP="00B33967">
      <w:pPr>
        <w:suppressAutoHyphens w:val="0"/>
        <w:autoSpaceDE w:val="0"/>
        <w:autoSpaceDN w:val="0"/>
        <w:adjustRightInd w:val="0"/>
        <w:rPr>
          <w:sz w:val="26"/>
          <w:szCs w:val="26"/>
          <w:lang w:eastAsia="ru-RU"/>
        </w:rPr>
      </w:pPr>
      <w:r w:rsidRPr="005447F3">
        <w:rPr>
          <w:sz w:val="26"/>
          <w:szCs w:val="26"/>
          <w:lang w:eastAsia="ru-RU"/>
        </w:rPr>
        <w:t>педагог-психолог – 1;</w:t>
      </w:r>
    </w:p>
    <w:p w:rsidR="00A70E2D" w:rsidRDefault="00A70E2D" w:rsidP="00B33967">
      <w:pPr>
        <w:suppressAutoHyphens w:val="0"/>
        <w:autoSpaceDE w:val="0"/>
        <w:autoSpaceDN w:val="0"/>
        <w:adjustRightInd w:val="0"/>
        <w:rPr>
          <w:sz w:val="26"/>
          <w:szCs w:val="26"/>
          <w:lang w:eastAsia="ru-RU"/>
        </w:rPr>
      </w:pPr>
      <w:r w:rsidRPr="005447F3">
        <w:rPr>
          <w:sz w:val="26"/>
          <w:szCs w:val="26"/>
          <w:lang w:eastAsia="ru-RU"/>
        </w:rPr>
        <w:t xml:space="preserve">учитель-логопед - </w:t>
      </w:r>
      <w:r w:rsidR="00753D62">
        <w:rPr>
          <w:sz w:val="26"/>
          <w:szCs w:val="26"/>
          <w:lang w:eastAsia="ru-RU"/>
        </w:rPr>
        <w:t>2</w:t>
      </w:r>
      <w:r w:rsidRPr="005447F3">
        <w:rPr>
          <w:sz w:val="26"/>
          <w:szCs w:val="26"/>
          <w:lang w:eastAsia="ru-RU"/>
        </w:rPr>
        <w:t>;</w:t>
      </w:r>
    </w:p>
    <w:p w:rsidR="00753D62" w:rsidRPr="001034B1" w:rsidRDefault="00753D62" w:rsidP="00B33967">
      <w:pPr>
        <w:suppressAutoHyphens w:val="0"/>
        <w:autoSpaceDE w:val="0"/>
        <w:autoSpaceDN w:val="0"/>
        <w:adjustRightInd w:val="0"/>
        <w:rPr>
          <w:sz w:val="26"/>
          <w:szCs w:val="26"/>
          <w:lang w:eastAsia="ru-RU"/>
        </w:rPr>
      </w:pPr>
      <w:r>
        <w:rPr>
          <w:sz w:val="26"/>
          <w:szCs w:val="26"/>
          <w:lang w:eastAsia="ru-RU"/>
        </w:rPr>
        <w:t>дефектолог - 1;</w:t>
      </w:r>
    </w:p>
    <w:p w:rsidR="00B33967" w:rsidRPr="00A94F17" w:rsidRDefault="00B33967" w:rsidP="00B33967">
      <w:pPr>
        <w:suppressAutoHyphens w:val="0"/>
        <w:autoSpaceDE w:val="0"/>
        <w:autoSpaceDN w:val="0"/>
        <w:adjustRightInd w:val="0"/>
        <w:rPr>
          <w:sz w:val="26"/>
          <w:szCs w:val="26"/>
          <w:lang w:eastAsia="ru-RU"/>
        </w:rPr>
      </w:pPr>
      <w:r w:rsidRPr="00A94F17">
        <w:rPr>
          <w:sz w:val="26"/>
          <w:szCs w:val="26"/>
          <w:lang w:eastAsia="ru-RU"/>
        </w:rPr>
        <w:t>музыкальный руководитель – 2;</w:t>
      </w:r>
    </w:p>
    <w:p w:rsidR="00B33967" w:rsidRPr="00A94F17" w:rsidRDefault="00B33967" w:rsidP="00B33967">
      <w:pPr>
        <w:suppressAutoHyphens w:val="0"/>
        <w:autoSpaceDE w:val="0"/>
        <w:autoSpaceDN w:val="0"/>
        <w:adjustRightInd w:val="0"/>
        <w:rPr>
          <w:sz w:val="26"/>
          <w:szCs w:val="26"/>
          <w:lang w:eastAsia="ru-RU"/>
        </w:rPr>
      </w:pPr>
      <w:r w:rsidRPr="00A94F17">
        <w:rPr>
          <w:sz w:val="26"/>
          <w:szCs w:val="26"/>
          <w:lang w:eastAsia="ru-RU"/>
        </w:rPr>
        <w:t>воспитатели – 2</w:t>
      </w:r>
      <w:r>
        <w:rPr>
          <w:sz w:val="26"/>
          <w:szCs w:val="26"/>
          <w:lang w:eastAsia="ru-RU"/>
        </w:rPr>
        <w:t>0</w:t>
      </w:r>
      <w:r w:rsidRPr="00A94F17">
        <w:rPr>
          <w:sz w:val="26"/>
          <w:szCs w:val="26"/>
          <w:lang w:eastAsia="ru-RU"/>
        </w:rPr>
        <w:t>;</w:t>
      </w:r>
    </w:p>
    <w:p w:rsidR="00B33967" w:rsidRPr="00A94F17" w:rsidRDefault="00B33967" w:rsidP="00B33967">
      <w:pPr>
        <w:suppressAutoHyphens w:val="0"/>
        <w:autoSpaceDE w:val="0"/>
        <w:autoSpaceDN w:val="0"/>
        <w:adjustRightInd w:val="0"/>
        <w:rPr>
          <w:sz w:val="26"/>
          <w:szCs w:val="26"/>
          <w:lang w:eastAsia="ru-RU"/>
        </w:rPr>
      </w:pPr>
      <w:r w:rsidRPr="00A94F17">
        <w:rPr>
          <w:sz w:val="26"/>
          <w:szCs w:val="26"/>
          <w:lang w:eastAsia="ru-RU"/>
        </w:rPr>
        <w:t>инструктор по физической культуре - 1.</w:t>
      </w:r>
    </w:p>
    <w:p w:rsidR="00B33967" w:rsidRPr="00A94F17" w:rsidRDefault="00B33967" w:rsidP="00B33967">
      <w:pPr>
        <w:suppressAutoHyphens w:val="0"/>
        <w:autoSpaceDE w:val="0"/>
        <w:autoSpaceDN w:val="0"/>
        <w:adjustRightInd w:val="0"/>
        <w:ind w:firstLine="708"/>
        <w:rPr>
          <w:sz w:val="26"/>
          <w:szCs w:val="26"/>
          <w:lang w:eastAsia="ru-RU"/>
        </w:rPr>
      </w:pPr>
      <w:r w:rsidRPr="00A94F17">
        <w:rPr>
          <w:sz w:val="26"/>
          <w:szCs w:val="26"/>
          <w:lang w:eastAsia="ru-RU"/>
        </w:rPr>
        <w:t>Профессиональное мастерство и деловые качества воспитатели повышают</w:t>
      </w:r>
    </w:p>
    <w:p w:rsidR="00B33967" w:rsidRPr="00A94F17" w:rsidRDefault="00B33967" w:rsidP="00B33967">
      <w:pPr>
        <w:suppressAutoHyphens w:val="0"/>
        <w:autoSpaceDE w:val="0"/>
        <w:autoSpaceDN w:val="0"/>
        <w:adjustRightInd w:val="0"/>
        <w:rPr>
          <w:sz w:val="26"/>
          <w:szCs w:val="26"/>
          <w:lang w:eastAsia="ru-RU"/>
        </w:rPr>
      </w:pPr>
      <w:r w:rsidRPr="00A94F17">
        <w:rPr>
          <w:sz w:val="26"/>
          <w:szCs w:val="26"/>
          <w:lang w:eastAsia="ru-RU"/>
        </w:rPr>
        <w:t>через посещение муниципальных методических объединений, МО дошкольного</w:t>
      </w:r>
    </w:p>
    <w:p w:rsidR="00B33967" w:rsidRPr="00A94F17" w:rsidRDefault="00B33967" w:rsidP="00B33967">
      <w:pPr>
        <w:suppressAutoHyphens w:val="0"/>
        <w:autoSpaceDE w:val="0"/>
        <w:autoSpaceDN w:val="0"/>
        <w:adjustRightInd w:val="0"/>
        <w:jc w:val="both"/>
        <w:rPr>
          <w:sz w:val="26"/>
          <w:szCs w:val="26"/>
          <w:lang w:eastAsia="ru-RU"/>
        </w:rPr>
      </w:pPr>
      <w:r w:rsidRPr="00A94F17">
        <w:rPr>
          <w:sz w:val="26"/>
          <w:szCs w:val="26"/>
          <w:lang w:eastAsia="ru-RU"/>
        </w:rPr>
        <w:t>образовательного учреждения, участие в конкурсах, курсы повышения квалификации в МБОУ ДПО «С</w:t>
      </w:r>
      <w:r w:rsidR="00D16383">
        <w:rPr>
          <w:sz w:val="26"/>
          <w:szCs w:val="26"/>
          <w:lang w:eastAsia="ru-RU"/>
        </w:rPr>
        <w:t>Ц</w:t>
      </w:r>
      <w:r w:rsidRPr="00A94F17">
        <w:rPr>
          <w:sz w:val="26"/>
          <w:szCs w:val="26"/>
          <w:lang w:eastAsia="ru-RU"/>
        </w:rPr>
        <w:t>ИРО».</w:t>
      </w:r>
    </w:p>
    <w:p w:rsidR="00B33967" w:rsidRPr="00A94F17" w:rsidRDefault="00B33967" w:rsidP="00B33967">
      <w:pPr>
        <w:suppressAutoHyphens w:val="0"/>
        <w:autoSpaceDE w:val="0"/>
        <w:autoSpaceDN w:val="0"/>
        <w:adjustRightInd w:val="0"/>
        <w:jc w:val="center"/>
        <w:rPr>
          <w:b/>
          <w:bCs/>
          <w:sz w:val="26"/>
          <w:szCs w:val="26"/>
          <w:lang w:eastAsia="ru-RU"/>
        </w:rPr>
      </w:pPr>
      <w:r w:rsidRPr="00A94F17">
        <w:rPr>
          <w:b/>
          <w:bCs/>
          <w:sz w:val="26"/>
          <w:szCs w:val="26"/>
          <w:lang w:eastAsia="ru-RU"/>
        </w:rPr>
        <w:t>Данные о кадровом потенциале: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2"/>
        <w:gridCol w:w="3018"/>
        <w:gridCol w:w="2852"/>
      </w:tblGrid>
      <w:tr w:rsidR="005447F3" w:rsidRPr="002D7532" w:rsidTr="005447F3">
        <w:trPr>
          <w:trHeight w:val="626"/>
        </w:trPr>
        <w:tc>
          <w:tcPr>
            <w:tcW w:w="3202" w:type="dxa"/>
            <w:shd w:val="clear" w:color="auto" w:fill="auto"/>
          </w:tcPr>
          <w:p w:rsidR="005447F3" w:rsidRPr="002D7532" w:rsidRDefault="005447F3" w:rsidP="005447F3">
            <w:pPr>
              <w:jc w:val="both"/>
              <w:rPr>
                <w:sz w:val="26"/>
                <w:szCs w:val="26"/>
              </w:rPr>
            </w:pPr>
            <w:r w:rsidRPr="002D7532">
              <w:rPr>
                <w:sz w:val="26"/>
                <w:szCs w:val="26"/>
              </w:rPr>
              <w:t>Кадровый потенциал</w:t>
            </w:r>
          </w:p>
        </w:tc>
        <w:tc>
          <w:tcPr>
            <w:tcW w:w="3018" w:type="dxa"/>
            <w:shd w:val="clear" w:color="auto" w:fill="auto"/>
          </w:tcPr>
          <w:p w:rsidR="005447F3" w:rsidRPr="002D7532" w:rsidRDefault="005447F3" w:rsidP="005447F3">
            <w:pPr>
              <w:jc w:val="both"/>
              <w:rPr>
                <w:sz w:val="26"/>
                <w:szCs w:val="26"/>
              </w:rPr>
            </w:pPr>
            <w:r w:rsidRPr="002D7532">
              <w:rPr>
                <w:sz w:val="26"/>
                <w:szCs w:val="26"/>
              </w:rPr>
              <w:t>Всего педагогов</w:t>
            </w:r>
          </w:p>
        </w:tc>
        <w:tc>
          <w:tcPr>
            <w:tcW w:w="2852" w:type="dxa"/>
            <w:shd w:val="clear" w:color="auto" w:fill="auto"/>
            <w:vAlign w:val="bottom"/>
          </w:tcPr>
          <w:p w:rsidR="005447F3" w:rsidRPr="002D7532" w:rsidRDefault="005447F3" w:rsidP="005447F3">
            <w:pPr>
              <w:jc w:val="both"/>
              <w:rPr>
                <w:sz w:val="26"/>
                <w:szCs w:val="26"/>
              </w:rPr>
            </w:pPr>
            <w:r w:rsidRPr="002D7532">
              <w:rPr>
                <w:sz w:val="26"/>
                <w:szCs w:val="26"/>
              </w:rPr>
              <w:t>% к общему числу педагогических работников</w:t>
            </w:r>
          </w:p>
        </w:tc>
      </w:tr>
      <w:tr w:rsidR="005447F3" w:rsidRPr="002D7532" w:rsidTr="005447F3">
        <w:tc>
          <w:tcPr>
            <w:tcW w:w="9072" w:type="dxa"/>
            <w:gridSpan w:val="3"/>
            <w:shd w:val="clear" w:color="auto" w:fill="auto"/>
          </w:tcPr>
          <w:p w:rsidR="005447F3" w:rsidRPr="002D7532" w:rsidRDefault="005447F3" w:rsidP="005447F3">
            <w:pPr>
              <w:jc w:val="both"/>
              <w:rPr>
                <w:sz w:val="26"/>
                <w:szCs w:val="26"/>
              </w:rPr>
            </w:pPr>
            <w:r w:rsidRPr="002D7532">
              <w:rPr>
                <w:sz w:val="26"/>
                <w:szCs w:val="26"/>
              </w:rPr>
              <w:t>Имеют образование</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Высшее</w:t>
            </w:r>
          </w:p>
        </w:tc>
        <w:tc>
          <w:tcPr>
            <w:tcW w:w="3018" w:type="dxa"/>
            <w:shd w:val="clear" w:color="auto" w:fill="auto"/>
          </w:tcPr>
          <w:p w:rsidR="005447F3" w:rsidRPr="002D7532" w:rsidRDefault="005447F3" w:rsidP="00753D62">
            <w:pPr>
              <w:jc w:val="both"/>
              <w:rPr>
                <w:sz w:val="26"/>
                <w:szCs w:val="26"/>
              </w:rPr>
            </w:pPr>
            <w:r w:rsidRPr="002D7532">
              <w:rPr>
                <w:sz w:val="26"/>
                <w:szCs w:val="26"/>
              </w:rPr>
              <w:t>2</w:t>
            </w:r>
            <w:r w:rsidR="00753D62">
              <w:rPr>
                <w:sz w:val="26"/>
                <w:szCs w:val="26"/>
              </w:rPr>
              <w:t>3</w:t>
            </w:r>
          </w:p>
        </w:tc>
        <w:tc>
          <w:tcPr>
            <w:tcW w:w="2852" w:type="dxa"/>
            <w:shd w:val="clear" w:color="auto" w:fill="auto"/>
          </w:tcPr>
          <w:p w:rsidR="005447F3" w:rsidRPr="002D7532" w:rsidRDefault="005447F3" w:rsidP="00753D62">
            <w:pPr>
              <w:jc w:val="both"/>
              <w:rPr>
                <w:sz w:val="26"/>
                <w:szCs w:val="26"/>
              </w:rPr>
            </w:pPr>
            <w:r w:rsidRPr="002D7532">
              <w:rPr>
                <w:sz w:val="26"/>
                <w:szCs w:val="26"/>
              </w:rPr>
              <w:t>8</w:t>
            </w:r>
            <w:r w:rsidR="00753D62">
              <w:rPr>
                <w:sz w:val="26"/>
                <w:szCs w:val="26"/>
              </w:rPr>
              <w:t>2</w:t>
            </w:r>
            <w:r w:rsidRPr="002D7532">
              <w:rPr>
                <w:sz w:val="26"/>
                <w:szCs w:val="26"/>
              </w:rPr>
              <w:t>%</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Среднее специальное</w:t>
            </w:r>
          </w:p>
        </w:tc>
        <w:tc>
          <w:tcPr>
            <w:tcW w:w="3018" w:type="dxa"/>
            <w:shd w:val="clear" w:color="auto" w:fill="auto"/>
          </w:tcPr>
          <w:p w:rsidR="005447F3" w:rsidRPr="002D7532" w:rsidRDefault="005447F3" w:rsidP="005447F3">
            <w:pPr>
              <w:jc w:val="both"/>
              <w:rPr>
                <w:sz w:val="26"/>
                <w:szCs w:val="26"/>
              </w:rPr>
            </w:pPr>
            <w:r w:rsidRPr="002D7532">
              <w:rPr>
                <w:sz w:val="26"/>
                <w:szCs w:val="26"/>
              </w:rPr>
              <w:t>5</w:t>
            </w:r>
          </w:p>
        </w:tc>
        <w:tc>
          <w:tcPr>
            <w:tcW w:w="2852" w:type="dxa"/>
            <w:shd w:val="clear" w:color="auto" w:fill="auto"/>
          </w:tcPr>
          <w:p w:rsidR="005447F3" w:rsidRPr="002D7532" w:rsidRDefault="005447F3" w:rsidP="00753D62">
            <w:pPr>
              <w:jc w:val="both"/>
              <w:rPr>
                <w:sz w:val="26"/>
                <w:szCs w:val="26"/>
              </w:rPr>
            </w:pPr>
            <w:r w:rsidRPr="002D7532">
              <w:rPr>
                <w:sz w:val="26"/>
                <w:szCs w:val="26"/>
              </w:rPr>
              <w:t xml:space="preserve"> 1</w:t>
            </w:r>
            <w:r w:rsidR="00753D62">
              <w:rPr>
                <w:sz w:val="26"/>
                <w:szCs w:val="26"/>
              </w:rPr>
              <w:t>7</w:t>
            </w:r>
            <w:r w:rsidRPr="002D7532">
              <w:rPr>
                <w:sz w:val="26"/>
                <w:szCs w:val="26"/>
              </w:rPr>
              <w:t>,</w:t>
            </w:r>
            <w:r w:rsidR="00753D62">
              <w:rPr>
                <w:sz w:val="26"/>
                <w:szCs w:val="26"/>
              </w:rPr>
              <w:t>8</w:t>
            </w:r>
            <w:r w:rsidRPr="002D7532">
              <w:rPr>
                <w:sz w:val="26"/>
                <w:szCs w:val="26"/>
              </w:rPr>
              <w:t>%</w:t>
            </w:r>
          </w:p>
        </w:tc>
      </w:tr>
      <w:tr w:rsidR="005447F3" w:rsidRPr="002D7532" w:rsidTr="005447F3">
        <w:tc>
          <w:tcPr>
            <w:tcW w:w="9072" w:type="dxa"/>
            <w:gridSpan w:val="3"/>
            <w:shd w:val="clear" w:color="auto" w:fill="auto"/>
          </w:tcPr>
          <w:p w:rsidR="005447F3" w:rsidRPr="002D7532" w:rsidRDefault="005447F3" w:rsidP="005447F3">
            <w:pPr>
              <w:jc w:val="both"/>
              <w:rPr>
                <w:sz w:val="26"/>
                <w:szCs w:val="26"/>
                <w:highlight w:val="yellow"/>
              </w:rPr>
            </w:pPr>
            <w:r w:rsidRPr="002D7532">
              <w:rPr>
                <w:sz w:val="26"/>
                <w:szCs w:val="26"/>
              </w:rPr>
              <w:t>Имеют квалификацию</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Высшую</w:t>
            </w:r>
          </w:p>
        </w:tc>
        <w:tc>
          <w:tcPr>
            <w:tcW w:w="3018" w:type="dxa"/>
            <w:shd w:val="clear" w:color="auto" w:fill="auto"/>
          </w:tcPr>
          <w:p w:rsidR="005447F3" w:rsidRPr="002D7532" w:rsidRDefault="005447F3" w:rsidP="00753D62">
            <w:pPr>
              <w:jc w:val="both"/>
              <w:rPr>
                <w:sz w:val="26"/>
                <w:szCs w:val="26"/>
              </w:rPr>
            </w:pPr>
            <w:r w:rsidRPr="002D7532">
              <w:rPr>
                <w:sz w:val="26"/>
                <w:szCs w:val="26"/>
              </w:rPr>
              <w:t>1</w:t>
            </w:r>
            <w:r w:rsidR="00753D62">
              <w:rPr>
                <w:sz w:val="26"/>
                <w:szCs w:val="26"/>
              </w:rPr>
              <w:t>9</w:t>
            </w:r>
          </w:p>
        </w:tc>
        <w:tc>
          <w:tcPr>
            <w:tcW w:w="2852" w:type="dxa"/>
            <w:shd w:val="clear" w:color="auto" w:fill="auto"/>
          </w:tcPr>
          <w:p w:rsidR="005447F3" w:rsidRPr="002D7532" w:rsidRDefault="005447F3" w:rsidP="001B153A">
            <w:pPr>
              <w:jc w:val="both"/>
              <w:rPr>
                <w:sz w:val="26"/>
                <w:szCs w:val="26"/>
              </w:rPr>
            </w:pPr>
            <w:r w:rsidRPr="002D7532">
              <w:rPr>
                <w:sz w:val="26"/>
                <w:szCs w:val="26"/>
              </w:rPr>
              <w:t>6</w:t>
            </w:r>
            <w:r w:rsidR="001B153A">
              <w:rPr>
                <w:sz w:val="26"/>
                <w:szCs w:val="26"/>
              </w:rPr>
              <w:t>7,8</w:t>
            </w:r>
            <w:r w:rsidRPr="002D7532">
              <w:rPr>
                <w:sz w:val="26"/>
                <w:szCs w:val="26"/>
              </w:rPr>
              <w:t>%</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 xml:space="preserve">Первую </w:t>
            </w:r>
          </w:p>
        </w:tc>
        <w:tc>
          <w:tcPr>
            <w:tcW w:w="3018" w:type="dxa"/>
            <w:shd w:val="clear" w:color="auto" w:fill="auto"/>
          </w:tcPr>
          <w:p w:rsidR="005447F3" w:rsidRPr="002D7532" w:rsidRDefault="005447F3" w:rsidP="005447F3">
            <w:pPr>
              <w:jc w:val="both"/>
              <w:rPr>
                <w:sz w:val="26"/>
                <w:szCs w:val="26"/>
              </w:rPr>
            </w:pPr>
            <w:r w:rsidRPr="002D7532">
              <w:rPr>
                <w:sz w:val="26"/>
                <w:szCs w:val="26"/>
              </w:rPr>
              <w:t>7</w:t>
            </w:r>
          </w:p>
        </w:tc>
        <w:tc>
          <w:tcPr>
            <w:tcW w:w="2852" w:type="dxa"/>
            <w:shd w:val="clear" w:color="auto" w:fill="auto"/>
          </w:tcPr>
          <w:p w:rsidR="005447F3" w:rsidRPr="002D7532" w:rsidRDefault="005447F3" w:rsidP="001B153A">
            <w:pPr>
              <w:jc w:val="both"/>
              <w:rPr>
                <w:sz w:val="26"/>
                <w:szCs w:val="26"/>
              </w:rPr>
            </w:pPr>
            <w:r w:rsidRPr="002D7532">
              <w:rPr>
                <w:sz w:val="26"/>
                <w:szCs w:val="26"/>
              </w:rPr>
              <w:t>2</w:t>
            </w:r>
            <w:r w:rsidR="001B153A">
              <w:rPr>
                <w:sz w:val="26"/>
                <w:szCs w:val="26"/>
              </w:rPr>
              <w:t>5</w:t>
            </w:r>
            <w:r w:rsidRPr="002D7532">
              <w:rPr>
                <w:sz w:val="26"/>
                <w:szCs w:val="26"/>
              </w:rPr>
              <w:t>%</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Соответствие</w:t>
            </w:r>
          </w:p>
        </w:tc>
        <w:tc>
          <w:tcPr>
            <w:tcW w:w="3018" w:type="dxa"/>
            <w:shd w:val="clear" w:color="auto" w:fill="auto"/>
          </w:tcPr>
          <w:p w:rsidR="005447F3" w:rsidRPr="002D7532" w:rsidRDefault="005447F3" w:rsidP="005447F3">
            <w:pPr>
              <w:jc w:val="both"/>
              <w:rPr>
                <w:sz w:val="26"/>
                <w:szCs w:val="26"/>
              </w:rPr>
            </w:pPr>
            <w:r w:rsidRPr="002D7532">
              <w:rPr>
                <w:sz w:val="26"/>
                <w:szCs w:val="26"/>
              </w:rPr>
              <w:t>0</w:t>
            </w:r>
          </w:p>
        </w:tc>
        <w:tc>
          <w:tcPr>
            <w:tcW w:w="2852" w:type="dxa"/>
            <w:shd w:val="clear" w:color="auto" w:fill="auto"/>
          </w:tcPr>
          <w:p w:rsidR="005447F3" w:rsidRPr="002D7532" w:rsidRDefault="005447F3" w:rsidP="005447F3">
            <w:pPr>
              <w:jc w:val="both"/>
              <w:rPr>
                <w:sz w:val="26"/>
                <w:szCs w:val="26"/>
              </w:rPr>
            </w:pPr>
            <w:r w:rsidRPr="002D7532">
              <w:rPr>
                <w:sz w:val="26"/>
                <w:szCs w:val="26"/>
              </w:rPr>
              <w:t>0%</w:t>
            </w:r>
          </w:p>
        </w:tc>
      </w:tr>
      <w:tr w:rsidR="005447F3" w:rsidRPr="002D7532" w:rsidTr="005447F3">
        <w:tc>
          <w:tcPr>
            <w:tcW w:w="3202" w:type="dxa"/>
            <w:shd w:val="clear" w:color="auto" w:fill="auto"/>
          </w:tcPr>
          <w:p w:rsidR="005447F3" w:rsidRPr="002D7532" w:rsidRDefault="005447F3" w:rsidP="005447F3">
            <w:pPr>
              <w:jc w:val="both"/>
              <w:rPr>
                <w:sz w:val="26"/>
                <w:szCs w:val="26"/>
              </w:rPr>
            </w:pPr>
            <w:r w:rsidRPr="002D7532">
              <w:rPr>
                <w:sz w:val="26"/>
                <w:szCs w:val="26"/>
              </w:rPr>
              <w:t>Имеют звания и награды</w:t>
            </w:r>
          </w:p>
        </w:tc>
        <w:tc>
          <w:tcPr>
            <w:tcW w:w="3018" w:type="dxa"/>
            <w:shd w:val="clear" w:color="auto" w:fill="auto"/>
          </w:tcPr>
          <w:p w:rsidR="005447F3" w:rsidRPr="002D7532" w:rsidRDefault="005447F3" w:rsidP="005447F3">
            <w:pPr>
              <w:jc w:val="both"/>
              <w:rPr>
                <w:sz w:val="26"/>
                <w:szCs w:val="26"/>
              </w:rPr>
            </w:pPr>
            <w:r w:rsidRPr="002D7532">
              <w:rPr>
                <w:sz w:val="26"/>
                <w:szCs w:val="26"/>
              </w:rPr>
              <w:t>2</w:t>
            </w:r>
          </w:p>
        </w:tc>
        <w:tc>
          <w:tcPr>
            <w:tcW w:w="2852" w:type="dxa"/>
            <w:shd w:val="clear" w:color="auto" w:fill="auto"/>
          </w:tcPr>
          <w:p w:rsidR="005447F3" w:rsidRPr="002D7532" w:rsidRDefault="005447F3" w:rsidP="001B153A">
            <w:pPr>
              <w:jc w:val="both"/>
              <w:rPr>
                <w:sz w:val="26"/>
                <w:szCs w:val="26"/>
              </w:rPr>
            </w:pPr>
            <w:r w:rsidRPr="002D7532">
              <w:rPr>
                <w:sz w:val="26"/>
                <w:szCs w:val="26"/>
              </w:rPr>
              <w:t>7,</w:t>
            </w:r>
            <w:r w:rsidR="001B153A">
              <w:rPr>
                <w:sz w:val="26"/>
                <w:szCs w:val="26"/>
              </w:rPr>
              <w:t>1</w:t>
            </w:r>
            <w:r w:rsidRPr="002D7532">
              <w:rPr>
                <w:sz w:val="26"/>
                <w:szCs w:val="26"/>
              </w:rPr>
              <w:t>%</w:t>
            </w:r>
          </w:p>
        </w:tc>
      </w:tr>
    </w:tbl>
    <w:p w:rsidR="00B33967" w:rsidRPr="00A94F17" w:rsidRDefault="00B33967" w:rsidP="00B33967">
      <w:pPr>
        <w:suppressAutoHyphens w:val="0"/>
        <w:autoSpaceDE w:val="0"/>
        <w:autoSpaceDN w:val="0"/>
        <w:adjustRightInd w:val="0"/>
        <w:rPr>
          <w:sz w:val="26"/>
          <w:szCs w:val="26"/>
          <w:lang w:eastAsia="ru-RU"/>
        </w:rPr>
      </w:pPr>
    </w:p>
    <w:p w:rsidR="00B33967" w:rsidRPr="000A747A" w:rsidRDefault="00B33967" w:rsidP="00DD52FB">
      <w:pPr>
        <w:widowControl w:val="0"/>
        <w:shd w:val="clear" w:color="auto" w:fill="FFFFFF"/>
        <w:spacing w:line="100" w:lineRule="atLeast"/>
        <w:jc w:val="both"/>
        <w:rPr>
          <w:color w:val="FF0000"/>
          <w:kern w:val="1"/>
          <w:sz w:val="26"/>
          <w:szCs w:val="26"/>
          <w:lang w:eastAsia="hi-IN" w:bidi="hi-IN"/>
        </w:rPr>
      </w:pPr>
    </w:p>
    <w:p w:rsidR="00A910DC" w:rsidRPr="000A747A" w:rsidRDefault="009F792A" w:rsidP="00F03B88">
      <w:pPr>
        <w:widowControl w:val="0"/>
        <w:shd w:val="clear" w:color="auto" w:fill="FFFFFF"/>
        <w:spacing w:line="100" w:lineRule="atLeast"/>
        <w:ind w:right="79" w:hanging="14"/>
        <w:jc w:val="center"/>
        <w:rPr>
          <w:sz w:val="26"/>
          <w:szCs w:val="26"/>
        </w:rPr>
      </w:pPr>
      <w:r w:rsidRPr="000A747A">
        <w:rPr>
          <w:b/>
          <w:kern w:val="1"/>
          <w:sz w:val="26"/>
          <w:szCs w:val="26"/>
          <w:lang w:eastAsia="hi-IN" w:bidi="hi-IN"/>
        </w:rPr>
        <w:t>1.</w:t>
      </w:r>
      <w:r w:rsidR="00B33967">
        <w:rPr>
          <w:b/>
          <w:kern w:val="1"/>
          <w:sz w:val="26"/>
          <w:szCs w:val="26"/>
          <w:lang w:eastAsia="hi-IN" w:bidi="hi-IN"/>
        </w:rPr>
        <w:t>1.</w:t>
      </w:r>
      <w:r w:rsidR="0006349B">
        <w:rPr>
          <w:b/>
          <w:kern w:val="1"/>
          <w:sz w:val="26"/>
          <w:szCs w:val="26"/>
          <w:lang w:eastAsia="hi-IN" w:bidi="hi-IN"/>
        </w:rPr>
        <w:t>3</w:t>
      </w:r>
      <w:r w:rsidRPr="000A747A">
        <w:rPr>
          <w:b/>
          <w:kern w:val="1"/>
          <w:sz w:val="26"/>
          <w:szCs w:val="26"/>
          <w:lang w:eastAsia="hi-IN" w:bidi="hi-IN"/>
        </w:rPr>
        <w:t xml:space="preserve">. </w:t>
      </w:r>
      <w:r w:rsidR="00F03B88" w:rsidRPr="000A747A">
        <w:rPr>
          <w:b/>
          <w:kern w:val="1"/>
          <w:sz w:val="26"/>
          <w:szCs w:val="26"/>
          <w:lang w:eastAsia="hi-IN" w:bidi="hi-IN"/>
        </w:rPr>
        <w:t xml:space="preserve">Планируемые результаты освоения Программы в младенческом, раннем, дошкольном </w:t>
      </w:r>
      <w:proofErr w:type="gramStart"/>
      <w:r w:rsidR="00F03B88" w:rsidRPr="000A747A">
        <w:rPr>
          <w:b/>
          <w:kern w:val="1"/>
          <w:sz w:val="26"/>
          <w:szCs w:val="26"/>
          <w:lang w:eastAsia="hi-IN" w:bidi="hi-IN"/>
        </w:rPr>
        <w:t>возрастах</w:t>
      </w:r>
      <w:proofErr w:type="gramEnd"/>
      <w:r w:rsidR="00F03B88" w:rsidRPr="000A747A">
        <w:rPr>
          <w:b/>
          <w:kern w:val="1"/>
          <w:sz w:val="26"/>
          <w:szCs w:val="26"/>
          <w:lang w:eastAsia="hi-IN" w:bidi="hi-IN"/>
        </w:rPr>
        <w:t>,  а также  на этапе завершения Программы</w:t>
      </w:r>
    </w:p>
    <w:p w:rsidR="00DC0467" w:rsidRPr="000A747A" w:rsidRDefault="00DC0467" w:rsidP="00680ED3">
      <w:pPr>
        <w:widowControl w:val="0"/>
        <w:shd w:val="clear" w:color="auto" w:fill="FFFFFF"/>
        <w:spacing w:line="100" w:lineRule="atLeast"/>
        <w:jc w:val="both"/>
        <w:rPr>
          <w:b/>
          <w:color w:val="FF0000"/>
          <w:kern w:val="1"/>
          <w:sz w:val="26"/>
          <w:szCs w:val="26"/>
          <w:lang w:eastAsia="hi-IN" w:bidi="hi-IN"/>
        </w:rPr>
      </w:pPr>
    </w:p>
    <w:p w:rsidR="00F03B88" w:rsidRPr="00FD1D19" w:rsidRDefault="00F03B88" w:rsidP="00F03B8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В соответствии с ФГОС </w:t>
      </w:r>
      <w:proofErr w:type="gramStart"/>
      <w:r w:rsidRPr="00FD1D19">
        <w:rPr>
          <w:sz w:val="26"/>
          <w:szCs w:val="26"/>
          <w:lang w:eastAsia="ru-RU"/>
        </w:rPr>
        <w:t>ДО</w:t>
      </w:r>
      <w:proofErr w:type="gramEnd"/>
      <w:r w:rsidRPr="00FD1D19">
        <w:rPr>
          <w:sz w:val="26"/>
          <w:szCs w:val="26"/>
          <w:lang w:eastAsia="ru-RU"/>
        </w:rPr>
        <w:t xml:space="preserve"> </w:t>
      </w:r>
      <w:proofErr w:type="gramStart"/>
      <w:r w:rsidRPr="00FD1D19">
        <w:rPr>
          <w:sz w:val="26"/>
          <w:szCs w:val="26"/>
          <w:lang w:eastAsia="ru-RU"/>
        </w:rPr>
        <w:t>специфика</w:t>
      </w:r>
      <w:proofErr w:type="gramEnd"/>
      <w:r w:rsidRPr="00FD1D19">
        <w:rPr>
          <w:sz w:val="26"/>
          <w:szCs w:val="26"/>
          <w:lang w:eastAsia="ru-RU"/>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FD1D19">
        <w:rPr>
          <w:sz w:val="26"/>
          <w:szCs w:val="26"/>
          <w:lang w:eastAsia="ru-RU"/>
        </w:rPr>
        <w:t>ДО</w:t>
      </w:r>
      <w:proofErr w:type="gramEnd"/>
      <w:r w:rsidRPr="00FD1D19">
        <w:rPr>
          <w:sz w:val="26"/>
          <w:szCs w:val="26"/>
          <w:lang w:eastAsia="ru-RU"/>
        </w:rPr>
        <w:t>.</w:t>
      </w:r>
    </w:p>
    <w:p w:rsidR="00F03B88" w:rsidRPr="00FD1D19" w:rsidRDefault="00F03B88" w:rsidP="00F03B88">
      <w:pPr>
        <w:shd w:val="clear" w:color="auto" w:fill="FFFFFF"/>
        <w:suppressAutoHyphens w:val="0"/>
        <w:spacing w:line="270" w:lineRule="atLeast"/>
        <w:ind w:firstLine="708"/>
        <w:jc w:val="both"/>
        <w:rPr>
          <w:sz w:val="26"/>
          <w:szCs w:val="26"/>
          <w:lang w:eastAsia="ru-RU"/>
        </w:rPr>
      </w:pPr>
      <w:r w:rsidRPr="00FD1D19">
        <w:rPr>
          <w:sz w:val="26"/>
          <w:szCs w:val="26"/>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03B88" w:rsidRPr="00FD1D19" w:rsidRDefault="00F03B88" w:rsidP="00F03B88">
      <w:pPr>
        <w:shd w:val="clear" w:color="auto" w:fill="FFFFFF"/>
        <w:suppressAutoHyphens w:val="0"/>
        <w:spacing w:line="270" w:lineRule="atLeast"/>
        <w:ind w:firstLine="708"/>
        <w:jc w:val="both"/>
        <w:rPr>
          <w:sz w:val="26"/>
          <w:szCs w:val="26"/>
          <w:lang w:eastAsia="ru-RU"/>
        </w:rPr>
      </w:pPr>
      <w:r w:rsidRPr="00FD1D19">
        <w:rPr>
          <w:sz w:val="26"/>
          <w:szCs w:val="26"/>
          <w:lang w:eastAsia="ru-RU"/>
        </w:rPr>
        <w:t>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03B88" w:rsidRPr="00FD1D19" w:rsidRDefault="00F03B88" w:rsidP="00F03B88">
      <w:pPr>
        <w:shd w:val="clear" w:color="auto" w:fill="FFFFFF"/>
        <w:suppressAutoHyphens w:val="0"/>
        <w:spacing w:line="270" w:lineRule="atLeast"/>
        <w:ind w:firstLine="708"/>
        <w:jc w:val="both"/>
        <w:rPr>
          <w:sz w:val="26"/>
          <w:szCs w:val="26"/>
          <w:lang w:eastAsia="ru-RU"/>
        </w:rPr>
      </w:pPr>
      <w:r w:rsidRPr="00FD1D19">
        <w:rPr>
          <w:sz w:val="26"/>
          <w:szCs w:val="26"/>
          <w:lang w:eastAsia="ru-RU"/>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F03B88" w:rsidRPr="00FD1D19" w:rsidRDefault="00F03B88" w:rsidP="00680ED3">
      <w:pPr>
        <w:widowControl w:val="0"/>
        <w:shd w:val="clear" w:color="auto" w:fill="FFFFFF"/>
        <w:spacing w:line="100" w:lineRule="atLeast"/>
        <w:jc w:val="both"/>
        <w:rPr>
          <w:b/>
          <w:kern w:val="1"/>
          <w:sz w:val="26"/>
          <w:szCs w:val="26"/>
          <w:lang w:eastAsia="hi-IN" w:bidi="hi-IN"/>
        </w:rPr>
      </w:pPr>
    </w:p>
    <w:p w:rsidR="00F03B88" w:rsidRPr="001B3D2C" w:rsidRDefault="00661FF7" w:rsidP="001B3D2C">
      <w:pPr>
        <w:widowControl w:val="0"/>
        <w:shd w:val="clear" w:color="auto" w:fill="FFFFFF"/>
        <w:spacing w:line="100" w:lineRule="atLeast"/>
        <w:jc w:val="center"/>
        <w:rPr>
          <w:b/>
          <w:sz w:val="26"/>
          <w:szCs w:val="26"/>
          <w:shd w:val="clear" w:color="auto" w:fill="FFFFFF"/>
        </w:rPr>
      </w:pPr>
      <w:r w:rsidRPr="00FD1D19">
        <w:rPr>
          <w:b/>
          <w:kern w:val="1"/>
          <w:sz w:val="26"/>
          <w:szCs w:val="26"/>
          <w:lang w:eastAsia="hi-IN" w:bidi="hi-IN"/>
        </w:rPr>
        <w:t>1.1.</w:t>
      </w:r>
      <w:r w:rsidR="0006349B" w:rsidRPr="00FD1D19">
        <w:rPr>
          <w:b/>
          <w:kern w:val="1"/>
          <w:sz w:val="26"/>
          <w:szCs w:val="26"/>
          <w:lang w:eastAsia="hi-IN" w:bidi="hi-IN"/>
        </w:rPr>
        <w:t>3</w:t>
      </w:r>
      <w:r w:rsidRPr="00FD1D19">
        <w:rPr>
          <w:b/>
          <w:kern w:val="1"/>
          <w:sz w:val="26"/>
          <w:szCs w:val="26"/>
          <w:lang w:eastAsia="hi-IN" w:bidi="hi-IN"/>
        </w:rPr>
        <w:t xml:space="preserve">.1. </w:t>
      </w:r>
      <w:r w:rsidRPr="00FD1D19">
        <w:rPr>
          <w:b/>
          <w:bCs/>
          <w:sz w:val="26"/>
          <w:szCs w:val="26"/>
          <w:shd w:val="clear" w:color="auto" w:fill="FFFFFF"/>
        </w:rPr>
        <w:t>Планируемые результаты в раннем возрасте (к трем годам)</w:t>
      </w:r>
    </w:p>
    <w:p w:rsidR="00661FF7" w:rsidRPr="00FD1D19" w:rsidRDefault="00661FF7" w:rsidP="00661FF7">
      <w:pPr>
        <w:widowControl w:val="0"/>
        <w:shd w:val="clear" w:color="auto" w:fill="FFFFFF"/>
        <w:spacing w:line="100" w:lineRule="atLeast"/>
        <w:ind w:firstLine="708"/>
        <w:jc w:val="both"/>
        <w:rPr>
          <w:kern w:val="1"/>
          <w:sz w:val="26"/>
          <w:szCs w:val="26"/>
          <w:lang w:eastAsia="hi-IN" w:bidi="hi-IN"/>
        </w:rPr>
      </w:pPr>
      <w:r w:rsidRPr="00FD1D19">
        <w:rPr>
          <w:kern w:val="1"/>
          <w:sz w:val="26"/>
          <w:szCs w:val="26"/>
          <w:lang w:eastAsia="hi-IN" w:bidi="hi-IN"/>
        </w:rPr>
        <w:t>В раннем возрасте (к трем годам</w:t>
      </w:r>
      <w:r w:rsidR="00521B5F" w:rsidRPr="00FD1D19">
        <w:rPr>
          <w:kern w:val="1"/>
          <w:sz w:val="26"/>
          <w:szCs w:val="26"/>
          <w:lang w:eastAsia="hi-IN" w:bidi="hi-IN"/>
        </w:rPr>
        <w:t>, 2-3 года</w:t>
      </w:r>
      <w:r w:rsidRPr="00FD1D19">
        <w:rPr>
          <w:kern w:val="1"/>
          <w:sz w:val="26"/>
          <w:szCs w:val="26"/>
          <w:lang w:eastAsia="hi-IN" w:bidi="hi-IN"/>
        </w:rPr>
        <w:t>):</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стремится к общению </w:t>
      </w:r>
      <w:proofErr w:type="gramStart"/>
      <w:r w:rsidRPr="00FD1D19">
        <w:rPr>
          <w:sz w:val="26"/>
          <w:szCs w:val="26"/>
          <w:lang w:eastAsia="ru-RU"/>
        </w:rPr>
        <w:t>со</w:t>
      </w:r>
      <w:proofErr w:type="gramEnd"/>
      <w:r w:rsidRPr="00FD1D19">
        <w:rPr>
          <w:sz w:val="26"/>
          <w:szCs w:val="26"/>
          <w:lang w:eastAsia="ru-RU"/>
        </w:rPr>
        <w:t xml:space="preserve"> взрослыми, реагирует на их настроение;</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проявляет интерес к сверстникам; наблюдает за их действиями и подражает им; играет рядом;</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понимает и выполняет простые поручения взрослого;</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стремится проявлять самостоятельность в бытовом и игровом поведении;</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проявляет интерес к стихам, сказкам, повторяет отдельные слова и фразы за взрослым;</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рассматривает картинки, показывает и называет предметы, изображенные на них;</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осуществляет поисковые и обследовательские действия;</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знает основные особенности внешнего облика человека, его деятельности; свое имя, имена </w:t>
      </w:r>
      <w:proofErr w:type="gramStart"/>
      <w:r w:rsidRPr="00FD1D19">
        <w:rPr>
          <w:sz w:val="26"/>
          <w:szCs w:val="26"/>
          <w:lang w:eastAsia="ru-RU"/>
        </w:rPr>
        <w:t>близких</w:t>
      </w:r>
      <w:proofErr w:type="gramEnd"/>
      <w:r w:rsidRPr="00FD1D19">
        <w:rPr>
          <w:sz w:val="26"/>
          <w:szCs w:val="26"/>
          <w:lang w:eastAsia="ru-RU"/>
        </w:rPr>
        <w:t>; демонстрирует первоначальные представления о населенном пункте, в котором живет (город, село и так далее);</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с удовольствием слушает музыку, подпевает, выполняет простые танцевальные движения;</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lastRenderedPageBreak/>
        <w:t>- ребёнок эмоционально откликается на красоту природы и произведения искусства;</w:t>
      </w:r>
    </w:p>
    <w:p w:rsidR="00661FF7" w:rsidRPr="00FD1D19" w:rsidRDefault="00661FF7" w:rsidP="00EA05F8">
      <w:pPr>
        <w:shd w:val="clear" w:color="auto" w:fill="FFFFFF"/>
        <w:suppressAutoHyphens w:val="0"/>
        <w:spacing w:line="270" w:lineRule="atLeast"/>
        <w:ind w:firstLine="708"/>
        <w:jc w:val="both"/>
        <w:rPr>
          <w:sz w:val="26"/>
          <w:szCs w:val="26"/>
          <w:lang w:eastAsia="ru-RU"/>
        </w:rPr>
      </w:pPr>
      <w:proofErr w:type="gramStart"/>
      <w:r w:rsidRPr="00FD1D19">
        <w:rPr>
          <w:sz w:val="26"/>
          <w:szCs w:val="26"/>
          <w:lang w:eastAsia="ru-RU"/>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61FF7" w:rsidRPr="00FD1D19" w:rsidRDefault="00661FF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661FF7" w:rsidRPr="00FD1D19" w:rsidRDefault="00661FF7" w:rsidP="00680ED3">
      <w:pPr>
        <w:widowControl w:val="0"/>
        <w:shd w:val="clear" w:color="auto" w:fill="FFFFFF"/>
        <w:spacing w:line="100" w:lineRule="atLeast"/>
        <w:jc w:val="both"/>
        <w:rPr>
          <w:b/>
          <w:kern w:val="1"/>
          <w:sz w:val="26"/>
          <w:szCs w:val="26"/>
          <w:lang w:eastAsia="hi-IN" w:bidi="hi-IN"/>
        </w:rPr>
      </w:pPr>
    </w:p>
    <w:p w:rsidR="00F03B88" w:rsidRPr="00FD1D19" w:rsidRDefault="00661FF7" w:rsidP="00661FF7">
      <w:pPr>
        <w:widowControl w:val="0"/>
        <w:shd w:val="clear" w:color="auto" w:fill="FFFFFF"/>
        <w:spacing w:line="100" w:lineRule="atLeast"/>
        <w:jc w:val="center"/>
        <w:rPr>
          <w:b/>
          <w:sz w:val="26"/>
          <w:szCs w:val="26"/>
          <w:shd w:val="clear" w:color="auto" w:fill="FFFFFF"/>
        </w:rPr>
      </w:pPr>
      <w:r w:rsidRPr="00FD1D19">
        <w:rPr>
          <w:b/>
          <w:kern w:val="1"/>
          <w:sz w:val="26"/>
          <w:szCs w:val="26"/>
          <w:lang w:eastAsia="hi-IN" w:bidi="hi-IN"/>
        </w:rPr>
        <w:t>1.1.</w:t>
      </w:r>
      <w:r w:rsidR="0006349B" w:rsidRPr="00FD1D19">
        <w:rPr>
          <w:b/>
          <w:kern w:val="1"/>
          <w:sz w:val="26"/>
          <w:szCs w:val="26"/>
          <w:lang w:eastAsia="hi-IN" w:bidi="hi-IN"/>
        </w:rPr>
        <w:t>3</w:t>
      </w:r>
      <w:r w:rsidRPr="00FD1D19">
        <w:rPr>
          <w:b/>
          <w:kern w:val="1"/>
          <w:sz w:val="26"/>
          <w:szCs w:val="26"/>
          <w:lang w:eastAsia="hi-IN" w:bidi="hi-IN"/>
        </w:rPr>
        <w:t>.</w:t>
      </w:r>
      <w:r w:rsidR="001B3D2C">
        <w:rPr>
          <w:b/>
          <w:kern w:val="1"/>
          <w:sz w:val="26"/>
          <w:szCs w:val="26"/>
          <w:lang w:eastAsia="hi-IN" w:bidi="hi-IN"/>
        </w:rPr>
        <w:t>2</w:t>
      </w:r>
      <w:r w:rsidRPr="00FD1D19">
        <w:rPr>
          <w:b/>
          <w:kern w:val="1"/>
          <w:sz w:val="26"/>
          <w:szCs w:val="26"/>
          <w:lang w:eastAsia="hi-IN" w:bidi="hi-IN"/>
        </w:rPr>
        <w:t xml:space="preserve">. </w:t>
      </w:r>
      <w:r w:rsidRPr="00FD1D19">
        <w:rPr>
          <w:b/>
          <w:sz w:val="26"/>
          <w:szCs w:val="26"/>
          <w:shd w:val="clear" w:color="auto" w:fill="FFFFFF"/>
        </w:rPr>
        <w:t>Планируемые результаты в дошкольном возрасте</w:t>
      </w:r>
    </w:p>
    <w:p w:rsidR="00661FF7" w:rsidRPr="00FD1D19" w:rsidRDefault="00661FF7" w:rsidP="00661FF7">
      <w:pPr>
        <w:widowControl w:val="0"/>
        <w:shd w:val="clear" w:color="auto" w:fill="FFFFFF"/>
        <w:spacing w:line="100" w:lineRule="atLeast"/>
        <w:jc w:val="center"/>
        <w:rPr>
          <w:b/>
          <w:sz w:val="26"/>
          <w:szCs w:val="26"/>
          <w:shd w:val="clear" w:color="auto" w:fill="FFFFFF"/>
        </w:rPr>
      </w:pPr>
    </w:p>
    <w:p w:rsidR="00E268D7" w:rsidRPr="00FD1D19" w:rsidRDefault="00E268D7" w:rsidP="00EA05F8">
      <w:pPr>
        <w:widowControl w:val="0"/>
        <w:shd w:val="clear" w:color="auto" w:fill="FFFFFF"/>
        <w:spacing w:line="100" w:lineRule="atLeast"/>
        <w:ind w:firstLine="708"/>
        <w:jc w:val="both"/>
        <w:rPr>
          <w:b/>
          <w:bCs/>
          <w:sz w:val="26"/>
          <w:szCs w:val="26"/>
          <w:shd w:val="clear" w:color="auto" w:fill="FFFFFF"/>
        </w:rPr>
      </w:pPr>
      <w:r w:rsidRPr="00FD1D19">
        <w:rPr>
          <w:b/>
          <w:bCs/>
          <w:sz w:val="26"/>
          <w:szCs w:val="26"/>
          <w:shd w:val="clear" w:color="auto" w:fill="FFFFFF"/>
        </w:rPr>
        <w:t>К четырем годам</w:t>
      </w:r>
      <w:r w:rsidR="00521B5F" w:rsidRPr="00FD1D19">
        <w:rPr>
          <w:b/>
          <w:bCs/>
          <w:sz w:val="26"/>
          <w:szCs w:val="26"/>
          <w:shd w:val="clear" w:color="auto" w:fill="FFFFFF"/>
        </w:rPr>
        <w:t xml:space="preserve"> (3-4 лет)</w:t>
      </w:r>
      <w:r w:rsidRPr="00FD1D19">
        <w:rPr>
          <w:b/>
          <w:bCs/>
          <w:sz w:val="26"/>
          <w:szCs w:val="26"/>
          <w:shd w:val="clear" w:color="auto" w:fill="FFFFFF"/>
        </w:rPr>
        <w:t>:</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FD1D19">
        <w:rPr>
          <w:sz w:val="26"/>
          <w:szCs w:val="26"/>
          <w:lang w:eastAsia="ru-RU"/>
        </w:rPr>
        <w:t>ритмические упражнения</w:t>
      </w:r>
      <w:proofErr w:type="gramEnd"/>
      <w:r w:rsidRPr="00FD1D19">
        <w:rPr>
          <w:sz w:val="26"/>
          <w:szCs w:val="26"/>
          <w:lang w:eastAsia="ru-RU"/>
        </w:rPr>
        <w:t xml:space="preserve"> под музыку;</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FD1D19">
        <w:rPr>
          <w:sz w:val="26"/>
          <w:szCs w:val="26"/>
          <w:lang w:eastAsia="ru-RU"/>
        </w:rPr>
        <w:t>движения</w:t>
      </w:r>
      <w:proofErr w:type="gramEnd"/>
      <w:r w:rsidRPr="00FD1D19">
        <w:rPr>
          <w:sz w:val="26"/>
          <w:szCs w:val="26"/>
          <w:lang w:eastAsia="ru-RU"/>
        </w:rPr>
        <w:t xml:space="preserve"> в общем для всех темпе;</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проявляет доверие к миру, положительно оценивает себя, говорит о себе в первом лице;</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lastRenderedPageBreak/>
        <w:t xml:space="preserve">- ребёнок охотно включается в совместную деятельность </w:t>
      </w:r>
      <w:proofErr w:type="gramStart"/>
      <w:r w:rsidRPr="00FD1D19">
        <w:rPr>
          <w:sz w:val="26"/>
          <w:szCs w:val="26"/>
          <w:lang w:eastAsia="ru-RU"/>
        </w:rPr>
        <w:t>со</w:t>
      </w:r>
      <w:proofErr w:type="gramEnd"/>
      <w:r w:rsidRPr="00FD1D19">
        <w:rPr>
          <w:sz w:val="26"/>
          <w:szCs w:val="26"/>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совместно </w:t>
      </w:r>
      <w:proofErr w:type="gramStart"/>
      <w:r w:rsidRPr="00FD1D19">
        <w:rPr>
          <w:sz w:val="26"/>
          <w:szCs w:val="26"/>
          <w:lang w:eastAsia="ru-RU"/>
        </w:rPr>
        <w:t>со</w:t>
      </w:r>
      <w:proofErr w:type="gramEnd"/>
      <w:r w:rsidRPr="00FD1D19">
        <w:rPr>
          <w:sz w:val="26"/>
          <w:szCs w:val="26"/>
          <w:lang w:eastAsia="ru-RU"/>
        </w:rPr>
        <w:t xml:space="preserve"> взрослым пересказывает знакомые сказки, короткие стихи;</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FD1D19">
        <w:rPr>
          <w:sz w:val="26"/>
          <w:szCs w:val="26"/>
          <w:lang w:eastAsia="ru-RU"/>
        </w:rPr>
        <w:t>со</w:t>
      </w:r>
      <w:proofErr w:type="gramEnd"/>
      <w:r w:rsidRPr="00FD1D19">
        <w:rPr>
          <w:sz w:val="26"/>
          <w:szCs w:val="26"/>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xml:space="preserve">- ребёнок проявляет потребность в познавательном общении </w:t>
      </w:r>
      <w:proofErr w:type="gramStart"/>
      <w:r w:rsidRPr="00FD1D19">
        <w:rPr>
          <w:sz w:val="26"/>
          <w:szCs w:val="26"/>
          <w:lang w:eastAsia="ru-RU"/>
        </w:rPr>
        <w:t>со</w:t>
      </w:r>
      <w:proofErr w:type="gramEnd"/>
      <w:r w:rsidRPr="00FD1D19">
        <w:rPr>
          <w:sz w:val="26"/>
          <w:szCs w:val="26"/>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268D7" w:rsidRPr="00FD1D19" w:rsidRDefault="00E268D7" w:rsidP="00E268D7">
      <w:pPr>
        <w:shd w:val="clear" w:color="auto" w:fill="FFFFFF"/>
        <w:suppressAutoHyphens w:val="0"/>
        <w:spacing w:line="270" w:lineRule="atLeast"/>
        <w:jc w:val="both"/>
        <w:rPr>
          <w:sz w:val="26"/>
          <w:szCs w:val="26"/>
          <w:lang w:eastAsia="ru-RU"/>
        </w:rPr>
      </w:pPr>
      <w:r w:rsidRPr="00FD1D19">
        <w:rPr>
          <w:sz w:val="26"/>
          <w:szCs w:val="26"/>
          <w:lang w:eastAsia="ru-RU"/>
        </w:rPr>
        <w:t>ребёнок проявляет интерес к миру, к себе и окружающим людям;</w:t>
      </w:r>
    </w:p>
    <w:p w:rsidR="00E268D7" w:rsidRPr="00FD1D19" w:rsidRDefault="00E268D7" w:rsidP="00E268D7">
      <w:pPr>
        <w:shd w:val="clear" w:color="auto" w:fill="FFFFFF"/>
        <w:suppressAutoHyphens w:val="0"/>
        <w:spacing w:line="270" w:lineRule="atLeast"/>
        <w:jc w:val="both"/>
        <w:rPr>
          <w:sz w:val="26"/>
          <w:szCs w:val="26"/>
          <w:lang w:eastAsia="ru-RU"/>
        </w:rPr>
      </w:pPr>
      <w:r w:rsidRPr="00FD1D19">
        <w:rPr>
          <w:sz w:val="26"/>
          <w:szCs w:val="26"/>
          <w:lang w:eastAsia="ru-RU"/>
        </w:rPr>
        <w:t>- ребёнок знает об объектах ближайшего окружения: о родном населенном пункте, его названии, достопримечательностях и традициях;</w:t>
      </w:r>
    </w:p>
    <w:p w:rsidR="00E268D7" w:rsidRPr="00FD1D19" w:rsidRDefault="00E268D7" w:rsidP="00EA05F8">
      <w:pPr>
        <w:shd w:val="clear" w:color="auto" w:fill="FFFFFF"/>
        <w:suppressAutoHyphens w:val="0"/>
        <w:spacing w:line="270" w:lineRule="atLeast"/>
        <w:ind w:firstLine="708"/>
        <w:jc w:val="both"/>
        <w:rPr>
          <w:sz w:val="26"/>
          <w:szCs w:val="26"/>
          <w:lang w:eastAsia="ru-RU"/>
        </w:rPr>
      </w:pPr>
      <w:proofErr w:type="gramStart"/>
      <w:r w:rsidRPr="00FD1D19">
        <w:rPr>
          <w:sz w:val="26"/>
          <w:szCs w:val="26"/>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FD1D19">
        <w:rPr>
          <w:sz w:val="26"/>
          <w:szCs w:val="26"/>
          <w:lang w:eastAsia="ru-RU"/>
        </w:rPr>
        <w:t xml:space="preserve"> вред;</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lastRenderedPageBreak/>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268D7" w:rsidRPr="00FD1D19" w:rsidRDefault="00E268D7" w:rsidP="00EA05F8">
      <w:pPr>
        <w:shd w:val="clear" w:color="auto" w:fill="FFFFFF"/>
        <w:suppressAutoHyphens w:val="0"/>
        <w:spacing w:line="270" w:lineRule="atLeast"/>
        <w:ind w:firstLine="708"/>
        <w:jc w:val="both"/>
        <w:rPr>
          <w:sz w:val="26"/>
          <w:szCs w:val="26"/>
          <w:lang w:eastAsia="ru-RU"/>
        </w:rPr>
      </w:pPr>
      <w:r w:rsidRPr="00FD1D19">
        <w:rPr>
          <w:sz w:val="26"/>
          <w:szCs w:val="26"/>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A05F8" w:rsidRPr="000A747A" w:rsidRDefault="00EA05F8" w:rsidP="00E268D7">
      <w:pPr>
        <w:shd w:val="clear" w:color="auto" w:fill="FFFFFF"/>
        <w:suppressAutoHyphens w:val="0"/>
        <w:spacing w:line="270" w:lineRule="atLeast"/>
        <w:jc w:val="both"/>
        <w:rPr>
          <w:color w:val="333333"/>
          <w:sz w:val="26"/>
          <w:szCs w:val="26"/>
          <w:lang w:eastAsia="ru-RU"/>
        </w:rPr>
      </w:pPr>
    </w:p>
    <w:p w:rsidR="00EA05F8" w:rsidRPr="000A747A" w:rsidRDefault="00EA05F8" w:rsidP="00EA05F8">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К пяти годам</w:t>
      </w:r>
      <w:r w:rsidR="00521B5F">
        <w:rPr>
          <w:b/>
          <w:bCs/>
          <w:sz w:val="26"/>
          <w:szCs w:val="26"/>
          <w:lang w:eastAsia="ru-RU"/>
        </w:rPr>
        <w:t xml:space="preserve"> (4-5 лет)</w:t>
      </w:r>
      <w:r w:rsidRPr="000A747A">
        <w:rPr>
          <w:b/>
          <w:bCs/>
          <w:sz w:val="26"/>
          <w:szCs w:val="26"/>
          <w:lang w:eastAsia="ru-RU"/>
        </w:rPr>
        <w:t>:</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стремится к самостоятельному осуществлению процессов личной гигиены, их правильной организации;</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ребёнок выполняет самостоятельно правила общения </w:t>
      </w:r>
      <w:proofErr w:type="gramStart"/>
      <w:r w:rsidRPr="000A747A">
        <w:rPr>
          <w:sz w:val="26"/>
          <w:szCs w:val="26"/>
          <w:lang w:eastAsia="ru-RU"/>
        </w:rPr>
        <w:t>со</w:t>
      </w:r>
      <w:proofErr w:type="gramEnd"/>
      <w:r w:rsidRPr="000A747A">
        <w:rPr>
          <w:sz w:val="26"/>
          <w:szCs w:val="26"/>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A05F8" w:rsidRPr="000A747A" w:rsidRDefault="00EA05F8" w:rsidP="00EA05F8">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без напоминания взрослого здоровается и прощается, говорит "спасибо" и "пожалуйста";</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познает правила безопасного поведения и стремится их выполнять в повседневной жизни;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самостоятелен в самообслуживании;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проявляет познавательный интерес к труду взрослых, профессиям, технике; отражает эти представления в играх;</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 xml:space="preserve">ребёнок стремится к выполнению трудовых обязанностей, охотно включается в совместный труд </w:t>
      </w:r>
      <w:proofErr w:type="gramStart"/>
      <w:r w:rsidR="00EA05F8" w:rsidRPr="000A747A">
        <w:rPr>
          <w:sz w:val="26"/>
          <w:szCs w:val="26"/>
          <w:lang w:eastAsia="ru-RU"/>
        </w:rPr>
        <w:t>со</w:t>
      </w:r>
      <w:proofErr w:type="gramEnd"/>
      <w:r w:rsidR="00EA05F8" w:rsidRPr="000A747A">
        <w:rPr>
          <w:sz w:val="26"/>
          <w:szCs w:val="26"/>
          <w:lang w:eastAsia="ru-RU"/>
        </w:rPr>
        <w:t xml:space="preserve"> взрослыми или сверстниками;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большинство звуков произносит правильно, пользуется средствами эмоциональной и речевой выразительности;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EA05F8" w:rsidRPr="000A747A">
        <w:rPr>
          <w:sz w:val="26"/>
          <w:szCs w:val="26"/>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проявляет словотворчество, интерес к языку, с интересом слушает литературные тексты, воспроизводит текст;</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способен рассказать о предмете, его назначении и особенностях, о том, как он был создан;</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00EA05F8" w:rsidRPr="000A747A">
        <w:rPr>
          <w:sz w:val="26"/>
          <w:szCs w:val="26"/>
          <w:lang w:eastAsia="ru-RU"/>
        </w:rPr>
        <w:t>со</w:t>
      </w:r>
      <w:proofErr w:type="gramEnd"/>
      <w:r w:rsidR="00EA05F8" w:rsidRPr="000A747A">
        <w:rPr>
          <w:sz w:val="26"/>
          <w:szCs w:val="26"/>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w:t>
      </w:r>
      <w:r w:rsidR="00EA05F8" w:rsidRPr="000A747A">
        <w:rPr>
          <w:sz w:val="26"/>
          <w:szCs w:val="26"/>
          <w:lang w:eastAsia="ru-RU"/>
        </w:rPr>
        <w:lastRenderedPageBreak/>
        <w:t>инициативу в развитии сюжета, активно включается в ролевой диалог, проявляет творчество в создании игровой обстановки;</w:t>
      </w:r>
    </w:p>
    <w:p w:rsidR="00EA05F8"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A05F8" w:rsidRPr="000A747A">
        <w:rPr>
          <w:sz w:val="26"/>
          <w:szCs w:val="26"/>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A05F8" w:rsidRPr="000A747A" w:rsidRDefault="00EA05F8" w:rsidP="00E268D7">
      <w:pPr>
        <w:shd w:val="clear" w:color="auto" w:fill="FFFFFF"/>
        <w:suppressAutoHyphens w:val="0"/>
        <w:spacing w:line="270" w:lineRule="atLeast"/>
        <w:jc w:val="both"/>
        <w:rPr>
          <w:color w:val="333333"/>
          <w:sz w:val="26"/>
          <w:szCs w:val="26"/>
          <w:lang w:eastAsia="ru-RU"/>
        </w:rPr>
      </w:pPr>
    </w:p>
    <w:p w:rsidR="00235F0F" w:rsidRPr="000A747A" w:rsidRDefault="00235F0F" w:rsidP="00235F0F">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К шести годам</w:t>
      </w:r>
      <w:r w:rsidR="00521B5F">
        <w:rPr>
          <w:b/>
          <w:bCs/>
          <w:sz w:val="26"/>
          <w:szCs w:val="26"/>
          <w:lang w:eastAsia="ru-RU"/>
        </w:rPr>
        <w:t xml:space="preserve"> (5-6 лет)</w:t>
      </w:r>
      <w:r w:rsidRPr="000A747A">
        <w:rPr>
          <w:b/>
          <w:bCs/>
          <w:sz w:val="26"/>
          <w:szCs w:val="26"/>
          <w:lang w:eastAsia="ru-RU"/>
        </w:rPr>
        <w:t>:</w:t>
      </w:r>
    </w:p>
    <w:p w:rsidR="00235F0F" w:rsidRPr="000A747A" w:rsidRDefault="00235F0F" w:rsidP="00235F0F">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 xml:space="preserve">ребёнок настроен положительно по отношению к окружающим, охотно вступает в общение </w:t>
      </w:r>
      <w:proofErr w:type="gramStart"/>
      <w:r w:rsidR="00235F0F" w:rsidRPr="000A747A">
        <w:rPr>
          <w:sz w:val="26"/>
          <w:szCs w:val="26"/>
          <w:lang w:eastAsia="ru-RU"/>
        </w:rPr>
        <w:t>со</w:t>
      </w:r>
      <w:proofErr w:type="gramEnd"/>
      <w:r w:rsidR="00235F0F" w:rsidRPr="000A747A">
        <w:rPr>
          <w:sz w:val="26"/>
          <w:szCs w:val="26"/>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w:t>
      </w:r>
      <w:r w:rsidR="00235F0F" w:rsidRPr="000A747A">
        <w:rPr>
          <w:sz w:val="26"/>
          <w:szCs w:val="26"/>
          <w:lang w:eastAsia="ru-RU"/>
        </w:rPr>
        <w:lastRenderedPageBreak/>
        <w:t>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 xml:space="preserve">ребёнок знает о цифровых средствах познания окружающей действительности, использует некоторые из них, </w:t>
      </w:r>
      <w:proofErr w:type="gramStart"/>
      <w:r w:rsidR="00235F0F" w:rsidRPr="000A747A">
        <w:rPr>
          <w:sz w:val="26"/>
          <w:szCs w:val="26"/>
          <w:lang w:eastAsia="ru-RU"/>
        </w:rPr>
        <w:t>придерживаясь</w:t>
      </w:r>
      <w:proofErr w:type="gramEnd"/>
      <w:r w:rsidR="00235F0F" w:rsidRPr="000A747A">
        <w:rPr>
          <w:sz w:val="26"/>
          <w:szCs w:val="26"/>
          <w:lang w:eastAsia="ru-RU"/>
        </w:rPr>
        <w:t xml:space="preserve"> правил безопасного обращения с ними;</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35F0F" w:rsidRPr="000A747A" w:rsidRDefault="00177352" w:rsidP="0017735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235F0F" w:rsidRPr="000A747A">
        <w:rPr>
          <w:sz w:val="26"/>
          <w:szCs w:val="26"/>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268D7" w:rsidRPr="000A747A" w:rsidRDefault="00E268D7" w:rsidP="00E268D7">
      <w:pPr>
        <w:widowControl w:val="0"/>
        <w:shd w:val="clear" w:color="auto" w:fill="FFFFFF"/>
        <w:spacing w:line="100" w:lineRule="atLeast"/>
        <w:jc w:val="both"/>
        <w:rPr>
          <w:b/>
          <w:bCs/>
          <w:color w:val="FF0000"/>
          <w:kern w:val="1"/>
          <w:sz w:val="26"/>
          <w:szCs w:val="26"/>
          <w:lang w:eastAsia="hi-IN" w:bidi="hi-IN"/>
        </w:rPr>
      </w:pPr>
    </w:p>
    <w:p w:rsidR="0037300B" w:rsidRPr="000A747A" w:rsidRDefault="0037300B" w:rsidP="0037300B">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Планируемые результаты на этапе завершения Программы (к концу дошкольного возраста</w:t>
      </w:r>
      <w:r w:rsidR="00521B5F">
        <w:rPr>
          <w:b/>
          <w:bCs/>
          <w:sz w:val="26"/>
          <w:szCs w:val="26"/>
          <w:lang w:eastAsia="ru-RU"/>
        </w:rPr>
        <w:t>, 6-7 лет</w:t>
      </w:r>
      <w:r w:rsidRPr="000A747A">
        <w:rPr>
          <w:b/>
          <w:bCs/>
          <w:sz w:val="26"/>
          <w:szCs w:val="26"/>
          <w:lang w:eastAsia="ru-RU"/>
        </w:rPr>
        <w:t>):</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у ребёнка сформированы основные психофизические и нравственно-волевые качества;</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ребёнок владеет основными движениями и элементами спортивных игр, может контролировать </w:t>
      </w:r>
      <w:proofErr w:type="gramStart"/>
      <w:r w:rsidRPr="000A747A">
        <w:rPr>
          <w:sz w:val="26"/>
          <w:szCs w:val="26"/>
          <w:lang w:eastAsia="ru-RU"/>
        </w:rPr>
        <w:t>свои</w:t>
      </w:r>
      <w:proofErr w:type="gramEnd"/>
      <w:r w:rsidRPr="000A747A">
        <w:rPr>
          <w:sz w:val="26"/>
          <w:szCs w:val="26"/>
          <w:lang w:eastAsia="ru-RU"/>
        </w:rPr>
        <w:t xml:space="preserve"> движение и управлять ими;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соблюдает элементарные правила здорового образа жизни и личной гигиены;</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элементы творчества в двигательной деятельности;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Pr="000A747A">
        <w:rPr>
          <w:sz w:val="26"/>
          <w:szCs w:val="26"/>
          <w:lang w:eastAsia="ru-RU"/>
        </w:rPr>
        <w:tab/>
        <w:t>ребёнок проявляет нравственно-волевые качества, самоконтроль и может осуществлять анализ своей двигательной деятельности;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ребёнок владеет средствами общения и способами взаимодействия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стремится сохранять позитивную самооценку;</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положительное отношение к миру, разным видам труда, другим людям и самому себе;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у ребёнка выражено стремление заниматься социально значимой деятельностью;</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откликаться на эмоции близких людей, проявлять эмпатию (сочувствие, сопереживание, содействие);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ребёнок владеет речью как средством коммуникации, ведет диалог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7300B" w:rsidRPr="000A747A" w:rsidRDefault="0037300B" w:rsidP="0037300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A747A">
        <w:rPr>
          <w:sz w:val="26"/>
          <w:szCs w:val="26"/>
          <w:lang w:eastAsia="ru-RU"/>
        </w:rPr>
        <w:t xml:space="preserve"> </w:t>
      </w:r>
      <w:proofErr w:type="gramStart"/>
      <w:r w:rsidRPr="000A747A">
        <w:rPr>
          <w:sz w:val="26"/>
          <w:szCs w:val="26"/>
          <w:lang w:eastAsia="ru-RU"/>
        </w:rPr>
        <w:t>государстве</w:t>
      </w:r>
      <w:proofErr w:type="gramEnd"/>
      <w:r w:rsidRPr="000A747A">
        <w:rPr>
          <w:sz w:val="26"/>
          <w:szCs w:val="26"/>
          <w:lang w:eastAsia="ru-RU"/>
        </w:rPr>
        <w:t xml:space="preserve"> и принадлежности к нему;</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ребёнок </w:t>
      </w:r>
      <w:proofErr w:type="gramStart"/>
      <w:r w:rsidRPr="000A747A">
        <w:rPr>
          <w:sz w:val="26"/>
          <w:szCs w:val="26"/>
          <w:lang w:eastAsia="ru-RU"/>
        </w:rPr>
        <w:t>выражает интерес</w:t>
      </w:r>
      <w:proofErr w:type="gramEnd"/>
      <w:r w:rsidRPr="000A747A">
        <w:rPr>
          <w:sz w:val="26"/>
          <w:szCs w:val="26"/>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7300B" w:rsidRPr="000A747A" w:rsidRDefault="0037300B" w:rsidP="0037300B">
      <w:pPr>
        <w:shd w:val="clear" w:color="auto" w:fill="FFFFFF"/>
        <w:suppressAutoHyphens w:val="0"/>
        <w:spacing w:line="270" w:lineRule="atLeast"/>
        <w:ind w:firstLine="708"/>
        <w:jc w:val="both"/>
        <w:rPr>
          <w:sz w:val="26"/>
          <w:szCs w:val="26"/>
          <w:lang w:eastAsia="ru-RU"/>
        </w:rPr>
      </w:pPr>
      <w:r w:rsidRPr="000A747A">
        <w:rPr>
          <w:sz w:val="26"/>
          <w:szCs w:val="26"/>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7300B" w:rsidRPr="000A747A" w:rsidRDefault="0037300B" w:rsidP="0037300B">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w:t>
      </w:r>
      <w:r w:rsidRPr="000A747A">
        <w:rPr>
          <w:color w:val="333333"/>
          <w:sz w:val="26"/>
          <w:szCs w:val="26"/>
          <w:lang w:eastAsia="ru-RU"/>
        </w:rPr>
        <w:t xml:space="preserve"> к школьному обучению.</w:t>
      </w:r>
    </w:p>
    <w:p w:rsidR="00E90A3D" w:rsidRDefault="00E90A3D" w:rsidP="00E420F8">
      <w:pPr>
        <w:pStyle w:val="body"/>
        <w:spacing w:before="0" w:after="0"/>
        <w:ind w:firstLine="708"/>
        <w:jc w:val="both"/>
        <w:rPr>
          <w:b/>
          <w:sz w:val="26"/>
          <w:szCs w:val="26"/>
        </w:rPr>
      </w:pPr>
    </w:p>
    <w:p w:rsidR="0037300B" w:rsidRPr="000A747A" w:rsidRDefault="0037300B" w:rsidP="00E268D7">
      <w:pPr>
        <w:widowControl w:val="0"/>
        <w:shd w:val="clear" w:color="auto" w:fill="FFFFFF"/>
        <w:spacing w:line="100" w:lineRule="atLeast"/>
        <w:jc w:val="both"/>
        <w:rPr>
          <w:b/>
          <w:bCs/>
          <w:color w:val="FF0000"/>
          <w:kern w:val="1"/>
          <w:sz w:val="26"/>
          <w:szCs w:val="26"/>
          <w:lang w:eastAsia="hi-IN" w:bidi="hi-IN"/>
        </w:rPr>
      </w:pPr>
    </w:p>
    <w:p w:rsidR="00884266" w:rsidRPr="000A747A" w:rsidRDefault="00884266" w:rsidP="00884266">
      <w:pPr>
        <w:widowControl w:val="0"/>
        <w:shd w:val="clear" w:color="auto" w:fill="FFFFFF"/>
        <w:spacing w:line="100" w:lineRule="atLeast"/>
        <w:jc w:val="center"/>
        <w:rPr>
          <w:b/>
          <w:bCs/>
          <w:kern w:val="1"/>
          <w:sz w:val="26"/>
          <w:szCs w:val="26"/>
          <w:lang w:eastAsia="hi-IN" w:bidi="hi-IN"/>
        </w:rPr>
      </w:pPr>
      <w:r w:rsidRPr="000A747A">
        <w:rPr>
          <w:b/>
          <w:bCs/>
          <w:kern w:val="1"/>
          <w:sz w:val="26"/>
          <w:szCs w:val="26"/>
          <w:lang w:eastAsia="hi-IN" w:bidi="hi-IN"/>
        </w:rPr>
        <w:t>1.1.</w:t>
      </w:r>
      <w:r w:rsidR="0006349B">
        <w:rPr>
          <w:b/>
          <w:bCs/>
          <w:kern w:val="1"/>
          <w:sz w:val="26"/>
          <w:szCs w:val="26"/>
          <w:lang w:eastAsia="hi-IN" w:bidi="hi-IN"/>
        </w:rPr>
        <w:t>4</w:t>
      </w:r>
      <w:r w:rsidRPr="000A747A">
        <w:rPr>
          <w:b/>
          <w:bCs/>
          <w:kern w:val="1"/>
          <w:sz w:val="26"/>
          <w:szCs w:val="26"/>
          <w:lang w:eastAsia="hi-IN" w:bidi="hi-IN"/>
        </w:rPr>
        <w:t xml:space="preserve">. </w:t>
      </w:r>
      <w:r w:rsidR="001810B1">
        <w:rPr>
          <w:b/>
          <w:bCs/>
          <w:kern w:val="1"/>
          <w:sz w:val="26"/>
          <w:szCs w:val="26"/>
          <w:lang w:eastAsia="hi-IN" w:bidi="hi-IN"/>
        </w:rPr>
        <w:t>Педагогическая диагностика достижения планируемых результатов</w:t>
      </w:r>
    </w:p>
    <w:p w:rsidR="00884266" w:rsidRPr="000A747A" w:rsidRDefault="00884266" w:rsidP="00884266">
      <w:pPr>
        <w:widowControl w:val="0"/>
        <w:shd w:val="clear" w:color="auto" w:fill="FFFFFF"/>
        <w:spacing w:line="100" w:lineRule="atLeast"/>
        <w:jc w:val="center"/>
        <w:rPr>
          <w:b/>
          <w:bCs/>
          <w:kern w:val="1"/>
          <w:sz w:val="26"/>
          <w:szCs w:val="26"/>
          <w:lang w:eastAsia="hi-IN" w:bidi="hi-IN"/>
        </w:rPr>
      </w:pPr>
    </w:p>
    <w:p w:rsidR="00884266" w:rsidRPr="000A747A" w:rsidRDefault="00884266" w:rsidP="00884266">
      <w:pPr>
        <w:widowControl w:val="0"/>
        <w:shd w:val="clear" w:color="auto" w:fill="FFFFFF"/>
        <w:spacing w:line="100" w:lineRule="atLeast"/>
        <w:ind w:firstLine="708"/>
        <w:jc w:val="both"/>
        <w:rPr>
          <w:sz w:val="26"/>
          <w:szCs w:val="26"/>
          <w:shd w:val="clear" w:color="auto" w:fill="FFFFFF"/>
        </w:rPr>
      </w:pPr>
      <w:r w:rsidRPr="000A747A">
        <w:rPr>
          <w:color w:val="333333"/>
          <w:sz w:val="26"/>
          <w:szCs w:val="26"/>
          <w:shd w:val="clear" w:color="auto" w:fill="FFFFFF"/>
        </w:rPr>
        <w:t xml:space="preserve">Педагогическая диагностика </w:t>
      </w:r>
      <w:r w:rsidRPr="000A747A">
        <w:rPr>
          <w:sz w:val="26"/>
          <w:szCs w:val="26"/>
          <w:shd w:val="clear" w:color="auto" w:fill="FFFFFF"/>
        </w:rPr>
        <w:t xml:space="preserve">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0A747A">
        <w:rPr>
          <w:sz w:val="26"/>
          <w:szCs w:val="26"/>
          <w:shd w:val="clear" w:color="auto" w:fill="FFFFFF"/>
        </w:rPr>
        <w:t>со</w:t>
      </w:r>
      <w:proofErr w:type="gramEnd"/>
      <w:r w:rsidRPr="000A747A">
        <w:rPr>
          <w:sz w:val="26"/>
          <w:szCs w:val="26"/>
          <w:shd w:val="clear" w:color="auto" w:fill="FFFFFF"/>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84266" w:rsidRPr="00C16F5E" w:rsidRDefault="00884266" w:rsidP="00884266">
      <w:pPr>
        <w:shd w:val="clear" w:color="auto" w:fill="FFFFFF"/>
        <w:suppressAutoHyphens w:val="0"/>
        <w:spacing w:line="270" w:lineRule="atLeast"/>
        <w:jc w:val="both"/>
        <w:rPr>
          <w:sz w:val="26"/>
          <w:szCs w:val="26"/>
          <w:lang w:eastAsia="ru-RU"/>
        </w:rPr>
      </w:pPr>
      <w:r w:rsidRPr="000A747A">
        <w:rPr>
          <w:color w:val="333333"/>
          <w:sz w:val="26"/>
          <w:szCs w:val="26"/>
          <w:lang w:eastAsia="ru-RU"/>
        </w:rPr>
        <w:t> </w:t>
      </w:r>
      <w:r w:rsidRPr="000A747A">
        <w:rPr>
          <w:color w:val="333333"/>
          <w:sz w:val="26"/>
          <w:szCs w:val="26"/>
          <w:lang w:eastAsia="ru-RU"/>
        </w:rPr>
        <w:tab/>
      </w:r>
      <w:r w:rsidRPr="000A747A">
        <w:rPr>
          <w:b/>
          <w:bCs/>
          <w:sz w:val="26"/>
          <w:szCs w:val="26"/>
          <w:lang w:eastAsia="ru-RU"/>
        </w:rPr>
        <w:t>Цели педагогической диагностики</w:t>
      </w:r>
      <w:r w:rsidRPr="000A747A">
        <w:rPr>
          <w:sz w:val="26"/>
          <w:szCs w:val="26"/>
          <w:lang w:eastAsia="ru-RU"/>
        </w:rPr>
        <w:t xml:space="preserve">, а также особенности её проведения определяются требованиями ФГОС </w:t>
      </w:r>
      <w:proofErr w:type="gramStart"/>
      <w:r w:rsidRPr="000A747A">
        <w:rPr>
          <w:sz w:val="26"/>
          <w:szCs w:val="26"/>
          <w:lang w:eastAsia="ru-RU"/>
        </w:rPr>
        <w:t>ДО</w:t>
      </w:r>
      <w:proofErr w:type="gramEnd"/>
      <w:r w:rsidRPr="000A747A">
        <w:rPr>
          <w:sz w:val="26"/>
          <w:szCs w:val="26"/>
          <w:lang w:eastAsia="ru-RU"/>
        </w:rPr>
        <w:t xml:space="preserve">. При реализации Программы </w:t>
      </w:r>
      <w:r w:rsidRPr="00C16F5E">
        <w:rPr>
          <w:sz w:val="26"/>
          <w:szCs w:val="26"/>
          <w:lang w:eastAsia="ru-RU"/>
        </w:rPr>
        <w:t xml:space="preserve">проводиться оценка индивидуального развития детей, которая осуществляется педагогом в рамках педагогической диагностики. </w:t>
      </w:r>
    </w:p>
    <w:p w:rsidR="00884266" w:rsidRPr="00C16F5E" w:rsidRDefault="00884266" w:rsidP="00884266">
      <w:pPr>
        <w:shd w:val="clear" w:color="auto" w:fill="FFFFFF"/>
        <w:suppressAutoHyphens w:val="0"/>
        <w:spacing w:line="270" w:lineRule="atLeast"/>
        <w:ind w:firstLine="708"/>
        <w:jc w:val="both"/>
        <w:rPr>
          <w:sz w:val="26"/>
          <w:szCs w:val="26"/>
          <w:lang w:eastAsia="ru-RU"/>
        </w:rPr>
      </w:pPr>
      <w:r w:rsidRPr="00C16F5E">
        <w:rPr>
          <w:sz w:val="26"/>
          <w:szCs w:val="26"/>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C16F5E">
        <w:rPr>
          <w:sz w:val="26"/>
          <w:szCs w:val="26"/>
          <w:lang w:eastAsia="ru-RU"/>
        </w:rPr>
        <w:t>ДО</w:t>
      </w:r>
      <w:proofErr w:type="gramEnd"/>
      <w:r w:rsidRPr="00C16F5E">
        <w:rPr>
          <w:sz w:val="26"/>
          <w:szCs w:val="26"/>
          <w:lang w:eastAsia="ru-RU"/>
        </w:rPr>
        <w:t>:</w:t>
      </w:r>
    </w:p>
    <w:p w:rsidR="00884266" w:rsidRPr="00C16F5E" w:rsidRDefault="00884266" w:rsidP="00884266">
      <w:pPr>
        <w:shd w:val="clear" w:color="auto" w:fill="FFFFFF"/>
        <w:suppressAutoHyphens w:val="0"/>
        <w:spacing w:line="270" w:lineRule="atLeast"/>
        <w:ind w:firstLine="708"/>
        <w:jc w:val="both"/>
        <w:rPr>
          <w:sz w:val="26"/>
          <w:szCs w:val="26"/>
          <w:lang w:eastAsia="ru-RU"/>
        </w:rPr>
      </w:pPr>
      <w:proofErr w:type="gramStart"/>
      <w:r w:rsidRPr="00C16F5E">
        <w:rPr>
          <w:sz w:val="26"/>
          <w:szCs w:val="26"/>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884266" w:rsidRPr="00C16F5E" w:rsidRDefault="00884266" w:rsidP="00884266">
      <w:pPr>
        <w:shd w:val="clear" w:color="auto" w:fill="FFFFFF"/>
        <w:suppressAutoHyphens w:val="0"/>
        <w:spacing w:line="270" w:lineRule="atLeast"/>
        <w:ind w:firstLine="708"/>
        <w:jc w:val="both"/>
        <w:rPr>
          <w:sz w:val="26"/>
          <w:szCs w:val="26"/>
          <w:lang w:eastAsia="ru-RU"/>
        </w:rPr>
      </w:pPr>
      <w:r w:rsidRPr="00C16F5E">
        <w:rPr>
          <w:sz w:val="26"/>
          <w:szCs w:val="26"/>
          <w:lang w:eastAsia="ru-RU"/>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w:t>
      </w:r>
      <w:r w:rsidRPr="00C16F5E">
        <w:rPr>
          <w:sz w:val="26"/>
          <w:szCs w:val="26"/>
          <w:lang w:eastAsia="ru-RU"/>
        </w:rPr>
        <w:lastRenderedPageBreak/>
        <w:t xml:space="preserve">формального сравнения с реальными достижениями детей и основой объективной оценки </w:t>
      </w:r>
      <w:proofErr w:type="gramStart"/>
      <w:r w:rsidRPr="00C16F5E">
        <w:rPr>
          <w:sz w:val="26"/>
          <w:szCs w:val="26"/>
          <w:lang w:eastAsia="ru-RU"/>
        </w:rPr>
        <w:t>соответствия</w:t>
      </w:r>
      <w:proofErr w:type="gramEnd"/>
      <w:r w:rsidRPr="00C16F5E">
        <w:rPr>
          <w:sz w:val="26"/>
          <w:szCs w:val="26"/>
          <w:lang w:eastAsia="ru-RU"/>
        </w:rPr>
        <w:t xml:space="preserve"> установленным требованиям образовательной деятельности и подготовки детей;</w:t>
      </w:r>
    </w:p>
    <w:p w:rsidR="00884266" w:rsidRPr="00C16F5E" w:rsidRDefault="00884266" w:rsidP="00884266">
      <w:pPr>
        <w:shd w:val="clear" w:color="auto" w:fill="FFFFFF"/>
        <w:suppressAutoHyphens w:val="0"/>
        <w:spacing w:line="270" w:lineRule="atLeast"/>
        <w:ind w:firstLine="708"/>
        <w:jc w:val="both"/>
        <w:rPr>
          <w:sz w:val="26"/>
          <w:szCs w:val="26"/>
          <w:lang w:eastAsia="ru-RU"/>
        </w:rPr>
      </w:pPr>
      <w:r w:rsidRPr="00C16F5E">
        <w:rPr>
          <w:sz w:val="26"/>
          <w:szCs w:val="26"/>
          <w:lang w:eastAsia="ru-RU"/>
        </w:rPr>
        <w:t>- освоение Программы не сопровождается проведением промежуточных аттестаций и итоговой аттестации обучающихся.</w:t>
      </w:r>
    </w:p>
    <w:p w:rsidR="00884266" w:rsidRPr="000A747A" w:rsidRDefault="00884266" w:rsidP="008842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0A747A">
        <w:rPr>
          <w:sz w:val="26"/>
          <w:szCs w:val="26"/>
          <w:lang w:eastAsia="ru-RU"/>
        </w:rPr>
        <w:t>основе</w:t>
      </w:r>
      <w:proofErr w:type="gramEnd"/>
      <w:r w:rsidRPr="000A747A">
        <w:rPr>
          <w:sz w:val="26"/>
          <w:szCs w:val="26"/>
          <w:lang w:eastAsia="ru-RU"/>
        </w:rPr>
        <w:t xml:space="preserve"> которой определяется эффективность педагогических действий и осуществляется их дальнейшее планирование.</w:t>
      </w:r>
    </w:p>
    <w:p w:rsidR="00884266" w:rsidRPr="000A747A" w:rsidRDefault="00884266" w:rsidP="00884266">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Результаты педагогической диагностики</w:t>
      </w:r>
      <w:r w:rsidRPr="000A747A">
        <w:rPr>
          <w:sz w:val="26"/>
          <w:szCs w:val="26"/>
          <w:lang w:eastAsia="ru-RU"/>
        </w:rPr>
        <w:t xml:space="preserve"> (мониторинга) могут использоваться исключительно для решения следующих образовательных задач:</w:t>
      </w:r>
    </w:p>
    <w:p w:rsidR="00884266" w:rsidRPr="000A747A" w:rsidRDefault="00884266" w:rsidP="00884266">
      <w:pPr>
        <w:shd w:val="clear" w:color="auto" w:fill="FFFFFF"/>
        <w:suppressAutoHyphens w:val="0"/>
        <w:spacing w:line="270" w:lineRule="atLeast"/>
        <w:ind w:firstLine="708"/>
        <w:jc w:val="both"/>
        <w:rPr>
          <w:sz w:val="26"/>
          <w:szCs w:val="26"/>
          <w:lang w:eastAsia="ru-RU"/>
        </w:rPr>
      </w:pPr>
      <w:r w:rsidRPr="000A747A">
        <w:rPr>
          <w:sz w:val="26"/>
          <w:szCs w:val="26"/>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84266" w:rsidRPr="000A747A" w:rsidRDefault="00884266" w:rsidP="00884266">
      <w:pPr>
        <w:shd w:val="clear" w:color="auto" w:fill="FFFFFF"/>
        <w:suppressAutoHyphens w:val="0"/>
        <w:spacing w:line="270" w:lineRule="atLeast"/>
        <w:ind w:firstLine="708"/>
        <w:jc w:val="both"/>
        <w:rPr>
          <w:sz w:val="26"/>
          <w:szCs w:val="26"/>
          <w:lang w:eastAsia="ru-RU"/>
        </w:rPr>
      </w:pPr>
      <w:r w:rsidRPr="000A747A">
        <w:rPr>
          <w:sz w:val="26"/>
          <w:szCs w:val="26"/>
          <w:lang w:eastAsia="ru-RU"/>
        </w:rPr>
        <w:t>2) оптимизации работы с группой детей.</w:t>
      </w:r>
    </w:p>
    <w:p w:rsidR="00884266" w:rsidRPr="000A747A" w:rsidRDefault="00884266" w:rsidP="00884266">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Периодичность проведения педагогической диагностики.</w:t>
      </w:r>
      <w:r w:rsidRPr="000A747A">
        <w:rPr>
          <w:sz w:val="26"/>
          <w:szCs w:val="26"/>
          <w:lang w:eastAsia="ru-RU"/>
        </w:rPr>
        <w:t xml:space="preserve"> Педагогическая диагностика пров</w:t>
      </w:r>
      <w:r w:rsidR="00D44829" w:rsidRPr="000A747A">
        <w:rPr>
          <w:sz w:val="26"/>
          <w:szCs w:val="26"/>
          <w:lang w:eastAsia="ru-RU"/>
        </w:rPr>
        <w:t>о</w:t>
      </w:r>
      <w:r w:rsidRPr="000A747A">
        <w:rPr>
          <w:sz w:val="26"/>
          <w:szCs w:val="26"/>
          <w:lang w:eastAsia="ru-RU"/>
        </w:rPr>
        <w:t>д</w:t>
      </w:r>
      <w:r w:rsidR="002B5CF9" w:rsidRPr="000A747A">
        <w:rPr>
          <w:sz w:val="26"/>
          <w:szCs w:val="26"/>
          <w:lang w:eastAsia="ru-RU"/>
        </w:rPr>
        <w:t>ится</w:t>
      </w:r>
      <w:r w:rsidRPr="000A747A">
        <w:rPr>
          <w:sz w:val="26"/>
          <w:szCs w:val="26"/>
          <w:lang w:eastAsia="ru-RU"/>
        </w:rPr>
        <w:t xml:space="preserve">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sidR="00D44829" w:rsidRPr="000A747A">
        <w:rPr>
          <w:sz w:val="26"/>
          <w:szCs w:val="26"/>
          <w:lang w:eastAsia="ru-RU"/>
        </w:rPr>
        <w:t xml:space="preserve"> </w:t>
      </w:r>
      <w:r w:rsidR="00D44829" w:rsidRPr="0007216D">
        <w:rPr>
          <w:b/>
          <w:sz w:val="26"/>
          <w:szCs w:val="26"/>
          <w:shd w:val="clear" w:color="auto" w:fill="FFFFFF"/>
        </w:rPr>
        <w:t>(Приложение №</w:t>
      </w:r>
      <w:r w:rsidR="001810B1">
        <w:rPr>
          <w:b/>
          <w:sz w:val="26"/>
          <w:szCs w:val="26"/>
          <w:shd w:val="clear" w:color="auto" w:fill="FFFFFF"/>
        </w:rPr>
        <w:t>3</w:t>
      </w:r>
      <w:r w:rsidR="00D44829" w:rsidRPr="0007216D">
        <w:rPr>
          <w:b/>
          <w:sz w:val="26"/>
          <w:szCs w:val="26"/>
          <w:shd w:val="clear" w:color="auto" w:fill="FFFFFF"/>
        </w:rPr>
        <w:t>).</w:t>
      </w:r>
    </w:p>
    <w:p w:rsidR="00884266" w:rsidRPr="000A747A" w:rsidRDefault="00884266" w:rsidP="00D4482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884266" w:rsidRPr="000A747A" w:rsidRDefault="00884266" w:rsidP="00CB0C40">
      <w:pPr>
        <w:shd w:val="clear" w:color="auto" w:fill="FFFFFF"/>
        <w:suppressAutoHyphens w:val="0"/>
        <w:spacing w:line="270" w:lineRule="atLeast"/>
        <w:ind w:firstLine="708"/>
        <w:jc w:val="both"/>
        <w:rPr>
          <w:sz w:val="26"/>
          <w:szCs w:val="26"/>
          <w:lang w:eastAsia="ru-RU"/>
        </w:rPr>
      </w:pPr>
      <w:r w:rsidRPr="000A747A">
        <w:rPr>
          <w:sz w:val="26"/>
          <w:szCs w:val="26"/>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w:t>
      </w:r>
      <w:r w:rsidRPr="000A747A">
        <w:rPr>
          <w:sz w:val="26"/>
          <w:szCs w:val="26"/>
          <w:lang w:eastAsia="ru-RU"/>
        </w:rPr>
        <w:lastRenderedPageBreak/>
        <w:t>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Результаты наблюдения фиксируются</w:t>
      </w:r>
      <w:r w:rsidR="009B1F1C" w:rsidRPr="000A747A">
        <w:rPr>
          <w:sz w:val="26"/>
          <w:szCs w:val="26"/>
          <w:lang w:eastAsia="ru-RU"/>
        </w:rPr>
        <w:t>.</w:t>
      </w:r>
      <w:r w:rsidRPr="000A747A">
        <w:rPr>
          <w:sz w:val="26"/>
          <w:szCs w:val="26"/>
          <w:lang w:eastAsia="ru-RU"/>
        </w:rPr>
        <w:t xml:space="preserve">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Анализ продуктов детской деятельности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884266" w:rsidRPr="000A747A" w:rsidRDefault="00884266" w:rsidP="009B1F1C">
      <w:pPr>
        <w:shd w:val="clear" w:color="auto" w:fill="FFFFFF"/>
        <w:suppressAutoHyphens w:val="0"/>
        <w:spacing w:line="270" w:lineRule="atLeast"/>
        <w:ind w:firstLine="708"/>
        <w:jc w:val="both"/>
        <w:rPr>
          <w:sz w:val="26"/>
          <w:szCs w:val="26"/>
          <w:lang w:eastAsia="ru-RU"/>
        </w:rPr>
      </w:pPr>
      <w:r w:rsidRPr="000A747A">
        <w:rPr>
          <w:sz w:val="26"/>
          <w:szCs w:val="26"/>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rsidR="009B1F1C" w:rsidRPr="000A747A">
        <w:rPr>
          <w:sz w:val="26"/>
          <w:szCs w:val="26"/>
          <w:lang w:eastAsia="ru-RU"/>
        </w:rPr>
        <w:t>.</w:t>
      </w:r>
    </w:p>
    <w:p w:rsidR="000C2317" w:rsidRPr="000A747A" w:rsidRDefault="000C2317" w:rsidP="00680ED3">
      <w:pPr>
        <w:jc w:val="both"/>
        <w:rPr>
          <w:color w:val="FF0000"/>
          <w:sz w:val="26"/>
          <w:szCs w:val="26"/>
        </w:rPr>
      </w:pPr>
    </w:p>
    <w:p w:rsidR="00AC3D7D" w:rsidRPr="00E90A3D" w:rsidRDefault="00AC3D7D" w:rsidP="00AC3D7D">
      <w:pPr>
        <w:pStyle w:val="body"/>
        <w:spacing w:before="0" w:after="0"/>
        <w:ind w:firstLine="708"/>
        <w:jc w:val="both"/>
        <w:rPr>
          <w:bCs/>
          <w:sz w:val="26"/>
          <w:szCs w:val="26"/>
        </w:rPr>
      </w:pPr>
      <w:r w:rsidRPr="00E90A3D">
        <w:rPr>
          <w:b/>
          <w:sz w:val="26"/>
          <w:szCs w:val="26"/>
        </w:rPr>
        <w:t xml:space="preserve">В части программы, формируемой участниками образовательных отношений, </w:t>
      </w:r>
      <w:r w:rsidRPr="00E90A3D">
        <w:rPr>
          <w:sz w:val="26"/>
          <w:szCs w:val="26"/>
        </w:rPr>
        <w:t>представлены целевые ориентиры на этапе завершения освоения парциальных образовательных программ:</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проявляет внимание и заботу к старшим, больным, младшим;</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анализирует собственное поведение в ситуации морального выбора;</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справедливо относится к людям, допустившим ошибку, не обвиняя и не осуждая их;</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ведет себя организованно в общественных местах (уступает место взрослым, маленьким детям; соблюдает правила приличия, говорит негромко, не привлекая к себе внимания, не мешает другим, соблюдает опрятность);</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в приветливой и доброжелательной форме обращается к сверстникам с просьбой поиграть вместе, отвечает на просьбу товарища принять его в игру,  внимателен к предложениям другого ребенка при выполнении совместной деятельности, соглашается с замыслом, предложенным сверстником;</w:t>
      </w:r>
    </w:p>
    <w:p w:rsidR="00AC3D7D" w:rsidRPr="00E90A3D" w:rsidRDefault="00AC3D7D" w:rsidP="00AC3D7D">
      <w:pPr>
        <w:pStyle w:val="aff4"/>
        <w:spacing w:after="0" w:line="240" w:lineRule="auto"/>
        <w:ind w:left="0"/>
        <w:jc w:val="both"/>
        <w:rPr>
          <w:rFonts w:ascii="Times New Roman" w:hAnsi="Times New Roman"/>
          <w:sz w:val="26"/>
          <w:szCs w:val="26"/>
        </w:rPr>
      </w:pPr>
      <w:r w:rsidRPr="00E90A3D">
        <w:rPr>
          <w:rFonts w:ascii="Times New Roman" w:hAnsi="Times New Roman"/>
          <w:sz w:val="26"/>
          <w:szCs w:val="26"/>
        </w:rPr>
        <w:t>-  тактично выражает отказ от участия в общей деятельности;</w:t>
      </w:r>
    </w:p>
    <w:p w:rsidR="00AC3D7D" w:rsidRPr="00E90A3D" w:rsidRDefault="00AC3D7D" w:rsidP="00AC3D7D">
      <w:pPr>
        <w:spacing w:line="237" w:lineRule="auto"/>
        <w:ind w:right="20"/>
        <w:jc w:val="both"/>
        <w:rPr>
          <w:b/>
          <w:bCs/>
          <w:sz w:val="26"/>
          <w:szCs w:val="26"/>
        </w:rPr>
      </w:pPr>
      <w:r w:rsidRPr="00E90A3D">
        <w:rPr>
          <w:sz w:val="26"/>
          <w:szCs w:val="26"/>
        </w:rPr>
        <w:lastRenderedPageBreak/>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E90A3D">
        <w:rPr>
          <w:sz w:val="26"/>
          <w:szCs w:val="26"/>
        </w:rPr>
        <w:t>важном значении</w:t>
      </w:r>
      <w:proofErr w:type="gramEnd"/>
      <w:r w:rsidRPr="00E90A3D">
        <w:rPr>
          <w:sz w:val="26"/>
          <w:szCs w:val="26"/>
        </w:rPr>
        <w:t xml:space="preserve"> семейных традиций, об увлечениях, совместных праздниках, отдыхе;</w:t>
      </w:r>
    </w:p>
    <w:p w:rsidR="00AC3D7D" w:rsidRPr="00E90A3D" w:rsidRDefault="00AC3D7D" w:rsidP="00AC3D7D">
      <w:pPr>
        <w:spacing w:line="68" w:lineRule="exact"/>
        <w:rPr>
          <w:sz w:val="26"/>
          <w:szCs w:val="26"/>
        </w:rPr>
      </w:pPr>
    </w:p>
    <w:p w:rsidR="00AC3D7D" w:rsidRPr="00E90A3D" w:rsidRDefault="00AC3D7D" w:rsidP="00AC3D7D">
      <w:pPr>
        <w:tabs>
          <w:tab w:val="left" w:pos="987"/>
        </w:tabs>
        <w:suppressAutoHyphens w:val="0"/>
        <w:spacing w:line="237" w:lineRule="auto"/>
        <w:ind w:right="20"/>
        <w:jc w:val="both"/>
        <w:rPr>
          <w:sz w:val="26"/>
          <w:szCs w:val="26"/>
        </w:rPr>
      </w:pPr>
      <w:r w:rsidRPr="00E90A3D">
        <w:rPr>
          <w:sz w:val="26"/>
          <w:szCs w:val="26"/>
        </w:rPr>
        <w:t>-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AC3D7D" w:rsidRPr="00E90A3D" w:rsidRDefault="00AC3D7D" w:rsidP="00AC3D7D">
      <w:pPr>
        <w:spacing w:line="64" w:lineRule="exact"/>
        <w:rPr>
          <w:sz w:val="26"/>
          <w:szCs w:val="26"/>
        </w:rPr>
      </w:pPr>
    </w:p>
    <w:p w:rsidR="00AC3D7D" w:rsidRPr="00E90A3D" w:rsidRDefault="00AC3D7D" w:rsidP="00AC3D7D">
      <w:pPr>
        <w:tabs>
          <w:tab w:val="left" w:pos="1028"/>
        </w:tabs>
        <w:suppressAutoHyphens w:val="0"/>
        <w:spacing w:line="238" w:lineRule="auto"/>
        <w:jc w:val="both"/>
        <w:rPr>
          <w:sz w:val="26"/>
          <w:szCs w:val="26"/>
        </w:rPr>
      </w:pPr>
      <w:r w:rsidRPr="00E90A3D">
        <w:rPr>
          <w:sz w:val="26"/>
          <w:szCs w:val="26"/>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AC3D7D" w:rsidRPr="00E90A3D" w:rsidRDefault="00AC3D7D" w:rsidP="00AC3D7D">
      <w:pPr>
        <w:spacing w:line="67" w:lineRule="exact"/>
        <w:rPr>
          <w:sz w:val="26"/>
          <w:szCs w:val="26"/>
        </w:rPr>
      </w:pPr>
    </w:p>
    <w:p w:rsidR="00AC3D7D" w:rsidRPr="00E90A3D" w:rsidRDefault="00AC3D7D" w:rsidP="00AC3D7D">
      <w:pPr>
        <w:tabs>
          <w:tab w:val="left" w:pos="1105"/>
        </w:tabs>
        <w:suppressAutoHyphens w:val="0"/>
        <w:spacing w:line="235" w:lineRule="auto"/>
        <w:jc w:val="both"/>
        <w:rPr>
          <w:sz w:val="26"/>
          <w:szCs w:val="26"/>
        </w:rPr>
      </w:pPr>
      <w:r w:rsidRPr="00E90A3D">
        <w:rPr>
          <w:sz w:val="26"/>
          <w:szCs w:val="26"/>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AC3D7D" w:rsidRPr="00E90A3D" w:rsidRDefault="00AC3D7D" w:rsidP="00AC3D7D">
      <w:pPr>
        <w:spacing w:line="69" w:lineRule="exact"/>
        <w:rPr>
          <w:sz w:val="26"/>
          <w:szCs w:val="26"/>
        </w:rPr>
      </w:pPr>
    </w:p>
    <w:p w:rsidR="00AC3D7D" w:rsidRPr="00E90A3D" w:rsidRDefault="00AC3D7D" w:rsidP="00AC3D7D">
      <w:pPr>
        <w:tabs>
          <w:tab w:val="left" w:pos="1052"/>
        </w:tabs>
        <w:suppressAutoHyphens w:val="0"/>
        <w:spacing w:line="237" w:lineRule="auto"/>
        <w:jc w:val="both"/>
        <w:rPr>
          <w:sz w:val="26"/>
          <w:szCs w:val="26"/>
        </w:rPr>
      </w:pPr>
      <w:r w:rsidRPr="00E90A3D">
        <w:rPr>
          <w:sz w:val="26"/>
          <w:szCs w:val="26"/>
        </w:rPr>
        <w:t>- проявляет интерес к ярким фактам из истории и культуры малой родины, страны и общества, к некоторым выдающимся людям Белгородчины и России;</w:t>
      </w:r>
    </w:p>
    <w:p w:rsidR="00AC3D7D" w:rsidRPr="00E90A3D" w:rsidRDefault="00AC3D7D" w:rsidP="00AC3D7D">
      <w:pPr>
        <w:tabs>
          <w:tab w:val="left" w:pos="1052"/>
        </w:tabs>
        <w:suppressAutoHyphens w:val="0"/>
        <w:jc w:val="both"/>
        <w:rPr>
          <w:sz w:val="26"/>
          <w:szCs w:val="26"/>
        </w:rPr>
      </w:pPr>
      <w:r w:rsidRPr="00E90A3D">
        <w:rPr>
          <w:sz w:val="26"/>
          <w:szCs w:val="26"/>
        </w:rPr>
        <w:t>- проявляет желание участвовать в праздновании государственных праздников и в социальных акциях страны и города (поселка, села);</w:t>
      </w:r>
    </w:p>
    <w:p w:rsidR="00AC3D7D" w:rsidRPr="00E90A3D" w:rsidRDefault="00AC3D7D" w:rsidP="00AC3D7D">
      <w:pPr>
        <w:tabs>
          <w:tab w:val="left" w:pos="1030"/>
        </w:tabs>
        <w:suppressAutoHyphens w:val="0"/>
        <w:ind w:right="20"/>
        <w:rPr>
          <w:sz w:val="26"/>
          <w:szCs w:val="26"/>
        </w:rPr>
      </w:pPr>
      <w:r w:rsidRPr="00E90A3D">
        <w:rPr>
          <w:sz w:val="26"/>
          <w:szCs w:val="26"/>
        </w:rPr>
        <w:t xml:space="preserve">- проявляет инициативу и самостоятельность в общении и взаимодействии со сверстниками и взрослыми. </w:t>
      </w:r>
    </w:p>
    <w:p w:rsidR="003C7793" w:rsidRPr="000A747A" w:rsidRDefault="003C7793" w:rsidP="00A670E0">
      <w:pPr>
        <w:jc w:val="both"/>
        <w:rPr>
          <w:color w:val="FF0000"/>
          <w:sz w:val="26"/>
          <w:szCs w:val="26"/>
        </w:rPr>
      </w:pPr>
    </w:p>
    <w:p w:rsidR="009F792A" w:rsidRPr="000A747A" w:rsidRDefault="009F792A" w:rsidP="00BB25E5">
      <w:pPr>
        <w:ind w:left="1080"/>
        <w:rPr>
          <w:b/>
          <w:color w:val="FF0000"/>
          <w:sz w:val="26"/>
          <w:szCs w:val="26"/>
        </w:rPr>
      </w:pPr>
    </w:p>
    <w:p w:rsidR="009F792A" w:rsidRPr="000A747A" w:rsidRDefault="009F792A" w:rsidP="008957EF">
      <w:pPr>
        <w:ind w:left="360"/>
        <w:jc w:val="center"/>
        <w:rPr>
          <w:b/>
          <w:sz w:val="26"/>
          <w:szCs w:val="26"/>
        </w:rPr>
      </w:pPr>
      <w:r w:rsidRPr="000A747A">
        <w:rPr>
          <w:b/>
          <w:sz w:val="26"/>
          <w:szCs w:val="26"/>
          <w:lang w:val="en-US"/>
        </w:rPr>
        <w:t>II</w:t>
      </w:r>
      <w:r w:rsidR="008957EF" w:rsidRPr="000A747A">
        <w:rPr>
          <w:b/>
          <w:sz w:val="26"/>
          <w:szCs w:val="26"/>
        </w:rPr>
        <w:t xml:space="preserve">. </w:t>
      </w:r>
      <w:r w:rsidRPr="000A747A">
        <w:rPr>
          <w:b/>
          <w:sz w:val="26"/>
          <w:szCs w:val="26"/>
        </w:rPr>
        <w:t>СОДЕРЖАТЕЛЬНЫЙ РАЗДЕЛ</w:t>
      </w:r>
    </w:p>
    <w:p w:rsidR="009F792A" w:rsidRPr="000A747A" w:rsidRDefault="009F792A" w:rsidP="008957EF">
      <w:pPr>
        <w:pStyle w:val="aff4"/>
        <w:spacing w:after="0" w:line="100" w:lineRule="atLeast"/>
        <w:ind w:left="480"/>
        <w:jc w:val="center"/>
        <w:rPr>
          <w:rFonts w:ascii="Times New Roman" w:hAnsi="Times New Roman"/>
          <w:sz w:val="26"/>
          <w:szCs w:val="26"/>
        </w:rPr>
      </w:pPr>
      <w:r w:rsidRPr="000A747A">
        <w:rPr>
          <w:rFonts w:ascii="Times New Roman" w:hAnsi="Times New Roman"/>
          <w:b/>
          <w:sz w:val="26"/>
          <w:szCs w:val="26"/>
        </w:rPr>
        <w:t>2.1.</w:t>
      </w:r>
      <w:r w:rsidR="005B66AB" w:rsidRPr="000A747A">
        <w:rPr>
          <w:rFonts w:ascii="Times New Roman" w:hAnsi="Times New Roman"/>
          <w:b/>
          <w:sz w:val="26"/>
          <w:szCs w:val="26"/>
        </w:rPr>
        <w:t xml:space="preserve"> </w:t>
      </w:r>
      <w:r w:rsidR="008957EF" w:rsidRPr="000A747A">
        <w:rPr>
          <w:rFonts w:ascii="Times New Roman" w:hAnsi="Times New Roman"/>
          <w:b/>
          <w:sz w:val="26"/>
          <w:szCs w:val="26"/>
        </w:rPr>
        <w:t xml:space="preserve">Содержание </w:t>
      </w:r>
      <w:r w:rsidRPr="000A747A">
        <w:rPr>
          <w:rFonts w:ascii="Times New Roman" w:hAnsi="Times New Roman"/>
          <w:b/>
          <w:sz w:val="26"/>
          <w:szCs w:val="26"/>
        </w:rPr>
        <w:t xml:space="preserve"> образова</w:t>
      </w:r>
      <w:r w:rsidR="00352C12" w:rsidRPr="000A747A">
        <w:rPr>
          <w:rFonts w:ascii="Times New Roman" w:hAnsi="Times New Roman"/>
          <w:b/>
          <w:sz w:val="26"/>
          <w:szCs w:val="26"/>
        </w:rPr>
        <w:t>ния</w:t>
      </w:r>
      <w:r w:rsidRPr="000A747A">
        <w:rPr>
          <w:rFonts w:ascii="Times New Roman" w:hAnsi="Times New Roman"/>
          <w:b/>
          <w:sz w:val="26"/>
          <w:szCs w:val="26"/>
        </w:rPr>
        <w:t xml:space="preserve"> </w:t>
      </w:r>
      <w:r w:rsidR="000C2317" w:rsidRPr="000A747A">
        <w:rPr>
          <w:rFonts w:ascii="Times New Roman" w:hAnsi="Times New Roman"/>
          <w:b/>
          <w:sz w:val="26"/>
          <w:szCs w:val="26"/>
        </w:rPr>
        <w:t>(обучения и воспитания) по образовательным областям</w:t>
      </w:r>
    </w:p>
    <w:p w:rsidR="009F792A" w:rsidRPr="000A747A" w:rsidRDefault="009F792A" w:rsidP="00AA2249">
      <w:pPr>
        <w:rPr>
          <w:b/>
          <w:color w:val="FF0000"/>
          <w:sz w:val="26"/>
          <w:szCs w:val="26"/>
        </w:rPr>
      </w:pPr>
    </w:p>
    <w:p w:rsidR="008957EF" w:rsidRPr="000A747A" w:rsidRDefault="008957EF" w:rsidP="008957EF">
      <w:pPr>
        <w:pStyle w:val="aff4"/>
        <w:spacing w:after="0" w:line="100" w:lineRule="atLeast"/>
        <w:ind w:left="0" w:firstLine="993"/>
        <w:jc w:val="center"/>
        <w:rPr>
          <w:rFonts w:ascii="Times New Roman" w:hAnsi="Times New Roman"/>
          <w:b/>
          <w:sz w:val="26"/>
          <w:szCs w:val="26"/>
        </w:rPr>
      </w:pPr>
      <w:r w:rsidRPr="000A747A">
        <w:rPr>
          <w:rFonts w:ascii="Times New Roman" w:hAnsi="Times New Roman"/>
          <w:b/>
          <w:sz w:val="26"/>
          <w:szCs w:val="26"/>
        </w:rPr>
        <w:t>Обязательная часть Программы</w:t>
      </w:r>
    </w:p>
    <w:p w:rsidR="008957EF" w:rsidRPr="000A747A" w:rsidRDefault="00E36E45" w:rsidP="008957EF">
      <w:pPr>
        <w:spacing w:line="239" w:lineRule="auto"/>
        <w:ind w:left="260" w:right="140" w:firstLine="708"/>
        <w:jc w:val="both"/>
        <w:rPr>
          <w:sz w:val="26"/>
          <w:szCs w:val="26"/>
        </w:rPr>
      </w:pPr>
      <w:r w:rsidRPr="000A747A">
        <w:rPr>
          <w:sz w:val="26"/>
          <w:szCs w:val="26"/>
        </w:rPr>
        <w:t>Содержание</w:t>
      </w:r>
      <w:r w:rsidR="00B34CE2" w:rsidRPr="000A747A">
        <w:rPr>
          <w:sz w:val="26"/>
          <w:szCs w:val="26"/>
        </w:rPr>
        <w:t xml:space="preserve"> образовательной деятельности соответствует содержанию </w:t>
      </w:r>
      <w:r w:rsidR="000C2317" w:rsidRPr="000A747A">
        <w:rPr>
          <w:b/>
          <w:bCs/>
          <w:sz w:val="26"/>
          <w:szCs w:val="26"/>
        </w:rPr>
        <w:t>Федеральной образовательной программы</w:t>
      </w:r>
      <w:r w:rsidR="0026627B" w:rsidRPr="000A747A">
        <w:rPr>
          <w:sz w:val="26"/>
          <w:szCs w:val="26"/>
        </w:rPr>
        <w:t xml:space="preserve"> </w:t>
      </w:r>
      <w:r w:rsidR="001810B1">
        <w:rPr>
          <w:sz w:val="26"/>
          <w:szCs w:val="26"/>
        </w:rPr>
        <w:t>дошкольного образования</w:t>
      </w:r>
      <w:r w:rsidR="001B3E72">
        <w:rPr>
          <w:sz w:val="26"/>
          <w:szCs w:val="26"/>
        </w:rPr>
        <w:t xml:space="preserve"> </w:t>
      </w:r>
      <w:r w:rsidR="008957EF" w:rsidRPr="000A747A">
        <w:rPr>
          <w:sz w:val="26"/>
          <w:szCs w:val="26"/>
        </w:rPr>
        <w:t>в соответствии с направлениями развития ребенка, представленными в пяти образовательных областях:</w:t>
      </w:r>
    </w:p>
    <w:p w:rsidR="008957EF" w:rsidRPr="000A747A" w:rsidRDefault="008957EF" w:rsidP="008957EF">
      <w:pPr>
        <w:spacing w:line="8" w:lineRule="exact"/>
        <w:rPr>
          <w:sz w:val="26"/>
          <w:szCs w:val="26"/>
        </w:rPr>
      </w:pPr>
    </w:p>
    <w:p w:rsidR="008957EF" w:rsidRPr="000A747A" w:rsidRDefault="008957EF" w:rsidP="002F5916">
      <w:pPr>
        <w:numPr>
          <w:ilvl w:val="0"/>
          <w:numId w:val="3"/>
        </w:numPr>
        <w:tabs>
          <w:tab w:val="left" w:pos="520"/>
        </w:tabs>
        <w:suppressAutoHyphens w:val="0"/>
        <w:ind w:left="520" w:hanging="263"/>
        <w:rPr>
          <w:sz w:val="26"/>
          <w:szCs w:val="26"/>
        </w:rPr>
      </w:pPr>
      <w:r w:rsidRPr="000A747A">
        <w:rPr>
          <w:sz w:val="26"/>
          <w:szCs w:val="26"/>
        </w:rPr>
        <w:t>Физическое развитие</w:t>
      </w:r>
    </w:p>
    <w:p w:rsidR="008957EF" w:rsidRPr="000A747A" w:rsidRDefault="008957EF" w:rsidP="002F5916">
      <w:pPr>
        <w:numPr>
          <w:ilvl w:val="0"/>
          <w:numId w:val="3"/>
        </w:numPr>
        <w:tabs>
          <w:tab w:val="left" w:pos="520"/>
        </w:tabs>
        <w:suppressAutoHyphens w:val="0"/>
        <w:ind w:left="520" w:hanging="263"/>
        <w:rPr>
          <w:sz w:val="26"/>
          <w:szCs w:val="26"/>
        </w:rPr>
      </w:pPr>
      <w:r w:rsidRPr="000A747A">
        <w:rPr>
          <w:sz w:val="26"/>
          <w:szCs w:val="26"/>
        </w:rPr>
        <w:t>Социально- коммуникативное</w:t>
      </w:r>
    </w:p>
    <w:p w:rsidR="008957EF" w:rsidRPr="000A747A" w:rsidRDefault="008957EF" w:rsidP="002F5916">
      <w:pPr>
        <w:numPr>
          <w:ilvl w:val="0"/>
          <w:numId w:val="3"/>
        </w:numPr>
        <w:tabs>
          <w:tab w:val="left" w:pos="520"/>
        </w:tabs>
        <w:suppressAutoHyphens w:val="0"/>
        <w:spacing w:line="238" w:lineRule="auto"/>
        <w:ind w:left="520" w:hanging="263"/>
        <w:rPr>
          <w:sz w:val="26"/>
          <w:szCs w:val="26"/>
        </w:rPr>
      </w:pPr>
      <w:r w:rsidRPr="000A747A">
        <w:rPr>
          <w:sz w:val="26"/>
          <w:szCs w:val="26"/>
        </w:rPr>
        <w:t>Познавательное</w:t>
      </w:r>
    </w:p>
    <w:p w:rsidR="008957EF" w:rsidRPr="000A747A" w:rsidRDefault="008957EF" w:rsidP="008957EF">
      <w:pPr>
        <w:spacing w:line="1" w:lineRule="exact"/>
        <w:rPr>
          <w:sz w:val="26"/>
          <w:szCs w:val="26"/>
        </w:rPr>
      </w:pPr>
    </w:p>
    <w:p w:rsidR="008957EF" w:rsidRPr="000A747A" w:rsidRDefault="008957EF" w:rsidP="002F5916">
      <w:pPr>
        <w:numPr>
          <w:ilvl w:val="0"/>
          <w:numId w:val="3"/>
        </w:numPr>
        <w:tabs>
          <w:tab w:val="left" w:pos="520"/>
        </w:tabs>
        <w:suppressAutoHyphens w:val="0"/>
        <w:spacing w:line="236" w:lineRule="auto"/>
        <w:ind w:left="520" w:hanging="263"/>
        <w:rPr>
          <w:sz w:val="26"/>
          <w:szCs w:val="26"/>
        </w:rPr>
      </w:pPr>
      <w:r w:rsidRPr="000A747A">
        <w:rPr>
          <w:sz w:val="26"/>
          <w:szCs w:val="26"/>
        </w:rPr>
        <w:t>Речевое</w:t>
      </w:r>
    </w:p>
    <w:p w:rsidR="008957EF" w:rsidRPr="000A747A" w:rsidRDefault="008957EF" w:rsidP="008957EF">
      <w:pPr>
        <w:spacing w:line="1" w:lineRule="exact"/>
        <w:rPr>
          <w:sz w:val="26"/>
          <w:szCs w:val="26"/>
        </w:rPr>
      </w:pPr>
    </w:p>
    <w:p w:rsidR="008957EF" w:rsidRPr="000A747A" w:rsidRDefault="008957EF" w:rsidP="002F5916">
      <w:pPr>
        <w:numPr>
          <w:ilvl w:val="0"/>
          <w:numId w:val="3"/>
        </w:numPr>
        <w:tabs>
          <w:tab w:val="left" w:pos="520"/>
        </w:tabs>
        <w:suppressAutoHyphens w:val="0"/>
        <w:spacing w:line="238" w:lineRule="auto"/>
        <w:ind w:left="520" w:hanging="263"/>
        <w:rPr>
          <w:sz w:val="26"/>
          <w:szCs w:val="26"/>
        </w:rPr>
      </w:pPr>
      <w:r w:rsidRPr="000A747A">
        <w:rPr>
          <w:sz w:val="26"/>
          <w:szCs w:val="26"/>
        </w:rPr>
        <w:t>Художественно- эстетическое</w:t>
      </w:r>
    </w:p>
    <w:p w:rsidR="008957EF" w:rsidRPr="000A747A" w:rsidRDefault="00352C12" w:rsidP="00352C12">
      <w:pPr>
        <w:suppressAutoHyphens w:val="0"/>
        <w:autoSpaceDE w:val="0"/>
        <w:autoSpaceDN w:val="0"/>
        <w:adjustRightInd w:val="0"/>
        <w:ind w:firstLine="257"/>
        <w:jc w:val="both"/>
        <w:rPr>
          <w:sz w:val="26"/>
          <w:szCs w:val="26"/>
          <w:lang w:eastAsia="ru-RU"/>
        </w:rPr>
      </w:pPr>
      <w:r w:rsidRPr="000A747A">
        <w:rPr>
          <w:sz w:val="26"/>
          <w:szCs w:val="26"/>
          <w:shd w:val="clear" w:color="auto" w:fill="FFFFFF"/>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9924CD" w:rsidRPr="000A747A" w:rsidRDefault="009924CD" w:rsidP="009924CD">
      <w:pPr>
        <w:suppressAutoHyphens w:val="0"/>
        <w:autoSpaceDE w:val="0"/>
        <w:autoSpaceDN w:val="0"/>
        <w:adjustRightInd w:val="0"/>
        <w:ind w:firstLine="520"/>
        <w:jc w:val="both"/>
        <w:rPr>
          <w:b/>
          <w:bCs/>
          <w:i/>
          <w:iCs/>
          <w:color w:val="FF0000"/>
          <w:sz w:val="26"/>
          <w:szCs w:val="26"/>
          <w:lang w:eastAsia="ru-RU"/>
        </w:rPr>
      </w:pPr>
    </w:p>
    <w:p w:rsidR="009F792A" w:rsidRPr="000E05C3" w:rsidRDefault="009F792A" w:rsidP="00DE205F">
      <w:pPr>
        <w:suppressAutoHyphens w:val="0"/>
        <w:autoSpaceDE w:val="0"/>
        <w:autoSpaceDN w:val="0"/>
        <w:adjustRightInd w:val="0"/>
        <w:jc w:val="center"/>
        <w:rPr>
          <w:b/>
          <w:bCs/>
          <w:i/>
          <w:iCs/>
          <w:sz w:val="26"/>
          <w:szCs w:val="26"/>
          <w:lang w:eastAsia="ru-RU"/>
        </w:rPr>
      </w:pPr>
      <w:r w:rsidRPr="000E05C3">
        <w:rPr>
          <w:b/>
          <w:bCs/>
          <w:i/>
          <w:iCs/>
          <w:sz w:val="26"/>
          <w:szCs w:val="26"/>
          <w:lang w:eastAsia="ru-RU"/>
        </w:rPr>
        <w:t>Часть Программы, формируемая участн</w:t>
      </w:r>
      <w:r w:rsidR="008957EF" w:rsidRPr="000E05C3">
        <w:rPr>
          <w:b/>
          <w:bCs/>
          <w:i/>
          <w:iCs/>
          <w:sz w:val="26"/>
          <w:szCs w:val="26"/>
          <w:lang w:eastAsia="ru-RU"/>
        </w:rPr>
        <w:t>иками образовательных отношений</w:t>
      </w:r>
    </w:p>
    <w:p w:rsidR="008957EF" w:rsidRPr="000E05C3" w:rsidRDefault="008957EF" w:rsidP="00DE205F">
      <w:pPr>
        <w:suppressAutoHyphens w:val="0"/>
        <w:autoSpaceDE w:val="0"/>
        <w:autoSpaceDN w:val="0"/>
        <w:adjustRightInd w:val="0"/>
        <w:jc w:val="center"/>
        <w:rPr>
          <w:b/>
          <w:bCs/>
          <w:i/>
          <w:iCs/>
          <w:sz w:val="26"/>
          <w:szCs w:val="26"/>
          <w:lang w:eastAsia="ru-RU"/>
        </w:rPr>
      </w:pPr>
    </w:p>
    <w:p w:rsidR="001D1E5C" w:rsidRPr="000E05C3" w:rsidRDefault="001D1E5C" w:rsidP="00AF56B1">
      <w:pPr>
        <w:spacing w:line="225" w:lineRule="auto"/>
        <w:ind w:firstLine="708"/>
        <w:jc w:val="both"/>
        <w:rPr>
          <w:sz w:val="26"/>
          <w:szCs w:val="26"/>
        </w:rPr>
      </w:pPr>
      <w:r w:rsidRPr="000E05C3">
        <w:rPr>
          <w:sz w:val="26"/>
          <w:szCs w:val="26"/>
        </w:rPr>
        <w:t>Содержание образовательной деятельности части, формируемой участниками образовательных отношений, способствует более полной реализации творческого потенциала и образовательных потребностей воспитанников с учетом их индивидуальных способностей и желания родителей (законных представителей).</w:t>
      </w:r>
    </w:p>
    <w:p w:rsidR="001D1E5C" w:rsidRPr="000E05C3" w:rsidRDefault="001D1E5C" w:rsidP="00D66D75">
      <w:pPr>
        <w:spacing w:line="3" w:lineRule="exact"/>
        <w:rPr>
          <w:sz w:val="26"/>
          <w:szCs w:val="26"/>
        </w:rPr>
      </w:pPr>
    </w:p>
    <w:p w:rsidR="001D1E5C" w:rsidRPr="000E05C3" w:rsidRDefault="001D1E5C" w:rsidP="00AF56B1">
      <w:pPr>
        <w:spacing w:line="220" w:lineRule="auto"/>
        <w:ind w:firstLine="708"/>
        <w:jc w:val="both"/>
        <w:rPr>
          <w:sz w:val="26"/>
          <w:szCs w:val="26"/>
        </w:rPr>
      </w:pPr>
      <w:proofErr w:type="gramStart"/>
      <w:r w:rsidRPr="000E05C3">
        <w:rPr>
          <w:sz w:val="26"/>
          <w:szCs w:val="26"/>
        </w:rPr>
        <w:t>Часть, формируемая участниками образовательных отношений, основана на введении регионального компонента в содержание образовательн</w:t>
      </w:r>
      <w:r w:rsidR="00980C76" w:rsidRPr="000E05C3">
        <w:rPr>
          <w:sz w:val="26"/>
          <w:szCs w:val="26"/>
        </w:rPr>
        <w:t>ых</w:t>
      </w:r>
      <w:r w:rsidRPr="000E05C3">
        <w:rPr>
          <w:sz w:val="26"/>
          <w:szCs w:val="26"/>
        </w:rPr>
        <w:t xml:space="preserve"> област</w:t>
      </w:r>
      <w:r w:rsidR="00980C76" w:rsidRPr="000E05C3">
        <w:rPr>
          <w:sz w:val="26"/>
          <w:szCs w:val="26"/>
        </w:rPr>
        <w:t>ей</w:t>
      </w:r>
      <w:r w:rsidRPr="000E05C3">
        <w:rPr>
          <w:sz w:val="26"/>
          <w:szCs w:val="26"/>
        </w:rPr>
        <w:t xml:space="preserve"> и определяет организацию образовательной деятельности по патриотическому воспитанию на основе культурологического подхода  Решение задач по реализации и освоению регионального компонента осуществляется в форме совместной деятельности педагога с детьми, при организации режимных моментов, в самостоятельной деятельности детей, в совместной деятельности с семьей.</w:t>
      </w:r>
      <w:proofErr w:type="gramEnd"/>
    </w:p>
    <w:p w:rsidR="009F792A" w:rsidRPr="000A747A" w:rsidRDefault="009F792A" w:rsidP="002A3113">
      <w:pPr>
        <w:suppressAutoHyphens w:val="0"/>
        <w:autoSpaceDE w:val="0"/>
        <w:autoSpaceDN w:val="0"/>
        <w:adjustRightInd w:val="0"/>
        <w:jc w:val="both"/>
        <w:rPr>
          <w:color w:val="FF0000"/>
          <w:sz w:val="26"/>
          <w:szCs w:val="26"/>
          <w:lang w:eastAsia="ru-RU"/>
        </w:rPr>
      </w:pPr>
    </w:p>
    <w:p w:rsidR="002E08D4" w:rsidRPr="0033418A" w:rsidRDefault="002E08D4" w:rsidP="00761892">
      <w:pPr>
        <w:suppressAutoHyphens w:val="0"/>
        <w:autoSpaceDE w:val="0"/>
        <w:autoSpaceDN w:val="0"/>
        <w:adjustRightInd w:val="0"/>
        <w:jc w:val="center"/>
        <w:rPr>
          <w:b/>
          <w:bCs/>
          <w:sz w:val="26"/>
          <w:szCs w:val="26"/>
          <w:shd w:val="clear" w:color="auto" w:fill="FFFFFF"/>
        </w:rPr>
      </w:pPr>
      <w:r w:rsidRPr="0033418A">
        <w:rPr>
          <w:b/>
          <w:sz w:val="26"/>
          <w:szCs w:val="26"/>
          <w:lang w:eastAsia="ru-RU"/>
        </w:rPr>
        <w:t xml:space="preserve">2.1.1. </w:t>
      </w:r>
      <w:r w:rsidRPr="0033418A">
        <w:rPr>
          <w:b/>
          <w:bCs/>
          <w:sz w:val="26"/>
          <w:szCs w:val="26"/>
          <w:shd w:val="clear" w:color="auto" w:fill="FFFFFF"/>
        </w:rPr>
        <w:t>Социально-коммуникативное развитие</w:t>
      </w:r>
    </w:p>
    <w:p w:rsidR="002E08D4" w:rsidRPr="00E54A25" w:rsidRDefault="002E08D4" w:rsidP="002E08D4">
      <w:pPr>
        <w:shd w:val="clear" w:color="auto" w:fill="FFFFFF"/>
        <w:suppressAutoHyphens w:val="0"/>
        <w:spacing w:line="270" w:lineRule="atLeast"/>
        <w:ind w:firstLine="708"/>
        <w:jc w:val="both"/>
        <w:rPr>
          <w:sz w:val="26"/>
          <w:szCs w:val="26"/>
          <w:lang w:eastAsia="ru-RU"/>
        </w:rPr>
      </w:pPr>
    </w:p>
    <w:p w:rsidR="002E08D4" w:rsidRPr="00E54A25" w:rsidRDefault="002E08D4" w:rsidP="002E08D4">
      <w:pPr>
        <w:suppressAutoHyphens w:val="0"/>
        <w:autoSpaceDE w:val="0"/>
        <w:autoSpaceDN w:val="0"/>
        <w:adjustRightInd w:val="0"/>
        <w:jc w:val="center"/>
        <w:rPr>
          <w:b/>
          <w:sz w:val="26"/>
          <w:szCs w:val="26"/>
          <w:lang w:eastAsia="ru-RU"/>
        </w:rPr>
      </w:pPr>
      <w:r w:rsidRPr="00E54A25">
        <w:rPr>
          <w:b/>
          <w:bCs/>
          <w:sz w:val="26"/>
          <w:szCs w:val="26"/>
          <w:shd w:val="clear" w:color="auto" w:fill="FFFFFF"/>
        </w:rPr>
        <w:t>2.1.1.</w:t>
      </w:r>
      <w:r w:rsidR="001B3E72">
        <w:rPr>
          <w:b/>
          <w:bCs/>
          <w:sz w:val="26"/>
          <w:szCs w:val="26"/>
          <w:shd w:val="clear" w:color="auto" w:fill="FFFFFF"/>
        </w:rPr>
        <w:t>1</w:t>
      </w:r>
      <w:r w:rsidRPr="00E54A25">
        <w:rPr>
          <w:b/>
          <w:bCs/>
          <w:sz w:val="26"/>
          <w:szCs w:val="26"/>
          <w:shd w:val="clear" w:color="auto" w:fill="FFFFFF"/>
        </w:rPr>
        <w:t>. От 1 года до 2 лет</w:t>
      </w:r>
    </w:p>
    <w:p w:rsidR="002E08D4" w:rsidRPr="00E54A25" w:rsidRDefault="002E08D4" w:rsidP="00761892">
      <w:pPr>
        <w:suppressAutoHyphens w:val="0"/>
        <w:autoSpaceDE w:val="0"/>
        <w:autoSpaceDN w:val="0"/>
        <w:adjustRightInd w:val="0"/>
        <w:jc w:val="center"/>
        <w:rPr>
          <w:b/>
          <w:sz w:val="26"/>
          <w:szCs w:val="26"/>
          <w:lang w:eastAsia="ru-RU"/>
        </w:rPr>
      </w:pP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В области социально-коммуникативного развития основными задачами образовательной деятельности являются:</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создавать условия для благоприятной адаптации ребёнка к ДОО;</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поддерживать пока еще непродолжительные контакты со сверстниками, интерес к сверстнику;</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формировать элементарные представления: о себе, близких людях, ближайшем предметном окружении;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создавать условия для получения опыта применения правил социального взаимодействия.</w:t>
      </w:r>
    </w:p>
    <w:p w:rsidR="00EE4F5D" w:rsidRPr="00E54A25" w:rsidRDefault="00EE4F5D" w:rsidP="00EE4F5D">
      <w:pPr>
        <w:shd w:val="clear" w:color="auto" w:fill="FFFFFF"/>
        <w:suppressAutoHyphens w:val="0"/>
        <w:spacing w:line="270" w:lineRule="atLeast"/>
        <w:ind w:firstLine="708"/>
        <w:jc w:val="both"/>
        <w:rPr>
          <w:b/>
          <w:bCs/>
          <w:sz w:val="26"/>
          <w:szCs w:val="26"/>
          <w:lang w:eastAsia="ru-RU"/>
        </w:rPr>
      </w:pPr>
      <w:r w:rsidRPr="00E54A25">
        <w:rPr>
          <w:b/>
          <w:bCs/>
          <w:sz w:val="26"/>
          <w:szCs w:val="26"/>
          <w:lang w:eastAsia="ru-RU"/>
        </w:rPr>
        <w:t>Содержание образовательной деятельности.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Педагог поощряет проявление ребёнком инициативы в общении </w:t>
      </w:r>
      <w:proofErr w:type="gramStart"/>
      <w:r w:rsidRPr="00E54A25">
        <w:rPr>
          <w:sz w:val="26"/>
          <w:szCs w:val="26"/>
          <w:lang w:eastAsia="ru-RU"/>
        </w:rPr>
        <w:t>со</w:t>
      </w:r>
      <w:proofErr w:type="gramEnd"/>
      <w:r w:rsidRPr="00E54A25">
        <w:rPr>
          <w:sz w:val="26"/>
          <w:szCs w:val="26"/>
          <w:lang w:eastAsia="ru-RU"/>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E4F5D" w:rsidRPr="00E54A25" w:rsidRDefault="00EE4F5D" w:rsidP="00EE4F5D">
      <w:pPr>
        <w:shd w:val="clear" w:color="auto" w:fill="FFFFFF"/>
        <w:suppressAutoHyphens w:val="0"/>
        <w:spacing w:after="255" w:line="270" w:lineRule="atLeast"/>
        <w:ind w:firstLine="708"/>
        <w:rPr>
          <w:sz w:val="26"/>
          <w:szCs w:val="26"/>
          <w:lang w:eastAsia="ru-RU"/>
        </w:rPr>
      </w:pPr>
      <w:r w:rsidRPr="00E54A25">
        <w:rPr>
          <w:sz w:val="26"/>
          <w:szCs w:val="26"/>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E4F5D" w:rsidRPr="00E54A25" w:rsidRDefault="00EE4F5D" w:rsidP="00EE4F5D">
      <w:pPr>
        <w:pStyle w:val="af0"/>
        <w:shd w:val="clear" w:color="auto" w:fill="FFFFFF"/>
        <w:spacing w:before="0" w:after="255" w:line="270" w:lineRule="atLeast"/>
        <w:jc w:val="center"/>
        <w:rPr>
          <w:sz w:val="26"/>
          <w:szCs w:val="26"/>
          <w:lang w:eastAsia="ru-RU"/>
        </w:rPr>
      </w:pPr>
      <w:r w:rsidRPr="00E54A25">
        <w:rPr>
          <w:b/>
          <w:bCs/>
          <w:sz w:val="26"/>
          <w:szCs w:val="26"/>
          <w:shd w:val="clear" w:color="auto" w:fill="FFFFFF"/>
        </w:rPr>
        <w:lastRenderedPageBreak/>
        <w:t>2.1.1.</w:t>
      </w:r>
      <w:r w:rsidR="001B3E72">
        <w:rPr>
          <w:b/>
          <w:bCs/>
          <w:sz w:val="26"/>
          <w:szCs w:val="26"/>
          <w:shd w:val="clear" w:color="auto" w:fill="FFFFFF"/>
        </w:rPr>
        <w:t>2</w:t>
      </w:r>
      <w:r w:rsidRPr="00E54A25">
        <w:rPr>
          <w:b/>
          <w:bCs/>
          <w:sz w:val="26"/>
          <w:szCs w:val="26"/>
          <w:shd w:val="clear" w:color="auto" w:fill="FFFFFF"/>
        </w:rPr>
        <w:t xml:space="preserve">. </w:t>
      </w:r>
      <w:r w:rsidRPr="00E54A25">
        <w:rPr>
          <w:b/>
          <w:bCs/>
          <w:sz w:val="26"/>
          <w:szCs w:val="26"/>
          <w:lang w:eastAsia="ru-RU"/>
        </w:rPr>
        <w:t>От 2 лет до 3 лет.</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В области социально-коммуникативного развития </w:t>
      </w:r>
      <w:r w:rsidRPr="00E54A25">
        <w:rPr>
          <w:b/>
          <w:bCs/>
          <w:sz w:val="26"/>
          <w:szCs w:val="26"/>
          <w:lang w:eastAsia="ru-RU"/>
        </w:rPr>
        <w:t>основными задачами</w:t>
      </w:r>
      <w:r w:rsidRPr="00E54A25">
        <w:rPr>
          <w:sz w:val="26"/>
          <w:szCs w:val="26"/>
          <w:lang w:eastAsia="ru-RU"/>
        </w:rPr>
        <w:t xml:space="preserve"> образовательной деятельности являются:</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поддерживать эмоционально-положительное состояние детей в период адаптации к ДОО;</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развивать игровой опыт ребёнка, помогая детям отражать в игре представления об окружающей действительности;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EE4F5D" w:rsidRPr="00E54A25" w:rsidRDefault="00EE4F5D" w:rsidP="00EE4F5D">
      <w:pPr>
        <w:shd w:val="clear" w:color="auto" w:fill="FFFFFF"/>
        <w:suppressAutoHyphens w:val="0"/>
        <w:spacing w:line="270" w:lineRule="atLeast"/>
        <w:ind w:firstLine="708"/>
        <w:jc w:val="both"/>
        <w:rPr>
          <w:b/>
          <w:bCs/>
          <w:sz w:val="26"/>
          <w:szCs w:val="26"/>
          <w:lang w:eastAsia="ru-RU"/>
        </w:rPr>
      </w:pPr>
      <w:r w:rsidRPr="00E54A25">
        <w:rPr>
          <w:b/>
          <w:bCs/>
          <w:sz w:val="26"/>
          <w:szCs w:val="26"/>
          <w:lang w:eastAsia="ru-RU"/>
        </w:rPr>
        <w:t>Содержание образовательной деятельности.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E54A25">
        <w:rPr>
          <w:sz w:val="26"/>
          <w:szCs w:val="26"/>
          <w:lang w:eastAsia="ru-RU"/>
        </w:rPr>
        <w:t>со</w:t>
      </w:r>
      <w:proofErr w:type="gramEnd"/>
      <w:r w:rsidRPr="00E54A25">
        <w:rPr>
          <w:sz w:val="26"/>
          <w:szCs w:val="26"/>
          <w:lang w:eastAsia="ru-RU"/>
        </w:rPr>
        <w:t xml:space="preserve"> взрослыми и сверстниками, поощряет инициативу и самостоятельность ребёнка при использовании "вежливых слов".</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E4F5D" w:rsidRPr="00E54A25" w:rsidRDefault="00EE4F5D" w:rsidP="00EE4F5D">
      <w:pPr>
        <w:shd w:val="clear" w:color="auto" w:fill="FFFFFF"/>
        <w:suppressAutoHyphens w:val="0"/>
        <w:spacing w:after="255" w:line="270" w:lineRule="atLeast"/>
        <w:ind w:firstLine="708"/>
        <w:rPr>
          <w:sz w:val="26"/>
          <w:szCs w:val="26"/>
          <w:lang w:eastAsia="ru-RU"/>
        </w:rPr>
      </w:pPr>
    </w:p>
    <w:p w:rsidR="00EE4F5D" w:rsidRPr="00E54A25" w:rsidRDefault="00EE4F5D" w:rsidP="00EE4F5D">
      <w:pPr>
        <w:pStyle w:val="af0"/>
        <w:shd w:val="clear" w:color="auto" w:fill="FFFFFF"/>
        <w:spacing w:before="0" w:after="255" w:line="270" w:lineRule="atLeast"/>
        <w:jc w:val="center"/>
        <w:rPr>
          <w:sz w:val="26"/>
          <w:szCs w:val="26"/>
          <w:lang w:eastAsia="ru-RU"/>
        </w:rPr>
      </w:pPr>
      <w:r w:rsidRPr="00E54A25">
        <w:rPr>
          <w:b/>
          <w:bCs/>
          <w:sz w:val="26"/>
          <w:szCs w:val="26"/>
          <w:shd w:val="clear" w:color="auto" w:fill="FFFFFF"/>
        </w:rPr>
        <w:t>2.1.1.</w:t>
      </w:r>
      <w:r w:rsidR="001B3E72">
        <w:rPr>
          <w:b/>
          <w:bCs/>
          <w:sz w:val="26"/>
          <w:szCs w:val="26"/>
          <w:shd w:val="clear" w:color="auto" w:fill="FFFFFF"/>
        </w:rPr>
        <w:t>3</w:t>
      </w:r>
      <w:r w:rsidRPr="00E54A25">
        <w:rPr>
          <w:b/>
          <w:bCs/>
          <w:sz w:val="26"/>
          <w:szCs w:val="26"/>
          <w:shd w:val="clear" w:color="auto" w:fill="FFFFFF"/>
        </w:rPr>
        <w:t xml:space="preserve">. </w:t>
      </w:r>
      <w:r w:rsidRPr="00E54A25">
        <w:rPr>
          <w:b/>
          <w:bCs/>
          <w:sz w:val="26"/>
          <w:szCs w:val="26"/>
          <w:lang w:eastAsia="ru-RU"/>
        </w:rPr>
        <w:t>От 3 лет до 4 лет</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В области социально-коммуникативного развития </w:t>
      </w:r>
      <w:r w:rsidRPr="00E54A25">
        <w:rPr>
          <w:b/>
          <w:bCs/>
          <w:sz w:val="26"/>
          <w:szCs w:val="26"/>
          <w:lang w:eastAsia="ru-RU"/>
        </w:rPr>
        <w:t>основными задачами</w:t>
      </w:r>
      <w:r w:rsidRPr="00E54A25">
        <w:rPr>
          <w:sz w:val="26"/>
          <w:szCs w:val="26"/>
          <w:lang w:eastAsia="ru-RU"/>
        </w:rPr>
        <w:t xml:space="preserve"> образовательной деятельности являются:</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1) </w:t>
      </w:r>
      <w:r w:rsidRPr="00E54A25">
        <w:rPr>
          <w:i/>
          <w:iCs/>
          <w:sz w:val="26"/>
          <w:szCs w:val="26"/>
          <w:lang w:eastAsia="ru-RU"/>
        </w:rPr>
        <w:t>в сфере социальных отношений</w:t>
      </w:r>
      <w:r w:rsidRPr="00E54A25">
        <w:rPr>
          <w:sz w:val="26"/>
          <w:szCs w:val="26"/>
          <w:lang w:eastAsia="ru-RU"/>
        </w:rPr>
        <w:t>:</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обогащать представления детей о действиях, в которых проявляются доброе отношение и забота о членах семьи, близком окружении;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оказывать помощь в освоении способов взаимодействия со сверстниками в игре, в повседневном общении и бытовой деятельности;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приучать детей к выполнению элементарных правил культуры поведения в ДОО;</w:t>
      </w:r>
    </w:p>
    <w:p w:rsidR="00EE4F5D" w:rsidRPr="00E54A25" w:rsidRDefault="00EE4F5D" w:rsidP="00EE4F5D">
      <w:pPr>
        <w:shd w:val="clear" w:color="auto" w:fill="FFFFFF"/>
        <w:suppressAutoHyphens w:val="0"/>
        <w:spacing w:line="270" w:lineRule="atLeast"/>
        <w:ind w:firstLine="708"/>
        <w:jc w:val="both"/>
        <w:rPr>
          <w:i/>
          <w:iCs/>
          <w:sz w:val="26"/>
          <w:szCs w:val="26"/>
          <w:lang w:eastAsia="ru-RU"/>
        </w:rPr>
      </w:pPr>
      <w:r w:rsidRPr="00E54A25">
        <w:rPr>
          <w:sz w:val="26"/>
          <w:szCs w:val="26"/>
          <w:lang w:eastAsia="ru-RU"/>
        </w:rPr>
        <w:t xml:space="preserve">2) </w:t>
      </w:r>
      <w:r w:rsidRPr="00E54A25">
        <w:rPr>
          <w:i/>
          <w:iCs/>
          <w:sz w:val="26"/>
          <w:szCs w:val="26"/>
          <w:lang w:eastAsia="ru-RU"/>
        </w:rPr>
        <w:t>в области формирования основ гражданственности и патриотизма:</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обогащать представления детей о малой родине и поддерживать их отражения в различных видах деятельности;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3) </w:t>
      </w:r>
      <w:r w:rsidRPr="00E54A25">
        <w:rPr>
          <w:i/>
          <w:iCs/>
          <w:sz w:val="26"/>
          <w:szCs w:val="26"/>
          <w:lang w:eastAsia="ru-RU"/>
        </w:rPr>
        <w:t>в сфере трудового воспитания</w:t>
      </w:r>
      <w:r w:rsidRPr="00E54A25">
        <w:rPr>
          <w:sz w:val="26"/>
          <w:szCs w:val="26"/>
          <w:lang w:eastAsia="ru-RU"/>
        </w:rPr>
        <w:t>:</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воспитывать бережное отношение к предметам и игрушкам как результатам труда взрослых;</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EE4F5D" w:rsidRPr="00E54A25" w:rsidRDefault="00EE4F5D" w:rsidP="00EE4F5D">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4) </w:t>
      </w:r>
      <w:r w:rsidRPr="00E54A25">
        <w:rPr>
          <w:i/>
          <w:iCs/>
          <w:sz w:val="26"/>
          <w:szCs w:val="26"/>
          <w:lang w:eastAsia="ru-RU"/>
        </w:rPr>
        <w:t>в области формирования основ безопасного поведения</w:t>
      </w:r>
      <w:r w:rsidRPr="00E54A25">
        <w:rPr>
          <w:sz w:val="26"/>
          <w:szCs w:val="26"/>
          <w:lang w:eastAsia="ru-RU"/>
        </w:rPr>
        <w:t>:</w:t>
      </w:r>
    </w:p>
    <w:p w:rsidR="00EE4F5D" w:rsidRPr="00E54A25" w:rsidRDefault="00104F91" w:rsidP="00104F91">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 </w:t>
      </w:r>
      <w:r w:rsidR="00EE4F5D" w:rsidRPr="00E54A25">
        <w:rPr>
          <w:sz w:val="26"/>
          <w:szCs w:val="26"/>
          <w:lang w:eastAsia="ru-RU"/>
        </w:rPr>
        <w:t>развивать интерес к правилам безопасного поведения;</w:t>
      </w:r>
    </w:p>
    <w:p w:rsidR="00EE4F5D" w:rsidRPr="00E54A25" w:rsidRDefault="00104F91" w:rsidP="00104F91">
      <w:pPr>
        <w:shd w:val="clear" w:color="auto" w:fill="FFFFFF"/>
        <w:suppressAutoHyphens w:val="0"/>
        <w:spacing w:line="270" w:lineRule="atLeast"/>
        <w:ind w:firstLine="708"/>
        <w:jc w:val="both"/>
        <w:rPr>
          <w:sz w:val="26"/>
          <w:szCs w:val="26"/>
          <w:lang w:eastAsia="ru-RU"/>
        </w:rPr>
      </w:pPr>
      <w:r w:rsidRPr="00E54A25">
        <w:rPr>
          <w:sz w:val="26"/>
          <w:szCs w:val="26"/>
          <w:lang w:eastAsia="ru-RU"/>
        </w:rPr>
        <w:lastRenderedPageBreak/>
        <w:t xml:space="preserve">- </w:t>
      </w:r>
      <w:r w:rsidR="00EE4F5D" w:rsidRPr="00E54A25">
        <w:rPr>
          <w:sz w:val="26"/>
          <w:szCs w:val="26"/>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E4F5D" w:rsidRPr="000A747A" w:rsidRDefault="00EE4F5D" w:rsidP="00104F91">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EE4F5D" w:rsidRPr="000A747A" w:rsidRDefault="00EE4F5D"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E4F5D" w:rsidRPr="000A747A" w:rsidRDefault="00EE4F5D"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EE4F5D" w:rsidRPr="000A747A">
        <w:rPr>
          <w:sz w:val="26"/>
          <w:szCs w:val="26"/>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E4F5D" w:rsidRPr="000A747A" w:rsidRDefault="00EE4F5D"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r w:rsidRPr="000A747A">
        <w:rPr>
          <w:sz w:val="26"/>
          <w:szCs w:val="26"/>
          <w:lang w:eastAsia="ru-RU"/>
        </w:rPr>
        <w:t>.</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00EE4F5D" w:rsidRPr="000A747A">
        <w:rPr>
          <w:sz w:val="26"/>
          <w:szCs w:val="26"/>
          <w:lang w:eastAsia="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E4F5D" w:rsidRPr="000A747A" w:rsidRDefault="00EE4F5D"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основ безопасного поведения</w:t>
      </w:r>
      <w:r w:rsidRPr="000A747A">
        <w:rPr>
          <w:sz w:val="26"/>
          <w:szCs w:val="26"/>
          <w:lang w:eastAsia="ru-RU"/>
        </w:rPr>
        <w:t>.</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00EE4F5D" w:rsidRPr="000A747A">
        <w:rPr>
          <w:sz w:val="26"/>
          <w:szCs w:val="26"/>
          <w:lang w:eastAsia="ru-RU"/>
        </w:rPr>
        <w:t>со</w:t>
      </w:r>
      <w:proofErr w:type="gramEnd"/>
      <w:r w:rsidR="00EE4F5D" w:rsidRPr="000A747A">
        <w:rPr>
          <w:sz w:val="26"/>
          <w:szCs w:val="26"/>
          <w:lang w:eastAsia="ru-RU"/>
        </w:rPr>
        <w:t xml:space="preserve"> взрослыми: ножи, иголки, ножницы, лекарства, спички и так далее.</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w:t>
      </w:r>
      <w:r w:rsidR="00EE4F5D" w:rsidRPr="000A747A">
        <w:rPr>
          <w:sz w:val="26"/>
          <w:szCs w:val="26"/>
          <w:lang w:eastAsia="ru-RU"/>
        </w:rPr>
        <w:lastRenderedPageBreak/>
        <w:t>безопасно вести себя за столом, во время одевания на прогулку, во время совместных игр.</w:t>
      </w:r>
    </w:p>
    <w:p w:rsidR="00EE4F5D" w:rsidRPr="000A747A" w:rsidRDefault="00104F91" w:rsidP="00104F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E4F5D" w:rsidRPr="000A747A">
        <w:rPr>
          <w:sz w:val="26"/>
          <w:szCs w:val="26"/>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00EE4F5D" w:rsidRPr="000A747A">
        <w:rPr>
          <w:sz w:val="26"/>
          <w:szCs w:val="26"/>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EE4F5D" w:rsidRPr="000A747A" w:rsidRDefault="00104F91" w:rsidP="00F82648">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xml:space="preserve">- </w:t>
      </w:r>
      <w:r w:rsidR="00EE4F5D" w:rsidRPr="000A747A">
        <w:rPr>
          <w:sz w:val="26"/>
          <w:szCs w:val="26"/>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w:t>
      </w:r>
      <w:r w:rsidR="00EE4F5D" w:rsidRPr="000A747A">
        <w:rPr>
          <w:color w:val="333333"/>
          <w:sz w:val="26"/>
          <w:szCs w:val="26"/>
          <w:lang w:eastAsia="ru-RU"/>
        </w:rPr>
        <w:t xml:space="preserve"> детей. Использует приемы упражнения, напоминания, личного примера для закрепления формируемых представлений.</w:t>
      </w:r>
    </w:p>
    <w:p w:rsidR="00F82648" w:rsidRPr="000A747A" w:rsidRDefault="00F82648" w:rsidP="00F82648">
      <w:pPr>
        <w:shd w:val="clear" w:color="auto" w:fill="FFFFFF"/>
        <w:suppressAutoHyphens w:val="0"/>
        <w:spacing w:line="270" w:lineRule="atLeast"/>
        <w:ind w:firstLine="708"/>
        <w:jc w:val="both"/>
        <w:rPr>
          <w:color w:val="333333"/>
          <w:sz w:val="26"/>
          <w:szCs w:val="26"/>
          <w:lang w:eastAsia="ru-RU"/>
        </w:rPr>
      </w:pPr>
    </w:p>
    <w:p w:rsidR="00F82648" w:rsidRPr="0033418A" w:rsidRDefault="00F82648" w:rsidP="00F82648">
      <w:pPr>
        <w:pStyle w:val="af0"/>
        <w:shd w:val="clear" w:color="auto" w:fill="FFFFFF"/>
        <w:spacing w:before="0" w:after="255" w:line="270" w:lineRule="atLeast"/>
        <w:jc w:val="center"/>
        <w:rPr>
          <w:color w:val="333333"/>
          <w:sz w:val="26"/>
          <w:szCs w:val="26"/>
          <w:lang w:eastAsia="ru-RU"/>
        </w:rPr>
      </w:pPr>
      <w:r w:rsidRPr="000A747A">
        <w:rPr>
          <w:b/>
          <w:bCs/>
          <w:color w:val="333333"/>
          <w:sz w:val="26"/>
          <w:szCs w:val="26"/>
          <w:shd w:val="clear" w:color="auto" w:fill="FFFFFF"/>
        </w:rPr>
        <w:t>2.1.1.</w:t>
      </w:r>
      <w:r w:rsidR="001B3E72">
        <w:rPr>
          <w:b/>
          <w:bCs/>
          <w:color w:val="333333"/>
          <w:sz w:val="26"/>
          <w:szCs w:val="26"/>
          <w:shd w:val="clear" w:color="auto" w:fill="FFFFFF"/>
        </w:rPr>
        <w:t>4</w:t>
      </w:r>
      <w:r w:rsidRPr="000A747A">
        <w:rPr>
          <w:b/>
          <w:bCs/>
          <w:color w:val="333333"/>
          <w:sz w:val="26"/>
          <w:szCs w:val="26"/>
          <w:shd w:val="clear" w:color="auto" w:fill="FFFFFF"/>
        </w:rPr>
        <w:t xml:space="preserve">. </w:t>
      </w:r>
      <w:r w:rsidRPr="000A747A">
        <w:rPr>
          <w:b/>
          <w:bCs/>
          <w:color w:val="333333"/>
          <w:sz w:val="26"/>
          <w:szCs w:val="26"/>
          <w:lang w:eastAsia="ru-RU"/>
        </w:rPr>
        <w:t>От 4 лет до 5 лет</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социально-коммуникативного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положительную самооценку, уверенность в своих силах, стремление к самостоятельности;</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82648" w:rsidRPr="000A747A" w:rsidRDefault="00F82648" w:rsidP="00F82648">
      <w:pPr>
        <w:shd w:val="clear" w:color="auto" w:fill="FFFFFF"/>
        <w:suppressAutoHyphens w:val="0"/>
        <w:spacing w:line="270" w:lineRule="atLeast"/>
        <w:jc w:val="both"/>
        <w:rPr>
          <w:sz w:val="26"/>
          <w:szCs w:val="26"/>
          <w:lang w:eastAsia="ru-RU"/>
        </w:rPr>
      </w:pPr>
      <w:r w:rsidRPr="000A747A">
        <w:rPr>
          <w:sz w:val="26"/>
          <w:szCs w:val="26"/>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воспитывать доброжелательное отношение </w:t>
      </w:r>
      <w:proofErr w:type="gramStart"/>
      <w:r w:rsidRPr="000A747A">
        <w:rPr>
          <w:sz w:val="26"/>
          <w:szCs w:val="26"/>
          <w:lang w:eastAsia="ru-RU"/>
        </w:rPr>
        <w:t>ко</w:t>
      </w:r>
      <w:proofErr w:type="gramEnd"/>
      <w:r w:rsidRPr="000A747A">
        <w:rPr>
          <w:sz w:val="26"/>
          <w:szCs w:val="26"/>
          <w:lang w:eastAsia="ru-RU"/>
        </w:rPr>
        <w:t xml:space="preserve"> взрослым и детям;</w:t>
      </w:r>
    </w:p>
    <w:p w:rsidR="00F82648" w:rsidRPr="000A747A" w:rsidRDefault="00F82648" w:rsidP="00F82648">
      <w:pPr>
        <w:shd w:val="clear" w:color="auto" w:fill="FFFFFF"/>
        <w:suppressAutoHyphens w:val="0"/>
        <w:spacing w:line="270" w:lineRule="atLeast"/>
        <w:jc w:val="both"/>
        <w:rPr>
          <w:sz w:val="26"/>
          <w:szCs w:val="26"/>
          <w:lang w:eastAsia="ru-RU"/>
        </w:rPr>
      </w:pPr>
      <w:r w:rsidRPr="000A747A">
        <w:rPr>
          <w:sz w:val="26"/>
          <w:szCs w:val="26"/>
          <w:lang w:eastAsia="ru-RU"/>
        </w:rPr>
        <w:t xml:space="preserve">воспитывать культуру общения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желание выполнять правила поведения, быть вежливыми в общении со взрослыми и сверстниками;</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уважительное отношение к Родине, символам страны, памятным датам;</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гордость за достижения страны в области спорта, науки, искусства и других областях;</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развивать интерес детей </w:t>
      </w:r>
      <w:proofErr w:type="gramStart"/>
      <w:r w:rsidRPr="000A747A">
        <w:rPr>
          <w:sz w:val="26"/>
          <w:szCs w:val="26"/>
          <w:lang w:eastAsia="ru-RU"/>
        </w:rPr>
        <w:t>к</w:t>
      </w:r>
      <w:proofErr w:type="gramEnd"/>
      <w:r w:rsidRPr="000A747A">
        <w:rPr>
          <w:sz w:val="26"/>
          <w:szCs w:val="26"/>
          <w:lang w:eastAsia="ru-RU"/>
        </w:rPr>
        <w:t xml:space="preserve"> основным достопримечательностями населенного пункта, в котором они живут.</w:t>
      </w:r>
    </w:p>
    <w:p w:rsidR="00F82648" w:rsidRPr="000A747A" w:rsidRDefault="00F82648" w:rsidP="00F8264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формировать представления об отдельных профессиях взрослых на основе ознакомления с конкретными видами труда;</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воспитывать уважение и благодарность взрослым за их труд, заботу о детях;</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F82648" w:rsidRPr="000A747A">
        <w:rPr>
          <w:sz w:val="26"/>
          <w:szCs w:val="26"/>
          <w:lang w:eastAsia="ru-RU"/>
        </w:rPr>
        <w:t>вовлекать в простейшие процессы хозяйственно-бытового труда;</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развивать самостоятельность и уверенность в самообслуживании, желании включаться в повседневные трудовые дела в ДОО и семье;</w:t>
      </w:r>
    </w:p>
    <w:p w:rsidR="00F82648" w:rsidRPr="000A747A" w:rsidRDefault="00F82648"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основ безопасного поведения</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знакомить детей с простейшими способами безопасного поведения в опасных ситуациях;</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формировать представления о правилах безопасного дорожного движения в качестве пешехода и пассажира транспортного средства</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F82648" w:rsidRPr="000A747A" w:rsidRDefault="00F82648" w:rsidP="00F86C73">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F82648" w:rsidRPr="000A747A" w:rsidRDefault="00F82648"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w:t>
      </w:r>
      <w:r w:rsidR="00F82648" w:rsidRPr="000A747A">
        <w:rPr>
          <w:sz w:val="26"/>
          <w:szCs w:val="26"/>
          <w:lang w:eastAsia="ru-RU"/>
        </w:rPr>
        <w:lastRenderedPageBreak/>
        <w:t>отношения ребёнка к соблюдению или нарушению моральных норм при взаимодействии со сверстником.</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82648" w:rsidRPr="000A747A" w:rsidRDefault="00F82648"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F82648" w:rsidRPr="000A747A" w:rsidRDefault="00F82648"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F82648" w:rsidRPr="000A747A">
        <w:rPr>
          <w:sz w:val="26"/>
          <w:szCs w:val="26"/>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00F82648" w:rsidRPr="000A747A">
        <w:rPr>
          <w:sz w:val="26"/>
          <w:szCs w:val="26"/>
          <w:lang w:eastAsia="ru-RU"/>
        </w:rPr>
        <w:t>экспериментирование</w:t>
      </w:r>
      <w:proofErr w:type="gramEnd"/>
      <w:r w:rsidR="00F82648" w:rsidRPr="000A747A">
        <w:rPr>
          <w:sz w:val="26"/>
          <w:szCs w:val="26"/>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F82648" w:rsidRPr="000A747A" w:rsidRDefault="00F86C73" w:rsidP="00F86C73">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F82648" w:rsidRPr="000A747A">
        <w:rPr>
          <w:sz w:val="26"/>
          <w:szCs w:val="26"/>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82648" w:rsidRPr="000A747A" w:rsidRDefault="00F82648"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основ безопасности поведения</w:t>
      </w:r>
      <w:r w:rsidRPr="000A747A">
        <w:rPr>
          <w:sz w:val="26"/>
          <w:szCs w:val="26"/>
          <w:lang w:eastAsia="ru-RU"/>
        </w:rPr>
        <w:t>.</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82648" w:rsidRPr="000A747A" w:rsidRDefault="00F86C73" w:rsidP="00F86C73">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F82648" w:rsidRPr="000A747A">
        <w:rPr>
          <w:sz w:val="26"/>
          <w:szCs w:val="26"/>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F82648" w:rsidRPr="000A747A" w:rsidRDefault="00F86C73" w:rsidP="00F86C7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F82648" w:rsidRPr="000A747A">
        <w:rPr>
          <w:sz w:val="26"/>
          <w:szCs w:val="26"/>
          <w:lang w:eastAsia="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w:t>
      </w:r>
      <w:r w:rsidR="00F82648" w:rsidRPr="000A747A">
        <w:rPr>
          <w:sz w:val="26"/>
          <w:szCs w:val="26"/>
          <w:lang w:eastAsia="ru-RU"/>
        </w:rPr>
        <w:lastRenderedPageBreak/>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E4F5D" w:rsidRPr="000A747A" w:rsidRDefault="00EE4F5D" w:rsidP="00EE4F5D">
      <w:pPr>
        <w:shd w:val="clear" w:color="auto" w:fill="FFFFFF"/>
        <w:suppressAutoHyphens w:val="0"/>
        <w:spacing w:after="255" w:line="270" w:lineRule="atLeast"/>
        <w:ind w:firstLine="708"/>
        <w:rPr>
          <w:color w:val="333333"/>
          <w:sz w:val="26"/>
          <w:szCs w:val="26"/>
          <w:lang w:eastAsia="ru-RU"/>
        </w:rPr>
      </w:pPr>
    </w:p>
    <w:p w:rsidR="007B234B" w:rsidRPr="00B92DB7" w:rsidRDefault="007B234B" w:rsidP="007B234B">
      <w:pPr>
        <w:pStyle w:val="af0"/>
        <w:shd w:val="clear" w:color="auto" w:fill="FFFFFF"/>
        <w:spacing w:before="0" w:after="255" w:line="270" w:lineRule="atLeast"/>
        <w:jc w:val="center"/>
        <w:rPr>
          <w:sz w:val="26"/>
          <w:szCs w:val="26"/>
          <w:lang w:eastAsia="ru-RU"/>
        </w:rPr>
      </w:pPr>
      <w:r w:rsidRPr="00B92DB7">
        <w:rPr>
          <w:b/>
          <w:bCs/>
          <w:sz w:val="26"/>
          <w:szCs w:val="26"/>
          <w:shd w:val="clear" w:color="auto" w:fill="FFFFFF"/>
        </w:rPr>
        <w:t>2.1.1.</w:t>
      </w:r>
      <w:r w:rsidR="001B3E72">
        <w:rPr>
          <w:b/>
          <w:bCs/>
          <w:sz w:val="26"/>
          <w:szCs w:val="26"/>
          <w:shd w:val="clear" w:color="auto" w:fill="FFFFFF"/>
        </w:rPr>
        <w:t>5</w:t>
      </w:r>
      <w:r w:rsidRPr="00B92DB7">
        <w:rPr>
          <w:b/>
          <w:bCs/>
          <w:sz w:val="26"/>
          <w:szCs w:val="26"/>
          <w:shd w:val="clear" w:color="auto" w:fill="FFFFFF"/>
        </w:rPr>
        <w:t xml:space="preserve">. </w:t>
      </w:r>
      <w:r w:rsidRPr="00B92DB7">
        <w:rPr>
          <w:b/>
          <w:bCs/>
          <w:sz w:val="26"/>
          <w:szCs w:val="26"/>
          <w:lang w:eastAsia="ru-RU"/>
        </w:rPr>
        <w:t>От 5 лет до 6 лет</w:t>
      </w:r>
    </w:p>
    <w:p w:rsidR="007B234B" w:rsidRPr="000A747A" w:rsidRDefault="007B234B" w:rsidP="007B23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социально-коммуникативного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7B234B" w:rsidRPr="000A747A" w:rsidRDefault="007B234B" w:rsidP="007B23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обогащать представления детей о формах поведения и действиях в различных ситуациях в семье и ДОО;</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 </w:t>
      </w:r>
      <w:r w:rsidR="007B234B" w:rsidRPr="000A747A">
        <w:rPr>
          <w:sz w:val="26"/>
          <w:szCs w:val="26"/>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расширять представления о правилах поведения в общественных местах; об обязанностях в группе;</w:t>
      </w:r>
    </w:p>
    <w:p w:rsidR="007B234B" w:rsidRPr="000A747A" w:rsidRDefault="007B234B"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 xml:space="preserve">3) </w:t>
      </w:r>
      <w:r w:rsidR="007B234B" w:rsidRPr="000A747A">
        <w:rPr>
          <w:i/>
          <w:iCs/>
          <w:sz w:val="26"/>
          <w:szCs w:val="26"/>
          <w:lang w:eastAsia="ru-RU"/>
        </w:rPr>
        <w:t>в сфере трудового воспитания</w:t>
      </w:r>
      <w:r w:rsidR="007B234B"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формировать представления о профессиях и трудовых процессах;</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воспитывать бережное отношение к труду взрослых, к результатам их труда;</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знакомить детей с элементарными экономическими знаниями, формировать первоначальные представления о финансовой грамотности;</w:t>
      </w:r>
    </w:p>
    <w:p w:rsidR="007B234B" w:rsidRPr="000A747A" w:rsidRDefault="007B234B"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безопасного поведения</w:t>
      </w:r>
      <w:r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B234B" w:rsidRPr="000A747A">
        <w:rPr>
          <w:sz w:val="26"/>
          <w:szCs w:val="26"/>
          <w:lang w:eastAsia="ru-RU"/>
        </w:rPr>
        <w:t>формировать осмотрительное отношение к потенциально опасным для человека ситуациям;</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7B234B" w:rsidRPr="000A747A" w:rsidRDefault="007B234B" w:rsidP="000120E6">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7B234B" w:rsidRPr="000A747A" w:rsidRDefault="007B234B"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 </w:t>
      </w:r>
      <w:r w:rsidR="007B234B" w:rsidRPr="000A747A">
        <w:rPr>
          <w:sz w:val="26"/>
          <w:szCs w:val="26"/>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B234B" w:rsidRPr="000A747A">
        <w:rPr>
          <w:sz w:val="26"/>
          <w:szCs w:val="26"/>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7B234B" w:rsidRPr="000A747A" w:rsidRDefault="007B234B"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7B234B" w:rsidRPr="000A747A" w:rsidRDefault="007B234B"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007B234B" w:rsidRPr="000A747A">
        <w:rPr>
          <w:sz w:val="26"/>
          <w:szCs w:val="26"/>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007B234B" w:rsidRPr="000A747A">
        <w:rPr>
          <w:sz w:val="26"/>
          <w:szCs w:val="26"/>
          <w:lang w:eastAsia="ru-RU"/>
        </w:rPr>
        <w:t xml:space="preserve"> товар.</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B234B" w:rsidRPr="000A747A">
        <w:rPr>
          <w:sz w:val="26"/>
          <w:szCs w:val="26"/>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7B234B" w:rsidRPr="000A747A" w:rsidRDefault="000120E6" w:rsidP="000120E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7B234B" w:rsidRPr="000A747A">
        <w:rPr>
          <w:sz w:val="26"/>
          <w:szCs w:val="26"/>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007B234B" w:rsidRPr="000A747A">
        <w:rPr>
          <w:sz w:val="26"/>
          <w:szCs w:val="26"/>
          <w:lang w:eastAsia="ru-RU"/>
        </w:rPr>
        <w:t xml:space="preserve"> (законных представителей).</w:t>
      </w:r>
    </w:p>
    <w:p w:rsidR="007B234B" w:rsidRPr="000A747A" w:rsidRDefault="000120E6" w:rsidP="000120E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7B234B" w:rsidRPr="000A747A">
        <w:rPr>
          <w:sz w:val="26"/>
          <w:szCs w:val="26"/>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007B234B" w:rsidRPr="000A747A">
        <w:rPr>
          <w:sz w:val="26"/>
          <w:szCs w:val="26"/>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 xml:space="preserve">4) </w:t>
      </w:r>
      <w:r w:rsidR="007B234B" w:rsidRPr="000A747A">
        <w:rPr>
          <w:i/>
          <w:iCs/>
          <w:sz w:val="26"/>
          <w:szCs w:val="26"/>
          <w:lang w:eastAsia="ru-RU"/>
        </w:rPr>
        <w:t>В области формирования безопасного поведения</w:t>
      </w:r>
      <w:r w:rsidR="007B234B" w:rsidRPr="000A747A">
        <w:rPr>
          <w:sz w:val="26"/>
          <w:szCs w:val="26"/>
          <w:lang w:eastAsia="ru-RU"/>
        </w:rPr>
        <w:t>.</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B234B" w:rsidRPr="000A747A">
        <w:rPr>
          <w:sz w:val="26"/>
          <w:szCs w:val="26"/>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7B234B"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B234B" w:rsidRPr="000A747A">
        <w:rPr>
          <w:sz w:val="26"/>
          <w:szCs w:val="26"/>
          <w:lang w:eastAsia="ru-RU"/>
        </w:rPr>
        <w:t>Педагог обсуждает с детьми правила пользования сетью Интернет, цифровыми ресурсами.</w:t>
      </w:r>
    </w:p>
    <w:p w:rsidR="00EE4F5D" w:rsidRPr="000A747A" w:rsidRDefault="00EE4F5D" w:rsidP="00EE4F5D">
      <w:pPr>
        <w:shd w:val="clear" w:color="auto" w:fill="FFFFFF"/>
        <w:suppressAutoHyphens w:val="0"/>
        <w:spacing w:after="255" w:line="270" w:lineRule="atLeast"/>
        <w:ind w:firstLine="708"/>
        <w:rPr>
          <w:color w:val="333333"/>
          <w:sz w:val="26"/>
          <w:szCs w:val="26"/>
          <w:lang w:eastAsia="ru-RU"/>
        </w:rPr>
      </w:pPr>
    </w:p>
    <w:p w:rsidR="000120E6" w:rsidRPr="00B92DB7" w:rsidRDefault="000120E6" w:rsidP="000120E6">
      <w:pPr>
        <w:pStyle w:val="af0"/>
        <w:shd w:val="clear" w:color="auto" w:fill="FFFFFF"/>
        <w:spacing w:before="0" w:after="255" w:line="270" w:lineRule="atLeast"/>
        <w:jc w:val="center"/>
        <w:rPr>
          <w:sz w:val="26"/>
          <w:szCs w:val="26"/>
          <w:lang w:eastAsia="ru-RU"/>
        </w:rPr>
      </w:pPr>
      <w:r w:rsidRPr="00B92DB7">
        <w:rPr>
          <w:b/>
          <w:bCs/>
          <w:sz w:val="26"/>
          <w:szCs w:val="26"/>
          <w:shd w:val="clear" w:color="auto" w:fill="FFFFFF"/>
        </w:rPr>
        <w:t>2.1.1.</w:t>
      </w:r>
      <w:r w:rsidR="001B3E72">
        <w:rPr>
          <w:b/>
          <w:bCs/>
          <w:sz w:val="26"/>
          <w:szCs w:val="26"/>
          <w:shd w:val="clear" w:color="auto" w:fill="FFFFFF"/>
        </w:rPr>
        <w:t>6</w:t>
      </w:r>
      <w:r w:rsidRPr="00B92DB7">
        <w:rPr>
          <w:b/>
          <w:bCs/>
          <w:sz w:val="26"/>
          <w:szCs w:val="26"/>
          <w:shd w:val="clear" w:color="auto" w:fill="FFFFFF"/>
        </w:rPr>
        <w:t xml:space="preserve">. </w:t>
      </w:r>
      <w:r w:rsidRPr="00B92DB7">
        <w:rPr>
          <w:b/>
          <w:bCs/>
          <w:sz w:val="26"/>
          <w:szCs w:val="26"/>
          <w:lang w:eastAsia="ru-RU"/>
        </w:rPr>
        <w:t>От 6 лет до 7 лет</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социально-коммуникативного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обогащать опыт применения разнообразных способов взаимодействия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развитие начал социально-значимой активности;</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привычки культурного поведения и общения с людьми, основ этикета, правил поведения в общественных местах;</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120E6" w:rsidRPr="000A747A" w:rsidRDefault="000120E6" w:rsidP="000120E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r w:rsidRPr="000A747A">
        <w:rPr>
          <w:sz w:val="26"/>
          <w:szCs w:val="26"/>
          <w:lang w:eastAsia="ru-RU"/>
        </w:rPr>
        <w:t>:</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развивать ценностное отношение к труду взрослых;</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формировать представления о труде как ценности общества, о разнообразии и взаимосвязи видов труда и профессий;</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0120E6" w:rsidRPr="000A747A">
        <w:rPr>
          <w:sz w:val="26"/>
          <w:szCs w:val="26"/>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000120E6" w:rsidRPr="000A747A">
        <w:rPr>
          <w:sz w:val="26"/>
          <w:szCs w:val="26"/>
          <w:lang w:eastAsia="ru-RU"/>
        </w:rPr>
        <w:t>со</w:t>
      </w:r>
      <w:proofErr w:type="gramEnd"/>
      <w:r w:rsidR="000120E6" w:rsidRPr="000A747A">
        <w:rPr>
          <w:sz w:val="26"/>
          <w:szCs w:val="26"/>
          <w:lang w:eastAsia="ru-RU"/>
        </w:rPr>
        <w:t xml:space="preserve"> взрослыми и сверстниками;</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поддерживать освоение умений сотрудничества в совместном труде;</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воспитывать ответственность, добросовестность, стремление к участию в труде взрослых, оказанию посильной помощи;</w:t>
      </w:r>
    </w:p>
    <w:p w:rsidR="000120E6" w:rsidRPr="000A747A" w:rsidRDefault="000120E6"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безопасного поведения</w:t>
      </w:r>
      <w:r w:rsidRPr="000A747A">
        <w:rPr>
          <w:sz w:val="26"/>
          <w:szCs w:val="26"/>
          <w:lang w:eastAsia="ru-RU"/>
        </w:rPr>
        <w:t>:</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120E6" w:rsidRPr="000A747A" w:rsidRDefault="000120E6" w:rsidP="00952D05">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0120E6" w:rsidRPr="000A747A" w:rsidRDefault="000120E6"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В сфере социальных отношений</w:t>
      </w:r>
      <w:r w:rsidRPr="000A747A">
        <w:rPr>
          <w:sz w:val="26"/>
          <w:szCs w:val="26"/>
          <w:lang w:eastAsia="ru-RU"/>
        </w:rPr>
        <w:t>.</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Обогащает представления о нравственных качествах людей, их проявлении в поступках и взаимоотношениях.</w:t>
      </w:r>
      <w:r w:rsidR="00D4614E">
        <w:rPr>
          <w:sz w:val="26"/>
          <w:szCs w:val="26"/>
          <w:lang w:eastAsia="ru-RU"/>
        </w:rPr>
        <w:t xml:space="preserve"> </w:t>
      </w:r>
    </w:p>
    <w:p w:rsidR="000120E6" w:rsidRPr="000A747A" w:rsidRDefault="00952D05" w:rsidP="00952D0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xml:space="preserve">- </w:t>
      </w:r>
      <w:r w:rsidR="000120E6" w:rsidRPr="000A747A">
        <w:rPr>
          <w:sz w:val="26"/>
          <w:szCs w:val="26"/>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000120E6" w:rsidRPr="000A747A">
        <w:rPr>
          <w:sz w:val="26"/>
          <w:szCs w:val="26"/>
          <w:lang w:eastAsia="ru-RU"/>
        </w:rPr>
        <w:t xml:space="preserve"> помогает устанавливать детям темп совместных действий.</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120E6" w:rsidRPr="000A747A" w:rsidRDefault="00952D05" w:rsidP="00952D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120E6" w:rsidRPr="000A747A" w:rsidRDefault="000120E6" w:rsidP="004A55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В области формирования основ гражданственности и патриотизма</w:t>
      </w:r>
      <w:r w:rsidRPr="000A747A">
        <w:rPr>
          <w:sz w:val="26"/>
          <w:szCs w:val="26"/>
          <w:lang w:eastAsia="ru-RU"/>
        </w:rPr>
        <w:t>.</w:t>
      </w:r>
    </w:p>
    <w:p w:rsidR="000120E6" w:rsidRPr="000A747A" w:rsidRDefault="004A5553" w:rsidP="004A55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120E6" w:rsidRPr="000A747A" w:rsidRDefault="00A856BB" w:rsidP="00A856B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120E6" w:rsidRPr="000A747A" w:rsidRDefault="00A856BB" w:rsidP="00A856B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120E6" w:rsidRPr="000A747A" w:rsidRDefault="00A856BB" w:rsidP="00A856B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120E6" w:rsidRPr="000A747A" w:rsidRDefault="00A856BB" w:rsidP="00A856BB">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0120E6" w:rsidRPr="000A747A">
        <w:rPr>
          <w:sz w:val="26"/>
          <w:szCs w:val="26"/>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120E6" w:rsidRPr="000A747A" w:rsidRDefault="000120E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В сфере трудового воспитания</w:t>
      </w:r>
      <w:r w:rsidRPr="000A747A">
        <w:rPr>
          <w:sz w:val="26"/>
          <w:szCs w:val="26"/>
          <w:lang w:eastAsia="ru-RU"/>
        </w:rPr>
        <w:t>.</w:t>
      </w:r>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120E6" w:rsidRPr="000A747A" w:rsidRDefault="00E04B66" w:rsidP="00E04B6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20E6" w:rsidRPr="000A747A">
        <w:rPr>
          <w:sz w:val="26"/>
          <w:szCs w:val="26"/>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000120E6" w:rsidRPr="000A747A">
        <w:rPr>
          <w:sz w:val="26"/>
          <w:szCs w:val="26"/>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120E6" w:rsidRPr="000A747A" w:rsidRDefault="00E04B66" w:rsidP="00E04B6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20E6" w:rsidRPr="000A747A">
        <w:rPr>
          <w:sz w:val="26"/>
          <w:szCs w:val="26"/>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000120E6" w:rsidRPr="000A747A">
        <w:rPr>
          <w:sz w:val="26"/>
          <w:szCs w:val="26"/>
          <w:lang w:eastAsia="ru-RU"/>
        </w:rPr>
        <w:t xml:space="preserve"> пыль в комнате, застелить кровать, погладить носовой платок, покормить домашнего питомца и тому подобное.</w:t>
      </w:r>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120E6" w:rsidRPr="000A747A" w:rsidRDefault="000120E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В области формирования безопасного поведения</w:t>
      </w:r>
      <w:r w:rsidRPr="000A747A">
        <w:rPr>
          <w:sz w:val="26"/>
          <w:szCs w:val="26"/>
          <w:lang w:eastAsia="ru-RU"/>
        </w:rPr>
        <w:t>.</w:t>
      </w:r>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w:t>
      </w:r>
      <w:r w:rsidR="000120E6" w:rsidRPr="000A747A">
        <w:rPr>
          <w:sz w:val="26"/>
          <w:szCs w:val="26"/>
          <w:lang w:eastAsia="ru-RU"/>
        </w:rPr>
        <w:lastRenderedPageBreak/>
        <w:t>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120E6" w:rsidRPr="000A747A" w:rsidRDefault="00E04B66" w:rsidP="00E04B6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20E6" w:rsidRPr="000A747A">
        <w:rPr>
          <w:sz w:val="26"/>
          <w:szCs w:val="26"/>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0120E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20E6" w:rsidRPr="000A747A">
        <w:rPr>
          <w:sz w:val="26"/>
          <w:szCs w:val="26"/>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120E6" w:rsidRPr="000A747A" w:rsidRDefault="00E04B66" w:rsidP="00E04B6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20E6" w:rsidRPr="000A747A">
        <w:rPr>
          <w:sz w:val="26"/>
          <w:szCs w:val="26"/>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000120E6" w:rsidRPr="000A747A">
        <w:rPr>
          <w:sz w:val="26"/>
          <w:szCs w:val="26"/>
          <w:lang w:eastAsia="ru-RU"/>
        </w:rPr>
        <w:t xml:space="preserve"> </w:t>
      </w:r>
      <w:proofErr w:type="gramStart"/>
      <w:r w:rsidR="000120E6" w:rsidRPr="000A747A">
        <w:rPr>
          <w:sz w:val="26"/>
          <w:szCs w:val="26"/>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000120E6" w:rsidRPr="000A747A">
        <w:rPr>
          <w:sz w:val="26"/>
          <w:szCs w:val="26"/>
          <w:lang w:eastAsia="ru-RU"/>
        </w:rPr>
        <w:t xml:space="preserve"> 2027 года (далее - СанПиН 1.2.3685-21).</w:t>
      </w:r>
    </w:p>
    <w:p w:rsidR="002E08D4" w:rsidRPr="000A747A" w:rsidRDefault="002E08D4" w:rsidP="00EE4F5D">
      <w:pPr>
        <w:suppressAutoHyphens w:val="0"/>
        <w:autoSpaceDE w:val="0"/>
        <w:autoSpaceDN w:val="0"/>
        <w:adjustRightInd w:val="0"/>
        <w:jc w:val="both"/>
        <w:rPr>
          <w:b/>
          <w:color w:val="FF0000"/>
          <w:sz w:val="26"/>
          <w:szCs w:val="26"/>
          <w:lang w:eastAsia="ru-RU"/>
        </w:rPr>
      </w:pPr>
    </w:p>
    <w:p w:rsidR="00E04B66" w:rsidRPr="00B92DB7" w:rsidRDefault="00E04B66" w:rsidP="00E04B66">
      <w:pPr>
        <w:pStyle w:val="af0"/>
        <w:shd w:val="clear" w:color="auto" w:fill="FFFFFF"/>
        <w:spacing w:before="0" w:after="255" w:line="270" w:lineRule="atLeast"/>
        <w:jc w:val="center"/>
        <w:rPr>
          <w:sz w:val="26"/>
          <w:szCs w:val="26"/>
          <w:lang w:eastAsia="ru-RU"/>
        </w:rPr>
      </w:pPr>
      <w:r w:rsidRPr="00B92DB7">
        <w:rPr>
          <w:b/>
          <w:bCs/>
          <w:sz w:val="26"/>
          <w:szCs w:val="26"/>
          <w:shd w:val="clear" w:color="auto" w:fill="FFFFFF"/>
        </w:rPr>
        <w:t xml:space="preserve">2.1.1.8. </w:t>
      </w:r>
      <w:r w:rsidRPr="00B92DB7">
        <w:rPr>
          <w:sz w:val="26"/>
          <w:szCs w:val="26"/>
          <w:lang w:eastAsia="ru-RU"/>
        </w:rPr>
        <w:t> </w:t>
      </w:r>
      <w:r w:rsidRPr="00B92DB7">
        <w:rPr>
          <w:b/>
          <w:bCs/>
          <w:sz w:val="26"/>
          <w:szCs w:val="26"/>
          <w:lang w:eastAsia="ru-RU"/>
        </w:rPr>
        <w:t>Решение совокупных задач воспитания в рамках образовательной области "Социально-коммуникативное развитие"</w:t>
      </w:r>
    </w:p>
    <w:p w:rsidR="00E04B66" w:rsidRPr="000A747A" w:rsidRDefault="00E04B66" w:rsidP="00E04B66">
      <w:pPr>
        <w:pStyle w:val="af0"/>
        <w:shd w:val="clear" w:color="auto" w:fill="FFFFFF"/>
        <w:spacing w:before="0" w:after="0" w:line="270" w:lineRule="atLeast"/>
        <w:ind w:firstLine="708"/>
        <w:jc w:val="both"/>
        <w:rPr>
          <w:sz w:val="26"/>
          <w:szCs w:val="26"/>
          <w:lang w:eastAsia="ru-RU"/>
        </w:rPr>
      </w:pPr>
      <w:proofErr w:type="gramStart"/>
      <w:r w:rsidRPr="000A747A">
        <w:rPr>
          <w:color w:val="333333"/>
          <w:sz w:val="26"/>
          <w:szCs w:val="26"/>
          <w:lang w:eastAsia="ru-RU"/>
        </w:rPr>
        <w:t xml:space="preserve">Решение </w:t>
      </w:r>
      <w:r w:rsidRPr="000A747A">
        <w:rPr>
          <w:sz w:val="26"/>
          <w:szCs w:val="26"/>
          <w:lang w:eastAsia="ru-RU"/>
        </w:rPr>
        <w:t xml:space="preserve">совокупных задач воспитания в рамках образовательной области "Социально-коммуникативное развитие" </w:t>
      </w:r>
      <w:r w:rsidRPr="000A747A">
        <w:rPr>
          <w:b/>
          <w:bCs/>
          <w:i/>
          <w:iCs/>
          <w:sz w:val="26"/>
          <w:szCs w:val="26"/>
          <w:lang w:eastAsia="ru-RU"/>
        </w:rPr>
        <w:t>направлено</w:t>
      </w:r>
      <w:r w:rsidRPr="000A747A">
        <w:rPr>
          <w:sz w:val="26"/>
          <w:szCs w:val="26"/>
          <w:lang w:eastAsia="ru-RU"/>
        </w:rPr>
        <w:t xml:space="preserve"> на приобщение детей к ценностям "Родина", "Природа", "Семья", "Человек", "Жизнь", "Милосердие", "Добро", "Дружба", "Сотрудничество", "Труд".</w:t>
      </w:r>
      <w:proofErr w:type="gramEnd"/>
      <w:r w:rsidRPr="000A747A">
        <w:rPr>
          <w:sz w:val="26"/>
          <w:szCs w:val="26"/>
          <w:lang w:eastAsia="ru-RU"/>
        </w:rPr>
        <w:t xml:space="preserve"> Это предполагает решение </w:t>
      </w:r>
      <w:r w:rsidRPr="000A747A">
        <w:rPr>
          <w:b/>
          <w:bCs/>
          <w:i/>
          <w:iCs/>
          <w:sz w:val="26"/>
          <w:szCs w:val="26"/>
          <w:lang w:eastAsia="ru-RU"/>
        </w:rPr>
        <w:t>задач нескольких направлений воспитания</w:t>
      </w:r>
      <w:r w:rsidRPr="000A747A">
        <w:rPr>
          <w:sz w:val="26"/>
          <w:szCs w:val="26"/>
          <w:lang w:eastAsia="ru-RU"/>
        </w:rPr>
        <w:t>:</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уважения к своей семье, своему населенному пункту, родному краю, своей стране;</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ценностного отношения к культурному наследию своего народа, к нравственным и культурным традициям России;</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содействие становлению целостной картины мира, основанной на представлениях о добре и зле, красоте и уродстве, правде и лжи;</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04B66" w:rsidRPr="000A747A" w:rsidRDefault="00E04B66" w:rsidP="00E04B66">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04B66" w:rsidRDefault="00E04B66" w:rsidP="00E04B66">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формирование способности бережно и уважительно относиться к результатам своего труда и труда других людей</w:t>
      </w:r>
      <w:r w:rsidRPr="000A747A">
        <w:rPr>
          <w:color w:val="333333"/>
          <w:sz w:val="26"/>
          <w:szCs w:val="26"/>
          <w:lang w:eastAsia="ru-RU"/>
        </w:rPr>
        <w:t>.</w:t>
      </w:r>
    </w:p>
    <w:p w:rsidR="00E23844" w:rsidRDefault="00E23844" w:rsidP="00E23844">
      <w:pPr>
        <w:spacing w:line="236" w:lineRule="auto"/>
        <w:ind w:firstLine="24"/>
        <w:jc w:val="center"/>
        <w:rPr>
          <w:b/>
          <w:bCs/>
          <w:sz w:val="26"/>
          <w:szCs w:val="26"/>
        </w:rPr>
      </w:pPr>
    </w:p>
    <w:p w:rsidR="00E23844" w:rsidRPr="00A94F17" w:rsidRDefault="00E23844" w:rsidP="00E23844">
      <w:pPr>
        <w:spacing w:line="236" w:lineRule="auto"/>
        <w:ind w:firstLine="24"/>
        <w:jc w:val="center"/>
        <w:rPr>
          <w:b/>
          <w:bCs/>
          <w:sz w:val="26"/>
          <w:szCs w:val="26"/>
        </w:rPr>
      </w:pPr>
      <w:r w:rsidRPr="00A94F17">
        <w:rPr>
          <w:b/>
          <w:bCs/>
          <w:sz w:val="26"/>
          <w:szCs w:val="26"/>
        </w:rPr>
        <w:t>Часть Программы, формируемая участниками образовательных отношений Образовательная область «</w:t>
      </w:r>
      <w:proofErr w:type="gramStart"/>
      <w:r w:rsidRPr="00A94F17">
        <w:rPr>
          <w:b/>
          <w:bCs/>
          <w:sz w:val="26"/>
          <w:szCs w:val="26"/>
        </w:rPr>
        <w:t>Социально-коммуникативное</w:t>
      </w:r>
      <w:proofErr w:type="gramEnd"/>
      <w:r w:rsidRPr="00A94F17">
        <w:rPr>
          <w:b/>
          <w:bCs/>
          <w:sz w:val="26"/>
          <w:szCs w:val="26"/>
        </w:rPr>
        <w:t xml:space="preserve"> </w:t>
      </w:r>
    </w:p>
    <w:p w:rsidR="00E23844" w:rsidRPr="00A94F17" w:rsidRDefault="00E23844" w:rsidP="00E23844">
      <w:pPr>
        <w:spacing w:line="236" w:lineRule="auto"/>
        <w:ind w:right="-239"/>
        <w:jc w:val="center"/>
        <w:rPr>
          <w:b/>
          <w:sz w:val="26"/>
          <w:szCs w:val="26"/>
        </w:rPr>
      </w:pPr>
    </w:p>
    <w:p w:rsidR="00E23844" w:rsidRPr="00A94F17" w:rsidRDefault="00E23844" w:rsidP="00E23844">
      <w:pPr>
        <w:ind w:firstLine="360"/>
        <w:jc w:val="both"/>
        <w:rPr>
          <w:b/>
          <w:sz w:val="26"/>
          <w:szCs w:val="26"/>
        </w:rPr>
      </w:pPr>
      <w:r w:rsidRPr="00A94F17">
        <w:rPr>
          <w:sz w:val="26"/>
          <w:szCs w:val="26"/>
        </w:rPr>
        <w:t xml:space="preserve">Педагогом-психологом при психолого-педагогическом сопровождении с дошкольниками используется программа </w:t>
      </w:r>
      <w:r w:rsidRPr="001A3800">
        <w:rPr>
          <w:b/>
          <w:sz w:val="26"/>
          <w:szCs w:val="26"/>
        </w:rPr>
        <w:t>социально-эмоционального развития детей дошкольного возраста</w:t>
      </w:r>
      <w:r w:rsidRPr="00A94F17">
        <w:rPr>
          <w:sz w:val="26"/>
          <w:szCs w:val="26"/>
        </w:rPr>
        <w:t xml:space="preserve"> </w:t>
      </w:r>
      <w:r w:rsidRPr="00A94F17">
        <w:rPr>
          <w:b/>
          <w:sz w:val="26"/>
          <w:szCs w:val="26"/>
        </w:rPr>
        <w:t>«Я, ты, мы»,  авторы О.Л. Князева, Р.Б. Стеркина.</w:t>
      </w:r>
    </w:p>
    <w:p w:rsidR="00E23844" w:rsidRPr="00A94F17" w:rsidRDefault="00E23844" w:rsidP="00E23844">
      <w:pPr>
        <w:ind w:firstLine="360"/>
        <w:jc w:val="both"/>
        <w:rPr>
          <w:sz w:val="26"/>
          <w:szCs w:val="26"/>
        </w:rPr>
      </w:pPr>
      <w:r w:rsidRPr="00A94F17">
        <w:rPr>
          <w:b/>
          <w:sz w:val="26"/>
          <w:szCs w:val="26"/>
        </w:rPr>
        <w:t>Цель программы</w:t>
      </w:r>
      <w:r w:rsidRPr="00A94F17">
        <w:rPr>
          <w:sz w:val="26"/>
          <w:szCs w:val="26"/>
        </w:rPr>
        <w:t xml:space="preserve"> определяется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 на собственный выбор и с пониманием воспринимать мнения и предпочтения окружающих.</w:t>
      </w:r>
    </w:p>
    <w:p w:rsidR="00E23844" w:rsidRPr="00A94F17" w:rsidRDefault="00E23844" w:rsidP="00E23844">
      <w:pPr>
        <w:ind w:firstLine="360"/>
        <w:jc w:val="both"/>
        <w:rPr>
          <w:sz w:val="26"/>
          <w:szCs w:val="26"/>
        </w:rPr>
      </w:pPr>
      <w:r w:rsidRPr="00A94F17">
        <w:rPr>
          <w:sz w:val="26"/>
          <w:szCs w:val="26"/>
        </w:rPr>
        <w:t xml:space="preserve">Программа направлена на формирование социальных контактов, развитие коммуникативных способностей в разнообразной совместной деятельности  и состоит из трёх основных разделов: «Уверенность в себе», «Чувства, желания, взгляды», «Социальные навыки» реализация задач которых  рассчитана на пятилетний  период работы   по социально – личностному развитию детей дошкольного возраста. </w:t>
      </w:r>
    </w:p>
    <w:p w:rsidR="00E23844" w:rsidRPr="00A94F17" w:rsidRDefault="00E23844" w:rsidP="00E23844">
      <w:pPr>
        <w:ind w:firstLine="360"/>
        <w:jc w:val="both"/>
        <w:rPr>
          <w:sz w:val="26"/>
          <w:szCs w:val="26"/>
        </w:rPr>
      </w:pPr>
      <w:r w:rsidRPr="00A94F17">
        <w:rPr>
          <w:sz w:val="26"/>
          <w:szCs w:val="26"/>
        </w:rPr>
        <w:t xml:space="preserve"> В течение учебного года  работа педагога – психолога строится в форме психологического сопровождения деятельности детей в возрастных  группах  детского сада  1 раз  в неделю и   встраивания в образовательный процесс в режиме пребывания ребёнка в детском саду согласно циклограмме. </w:t>
      </w:r>
    </w:p>
    <w:p w:rsidR="00E23844" w:rsidRPr="00A94F17" w:rsidRDefault="00E23844" w:rsidP="00E23844">
      <w:pPr>
        <w:ind w:firstLine="360"/>
        <w:jc w:val="both"/>
        <w:rPr>
          <w:sz w:val="26"/>
          <w:szCs w:val="26"/>
        </w:rPr>
      </w:pPr>
      <w:r w:rsidRPr="00A94F17">
        <w:rPr>
          <w:b/>
          <w:sz w:val="26"/>
          <w:szCs w:val="26"/>
        </w:rPr>
        <w:t>Предполагаемые результаты</w:t>
      </w:r>
      <w:r w:rsidRPr="00A94F17">
        <w:rPr>
          <w:sz w:val="26"/>
          <w:szCs w:val="26"/>
        </w:rPr>
        <w:t>:</w:t>
      </w:r>
    </w:p>
    <w:p w:rsidR="00E23844" w:rsidRPr="00A94F17" w:rsidRDefault="00E23844" w:rsidP="00E23844">
      <w:pPr>
        <w:ind w:firstLine="360"/>
        <w:jc w:val="both"/>
        <w:rPr>
          <w:sz w:val="26"/>
          <w:szCs w:val="26"/>
        </w:rPr>
      </w:pPr>
      <w:r w:rsidRPr="00A94F17">
        <w:rPr>
          <w:sz w:val="26"/>
          <w:szCs w:val="26"/>
        </w:rPr>
        <w:t>- откликается на эмоции близких людей и друзей;</w:t>
      </w:r>
    </w:p>
    <w:p w:rsidR="00E23844" w:rsidRPr="00A94F17" w:rsidRDefault="00E23844" w:rsidP="00E23844">
      <w:pPr>
        <w:ind w:firstLine="360"/>
        <w:jc w:val="both"/>
        <w:rPr>
          <w:sz w:val="26"/>
          <w:szCs w:val="26"/>
        </w:rPr>
      </w:pPr>
      <w:r w:rsidRPr="00A94F17">
        <w:rPr>
          <w:sz w:val="26"/>
          <w:szCs w:val="26"/>
        </w:rPr>
        <w:t>- сопереживает персонажам сказок, историй рассказов;</w:t>
      </w:r>
    </w:p>
    <w:p w:rsidR="00E23844" w:rsidRPr="00A94F17" w:rsidRDefault="00E23844" w:rsidP="00E23844">
      <w:pPr>
        <w:ind w:firstLine="360"/>
        <w:jc w:val="both"/>
        <w:rPr>
          <w:sz w:val="26"/>
          <w:szCs w:val="26"/>
        </w:rPr>
      </w:pPr>
      <w:r w:rsidRPr="00A94F17">
        <w:rPr>
          <w:sz w:val="26"/>
          <w:szCs w:val="26"/>
        </w:rPr>
        <w:t xml:space="preserve">- эмоционально реагирует на произведения изобразительного искусства, музыкальные и художественные произведения, мир природы. </w:t>
      </w:r>
    </w:p>
    <w:p w:rsidR="00E23844" w:rsidRPr="00A94F17" w:rsidRDefault="00E23844" w:rsidP="00E23844">
      <w:pPr>
        <w:pStyle w:val="TimesNewRoman120020140"/>
        <w:spacing w:line="240" w:lineRule="auto"/>
        <w:ind w:firstLine="360"/>
        <w:jc w:val="both"/>
        <w:rPr>
          <w:rFonts w:cs="Times New Roman"/>
          <w:sz w:val="26"/>
          <w:szCs w:val="26"/>
        </w:rPr>
      </w:pPr>
      <w:r w:rsidRPr="00A94F17">
        <w:rPr>
          <w:rFonts w:cs="Times New Roman"/>
          <w:sz w:val="26"/>
          <w:szCs w:val="26"/>
        </w:rPr>
        <w:lastRenderedPageBreak/>
        <w:t xml:space="preserve">С детьми раннего возраста педагог-психолог использует </w:t>
      </w:r>
      <w:r w:rsidRPr="00BD3EAE">
        <w:rPr>
          <w:rFonts w:cs="Times New Roman"/>
          <w:b/>
          <w:sz w:val="26"/>
          <w:szCs w:val="26"/>
        </w:rPr>
        <w:t>парциальную программу</w:t>
      </w:r>
      <w:r w:rsidRPr="00A94F17">
        <w:rPr>
          <w:rFonts w:cs="Times New Roman"/>
          <w:sz w:val="26"/>
          <w:szCs w:val="26"/>
        </w:rPr>
        <w:t xml:space="preserve"> </w:t>
      </w:r>
      <w:r w:rsidRPr="00A94F17">
        <w:rPr>
          <w:rFonts w:cs="Times New Roman"/>
          <w:b/>
          <w:sz w:val="26"/>
          <w:szCs w:val="26"/>
        </w:rPr>
        <w:t>«Занятия психолога с детьми 2-4 лет в период адаптации к дошкольному образованию»</w:t>
      </w:r>
      <w:r w:rsidRPr="00A94F17">
        <w:rPr>
          <w:rFonts w:cs="Times New Roman"/>
          <w:sz w:val="26"/>
          <w:szCs w:val="26"/>
        </w:rPr>
        <w:t>, автор А.С. Роньжина, методические рекомендации И.В. Лапина «Адаптация детей при поступлении в детский сад».</w:t>
      </w:r>
    </w:p>
    <w:p w:rsidR="00E23844" w:rsidRPr="00A94F17" w:rsidRDefault="00E23844" w:rsidP="00E23844">
      <w:pPr>
        <w:ind w:firstLine="360"/>
        <w:jc w:val="both"/>
        <w:rPr>
          <w:sz w:val="26"/>
          <w:szCs w:val="26"/>
        </w:rPr>
      </w:pPr>
      <w:r w:rsidRPr="00A94F17">
        <w:rPr>
          <w:b/>
          <w:sz w:val="26"/>
          <w:szCs w:val="26"/>
        </w:rPr>
        <w:t>Цель программы</w:t>
      </w:r>
      <w:r w:rsidRPr="00A94F17">
        <w:rPr>
          <w:sz w:val="26"/>
          <w:szCs w:val="26"/>
        </w:rPr>
        <w:t xml:space="preserve"> является помощь детям в адаптации к условиям дошкольного образовательного учреждения. Этим определяются </w:t>
      </w:r>
      <w:r w:rsidRPr="00A94F17">
        <w:rPr>
          <w:b/>
          <w:sz w:val="26"/>
          <w:szCs w:val="26"/>
        </w:rPr>
        <w:t>основные задачи:</w:t>
      </w:r>
    </w:p>
    <w:p w:rsidR="00E23844" w:rsidRPr="00A94F17" w:rsidRDefault="00E23844" w:rsidP="00E23844">
      <w:pPr>
        <w:ind w:firstLine="708"/>
        <w:jc w:val="both"/>
        <w:rPr>
          <w:sz w:val="26"/>
          <w:szCs w:val="26"/>
        </w:rPr>
      </w:pPr>
      <w:r w:rsidRPr="00A94F17">
        <w:rPr>
          <w:sz w:val="26"/>
          <w:szCs w:val="26"/>
        </w:rPr>
        <w:t>- преодоление стрессовых состояний у детей раннего возраста в период адаптации к детскому саду;</w:t>
      </w:r>
    </w:p>
    <w:p w:rsidR="00E23844" w:rsidRPr="00A94F17" w:rsidRDefault="00E23844" w:rsidP="00E23844">
      <w:pPr>
        <w:ind w:firstLine="708"/>
        <w:jc w:val="both"/>
        <w:rPr>
          <w:sz w:val="26"/>
          <w:szCs w:val="26"/>
        </w:rPr>
      </w:pPr>
      <w:r w:rsidRPr="00A94F17">
        <w:rPr>
          <w:sz w:val="26"/>
          <w:szCs w:val="26"/>
        </w:rPr>
        <w:t>- обучение воспитателей методам проведения групповых занятий в адаптационный период;</w:t>
      </w:r>
    </w:p>
    <w:p w:rsidR="00E23844" w:rsidRPr="00A94F17" w:rsidRDefault="00E23844" w:rsidP="00E23844">
      <w:pPr>
        <w:ind w:firstLine="708"/>
        <w:jc w:val="both"/>
        <w:rPr>
          <w:sz w:val="26"/>
          <w:szCs w:val="26"/>
        </w:rPr>
      </w:pPr>
      <w:r w:rsidRPr="00A94F17">
        <w:rPr>
          <w:sz w:val="26"/>
          <w:szCs w:val="26"/>
        </w:rPr>
        <w:t>- формирование активной позиции родителей по отношению к процессу адаптации детей.</w:t>
      </w:r>
    </w:p>
    <w:p w:rsidR="00E23844" w:rsidRPr="00A94F17" w:rsidRDefault="00E23844" w:rsidP="00E23844">
      <w:pPr>
        <w:ind w:firstLine="708"/>
        <w:jc w:val="both"/>
        <w:rPr>
          <w:sz w:val="26"/>
          <w:szCs w:val="26"/>
        </w:rPr>
      </w:pPr>
      <w:r w:rsidRPr="00A94F17">
        <w:rPr>
          <w:sz w:val="26"/>
          <w:szCs w:val="26"/>
        </w:rPr>
        <w:t>Параллельно с решением основных задач решаются задачи комплексного развития детей:</w:t>
      </w:r>
    </w:p>
    <w:p w:rsidR="00E23844" w:rsidRPr="00A94F17" w:rsidRDefault="00E23844" w:rsidP="00E23844">
      <w:pPr>
        <w:ind w:firstLine="708"/>
        <w:jc w:val="both"/>
        <w:rPr>
          <w:sz w:val="26"/>
          <w:szCs w:val="26"/>
        </w:rPr>
      </w:pPr>
      <w:r w:rsidRPr="00A94F17">
        <w:rPr>
          <w:sz w:val="26"/>
          <w:szCs w:val="26"/>
        </w:rPr>
        <w:t>- снятие эмоционального и мышечного напряжения;</w:t>
      </w:r>
    </w:p>
    <w:p w:rsidR="00E23844" w:rsidRPr="00A94F17" w:rsidRDefault="00E23844" w:rsidP="00E23844">
      <w:pPr>
        <w:ind w:firstLine="708"/>
        <w:jc w:val="both"/>
        <w:rPr>
          <w:sz w:val="26"/>
          <w:szCs w:val="26"/>
        </w:rPr>
      </w:pPr>
      <w:r w:rsidRPr="00A94F17">
        <w:rPr>
          <w:sz w:val="26"/>
          <w:szCs w:val="26"/>
        </w:rPr>
        <w:t>- снижение импульсивности, излишней двигательной активности, тревоги, агрессии;</w:t>
      </w:r>
    </w:p>
    <w:p w:rsidR="00E23844" w:rsidRPr="00A94F17" w:rsidRDefault="00E23844" w:rsidP="00E23844">
      <w:pPr>
        <w:ind w:firstLine="708"/>
        <w:jc w:val="both"/>
        <w:rPr>
          <w:sz w:val="26"/>
          <w:szCs w:val="26"/>
        </w:rPr>
      </w:pPr>
      <w:r w:rsidRPr="00A94F17">
        <w:rPr>
          <w:sz w:val="26"/>
          <w:szCs w:val="26"/>
        </w:rPr>
        <w:t>- развитие навыков взаимодействия детей друг с другом;</w:t>
      </w:r>
    </w:p>
    <w:p w:rsidR="00E23844" w:rsidRPr="00A94F17" w:rsidRDefault="00E23844" w:rsidP="00E23844">
      <w:pPr>
        <w:ind w:firstLine="708"/>
        <w:jc w:val="both"/>
        <w:rPr>
          <w:sz w:val="26"/>
          <w:szCs w:val="26"/>
        </w:rPr>
      </w:pPr>
      <w:r w:rsidRPr="00A94F17">
        <w:rPr>
          <w:sz w:val="26"/>
          <w:szCs w:val="26"/>
        </w:rPr>
        <w:t>- развитие внимания, восприятия, речи, воображения;</w:t>
      </w:r>
    </w:p>
    <w:p w:rsidR="00E23844" w:rsidRPr="00A94F17" w:rsidRDefault="00E23844" w:rsidP="00E23844">
      <w:pPr>
        <w:ind w:firstLine="708"/>
        <w:jc w:val="both"/>
        <w:rPr>
          <w:sz w:val="26"/>
          <w:szCs w:val="26"/>
        </w:rPr>
      </w:pPr>
      <w:r w:rsidRPr="00A94F17">
        <w:rPr>
          <w:sz w:val="26"/>
          <w:szCs w:val="26"/>
        </w:rPr>
        <w:t>- развитие чувства ритма, общей и мелкой моторики, координации движений;</w:t>
      </w:r>
    </w:p>
    <w:p w:rsidR="00E23844" w:rsidRPr="00A94F17" w:rsidRDefault="00E23844" w:rsidP="00E23844">
      <w:pPr>
        <w:ind w:firstLine="708"/>
        <w:jc w:val="both"/>
        <w:rPr>
          <w:sz w:val="26"/>
          <w:szCs w:val="26"/>
        </w:rPr>
      </w:pPr>
      <w:r w:rsidRPr="00A94F17">
        <w:rPr>
          <w:sz w:val="26"/>
          <w:szCs w:val="26"/>
        </w:rPr>
        <w:t>- развитие игровых навыков, произвольного поведения.</w:t>
      </w:r>
    </w:p>
    <w:p w:rsidR="00E23844" w:rsidRPr="00A94F17" w:rsidRDefault="00E23844" w:rsidP="00E23844">
      <w:pPr>
        <w:ind w:firstLine="708"/>
        <w:jc w:val="both"/>
        <w:rPr>
          <w:sz w:val="26"/>
          <w:szCs w:val="26"/>
        </w:rPr>
      </w:pPr>
      <w:r w:rsidRPr="00A94F17">
        <w:rPr>
          <w:sz w:val="26"/>
          <w:szCs w:val="26"/>
        </w:rPr>
        <w:t>Базовыми средствами работы служат разнообразные игры с речевым сопровождением: хороводы, марши, песенки, потешки, стишки, «ладушки» и «догонялки». Они быстро вовлекают детей в свой ритм, переключают их с дружного плача на дружное хлопанье в ладоши и топанье ногами, объединяют</w:t>
      </w:r>
    </w:p>
    <w:p w:rsidR="00E23844" w:rsidRPr="00E23844" w:rsidRDefault="00E23844" w:rsidP="00E23844">
      <w:pPr>
        <w:jc w:val="both"/>
        <w:rPr>
          <w:sz w:val="26"/>
          <w:szCs w:val="26"/>
        </w:rPr>
      </w:pPr>
      <w:r w:rsidRPr="00A94F17">
        <w:rPr>
          <w:sz w:val="26"/>
          <w:szCs w:val="26"/>
        </w:rPr>
        <w:t xml:space="preserve">детей, эмоциональный настрой. В этих замкнутые дети постепенно преодолевают внутренний барьер и идут на контакт </w:t>
      </w:r>
      <w:proofErr w:type="gramStart"/>
      <w:r w:rsidRPr="00A94F17">
        <w:rPr>
          <w:sz w:val="26"/>
          <w:szCs w:val="26"/>
        </w:rPr>
        <w:t>со</w:t>
      </w:r>
      <w:proofErr w:type="gramEnd"/>
      <w:r w:rsidRPr="00A94F17">
        <w:rPr>
          <w:sz w:val="26"/>
          <w:szCs w:val="26"/>
        </w:rPr>
        <w:t xml:space="preserve"> взрослыми и сверстниками.</w:t>
      </w:r>
    </w:p>
    <w:p w:rsidR="009C1387" w:rsidRPr="00BA7812" w:rsidRDefault="009C1387" w:rsidP="009C1387">
      <w:pPr>
        <w:ind w:firstLine="708"/>
        <w:jc w:val="both"/>
        <w:rPr>
          <w:sz w:val="26"/>
          <w:szCs w:val="26"/>
        </w:rPr>
      </w:pPr>
      <w:r w:rsidRPr="00BA7812">
        <w:rPr>
          <w:sz w:val="26"/>
          <w:szCs w:val="26"/>
        </w:rPr>
        <w:t xml:space="preserve">Для формирования субъектности дошкольника и его стремления к познанию всего нового, для подготовки дошкольников к успешному вхождению в школьную жизнь с детьми 6-7 лет педагогом-психологом используется </w:t>
      </w:r>
      <w:r w:rsidRPr="00BA7812">
        <w:rPr>
          <w:b/>
          <w:sz w:val="26"/>
          <w:szCs w:val="26"/>
        </w:rPr>
        <w:t>«Программа психологического сопровождения дошкольника при подготовке к школьному обучению</w:t>
      </w:r>
      <w:r>
        <w:rPr>
          <w:sz w:val="26"/>
          <w:szCs w:val="26"/>
        </w:rPr>
        <w:t>»</w:t>
      </w:r>
      <w:proofErr w:type="gramStart"/>
      <w:r w:rsidRPr="00BA7812">
        <w:rPr>
          <w:sz w:val="26"/>
          <w:szCs w:val="26"/>
        </w:rPr>
        <w:t xml:space="preserve"> .</w:t>
      </w:r>
      <w:proofErr w:type="gramEnd"/>
      <w:r w:rsidRPr="00BA7812">
        <w:rPr>
          <w:sz w:val="26"/>
          <w:szCs w:val="26"/>
        </w:rPr>
        <w:t>/ Т.В. Ананьева.</w:t>
      </w:r>
      <w:r>
        <w:rPr>
          <w:sz w:val="26"/>
          <w:szCs w:val="26"/>
        </w:rPr>
        <w:t xml:space="preserve"> </w:t>
      </w:r>
      <w:r w:rsidRPr="00BA7812">
        <w:rPr>
          <w:sz w:val="26"/>
          <w:szCs w:val="26"/>
        </w:rPr>
        <w:t>«Детство-ПРЕСС», 2011 год.</w:t>
      </w:r>
    </w:p>
    <w:p w:rsidR="009C1387" w:rsidRPr="00BA7812" w:rsidRDefault="009C1387" w:rsidP="009C1387">
      <w:pPr>
        <w:ind w:firstLine="708"/>
        <w:jc w:val="both"/>
        <w:rPr>
          <w:sz w:val="26"/>
          <w:szCs w:val="26"/>
        </w:rPr>
      </w:pPr>
      <w:r w:rsidRPr="00BA7812">
        <w:rPr>
          <w:sz w:val="26"/>
          <w:szCs w:val="26"/>
          <w:u w:val="single"/>
        </w:rPr>
        <w:t>Цель программы:</w:t>
      </w:r>
      <w:r w:rsidRPr="00BA7812">
        <w:rPr>
          <w:sz w:val="26"/>
          <w:szCs w:val="26"/>
        </w:rPr>
        <w:t xml:space="preserve"> психологическое сопровождение ребенка дошкольного возраста, направленное на становление его физиологической, познавательной, мотивационной, коммуникативной и социальной компетентности.</w:t>
      </w:r>
    </w:p>
    <w:p w:rsidR="009C1387" w:rsidRPr="00BA7812" w:rsidRDefault="009C1387" w:rsidP="009C1387">
      <w:pPr>
        <w:ind w:firstLine="708"/>
        <w:jc w:val="both"/>
        <w:rPr>
          <w:sz w:val="26"/>
          <w:szCs w:val="26"/>
          <w:u w:val="single"/>
        </w:rPr>
      </w:pPr>
      <w:r w:rsidRPr="00BA7812">
        <w:rPr>
          <w:sz w:val="26"/>
          <w:szCs w:val="26"/>
          <w:u w:val="single"/>
        </w:rPr>
        <w:t>Задачи программы:</w:t>
      </w:r>
    </w:p>
    <w:p w:rsidR="009C1387" w:rsidRPr="00BA7812" w:rsidRDefault="009C1387" w:rsidP="009C1387">
      <w:pPr>
        <w:jc w:val="both"/>
        <w:rPr>
          <w:sz w:val="26"/>
          <w:szCs w:val="26"/>
        </w:rPr>
      </w:pPr>
      <w:r w:rsidRPr="00BA7812">
        <w:rPr>
          <w:sz w:val="26"/>
          <w:szCs w:val="26"/>
        </w:rPr>
        <w:t>-развитие интеллектуальной, эмоционально-волевой, речевой, личностной сфер;</w:t>
      </w:r>
    </w:p>
    <w:p w:rsidR="009C1387" w:rsidRPr="00BA7812" w:rsidRDefault="009C1387" w:rsidP="009C1387">
      <w:pPr>
        <w:jc w:val="both"/>
        <w:rPr>
          <w:sz w:val="26"/>
          <w:szCs w:val="26"/>
        </w:rPr>
      </w:pPr>
      <w:r w:rsidRPr="00BA7812">
        <w:rPr>
          <w:sz w:val="26"/>
          <w:szCs w:val="26"/>
        </w:rPr>
        <w:t>-развитие произвольности поведения;</w:t>
      </w:r>
    </w:p>
    <w:p w:rsidR="009C1387" w:rsidRPr="00BA7812" w:rsidRDefault="009C1387" w:rsidP="009C1387">
      <w:pPr>
        <w:jc w:val="both"/>
        <w:rPr>
          <w:sz w:val="26"/>
          <w:szCs w:val="26"/>
        </w:rPr>
      </w:pPr>
      <w:r w:rsidRPr="00BA7812">
        <w:rPr>
          <w:sz w:val="26"/>
          <w:szCs w:val="26"/>
        </w:rPr>
        <w:t>-снижение уровня тревожных переживаний;</w:t>
      </w:r>
    </w:p>
    <w:p w:rsidR="009C1387" w:rsidRPr="00BA7812" w:rsidRDefault="009C1387" w:rsidP="009C1387">
      <w:pPr>
        <w:jc w:val="both"/>
        <w:rPr>
          <w:sz w:val="26"/>
          <w:szCs w:val="26"/>
        </w:rPr>
      </w:pPr>
      <w:r w:rsidRPr="00BA7812">
        <w:rPr>
          <w:sz w:val="26"/>
          <w:szCs w:val="26"/>
        </w:rPr>
        <w:t>-развитие навыков общения, сотрудничества в группе сверстников и при взаимодействии с другими людьми;</w:t>
      </w:r>
    </w:p>
    <w:p w:rsidR="009C1387" w:rsidRPr="00BA7812" w:rsidRDefault="009C1387" w:rsidP="009C1387">
      <w:pPr>
        <w:jc w:val="both"/>
        <w:rPr>
          <w:sz w:val="26"/>
          <w:szCs w:val="26"/>
        </w:rPr>
      </w:pPr>
      <w:r w:rsidRPr="00BA7812">
        <w:rPr>
          <w:sz w:val="26"/>
          <w:szCs w:val="26"/>
        </w:rPr>
        <w:t>-обучение навыкам овладения собственными переживаниями и эмоциональными состояниями;</w:t>
      </w:r>
    </w:p>
    <w:p w:rsidR="009C1387" w:rsidRPr="00BA7812" w:rsidRDefault="009C1387" w:rsidP="009C1387">
      <w:pPr>
        <w:jc w:val="both"/>
        <w:rPr>
          <w:sz w:val="26"/>
          <w:szCs w:val="26"/>
        </w:rPr>
      </w:pPr>
      <w:r w:rsidRPr="00BA7812">
        <w:rPr>
          <w:sz w:val="26"/>
          <w:szCs w:val="26"/>
        </w:rPr>
        <w:lastRenderedPageBreak/>
        <w:t>-поддержка благоприятного психоэмоционального климата, обеспечивающего возможность полноценного личностного развития ребёнка.</w:t>
      </w:r>
    </w:p>
    <w:p w:rsidR="009C1387" w:rsidRPr="00BA7812" w:rsidRDefault="009C1387" w:rsidP="009C1387">
      <w:pPr>
        <w:jc w:val="both"/>
        <w:rPr>
          <w:sz w:val="26"/>
          <w:szCs w:val="26"/>
        </w:rPr>
      </w:pPr>
      <w:bookmarkStart w:id="0" w:name="Методы_реализации_программы:"/>
      <w:bookmarkEnd w:id="0"/>
      <w:r w:rsidRPr="00BA7812">
        <w:rPr>
          <w:sz w:val="26"/>
          <w:szCs w:val="26"/>
        </w:rPr>
        <w:t>Методы реализации программы:</w:t>
      </w:r>
    </w:p>
    <w:p w:rsidR="009C1387" w:rsidRPr="00BA7812" w:rsidRDefault="009C1387" w:rsidP="009C1387">
      <w:pPr>
        <w:jc w:val="both"/>
        <w:rPr>
          <w:sz w:val="26"/>
          <w:szCs w:val="26"/>
        </w:rPr>
      </w:pPr>
      <w:r w:rsidRPr="00BA7812">
        <w:rPr>
          <w:sz w:val="26"/>
          <w:szCs w:val="26"/>
        </w:rPr>
        <w:t>-игра,</w:t>
      </w:r>
    </w:p>
    <w:p w:rsidR="009C1387" w:rsidRPr="00BA7812" w:rsidRDefault="009C1387" w:rsidP="009C1387">
      <w:pPr>
        <w:jc w:val="both"/>
        <w:rPr>
          <w:sz w:val="26"/>
          <w:szCs w:val="26"/>
        </w:rPr>
      </w:pPr>
      <w:r w:rsidRPr="00BA7812">
        <w:rPr>
          <w:sz w:val="26"/>
          <w:szCs w:val="26"/>
        </w:rPr>
        <w:t>-беседа;</w:t>
      </w:r>
    </w:p>
    <w:p w:rsidR="009C1387" w:rsidRPr="00BA7812" w:rsidRDefault="009C1387" w:rsidP="009C1387">
      <w:pPr>
        <w:jc w:val="both"/>
        <w:rPr>
          <w:sz w:val="26"/>
          <w:szCs w:val="26"/>
        </w:rPr>
      </w:pPr>
      <w:r w:rsidRPr="00BA7812">
        <w:rPr>
          <w:sz w:val="26"/>
          <w:szCs w:val="26"/>
        </w:rPr>
        <w:t>-рисуночный метод;</w:t>
      </w:r>
    </w:p>
    <w:p w:rsidR="009C1387" w:rsidRPr="00BA7812" w:rsidRDefault="009C1387" w:rsidP="009C1387">
      <w:pPr>
        <w:jc w:val="both"/>
        <w:rPr>
          <w:sz w:val="26"/>
          <w:szCs w:val="26"/>
        </w:rPr>
      </w:pPr>
      <w:r w:rsidRPr="00BA7812">
        <w:rPr>
          <w:sz w:val="26"/>
          <w:szCs w:val="26"/>
        </w:rPr>
        <w:t>-методики эмоционального расслабления;</w:t>
      </w:r>
    </w:p>
    <w:p w:rsidR="009C1387" w:rsidRPr="002D7532" w:rsidRDefault="009C1387" w:rsidP="009C1387">
      <w:pPr>
        <w:jc w:val="both"/>
        <w:rPr>
          <w:sz w:val="26"/>
          <w:szCs w:val="26"/>
        </w:rPr>
      </w:pPr>
      <w:r w:rsidRPr="00BA7812">
        <w:rPr>
          <w:sz w:val="26"/>
          <w:szCs w:val="26"/>
        </w:rPr>
        <w:t>-наблюдение.</w:t>
      </w:r>
    </w:p>
    <w:p w:rsidR="005B0D8E" w:rsidRDefault="005B0D8E" w:rsidP="00761892">
      <w:pPr>
        <w:suppressAutoHyphens w:val="0"/>
        <w:autoSpaceDE w:val="0"/>
        <w:autoSpaceDN w:val="0"/>
        <w:adjustRightInd w:val="0"/>
        <w:jc w:val="center"/>
        <w:rPr>
          <w:b/>
          <w:sz w:val="26"/>
          <w:szCs w:val="26"/>
          <w:lang w:eastAsia="ru-RU"/>
        </w:rPr>
      </w:pPr>
    </w:p>
    <w:p w:rsidR="00D8234F" w:rsidRPr="005B0D8E" w:rsidRDefault="00D8234F" w:rsidP="005B0D8E">
      <w:pPr>
        <w:suppressAutoHyphens w:val="0"/>
        <w:autoSpaceDE w:val="0"/>
        <w:autoSpaceDN w:val="0"/>
        <w:adjustRightInd w:val="0"/>
        <w:jc w:val="center"/>
        <w:rPr>
          <w:b/>
          <w:bCs/>
          <w:sz w:val="26"/>
          <w:szCs w:val="26"/>
          <w:shd w:val="clear" w:color="auto" w:fill="FFFFFF"/>
        </w:rPr>
      </w:pPr>
      <w:r w:rsidRPr="00B92DB7">
        <w:rPr>
          <w:b/>
          <w:sz w:val="26"/>
          <w:szCs w:val="26"/>
          <w:lang w:eastAsia="ru-RU"/>
        </w:rPr>
        <w:t xml:space="preserve">2.1.2. </w:t>
      </w:r>
      <w:r w:rsidRPr="00B92DB7">
        <w:rPr>
          <w:b/>
          <w:bCs/>
          <w:sz w:val="26"/>
          <w:szCs w:val="26"/>
          <w:shd w:val="clear" w:color="auto" w:fill="FFFFFF"/>
        </w:rPr>
        <w:t>Познавательное развитие</w:t>
      </w:r>
    </w:p>
    <w:p w:rsidR="00D8234F" w:rsidRPr="0033418A" w:rsidRDefault="00D8234F" w:rsidP="008B17C7">
      <w:pPr>
        <w:suppressAutoHyphens w:val="0"/>
        <w:autoSpaceDE w:val="0"/>
        <w:autoSpaceDN w:val="0"/>
        <w:adjustRightInd w:val="0"/>
        <w:rPr>
          <w:b/>
          <w:sz w:val="26"/>
          <w:szCs w:val="26"/>
          <w:lang w:eastAsia="ru-RU"/>
        </w:rPr>
      </w:pPr>
    </w:p>
    <w:p w:rsidR="00EF4912" w:rsidRPr="00B92DB7" w:rsidRDefault="005B0D8E" w:rsidP="00EF4912">
      <w:pPr>
        <w:suppressAutoHyphens w:val="0"/>
        <w:autoSpaceDE w:val="0"/>
        <w:autoSpaceDN w:val="0"/>
        <w:adjustRightInd w:val="0"/>
        <w:jc w:val="center"/>
        <w:rPr>
          <w:b/>
          <w:bCs/>
          <w:sz w:val="26"/>
          <w:szCs w:val="26"/>
          <w:shd w:val="clear" w:color="auto" w:fill="FFFFFF"/>
        </w:rPr>
      </w:pPr>
      <w:r>
        <w:rPr>
          <w:b/>
          <w:bCs/>
          <w:sz w:val="26"/>
          <w:szCs w:val="26"/>
          <w:shd w:val="clear" w:color="auto" w:fill="FFFFFF"/>
        </w:rPr>
        <w:t>2.1.2.1</w:t>
      </w:r>
      <w:r w:rsidR="00EF4912" w:rsidRPr="00B92DB7">
        <w:rPr>
          <w:b/>
          <w:bCs/>
          <w:sz w:val="26"/>
          <w:szCs w:val="26"/>
          <w:shd w:val="clear" w:color="auto" w:fill="FFFFFF"/>
        </w:rPr>
        <w:t xml:space="preserve">. </w:t>
      </w:r>
      <w:r w:rsidR="00EF4912" w:rsidRPr="00B92DB7">
        <w:rPr>
          <w:b/>
          <w:bCs/>
          <w:sz w:val="26"/>
          <w:szCs w:val="26"/>
          <w:lang w:eastAsia="ru-RU"/>
        </w:rPr>
        <w:t>От 1 года до 2 лет</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t xml:space="preserve"> </w:t>
      </w: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стремление детей к подражанию действиям взрослых, понимать обозначающие их слова;</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умения ориентироваться в ближайшем окружении;</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познавательный интерес к близким людям, к предметному окружению, природным объектам;</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F4912" w:rsidRPr="000A747A" w:rsidRDefault="00EF4912" w:rsidP="00EF4912">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0A747A">
        <w:rPr>
          <w:sz w:val="26"/>
          <w:szCs w:val="26"/>
          <w:lang w:eastAsia="ru-RU"/>
        </w:rPr>
        <w:t>со</w:t>
      </w:r>
      <w:proofErr w:type="gramEnd"/>
      <w:r w:rsidRPr="000A747A">
        <w:rPr>
          <w:sz w:val="26"/>
          <w:szCs w:val="26"/>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F4912" w:rsidRPr="000A747A" w:rsidRDefault="00EF4912" w:rsidP="00EF4912">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0A747A">
        <w:rPr>
          <w:sz w:val="26"/>
          <w:szCs w:val="26"/>
          <w:lang w:eastAsia="ru-RU"/>
        </w:rPr>
        <w:t xml:space="preserve"> Развивает умение пользоваться приемом наложения и приложения одного предмета к </w:t>
      </w:r>
      <w:r w:rsidRPr="000A747A">
        <w:rPr>
          <w:sz w:val="26"/>
          <w:szCs w:val="26"/>
          <w:lang w:eastAsia="ru-RU"/>
        </w:rPr>
        <w:lastRenderedPageBreak/>
        <w:t>другому для определения их равенства или неравенства по величине и тождественности по цвету, форме;</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Окружающий мир:</w:t>
      </w:r>
    </w:p>
    <w:p w:rsidR="00EF4912" w:rsidRPr="000A747A" w:rsidRDefault="00EF4912" w:rsidP="00EF4912">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0A747A">
        <w:rPr>
          <w:sz w:val="26"/>
          <w:szCs w:val="26"/>
          <w:lang w:eastAsia="ru-RU"/>
        </w:rPr>
        <w:t xml:space="preserve"> </w:t>
      </w:r>
      <w:proofErr w:type="gramStart"/>
      <w:r w:rsidRPr="000A747A">
        <w:rPr>
          <w:sz w:val="26"/>
          <w:szCs w:val="26"/>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EF4912" w:rsidRPr="000A747A" w:rsidRDefault="00EF4912" w:rsidP="00EF4912">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Природа:</w:t>
      </w:r>
    </w:p>
    <w:p w:rsidR="00EF4912" w:rsidRPr="000A747A" w:rsidRDefault="00737405" w:rsidP="0073740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EF4912" w:rsidRPr="000A747A">
        <w:rPr>
          <w:sz w:val="26"/>
          <w:szCs w:val="26"/>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EF4912" w:rsidRPr="000A747A" w:rsidRDefault="00EF4912" w:rsidP="00761892">
      <w:pPr>
        <w:suppressAutoHyphens w:val="0"/>
        <w:autoSpaceDE w:val="0"/>
        <w:autoSpaceDN w:val="0"/>
        <w:adjustRightInd w:val="0"/>
        <w:jc w:val="center"/>
        <w:rPr>
          <w:b/>
          <w:sz w:val="26"/>
          <w:szCs w:val="26"/>
          <w:lang w:eastAsia="ru-RU"/>
        </w:rPr>
      </w:pPr>
    </w:p>
    <w:p w:rsidR="00737405" w:rsidRPr="00B92DB7" w:rsidRDefault="00737405" w:rsidP="00737405">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2.1.2.</w:t>
      </w:r>
      <w:r w:rsidR="005B0D8E">
        <w:rPr>
          <w:b/>
          <w:bCs/>
          <w:sz w:val="26"/>
          <w:szCs w:val="26"/>
          <w:shd w:val="clear" w:color="auto" w:fill="FFFFFF"/>
        </w:rPr>
        <w:t>2</w:t>
      </w:r>
      <w:r w:rsidRPr="00B92DB7">
        <w:rPr>
          <w:b/>
          <w:bCs/>
          <w:sz w:val="26"/>
          <w:szCs w:val="26"/>
          <w:shd w:val="clear" w:color="auto" w:fill="FFFFFF"/>
        </w:rPr>
        <w:t xml:space="preserve">. </w:t>
      </w:r>
      <w:r w:rsidRPr="00B92DB7">
        <w:rPr>
          <w:b/>
          <w:bCs/>
          <w:sz w:val="26"/>
          <w:szCs w:val="26"/>
          <w:lang w:eastAsia="ru-RU"/>
        </w:rPr>
        <w:t>От 2 лет до 3 лет</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разные виды восприятия: зрительного, слухового, осязательного, вкусового, обонятельного;</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наглядно-действенное мышление в процессе решения познавательных практических задач;</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способность наблюдать за явлениями природы, воспитывать бережное отношение к животным и растениям.</w:t>
      </w:r>
    </w:p>
    <w:p w:rsidR="00737405" w:rsidRPr="000A747A" w:rsidRDefault="00737405" w:rsidP="00737405">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Математические представления</w:t>
      </w:r>
      <w:r w:rsidRPr="000A747A">
        <w:rPr>
          <w:sz w:val="26"/>
          <w:szCs w:val="26"/>
          <w:lang w:eastAsia="ru-RU"/>
        </w:rPr>
        <w:t>:</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Окружающий мир</w:t>
      </w:r>
      <w:r w:rsidRPr="000A747A">
        <w:rPr>
          <w:sz w:val="26"/>
          <w:szCs w:val="26"/>
          <w:lang w:eastAsia="ru-RU"/>
        </w:rPr>
        <w:t>:</w:t>
      </w:r>
    </w:p>
    <w:p w:rsidR="00737405" w:rsidRPr="000A747A" w:rsidRDefault="00737405" w:rsidP="0073740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0A747A">
        <w:rPr>
          <w:sz w:val="26"/>
          <w:szCs w:val="26"/>
          <w:lang w:eastAsia="ru-RU"/>
        </w:rPr>
        <w:t xml:space="preserve"> </w:t>
      </w:r>
      <w:proofErr w:type="gramStart"/>
      <w:r w:rsidRPr="000A747A">
        <w:rPr>
          <w:sz w:val="26"/>
          <w:szCs w:val="26"/>
          <w:lang w:eastAsia="ru-RU"/>
        </w:rPr>
        <w:t xml:space="preserve">о его </w:t>
      </w:r>
      <w:r w:rsidRPr="000A747A">
        <w:rPr>
          <w:sz w:val="26"/>
          <w:szCs w:val="26"/>
          <w:lang w:eastAsia="ru-RU"/>
        </w:rPr>
        <w:lastRenderedPageBreak/>
        <w:t>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0A747A">
        <w:rPr>
          <w:sz w:val="26"/>
          <w:szCs w:val="26"/>
          <w:lang w:eastAsia="ru-RU"/>
        </w:rPr>
        <w:t xml:space="preserve"> </w:t>
      </w:r>
      <w:proofErr w:type="gramStart"/>
      <w:r w:rsidRPr="000A747A">
        <w:rPr>
          <w:sz w:val="26"/>
          <w:szCs w:val="26"/>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Природа:</w:t>
      </w:r>
    </w:p>
    <w:p w:rsidR="00737405" w:rsidRPr="000A747A" w:rsidRDefault="00737405" w:rsidP="0073740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0A747A">
        <w:rPr>
          <w:sz w:val="26"/>
          <w:szCs w:val="26"/>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0A747A">
        <w:rPr>
          <w:sz w:val="26"/>
          <w:szCs w:val="26"/>
          <w:lang w:eastAsia="ru-RU"/>
        </w:rPr>
        <w:t xml:space="preserve"> животным и растениям.</w:t>
      </w:r>
    </w:p>
    <w:p w:rsidR="00737405" w:rsidRPr="000A747A" w:rsidRDefault="00737405" w:rsidP="00761892">
      <w:pPr>
        <w:suppressAutoHyphens w:val="0"/>
        <w:autoSpaceDE w:val="0"/>
        <w:autoSpaceDN w:val="0"/>
        <w:adjustRightInd w:val="0"/>
        <w:jc w:val="center"/>
        <w:rPr>
          <w:b/>
          <w:sz w:val="26"/>
          <w:szCs w:val="26"/>
          <w:lang w:eastAsia="ru-RU"/>
        </w:rPr>
      </w:pPr>
    </w:p>
    <w:p w:rsidR="00D03A59" w:rsidRPr="00B92DB7" w:rsidRDefault="00D03A59" w:rsidP="00D03A59">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2.1.2.</w:t>
      </w:r>
      <w:r w:rsidR="005B0D8E">
        <w:rPr>
          <w:b/>
          <w:bCs/>
          <w:sz w:val="26"/>
          <w:szCs w:val="26"/>
          <w:shd w:val="clear" w:color="auto" w:fill="FFFFFF"/>
        </w:rPr>
        <w:t>3</w:t>
      </w:r>
      <w:r w:rsidRPr="00B92DB7">
        <w:rPr>
          <w:b/>
          <w:bCs/>
          <w:sz w:val="26"/>
          <w:szCs w:val="26"/>
          <w:shd w:val="clear" w:color="auto" w:fill="FFFFFF"/>
        </w:rPr>
        <w:t xml:space="preserve">. </w:t>
      </w:r>
      <w:r w:rsidRPr="00B92DB7">
        <w:rPr>
          <w:b/>
          <w:bCs/>
          <w:sz w:val="26"/>
          <w:szCs w:val="26"/>
          <w:lang w:eastAsia="ru-RU"/>
        </w:rPr>
        <w:t>От 3 лет до 4 лет</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представления детей о сенсорных эталонах цвета и формы, их использовании в самостоятельной деятельности;</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03A59" w:rsidRPr="000A747A" w:rsidRDefault="00D03A59" w:rsidP="00D03A59">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D03A59" w:rsidRPr="000A747A" w:rsidRDefault="00D03A59" w:rsidP="00D03A5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0A747A">
        <w:rPr>
          <w:sz w:val="26"/>
          <w:szCs w:val="26"/>
          <w:lang w:eastAsia="ru-RU"/>
        </w:rPr>
        <w:t xml:space="preserve"> Организуя поисковую </w:t>
      </w:r>
      <w:r w:rsidRPr="000A747A">
        <w:rPr>
          <w:sz w:val="26"/>
          <w:szCs w:val="26"/>
          <w:lang w:eastAsia="ru-RU"/>
        </w:rPr>
        <w:lastRenderedPageBreak/>
        <w:t xml:space="preserve">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0A747A">
        <w:rPr>
          <w:sz w:val="26"/>
          <w:szCs w:val="26"/>
          <w:lang w:eastAsia="ru-RU"/>
        </w:rPr>
        <w:t>со</w:t>
      </w:r>
      <w:proofErr w:type="gramEnd"/>
      <w:r w:rsidRPr="000A747A">
        <w:rPr>
          <w:sz w:val="26"/>
          <w:szCs w:val="26"/>
          <w:lang w:eastAsia="ru-RU"/>
        </w:rPr>
        <w:t xml:space="preserve"> взрослым и сверстниками;</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Математические представления</w:t>
      </w:r>
      <w:r w:rsidRPr="000A747A">
        <w:rPr>
          <w:sz w:val="26"/>
          <w:szCs w:val="26"/>
          <w:lang w:eastAsia="ru-RU"/>
        </w:rPr>
        <w:t>:</w:t>
      </w:r>
    </w:p>
    <w:p w:rsidR="00D03A59" w:rsidRPr="000A747A" w:rsidRDefault="00D03A59" w:rsidP="00D03A5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0A747A">
        <w:rPr>
          <w:sz w:val="26"/>
          <w:szCs w:val="26"/>
          <w:lang w:eastAsia="ru-RU"/>
        </w:rPr>
        <w:t xml:space="preserve"> расширяет диапазон слов, обозначающих свойства, качества предметов и отношений между ними;</w:t>
      </w:r>
    </w:p>
    <w:p w:rsidR="00D03A59" w:rsidRPr="000A747A" w:rsidRDefault="00D03A59" w:rsidP="00D03A5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Окружающий мир</w:t>
      </w:r>
      <w:r w:rsidRPr="000A747A">
        <w:rPr>
          <w:sz w:val="26"/>
          <w:szCs w:val="26"/>
          <w:lang w:eastAsia="ru-RU"/>
        </w:rPr>
        <w:t>:</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0A747A">
        <w:rPr>
          <w:sz w:val="26"/>
          <w:szCs w:val="26"/>
          <w:lang w:eastAsia="ru-RU"/>
        </w:rPr>
        <w:t>другое</w:t>
      </w:r>
      <w:proofErr w:type="gramEnd"/>
      <w:r w:rsidRPr="000A747A">
        <w:rPr>
          <w:sz w:val="26"/>
          <w:szCs w:val="26"/>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0A747A">
        <w:rPr>
          <w:sz w:val="26"/>
          <w:szCs w:val="26"/>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0A747A">
        <w:rPr>
          <w:sz w:val="26"/>
          <w:szCs w:val="26"/>
          <w:lang w:eastAsia="ru-RU"/>
        </w:rPr>
        <w:t xml:space="preserve"> </w:t>
      </w:r>
      <w:proofErr w:type="gramStart"/>
      <w:r w:rsidRPr="000A747A">
        <w:rPr>
          <w:sz w:val="26"/>
          <w:szCs w:val="26"/>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Природа</w:t>
      </w:r>
      <w:r w:rsidRPr="000A747A">
        <w:rPr>
          <w:sz w:val="26"/>
          <w:szCs w:val="26"/>
          <w:lang w:eastAsia="ru-RU"/>
        </w:rPr>
        <w:t>:</w:t>
      </w:r>
    </w:p>
    <w:p w:rsidR="00D03A59" w:rsidRPr="000A747A" w:rsidRDefault="00D03A59" w:rsidP="00D03A59">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03A59" w:rsidRPr="000A747A" w:rsidRDefault="00D03A59" w:rsidP="00761892">
      <w:pPr>
        <w:suppressAutoHyphens w:val="0"/>
        <w:autoSpaceDE w:val="0"/>
        <w:autoSpaceDN w:val="0"/>
        <w:adjustRightInd w:val="0"/>
        <w:jc w:val="center"/>
        <w:rPr>
          <w:b/>
          <w:sz w:val="26"/>
          <w:szCs w:val="26"/>
          <w:lang w:eastAsia="ru-RU"/>
        </w:rPr>
      </w:pPr>
    </w:p>
    <w:p w:rsidR="00D60D08" w:rsidRPr="00B92DB7" w:rsidRDefault="00D60D08" w:rsidP="00A21BA0">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2.1.2.</w:t>
      </w:r>
      <w:r w:rsidR="005B0D8E">
        <w:rPr>
          <w:b/>
          <w:bCs/>
          <w:sz w:val="26"/>
          <w:szCs w:val="26"/>
          <w:shd w:val="clear" w:color="auto" w:fill="FFFFFF"/>
        </w:rPr>
        <w:t>4</w:t>
      </w:r>
      <w:r w:rsidRPr="00B92DB7">
        <w:rPr>
          <w:b/>
          <w:bCs/>
          <w:sz w:val="26"/>
          <w:szCs w:val="26"/>
          <w:shd w:val="clear" w:color="auto" w:fill="FFFFFF"/>
        </w:rPr>
        <w:t>.</w:t>
      </w:r>
      <w:r w:rsidR="00A21BA0" w:rsidRPr="00B92DB7">
        <w:rPr>
          <w:b/>
          <w:bCs/>
          <w:sz w:val="26"/>
          <w:szCs w:val="26"/>
          <w:shd w:val="clear" w:color="auto" w:fill="FFFFFF"/>
        </w:rPr>
        <w:t xml:space="preserve"> </w:t>
      </w:r>
      <w:r w:rsidRPr="00B92DB7">
        <w:rPr>
          <w:b/>
          <w:bCs/>
          <w:sz w:val="26"/>
          <w:szCs w:val="26"/>
          <w:lang w:eastAsia="ru-RU"/>
        </w:rPr>
        <w:t>От 4 лет до 5 лет</w:t>
      </w:r>
    </w:p>
    <w:p w:rsidR="00D60D08" w:rsidRPr="000A747A" w:rsidRDefault="00D60D08" w:rsidP="00D60D0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развивать способы решения поисковых задач в самостоятельной и совместной со сверстниками и взрослыми деятельности;</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обогащать элементарные математические представления о количестве, числе, форме, величине предметов, пространственных и временных отношениях;</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60D08" w:rsidRPr="000A747A" w:rsidRDefault="00D60D08" w:rsidP="00983CAC">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D60D08" w:rsidRPr="000A747A" w:rsidRDefault="00D60D08"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D60D08" w:rsidRPr="000A747A" w:rsidRDefault="00983CAC" w:rsidP="00983CAC">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60D08" w:rsidRPr="000A747A">
        <w:rPr>
          <w:sz w:val="26"/>
          <w:szCs w:val="26"/>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00D60D08" w:rsidRPr="000A747A">
        <w:rPr>
          <w:sz w:val="26"/>
          <w:szCs w:val="26"/>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w:t>
      </w:r>
      <w:r w:rsidR="00D60D08" w:rsidRPr="000A747A">
        <w:rPr>
          <w:sz w:val="26"/>
          <w:szCs w:val="26"/>
          <w:lang w:eastAsia="ru-RU"/>
        </w:rPr>
        <w:lastRenderedPageBreak/>
        <w:t>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D60D08" w:rsidRPr="000A747A" w:rsidRDefault="00D60D08"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Математические представления</w:t>
      </w:r>
      <w:r w:rsidRPr="000A747A">
        <w:rPr>
          <w:sz w:val="26"/>
          <w:szCs w:val="26"/>
          <w:lang w:eastAsia="ru-RU"/>
        </w:rPr>
        <w:t>:</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60D08" w:rsidRPr="000A747A">
        <w:rPr>
          <w:sz w:val="26"/>
          <w:szCs w:val="26"/>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00D60D08" w:rsidRPr="000A747A">
        <w:rPr>
          <w:sz w:val="26"/>
          <w:szCs w:val="26"/>
          <w:lang w:eastAsia="ru-RU"/>
        </w:rPr>
        <w:t>другое</w:t>
      </w:r>
      <w:proofErr w:type="gramEnd"/>
      <w:r w:rsidR="00D60D08" w:rsidRPr="000A747A">
        <w:rPr>
          <w:sz w:val="26"/>
          <w:szCs w:val="26"/>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00D60D08" w:rsidRPr="000A747A">
        <w:rPr>
          <w:sz w:val="26"/>
          <w:szCs w:val="26"/>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D60D08" w:rsidRPr="000A747A" w:rsidRDefault="00D60D08"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Окружающий мир</w:t>
      </w:r>
      <w:r w:rsidRPr="000A747A">
        <w:rPr>
          <w:sz w:val="26"/>
          <w:szCs w:val="26"/>
          <w:lang w:eastAsia="ru-RU"/>
        </w:rPr>
        <w:t>:</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D60D08" w:rsidRPr="000A747A">
        <w:rPr>
          <w:sz w:val="26"/>
          <w:szCs w:val="26"/>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60D08" w:rsidRPr="000A747A">
        <w:rPr>
          <w:sz w:val="26"/>
          <w:szCs w:val="26"/>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60D08" w:rsidRPr="000A747A">
        <w:rPr>
          <w:sz w:val="26"/>
          <w:szCs w:val="26"/>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60D08" w:rsidRPr="000A747A">
        <w:rPr>
          <w:sz w:val="26"/>
          <w:szCs w:val="26"/>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00D60D08" w:rsidRPr="000A747A">
        <w:rPr>
          <w:sz w:val="26"/>
          <w:szCs w:val="26"/>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D60D08" w:rsidRPr="000A747A" w:rsidRDefault="00D60D08"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Природа</w:t>
      </w:r>
      <w:r w:rsidRPr="000A747A">
        <w:rPr>
          <w:sz w:val="26"/>
          <w:szCs w:val="26"/>
          <w:lang w:eastAsia="ru-RU"/>
        </w:rPr>
        <w:t>:</w:t>
      </w:r>
    </w:p>
    <w:p w:rsidR="00D60D08" w:rsidRPr="000A747A" w:rsidRDefault="00983CAC" w:rsidP="00983CA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60D08" w:rsidRPr="000A747A">
        <w:rPr>
          <w:sz w:val="26"/>
          <w:szCs w:val="26"/>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00D60D08" w:rsidRPr="000A747A">
        <w:rPr>
          <w:sz w:val="26"/>
          <w:szCs w:val="26"/>
          <w:lang w:eastAsia="ru-RU"/>
        </w:rPr>
        <w:t xml:space="preserve">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w:t>
      </w:r>
      <w:r w:rsidR="00D60D08" w:rsidRPr="000A747A">
        <w:rPr>
          <w:sz w:val="26"/>
          <w:szCs w:val="26"/>
          <w:lang w:eastAsia="ru-RU"/>
        </w:rPr>
        <w:lastRenderedPageBreak/>
        <w:t>другое).</w:t>
      </w:r>
      <w:proofErr w:type="gramEnd"/>
      <w:r w:rsidR="00D60D08" w:rsidRPr="000A747A">
        <w:rPr>
          <w:sz w:val="26"/>
          <w:szCs w:val="26"/>
          <w:lang w:eastAsia="ru-RU"/>
        </w:rPr>
        <w:t xml:space="preserve"> </w:t>
      </w:r>
      <w:proofErr w:type="gramStart"/>
      <w:r w:rsidR="00D60D08" w:rsidRPr="000A747A">
        <w:rPr>
          <w:sz w:val="26"/>
          <w:szCs w:val="26"/>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D60D08" w:rsidRPr="000A747A" w:rsidRDefault="00983CAC" w:rsidP="00983CAC">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xml:space="preserve">- </w:t>
      </w:r>
      <w:r w:rsidR="00D60D08" w:rsidRPr="000A747A">
        <w:rPr>
          <w:sz w:val="26"/>
          <w:szCs w:val="26"/>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r w:rsidR="00D60D08" w:rsidRPr="000A747A">
        <w:rPr>
          <w:color w:val="333333"/>
          <w:sz w:val="26"/>
          <w:szCs w:val="26"/>
          <w:lang w:eastAsia="ru-RU"/>
        </w:rPr>
        <w:t>.</w:t>
      </w:r>
    </w:p>
    <w:p w:rsidR="00D60D08" w:rsidRPr="000A747A" w:rsidRDefault="00D60D08" w:rsidP="00761892">
      <w:pPr>
        <w:suppressAutoHyphens w:val="0"/>
        <w:autoSpaceDE w:val="0"/>
        <w:autoSpaceDN w:val="0"/>
        <w:adjustRightInd w:val="0"/>
        <w:jc w:val="center"/>
        <w:rPr>
          <w:b/>
          <w:bCs/>
          <w:color w:val="333333"/>
          <w:sz w:val="26"/>
          <w:szCs w:val="26"/>
          <w:shd w:val="clear" w:color="auto" w:fill="FFFFFF"/>
        </w:rPr>
      </w:pPr>
    </w:p>
    <w:p w:rsidR="00A21BA0" w:rsidRPr="00B92DB7" w:rsidRDefault="00A21BA0" w:rsidP="00A21BA0">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2.1.2.</w:t>
      </w:r>
      <w:r w:rsidR="005B0D8E">
        <w:rPr>
          <w:b/>
          <w:bCs/>
          <w:sz w:val="26"/>
          <w:szCs w:val="26"/>
          <w:shd w:val="clear" w:color="auto" w:fill="FFFFFF"/>
        </w:rPr>
        <w:t>5</w:t>
      </w:r>
      <w:r w:rsidRPr="00B92DB7">
        <w:rPr>
          <w:b/>
          <w:bCs/>
          <w:sz w:val="26"/>
          <w:szCs w:val="26"/>
          <w:shd w:val="clear" w:color="auto" w:fill="FFFFFF"/>
        </w:rPr>
        <w:t xml:space="preserve">. </w:t>
      </w:r>
      <w:r w:rsidRPr="00B92DB7">
        <w:rPr>
          <w:b/>
          <w:bCs/>
          <w:sz w:val="26"/>
          <w:szCs w:val="26"/>
          <w:lang w:eastAsia="ru-RU"/>
        </w:rPr>
        <w:t>От 5 лет до 6 лет</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представления детей о цифровых средствах познания окружающего мира, способах их безопасного использования;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0A747A">
        <w:rPr>
          <w:sz w:val="26"/>
          <w:szCs w:val="26"/>
          <w:lang w:eastAsia="ru-RU"/>
        </w:rPr>
        <w:t>со</w:t>
      </w:r>
      <w:proofErr w:type="gramEnd"/>
      <w:r w:rsidRPr="000A747A">
        <w:rPr>
          <w:sz w:val="26"/>
          <w:szCs w:val="26"/>
          <w:lang w:eastAsia="ru-RU"/>
        </w:rPr>
        <w:t xml:space="preserve"> взрослым и сверстниками деятельности;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учить детей использовать приемы экспериментирования для познания объектов живой и неживой природы и их свойств и качеств;</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21BA0" w:rsidRPr="000A747A" w:rsidRDefault="00A21BA0" w:rsidP="00A21BA0">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A21BA0" w:rsidRPr="000A747A" w:rsidRDefault="00A21BA0" w:rsidP="00A21BA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0A747A">
        <w:rPr>
          <w:sz w:val="26"/>
          <w:szCs w:val="26"/>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0A747A">
        <w:rPr>
          <w:sz w:val="26"/>
          <w:szCs w:val="26"/>
          <w:lang w:eastAsia="ru-RU"/>
        </w:rPr>
        <w:t>ств пр</w:t>
      </w:r>
      <w:proofErr w:type="gramEnd"/>
      <w:r w:rsidRPr="000A747A">
        <w:rPr>
          <w:sz w:val="26"/>
          <w:szCs w:val="26"/>
          <w:lang w:eastAsia="ru-RU"/>
        </w:rPr>
        <w:t xml:space="preserve">едметов. Посредством игровой и познавательной мотивации педагог организует освоение детьми </w:t>
      </w:r>
      <w:r w:rsidRPr="000A747A">
        <w:rPr>
          <w:sz w:val="26"/>
          <w:szCs w:val="26"/>
          <w:lang w:eastAsia="ru-RU"/>
        </w:rPr>
        <w:lastRenderedPageBreak/>
        <w:t>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Математические представления</w:t>
      </w:r>
      <w:r w:rsidRPr="000A747A">
        <w:rPr>
          <w:sz w:val="26"/>
          <w:szCs w:val="26"/>
          <w:lang w:eastAsia="ru-RU"/>
        </w:rPr>
        <w:t>:</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Окружающий мир</w:t>
      </w:r>
      <w:r w:rsidRPr="000A747A">
        <w:rPr>
          <w:sz w:val="26"/>
          <w:szCs w:val="26"/>
          <w:lang w:eastAsia="ru-RU"/>
        </w:rPr>
        <w:t>:</w:t>
      </w:r>
    </w:p>
    <w:p w:rsidR="00A21BA0" w:rsidRPr="000A747A" w:rsidRDefault="00A21BA0" w:rsidP="00A21BA0">
      <w:pPr>
        <w:shd w:val="clear" w:color="auto" w:fill="FFFFFF"/>
        <w:suppressAutoHyphens w:val="0"/>
        <w:spacing w:line="270" w:lineRule="atLeast"/>
        <w:jc w:val="both"/>
        <w:rPr>
          <w:sz w:val="26"/>
          <w:szCs w:val="26"/>
          <w:lang w:eastAsia="ru-RU"/>
        </w:rPr>
      </w:pPr>
      <w:r w:rsidRPr="000A747A">
        <w:rPr>
          <w:sz w:val="26"/>
          <w:szCs w:val="26"/>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Природа</w:t>
      </w:r>
      <w:r w:rsidRPr="000A747A">
        <w:rPr>
          <w:sz w:val="26"/>
          <w:szCs w:val="26"/>
          <w:lang w:eastAsia="ru-RU"/>
        </w:rPr>
        <w:t>:</w:t>
      </w:r>
    </w:p>
    <w:p w:rsidR="00A21BA0" w:rsidRPr="000A747A" w:rsidRDefault="00A21BA0" w:rsidP="00A21BA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0A747A">
        <w:rPr>
          <w:sz w:val="26"/>
          <w:szCs w:val="26"/>
          <w:lang w:eastAsia="ru-RU"/>
        </w:rPr>
        <w:t xml:space="preserve"> создает ситуации для понимания необходимости ухода за растениями и животными относительно их потребностей;</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0A747A">
        <w:rPr>
          <w:sz w:val="26"/>
          <w:szCs w:val="26"/>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A21BA0" w:rsidRPr="000A747A" w:rsidRDefault="00A21BA0" w:rsidP="00761892">
      <w:pPr>
        <w:suppressAutoHyphens w:val="0"/>
        <w:autoSpaceDE w:val="0"/>
        <w:autoSpaceDN w:val="0"/>
        <w:adjustRightInd w:val="0"/>
        <w:jc w:val="center"/>
        <w:rPr>
          <w:b/>
          <w:bCs/>
          <w:color w:val="333333"/>
          <w:sz w:val="26"/>
          <w:szCs w:val="26"/>
          <w:shd w:val="clear" w:color="auto" w:fill="FFFFFF"/>
        </w:rPr>
      </w:pPr>
    </w:p>
    <w:p w:rsidR="00D60D08" w:rsidRPr="000A747A" w:rsidRDefault="00D60D08" w:rsidP="00761892">
      <w:pPr>
        <w:suppressAutoHyphens w:val="0"/>
        <w:autoSpaceDE w:val="0"/>
        <w:autoSpaceDN w:val="0"/>
        <w:adjustRightInd w:val="0"/>
        <w:jc w:val="center"/>
        <w:rPr>
          <w:b/>
          <w:bCs/>
          <w:color w:val="333333"/>
          <w:sz w:val="26"/>
          <w:szCs w:val="26"/>
          <w:shd w:val="clear" w:color="auto" w:fill="FFFFFF"/>
        </w:rPr>
      </w:pPr>
    </w:p>
    <w:p w:rsidR="00A21BA0" w:rsidRPr="00B92DB7" w:rsidRDefault="00A21BA0" w:rsidP="00A21BA0">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2.1.2.</w:t>
      </w:r>
      <w:r w:rsidR="005B0D8E">
        <w:rPr>
          <w:b/>
          <w:bCs/>
          <w:sz w:val="26"/>
          <w:szCs w:val="26"/>
          <w:shd w:val="clear" w:color="auto" w:fill="FFFFFF"/>
        </w:rPr>
        <w:t>6</w:t>
      </w:r>
      <w:r w:rsidRPr="00B92DB7">
        <w:rPr>
          <w:b/>
          <w:bCs/>
          <w:sz w:val="26"/>
          <w:szCs w:val="26"/>
          <w:shd w:val="clear" w:color="auto" w:fill="FFFFFF"/>
        </w:rPr>
        <w:t xml:space="preserve">. </w:t>
      </w:r>
      <w:r w:rsidRPr="00B92DB7">
        <w:rPr>
          <w:b/>
          <w:bCs/>
          <w:sz w:val="26"/>
          <w:szCs w:val="26"/>
          <w:lang w:eastAsia="ru-RU"/>
        </w:rPr>
        <w:t>От 6 лет до 7 лет</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t xml:space="preserve"> </w:t>
      </w:r>
      <w:r w:rsidRPr="000A747A">
        <w:rPr>
          <w:sz w:val="26"/>
          <w:szCs w:val="26"/>
          <w:lang w:eastAsia="ru-RU"/>
        </w:rPr>
        <w:t xml:space="preserve">В области познавательного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закреплять и расширять представления детей о способах взаимодействия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представления детей о многообразии стран и народов мира;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21BA0" w:rsidRPr="000A747A" w:rsidRDefault="00A21BA0" w:rsidP="00A21BA0">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Сенсорные эталоны и познавательные действия</w:t>
      </w:r>
      <w:r w:rsidRPr="000A747A">
        <w:rPr>
          <w:sz w:val="26"/>
          <w:szCs w:val="26"/>
          <w:lang w:eastAsia="ru-RU"/>
        </w:rPr>
        <w:t>:</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обогащает представления о цифровых средствах познания окружающего мира, закрепляет правила безопасного обращения с ними.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Математические представления</w:t>
      </w:r>
      <w:r w:rsidRPr="000A747A">
        <w:rPr>
          <w:sz w:val="26"/>
          <w:szCs w:val="26"/>
          <w:lang w:eastAsia="ru-RU"/>
        </w:rPr>
        <w:t>:</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Окружающий мир:</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формирует представление о планете Земля как общем доме людей, о многообразии стран и народов мира на ней.</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Природа:</w:t>
      </w:r>
    </w:p>
    <w:p w:rsidR="00A21BA0" w:rsidRPr="000A747A" w:rsidRDefault="00A21BA0" w:rsidP="00A21BA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0A747A">
        <w:rPr>
          <w:sz w:val="26"/>
          <w:szCs w:val="26"/>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A21BA0" w:rsidRPr="000A747A" w:rsidRDefault="00A21BA0" w:rsidP="00A21BA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0A747A">
        <w:rPr>
          <w:sz w:val="26"/>
          <w:szCs w:val="26"/>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21BA0" w:rsidRPr="000A747A" w:rsidRDefault="00A21BA0" w:rsidP="00A21BA0">
      <w:pPr>
        <w:shd w:val="clear" w:color="auto" w:fill="FFFFFF"/>
        <w:suppressAutoHyphens w:val="0"/>
        <w:spacing w:line="270" w:lineRule="atLeast"/>
        <w:jc w:val="both"/>
        <w:rPr>
          <w:sz w:val="26"/>
          <w:szCs w:val="26"/>
          <w:lang w:eastAsia="ru-RU"/>
        </w:rPr>
      </w:pPr>
      <w:r w:rsidRPr="000A747A">
        <w:rPr>
          <w:sz w:val="26"/>
          <w:szCs w:val="26"/>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21BA0" w:rsidRPr="000A747A" w:rsidRDefault="00A21BA0" w:rsidP="00A21BA0">
      <w:pPr>
        <w:shd w:val="clear" w:color="auto" w:fill="FFFFFF"/>
        <w:suppressAutoHyphens w:val="0"/>
        <w:spacing w:line="270" w:lineRule="atLeast"/>
        <w:ind w:firstLine="708"/>
        <w:jc w:val="both"/>
        <w:rPr>
          <w:sz w:val="26"/>
          <w:szCs w:val="26"/>
          <w:lang w:eastAsia="ru-RU"/>
        </w:rPr>
      </w:pPr>
      <w:r w:rsidRPr="000A747A">
        <w:rPr>
          <w:sz w:val="26"/>
          <w:szCs w:val="26"/>
          <w:lang w:eastAsia="ru-RU"/>
        </w:rPr>
        <w:t>- закрепляет правила поведения в природе, воспитывает осознанное, бережное и заботливое отношение к природе и её ресурсам.</w:t>
      </w:r>
    </w:p>
    <w:p w:rsidR="00A21BA0" w:rsidRPr="000A747A" w:rsidRDefault="00A21BA0" w:rsidP="00761892">
      <w:pPr>
        <w:suppressAutoHyphens w:val="0"/>
        <w:autoSpaceDE w:val="0"/>
        <w:autoSpaceDN w:val="0"/>
        <w:adjustRightInd w:val="0"/>
        <w:jc w:val="center"/>
        <w:rPr>
          <w:b/>
          <w:bCs/>
          <w:color w:val="333333"/>
          <w:sz w:val="26"/>
          <w:szCs w:val="26"/>
          <w:shd w:val="clear" w:color="auto" w:fill="FFFFFF"/>
        </w:rPr>
      </w:pPr>
    </w:p>
    <w:p w:rsidR="00D60D08" w:rsidRPr="00B92DB7" w:rsidRDefault="00506714" w:rsidP="00761892">
      <w:pPr>
        <w:suppressAutoHyphens w:val="0"/>
        <w:autoSpaceDE w:val="0"/>
        <w:autoSpaceDN w:val="0"/>
        <w:adjustRightInd w:val="0"/>
        <w:jc w:val="center"/>
        <w:rPr>
          <w:b/>
          <w:bCs/>
          <w:sz w:val="26"/>
          <w:szCs w:val="26"/>
          <w:shd w:val="clear" w:color="auto" w:fill="FFFFFF"/>
        </w:rPr>
      </w:pPr>
      <w:r w:rsidRPr="00B92DB7">
        <w:rPr>
          <w:b/>
          <w:bCs/>
          <w:sz w:val="26"/>
          <w:szCs w:val="26"/>
          <w:shd w:val="clear" w:color="auto" w:fill="FFFFFF"/>
        </w:rPr>
        <w:t xml:space="preserve">2.1.2.8. </w:t>
      </w:r>
      <w:r w:rsidRPr="00B92DB7">
        <w:rPr>
          <w:b/>
          <w:bCs/>
          <w:sz w:val="26"/>
          <w:szCs w:val="26"/>
          <w:lang w:eastAsia="ru-RU"/>
        </w:rPr>
        <w:t>Решение совокупных задач воспитания в рамках образовательной области "Познавательное развитие"</w:t>
      </w:r>
    </w:p>
    <w:p w:rsidR="00506714" w:rsidRPr="000A747A" w:rsidRDefault="00506714" w:rsidP="00506714">
      <w:pPr>
        <w:shd w:val="clear" w:color="auto" w:fill="FFFFFF"/>
        <w:suppressAutoHyphens w:val="0"/>
        <w:spacing w:line="270" w:lineRule="atLeast"/>
        <w:ind w:firstLine="708"/>
        <w:jc w:val="both"/>
        <w:rPr>
          <w:sz w:val="26"/>
          <w:szCs w:val="26"/>
          <w:lang w:eastAsia="ru-RU"/>
        </w:rPr>
      </w:pPr>
      <w:r w:rsidRPr="000A747A">
        <w:rPr>
          <w:sz w:val="26"/>
          <w:szCs w:val="26"/>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06714" w:rsidRPr="000A747A" w:rsidRDefault="00506714" w:rsidP="00506714">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воспитание отношения к знанию как ценности, понимание значения образования для человека, общества, страны;</w:t>
      </w:r>
    </w:p>
    <w:p w:rsidR="00506714" w:rsidRPr="000A747A" w:rsidRDefault="00506714" w:rsidP="00506714">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06714" w:rsidRPr="000A747A" w:rsidRDefault="00506714" w:rsidP="00506714">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уважения к людям - представителям разных народов России независимо от их этнической принадлежности;</w:t>
      </w:r>
    </w:p>
    <w:p w:rsidR="00506714" w:rsidRPr="000A747A" w:rsidRDefault="00506714" w:rsidP="00506714">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уважительного отношения к государственным символам страны (флагу, гербу, гимну);</w:t>
      </w:r>
    </w:p>
    <w:p w:rsidR="00506714" w:rsidRDefault="00506714" w:rsidP="00506714">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воспитание бережного и ответственного отношения к природе родного края, родной страны, приобретение</w:t>
      </w:r>
      <w:r w:rsidRPr="000A747A">
        <w:rPr>
          <w:color w:val="333333"/>
          <w:sz w:val="26"/>
          <w:szCs w:val="26"/>
          <w:lang w:eastAsia="ru-RU"/>
        </w:rPr>
        <w:t xml:space="preserve"> первого опыта действий по сохранению природы.</w:t>
      </w:r>
    </w:p>
    <w:p w:rsidR="004D7153" w:rsidRPr="000A747A" w:rsidRDefault="004D7153" w:rsidP="00506714">
      <w:pPr>
        <w:shd w:val="clear" w:color="auto" w:fill="FFFFFF"/>
        <w:suppressAutoHyphens w:val="0"/>
        <w:spacing w:line="270" w:lineRule="atLeast"/>
        <w:ind w:firstLine="708"/>
        <w:jc w:val="both"/>
        <w:rPr>
          <w:color w:val="333333"/>
          <w:sz w:val="26"/>
          <w:szCs w:val="26"/>
          <w:lang w:eastAsia="ru-RU"/>
        </w:rPr>
      </w:pPr>
    </w:p>
    <w:p w:rsidR="004D7153" w:rsidRPr="00A94F17" w:rsidRDefault="004D7153" w:rsidP="004D7153">
      <w:pPr>
        <w:spacing w:line="236" w:lineRule="auto"/>
        <w:ind w:firstLine="24"/>
        <w:jc w:val="center"/>
        <w:rPr>
          <w:b/>
          <w:bCs/>
          <w:sz w:val="26"/>
          <w:szCs w:val="26"/>
        </w:rPr>
      </w:pPr>
      <w:r w:rsidRPr="00A94F17">
        <w:rPr>
          <w:b/>
          <w:bCs/>
          <w:sz w:val="26"/>
          <w:szCs w:val="26"/>
        </w:rPr>
        <w:t>Часть Программы, формируемая участниками образовательных отношений Образовательная область «</w:t>
      </w:r>
      <w:r w:rsidR="001034B1" w:rsidRPr="00B92DB7">
        <w:rPr>
          <w:b/>
          <w:bCs/>
          <w:sz w:val="26"/>
          <w:szCs w:val="26"/>
          <w:lang w:eastAsia="ru-RU"/>
        </w:rPr>
        <w:t>Познавательное развитие</w:t>
      </w:r>
      <w:r w:rsidR="001034B1">
        <w:rPr>
          <w:b/>
          <w:bCs/>
          <w:sz w:val="26"/>
          <w:szCs w:val="26"/>
          <w:lang w:eastAsia="ru-RU"/>
        </w:rPr>
        <w:t>"</w:t>
      </w:r>
    </w:p>
    <w:p w:rsidR="006A5FCE" w:rsidRDefault="006A5FCE" w:rsidP="006A5FCE">
      <w:pPr>
        <w:spacing w:line="236" w:lineRule="auto"/>
        <w:ind w:right="-239"/>
        <w:jc w:val="center"/>
        <w:rPr>
          <w:b/>
          <w:bCs/>
          <w:color w:val="C00000"/>
          <w:sz w:val="26"/>
          <w:szCs w:val="26"/>
          <w:shd w:val="clear" w:color="auto" w:fill="FFFFFF"/>
        </w:rPr>
      </w:pPr>
    </w:p>
    <w:p w:rsidR="004D7153" w:rsidRDefault="006A5FCE" w:rsidP="000E47F9">
      <w:pPr>
        <w:spacing w:line="236" w:lineRule="auto"/>
        <w:ind w:right="-239"/>
        <w:jc w:val="both"/>
        <w:rPr>
          <w:sz w:val="26"/>
          <w:szCs w:val="26"/>
        </w:rPr>
      </w:pPr>
      <w:r w:rsidRPr="000E47F9">
        <w:rPr>
          <w:bCs/>
          <w:sz w:val="26"/>
          <w:szCs w:val="26"/>
        </w:rPr>
        <w:tab/>
      </w:r>
      <w:r w:rsidR="000E47F9" w:rsidRPr="000E47F9">
        <w:rPr>
          <w:b/>
          <w:sz w:val="26"/>
          <w:szCs w:val="26"/>
        </w:rPr>
        <w:t>Парциальная программа «Развитие логического и алгоритмического мышления детей 6—7 лет»</w:t>
      </w:r>
      <w:r w:rsidR="00EC2738">
        <w:rPr>
          <w:b/>
          <w:sz w:val="26"/>
          <w:szCs w:val="26"/>
        </w:rPr>
        <w:t>, — Москва</w:t>
      </w:r>
      <w:r w:rsidR="00EC2738" w:rsidRPr="00EC2738">
        <w:rPr>
          <w:b/>
          <w:sz w:val="26"/>
          <w:szCs w:val="26"/>
        </w:rPr>
        <w:t>: Просвещение</w:t>
      </w:r>
      <w:r w:rsidR="00EC2738">
        <w:t>,</w:t>
      </w:r>
      <w:r w:rsidR="000E47F9" w:rsidRPr="000E47F9">
        <w:rPr>
          <w:b/>
          <w:sz w:val="26"/>
          <w:szCs w:val="26"/>
        </w:rPr>
        <w:t xml:space="preserve"> </w:t>
      </w:r>
      <w:proofErr w:type="gramStart"/>
      <w:r w:rsidR="000E47F9" w:rsidRPr="000E47F9">
        <w:rPr>
          <w:sz w:val="26"/>
          <w:szCs w:val="26"/>
        </w:rPr>
        <w:t>составлена</w:t>
      </w:r>
      <w:proofErr w:type="gramEnd"/>
      <w:r w:rsidR="000E47F9" w:rsidRPr="000E47F9">
        <w:rPr>
          <w:sz w:val="26"/>
          <w:szCs w:val="26"/>
        </w:rPr>
        <w:t xml:space="preserve"> в соответствии с требованиями федеральной образовательной программы дошкольного образования (ФОП ДО) и Федерального государственного образовательного стандарта дошкольного образования (ФГОС ДО). Программа разработана для воспитателей, работающих с детьми 6— 7 лет, и предназначена для внедрен</w:t>
      </w:r>
      <w:r w:rsidR="000E47F9">
        <w:rPr>
          <w:sz w:val="26"/>
          <w:szCs w:val="26"/>
        </w:rPr>
        <w:t>ия в работу дошкольных образова</w:t>
      </w:r>
      <w:r w:rsidR="000E47F9" w:rsidRPr="000E47F9">
        <w:rPr>
          <w:sz w:val="26"/>
          <w:szCs w:val="26"/>
        </w:rPr>
        <w:t>тельных организаций в форме кружка с использованием планшетов.</w:t>
      </w:r>
      <w:r w:rsidR="000E47F9">
        <w:rPr>
          <w:sz w:val="26"/>
          <w:szCs w:val="26"/>
        </w:rPr>
        <w:t xml:space="preserve"> </w:t>
      </w:r>
      <w:r w:rsidR="000E47F9" w:rsidRPr="000E47F9">
        <w:rPr>
          <w:sz w:val="26"/>
          <w:szCs w:val="26"/>
        </w:rPr>
        <w:t>В процессе обучения дошкольники зн</w:t>
      </w:r>
      <w:r w:rsidR="000E47F9">
        <w:rPr>
          <w:sz w:val="26"/>
          <w:szCs w:val="26"/>
        </w:rPr>
        <w:t>акомятся с элементарным програм</w:t>
      </w:r>
      <w:r w:rsidR="000E47F9" w:rsidRPr="000E47F9">
        <w:rPr>
          <w:sz w:val="26"/>
          <w:szCs w:val="26"/>
        </w:rPr>
        <w:t>мированием, развивают логику и внимание</w:t>
      </w:r>
      <w:r w:rsidR="000E47F9">
        <w:rPr>
          <w:sz w:val="26"/>
          <w:szCs w:val="26"/>
        </w:rPr>
        <w:t>.</w:t>
      </w:r>
    </w:p>
    <w:p w:rsidR="000E47F9" w:rsidRDefault="000E47F9" w:rsidP="000E47F9">
      <w:pPr>
        <w:spacing w:line="236" w:lineRule="auto"/>
        <w:ind w:right="-239" w:firstLine="708"/>
        <w:jc w:val="both"/>
        <w:rPr>
          <w:sz w:val="26"/>
          <w:szCs w:val="26"/>
        </w:rPr>
      </w:pPr>
      <w:r w:rsidRPr="000E47F9">
        <w:rPr>
          <w:b/>
          <w:sz w:val="26"/>
          <w:szCs w:val="26"/>
        </w:rPr>
        <w:t>Цель</w:t>
      </w:r>
      <w:r w:rsidRPr="000E47F9">
        <w:rPr>
          <w:sz w:val="26"/>
          <w:szCs w:val="26"/>
        </w:rPr>
        <w:t xml:space="preserve"> Программы — знакомство старших дошкольников с элементами программирования с использованием цифровых средств (планшетов), развитие предпосылок логического и алгоритмического мышления. </w:t>
      </w:r>
    </w:p>
    <w:p w:rsidR="000E47F9" w:rsidRDefault="000E47F9" w:rsidP="000E47F9">
      <w:pPr>
        <w:spacing w:line="236" w:lineRule="auto"/>
        <w:ind w:right="-239" w:firstLine="708"/>
        <w:jc w:val="both"/>
        <w:rPr>
          <w:sz w:val="26"/>
          <w:szCs w:val="26"/>
        </w:rPr>
      </w:pPr>
      <w:r w:rsidRPr="000E47F9">
        <w:rPr>
          <w:sz w:val="26"/>
          <w:szCs w:val="26"/>
        </w:rPr>
        <w:t xml:space="preserve">При разработке Программы были сформулированы образовательные, </w:t>
      </w:r>
      <w:r w:rsidRPr="000E47F9">
        <w:rPr>
          <w:b/>
          <w:sz w:val="26"/>
          <w:szCs w:val="26"/>
        </w:rPr>
        <w:t>развивающие и воспитательные задачи</w:t>
      </w:r>
      <w:r w:rsidRPr="000E47F9">
        <w:rPr>
          <w:sz w:val="26"/>
          <w:szCs w:val="26"/>
        </w:rPr>
        <w:t>, которые в ней решаются:</w:t>
      </w:r>
    </w:p>
    <w:p w:rsidR="000E47F9" w:rsidRDefault="000E47F9" w:rsidP="000E47F9">
      <w:pPr>
        <w:spacing w:line="236" w:lineRule="auto"/>
        <w:ind w:right="-239"/>
        <w:jc w:val="both"/>
        <w:rPr>
          <w:sz w:val="26"/>
          <w:szCs w:val="26"/>
        </w:rPr>
      </w:pPr>
      <w:r w:rsidRPr="000E47F9">
        <w:rPr>
          <w:sz w:val="26"/>
          <w:szCs w:val="26"/>
        </w:rPr>
        <w:t xml:space="preserve"> — образовательные задачи: формирование у детей умения обращаться с планшетом, формирование элементарных навыков программирования (знание основных элементов программирования и использование этих знаний на практике</w:t>
      </w:r>
      <w:r w:rsidR="00781125">
        <w:rPr>
          <w:sz w:val="26"/>
          <w:szCs w:val="26"/>
        </w:rPr>
        <w:t>;</w:t>
      </w:r>
    </w:p>
    <w:p w:rsidR="000E47F9" w:rsidRDefault="000E47F9" w:rsidP="000E47F9">
      <w:pPr>
        <w:spacing w:line="236" w:lineRule="auto"/>
        <w:ind w:right="-239"/>
        <w:jc w:val="both"/>
        <w:rPr>
          <w:sz w:val="26"/>
          <w:szCs w:val="26"/>
        </w:rPr>
      </w:pPr>
      <w:r w:rsidRPr="000E47F9">
        <w:rPr>
          <w:sz w:val="26"/>
          <w:szCs w:val="26"/>
        </w:rPr>
        <w:t xml:space="preserve">— самостоятельное создание простейших программ и анимаций); </w:t>
      </w:r>
    </w:p>
    <w:p w:rsidR="0002500D" w:rsidRDefault="000E47F9" w:rsidP="000E47F9">
      <w:pPr>
        <w:spacing w:line="236" w:lineRule="auto"/>
        <w:ind w:right="-239"/>
        <w:jc w:val="both"/>
        <w:rPr>
          <w:sz w:val="26"/>
          <w:szCs w:val="26"/>
        </w:rPr>
      </w:pPr>
      <w:r w:rsidRPr="000E47F9">
        <w:rPr>
          <w:sz w:val="26"/>
          <w:szCs w:val="26"/>
        </w:rPr>
        <w:t>— развивающие задачи: развитие логических функций; формирование речи, внимания, интереса к теме ин</w:t>
      </w:r>
      <w:r>
        <w:rPr>
          <w:sz w:val="26"/>
          <w:szCs w:val="26"/>
        </w:rPr>
        <w:t>форматики; развитие инициативно</w:t>
      </w:r>
      <w:r w:rsidRPr="000E47F9">
        <w:rPr>
          <w:sz w:val="26"/>
          <w:szCs w:val="26"/>
        </w:rPr>
        <w:t xml:space="preserve">сти и самостоятельности; </w:t>
      </w:r>
      <w:r>
        <w:rPr>
          <w:sz w:val="26"/>
          <w:szCs w:val="26"/>
        </w:rPr>
        <w:t xml:space="preserve">              </w:t>
      </w:r>
    </w:p>
    <w:p w:rsidR="000E47F9" w:rsidRDefault="000E47F9" w:rsidP="000E47F9">
      <w:pPr>
        <w:spacing w:line="236" w:lineRule="auto"/>
        <w:ind w:right="-239"/>
        <w:jc w:val="both"/>
        <w:rPr>
          <w:sz w:val="26"/>
          <w:szCs w:val="26"/>
        </w:rPr>
      </w:pPr>
      <w:proofErr w:type="gramStart"/>
      <w:r w:rsidRPr="000E47F9">
        <w:rPr>
          <w:sz w:val="26"/>
          <w:szCs w:val="26"/>
        </w:rPr>
        <w:t>— воспитательные задачи: создание</w:t>
      </w:r>
      <w:r>
        <w:rPr>
          <w:sz w:val="26"/>
          <w:szCs w:val="26"/>
        </w:rPr>
        <w:t xml:space="preserve"> условий для воспитания трудолю</w:t>
      </w:r>
      <w:r w:rsidRPr="000E47F9">
        <w:rPr>
          <w:sz w:val="26"/>
          <w:szCs w:val="26"/>
        </w:rPr>
        <w:t>бия, дисциплинированности, сосредоточенности, силы воли, терпения, настойчивости, сопереживания, коммуникабельности, умения работать в команде</w:t>
      </w:r>
      <w:r w:rsidR="002520EB">
        <w:rPr>
          <w:sz w:val="26"/>
          <w:szCs w:val="26"/>
        </w:rPr>
        <w:t>.</w:t>
      </w:r>
      <w:proofErr w:type="gramEnd"/>
    </w:p>
    <w:p w:rsidR="002520EB" w:rsidRPr="002520EB" w:rsidRDefault="002520EB" w:rsidP="002520EB">
      <w:pPr>
        <w:spacing w:line="236" w:lineRule="auto"/>
        <w:ind w:right="-239" w:firstLine="708"/>
        <w:jc w:val="both"/>
        <w:rPr>
          <w:b/>
          <w:sz w:val="26"/>
          <w:szCs w:val="26"/>
        </w:rPr>
      </w:pPr>
      <w:r w:rsidRPr="002520EB">
        <w:rPr>
          <w:b/>
          <w:sz w:val="26"/>
          <w:szCs w:val="26"/>
        </w:rPr>
        <w:t>Планируемые результаты освоения Программы</w:t>
      </w:r>
    </w:p>
    <w:p w:rsidR="002520EB" w:rsidRPr="002520EB" w:rsidRDefault="002520EB" w:rsidP="002520EB">
      <w:pPr>
        <w:spacing w:line="236" w:lineRule="auto"/>
        <w:ind w:right="-239" w:firstLine="708"/>
        <w:jc w:val="both"/>
        <w:rPr>
          <w:sz w:val="26"/>
          <w:szCs w:val="26"/>
        </w:rPr>
      </w:pPr>
      <w:r w:rsidRPr="002520EB">
        <w:rPr>
          <w:sz w:val="26"/>
          <w:szCs w:val="26"/>
        </w:rPr>
        <w:t xml:space="preserve">В соответствии с ФГОС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специфика</w:t>
      </w:r>
      <w:proofErr w:type="gramEnd"/>
      <w:r w:rsidRPr="002520EB">
        <w:rPr>
          <w:sz w:val="26"/>
          <w:szCs w:val="26"/>
        </w:rPr>
        <w:t xml:space="preserve">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ФОП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представля</w:t>
      </w:r>
      <w:r w:rsidRPr="002520EB">
        <w:rPr>
          <w:sz w:val="26"/>
          <w:szCs w:val="26"/>
        </w:rPr>
        <w:softHyphen/>
        <w:t>ют</w:t>
      </w:r>
      <w:proofErr w:type="gramEnd"/>
      <w:r w:rsidRPr="002520EB">
        <w:rPr>
          <w:sz w:val="26"/>
          <w:szCs w:val="26"/>
        </w:rPr>
        <w:t xml:space="preserve">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 </w:t>
      </w:r>
    </w:p>
    <w:p w:rsidR="002520EB" w:rsidRPr="002520EB" w:rsidRDefault="002520EB" w:rsidP="002520EB">
      <w:pPr>
        <w:spacing w:line="236" w:lineRule="auto"/>
        <w:ind w:right="-239" w:firstLine="708"/>
        <w:jc w:val="both"/>
        <w:rPr>
          <w:sz w:val="26"/>
          <w:szCs w:val="26"/>
        </w:rPr>
      </w:pPr>
      <w:proofErr w:type="gramStart"/>
      <w:r w:rsidRPr="002520EB">
        <w:rPr>
          <w:sz w:val="26"/>
          <w:szCs w:val="26"/>
        </w:rPr>
        <w:lastRenderedPageBreak/>
        <w:t>Обозначенные в ФОП ДО возрастные ориентиры имеют условный характер, что предполагает широкий возрастной диапазон для достижения ребёнком планируемых результатов.</w:t>
      </w:r>
      <w:proofErr w:type="gramEnd"/>
      <w:r w:rsidRPr="002520EB">
        <w:rPr>
          <w:sz w:val="26"/>
          <w:szCs w:val="26"/>
        </w:rPr>
        <w:t xml:space="preserve"> Это </w:t>
      </w:r>
      <w:r>
        <w:rPr>
          <w:sz w:val="26"/>
          <w:szCs w:val="26"/>
        </w:rPr>
        <w:t>связано с неустойчивостью, гете</w:t>
      </w:r>
      <w:r w:rsidRPr="002520EB">
        <w:rPr>
          <w:sz w:val="26"/>
          <w:szCs w:val="26"/>
        </w:rPr>
        <w:t xml:space="preserve">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w:t>
      </w:r>
      <w:r>
        <w:rPr>
          <w:sz w:val="26"/>
          <w:szCs w:val="26"/>
        </w:rPr>
        <w:t>заданных возрастных ориентиров</w:t>
      </w:r>
      <w:r w:rsidRPr="002520EB">
        <w:rPr>
          <w:sz w:val="26"/>
          <w:szCs w:val="26"/>
        </w:rPr>
        <w:t>. В Программе планируемые резуль</w:t>
      </w:r>
      <w:r>
        <w:rPr>
          <w:sz w:val="26"/>
          <w:szCs w:val="26"/>
        </w:rPr>
        <w:t>таты разработаны с учётом плани</w:t>
      </w:r>
      <w:r w:rsidRPr="002520EB">
        <w:rPr>
          <w:sz w:val="26"/>
          <w:szCs w:val="26"/>
        </w:rPr>
        <w:t xml:space="preserve">руемых результатов ФОП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к</w:t>
      </w:r>
      <w:proofErr w:type="gramEnd"/>
      <w:r w:rsidRPr="002520EB">
        <w:rPr>
          <w:sz w:val="26"/>
          <w:szCs w:val="26"/>
        </w:rPr>
        <w:t xml:space="preserve"> концу дошкольного</w:t>
      </w:r>
      <w:r>
        <w:rPr>
          <w:sz w:val="26"/>
          <w:szCs w:val="26"/>
        </w:rPr>
        <w:t xml:space="preserve"> возраста, относящих</w:t>
      </w:r>
      <w:r w:rsidRPr="002520EB">
        <w:rPr>
          <w:sz w:val="26"/>
          <w:szCs w:val="26"/>
        </w:rPr>
        <w:t>ся к познавательному развитию, и в соответствии с задачами Программы</w:t>
      </w:r>
      <w:r>
        <w:rPr>
          <w:sz w:val="26"/>
          <w:szCs w:val="26"/>
        </w:rPr>
        <w:t>.</w:t>
      </w:r>
    </w:p>
    <w:p w:rsidR="004D7153" w:rsidRPr="00E23844" w:rsidRDefault="004D7153" w:rsidP="00761892">
      <w:pPr>
        <w:suppressAutoHyphens w:val="0"/>
        <w:autoSpaceDE w:val="0"/>
        <w:autoSpaceDN w:val="0"/>
        <w:adjustRightInd w:val="0"/>
        <w:jc w:val="center"/>
        <w:rPr>
          <w:b/>
          <w:bCs/>
          <w:color w:val="C00000"/>
          <w:sz w:val="26"/>
          <w:szCs w:val="26"/>
          <w:shd w:val="clear" w:color="auto" w:fill="FFFFFF"/>
        </w:rPr>
      </w:pPr>
    </w:p>
    <w:p w:rsidR="000B74DD" w:rsidRPr="000B74DD" w:rsidRDefault="000B74DD" w:rsidP="00761892">
      <w:pPr>
        <w:suppressAutoHyphens w:val="0"/>
        <w:autoSpaceDE w:val="0"/>
        <w:autoSpaceDN w:val="0"/>
        <w:adjustRightInd w:val="0"/>
        <w:jc w:val="center"/>
        <w:rPr>
          <w:b/>
          <w:bCs/>
          <w:color w:val="333333"/>
          <w:sz w:val="26"/>
          <w:szCs w:val="26"/>
          <w:shd w:val="clear" w:color="auto" w:fill="FFFFFF"/>
        </w:rPr>
      </w:pPr>
    </w:p>
    <w:p w:rsidR="00D60D08" w:rsidRPr="000A747A" w:rsidRDefault="00506714" w:rsidP="00761892">
      <w:pPr>
        <w:suppressAutoHyphens w:val="0"/>
        <w:autoSpaceDE w:val="0"/>
        <w:autoSpaceDN w:val="0"/>
        <w:adjustRightInd w:val="0"/>
        <w:jc w:val="center"/>
        <w:rPr>
          <w:b/>
          <w:sz w:val="26"/>
          <w:szCs w:val="26"/>
          <w:shd w:val="clear" w:color="auto" w:fill="FFFFFF"/>
        </w:rPr>
      </w:pPr>
      <w:r w:rsidRPr="000A747A">
        <w:rPr>
          <w:b/>
          <w:sz w:val="26"/>
          <w:szCs w:val="26"/>
          <w:lang w:eastAsia="ru-RU"/>
        </w:rPr>
        <w:t xml:space="preserve">2.1.3. </w:t>
      </w:r>
      <w:r w:rsidRPr="000A747A">
        <w:rPr>
          <w:b/>
          <w:sz w:val="26"/>
          <w:szCs w:val="26"/>
          <w:shd w:val="clear" w:color="auto" w:fill="FFFFFF"/>
        </w:rPr>
        <w:t>Речевое развитие</w:t>
      </w:r>
    </w:p>
    <w:p w:rsidR="00506714" w:rsidRPr="00E54A25" w:rsidRDefault="00506714" w:rsidP="00761892">
      <w:pPr>
        <w:suppressAutoHyphens w:val="0"/>
        <w:autoSpaceDE w:val="0"/>
        <w:autoSpaceDN w:val="0"/>
        <w:adjustRightInd w:val="0"/>
        <w:jc w:val="center"/>
        <w:rPr>
          <w:b/>
          <w:sz w:val="26"/>
          <w:szCs w:val="26"/>
          <w:shd w:val="clear" w:color="auto" w:fill="FFFFFF"/>
        </w:rPr>
      </w:pPr>
    </w:p>
    <w:p w:rsidR="007100E5" w:rsidRPr="00E54A25" w:rsidRDefault="007100E5" w:rsidP="007100E5">
      <w:pPr>
        <w:suppressAutoHyphens w:val="0"/>
        <w:autoSpaceDE w:val="0"/>
        <w:autoSpaceDN w:val="0"/>
        <w:adjustRightInd w:val="0"/>
        <w:jc w:val="center"/>
        <w:rPr>
          <w:b/>
          <w:sz w:val="26"/>
          <w:szCs w:val="26"/>
          <w:shd w:val="clear" w:color="auto" w:fill="FFFFFF"/>
        </w:rPr>
      </w:pPr>
      <w:r w:rsidRPr="00E54A25">
        <w:rPr>
          <w:b/>
          <w:sz w:val="26"/>
          <w:szCs w:val="26"/>
          <w:shd w:val="clear" w:color="auto" w:fill="FFFFFF"/>
        </w:rPr>
        <w:t>2.1.3.</w:t>
      </w:r>
      <w:r w:rsidR="005B0D8E">
        <w:rPr>
          <w:b/>
          <w:sz w:val="26"/>
          <w:szCs w:val="26"/>
          <w:shd w:val="clear" w:color="auto" w:fill="FFFFFF"/>
        </w:rPr>
        <w:t>1</w:t>
      </w:r>
      <w:r w:rsidRPr="00E54A25">
        <w:rPr>
          <w:b/>
          <w:sz w:val="26"/>
          <w:szCs w:val="26"/>
          <w:shd w:val="clear" w:color="auto" w:fill="FFFFFF"/>
        </w:rPr>
        <w:t xml:space="preserve">. </w:t>
      </w:r>
      <w:r w:rsidRPr="00E54A25">
        <w:rPr>
          <w:b/>
          <w:bCs/>
          <w:sz w:val="26"/>
          <w:szCs w:val="26"/>
          <w:lang w:eastAsia="ru-RU"/>
        </w:rPr>
        <w:t>От 1 года до 2 лет</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В области речевого развития </w:t>
      </w:r>
      <w:r w:rsidRPr="00E54A25">
        <w:rPr>
          <w:b/>
          <w:bCs/>
          <w:sz w:val="26"/>
          <w:szCs w:val="26"/>
          <w:lang w:eastAsia="ru-RU"/>
        </w:rPr>
        <w:t>основными задачами</w:t>
      </w:r>
      <w:r w:rsidRPr="00E54A25">
        <w:rPr>
          <w:sz w:val="26"/>
          <w:szCs w:val="26"/>
          <w:lang w:eastAsia="ru-RU"/>
        </w:rPr>
        <w:t xml:space="preserve"> образовательной деятельности являются:</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1) </w:t>
      </w:r>
      <w:r w:rsidRPr="00E54A25">
        <w:rPr>
          <w:i/>
          <w:iCs/>
          <w:sz w:val="26"/>
          <w:szCs w:val="26"/>
          <w:lang w:eastAsia="ru-RU"/>
        </w:rPr>
        <w:t>от 1 года до 1 года 6 месяцев</w:t>
      </w:r>
      <w:r w:rsidRPr="00E54A25">
        <w:rPr>
          <w:sz w:val="26"/>
          <w:szCs w:val="26"/>
          <w:lang w:eastAsia="ru-RU"/>
        </w:rPr>
        <w:t>:</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 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E54A25">
        <w:rPr>
          <w:sz w:val="26"/>
          <w:szCs w:val="26"/>
          <w:lang w:eastAsia="ru-RU"/>
        </w:rPr>
        <w:t>со</w:t>
      </w:r>
      <w:proofErr w:type="gramEnd"/>
      <w:r w:rsidRPr="00E54A25">
        <w:rPr>
          <w:sz w:val="26"/>
          <w:szCs w:val="26"/>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реагировать улыбкой и движениями на эмоциональные реакции малыша при чтении и пропевании фольклорных текстов;</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рассматривать вместе с педагогом и узнавать изображенные в книжках-картинках предметы и действия, о которых говорилось в произведении;</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2) от 1 года 6 месяцев до 2 лет:</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xml:space="preserve">-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E54A25">
        <w:rPr>
          <w:sz w:val="26"/>
          <w:szCs w:val="26"/>
          <w:lang w:eastAsia="ru-RU"/>
        </w:rPr>
        <w:t>общеупотребительными</w:t>
      </w:r>
      <w:proofErr w:type="gramEnd"/>
      <w:r w:rsidRPr="00E54A25">
        <w:rPr>
          <w:sz w:val="26"/>
          <w:szCs w:val="26"/>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lastRenderedPageBreak/>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развивать у детей умение эмоционально откликаться на ритм и мелодичность пестушек, песенок, потешек, сказок;</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7100E5" w:rsidRPr="00E54A25"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воспринимать вопросительные и восклицательные интонации поэтических произведений;</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E54A25">
        <w:rPr>
          <w:sz w:val="26"/>
          <w:szCs w:val="26"/>
          <w:lang w:eastAsia="ru-RU"/>
        </w:rPr>
        <w:t>- побуждать договаривать (заканчивать</w:t>
      </w:r>
      <w:r w:rsidRPr="000A747A">
        <w:rPr>
          <w:sz w:val="26"/>
          <w:szCs w:val="26"/>
          <w:lang w:eastAsia="ru-RU"/>
        </w:rPr>
        <w:t>) слова и строчки знакомых ребёнку песенок и стихов.</w:t>
      </w:r>
    </w:p>
    <w:p w:rsidR="007100E5" w:rsidRPr="000A747A" w:rsidRDefault="007100E5" w:rsidP="007100E5">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От 1 года до 1 года 6 месяцев</w:t>
      </w:r>
      <w:r w:rsidRPr="000A747A">
        <w:rPr>
          <w:sz w:val="26"/>
          <w:szCs w:val="26"/>
          <w:lang w:eastAsia="ru-RU"/>
        </w:rPr>
        <w:t>:</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От 1 года 6 месяцев до 2 лет</w:t>
      </w:r>
      <w:r w:rsidRPr="000A747A">
        <w:rPr>
          <w:sz w:val="26"/>
          <w:szCs w:val="26"/>
          <w:lang w:eastAsia="ru-RU"/>
        </w:rPr>
        <w:t>:</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7100E5" w:rsidRPr="000A747A" w:rsidRDefault="007100E5" w:rsidP="007100E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0A747A">
        <w:rPr>
          <w:sz w:val="26"/>
          <w:szCs w:val="26"/>
          <w:lang w:eastAsia="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w:t>
      </w:r>
      <w:r w:rsidRPr="000A747A">
        <w:rPr>
          <w:sz w:val="26"/>
          <w:szCs w:val="26"/>
          <w:lang w:eastAsia="ru-RU"/>
        </w:rPr>
        <w:lastRenderedPageBreak/>
        <w:t>сюжет, иллюстрируя предметную деятельность, развивает речевую активность ребёнка в процессе отобразительной игры;</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7100E5" w:rsidRPr="000A747A" w:rsidRDefault="007100E5" w:rsidP="007100E5">
      <w:pPr>
        <w:shd w:val="clear" w:color="auto" w:fill="FFFFFF"/>
        <w:suppressAutoHyphens w:val="0"/>
        <w:spacing w:line="270" w:lineRule="atLeast"/>
        <w:ind w:firstLine="708"/>
        <w:jc w:val="both"/>
        <w:rPr>
          <w:sz w:val="26"/>
          <w:szCs w:val="26"/>
          <w:lang w:eastAsia="ru-RU"/>
        </w:rPr>
      </w:pPr>
      <w:r w:rsidRPr="000A747A">
        <w:rPr>
          <w:sz w:val="26"/>
          <w:szCs w:val="26"/>
          <w:lang w:eastAsia="ru-RU"/>
        </w:rPr>
        <w:t>-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100E5" w:rsidRPr="000A747A" w:rsidRDefault="007100E5" w:rsidP="00761892">
      <w:pPr>
        <w:suppressAutoHyphens w:val="0"/>
        <w:autoSpaceDE w:val="0"/>
        <w:autoSpaceDN w:val="0"/>
        <w:adjustRightInd w:val="0"/>
        <w:jc w:val="center"/>
        <w:rPr>
          <w:color w:val="333333"/>
          <w:sz w:val="26"/>
          <w:szCs w:val="26"/>
          <w:shd w:val="clear" w:color="auto" w:fill="FFFFFF"/>
        </w:rPr>
      </w:pPr>
    </w:p>
    <w:p w:rsidR="0085239B" w:rsidRPr="00E23844" w:rsidRDefault="0085239B" w:rsidP="0085239B">
      <w:pPr>
        <w:suppressAutoHyphens w:val="0"/>
        <w:autoSpaceDE w:val="0"/>
        <w:autoSpaceDN w:val="0"/>
        <w:adjustRightInd w:val="0"/>
        <w:jc w:val="center"/>
        <w:rPr>
          <w:b/>
          <w:sz w:val="26"/>
          <w:szCs w:val="26"/>
          <w:shd w:val="clear" w:color="auto" w:fill="FFFFFF"/>
        </w:rPr>
      </w:pPr>
      <w:r w:rsidRPr="00E23844">
        <w:rPr>
          <w:b/>
          <w:sz w:val="26"/>
          <w:szCs w:val="26"/>
          <w:shd w:val="clear" w:color="auto" w:fill="FFFFFF"/>
        </w:rPr>
        <w:t>2.1.3.</w:t>
      </w:r>
      <w:r w:rsidR="005B0D8E">
        <w:rPr>
          <w:b/>
          <w:sz w:val="26"/>
          <w:szCs w:val="26"/>
          <w:shd w:val="clear" w:color="auto" w:fill="FFFFFF"/>
        </w:rPr>
        <w:t>2</w:t>
      </w:r>
      <w:r w:rsidRPr="00E23844">
        <w:rPr>
          <w:b/>
          <w:sz w:val="26"/>
          <w:szCs w:val="26"/>
          <w:shd w:val="clear" w:color="auto" w:fill="FFFFFF"/>
        </w:rPr>
        <w:t xml:space="preserve">. </w:t>
      </w:r>
      <w:r w:rsidRPr="00E23844">
        <w:rPr>
          <w:b/>
          <w:bCs/>
          <w:sz w:val="26"/>
          <w:szCs w:val="26"/>
          <w:lang w:eastAsia="ru-RU"/>
        </w:rPr>
        <w:t>От 2 лет до 3 лет</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t xml:space="preserve"> </w:t>
      </w:r>
      <w:r w:rsidRPr="000A747A">
        <w:rPr>
          <w:sz w:val="26"/>
          <w:szCs w:val="26"/>
          <w:lang w:eastAsia="ru-RU"/>
        </w:rPr>
        <w:t xml:space="preserve">В области речевого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умение согласовывать существительные и местоимения с глаголами, составлять фразы из 3-4 слов.</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у детей умения понимать речь педагога, отвечать на вопросы; рассказывать об окружающем в 2-4 предложениях.</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Интерес к художественной литературе</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умение воспринимать небольшие по объему потешки, сказки и рассказы с наглядным сопровождением (и без него);</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побуждать рассматривать книги и иллюстрации вместе с педагогом и самостоятельно;</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восприятие вопросительных и восклицательных интонаций художественного произведения.</w:t>
      </w:r>
    </w:p>
    <w:p w:rsidR="0085239B" w:rsidRPr="000A747A" w:rsidRDefault="0085239B" w:rsidP="0085239B">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1) </w:t>
      </w:r>
      <w:r w:rsidRPr="000A747A">
        <w:rPr>
          <w:i/>
          <w:iCs/>
          <w:sz w:val="26"/>
          <w:szCs w:val="26"/>
          <w:lang w:eastAsia="ru-RU"/>
        </w:rPr>
        <w:t>Формирование словаря</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0A747A">
        <w:rPr>
          <w:sz w:val="26"/>
          <w:szCs w:val="26"/>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формирует у детей умения рассказывать в 2-4 предложениях о </w:t>
      </w:r>
      <w:proofErr w:type="gramStart"/>
      <w:r w:rsidRPr="000A747A">
        <w:rPr>
          <w:sz w:val="26"/>
          <w:szCs w:val="26"/>
          <w:lang w:eastAsia="ru-RU"/>
        </w:rPr>
        <w:t>нарисованном</w:t>
      </w:r>
      <w:proofErr w:type="gramEnd"/>
      <w:r w:rsidRPr="000A747A">
        <w:rPr>
          <w:sz w:val="26"/>
          <w:szCs w:val="26"/>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5239B" w:rsidRPr="000A747A" w:rsidRDefault="0085239B" w:rsidP="00761892">
      <w:pPr>
        <w:suppressAutoHyphens w:val="0"/>
        <w:autoSpaceDE w:val="0"/>
        <w:autoSpaceDN w:val="0"/>
        <w:adjustRightInd w:val="0"/>
        <w:jc w:val="center"/>
        <w:rPr>
          <w:color w:val="333333"/>
          <w:sz w:val="26"/>
          <w:szCs w:val="26"/>
          <w:shd w:val="clear" w:color="auto" w:fill="FFFFFF"/>
        </w:rPr>
      </w:pPr>
    </w:p>
    <w:p w:rsidR="0085239B" w:rsidRPr="00E23844" w:rsidRDefault="0085239B" w:rsidP="0085239B">
      <w:pPr>
        <w:suppressAutoHyphens w:val="0"/>
        <w:autoSpaceDE w:val="0"/>
        <w:autoSpaceDN w:val="0"/>
        <w:adjustRightInd w:val="0"/>
        <w:jc w:val="center"/>
        <w:rPr>
          <w:b/>
          <w:sz w:val="26"/>
          <w:szCs w:val="26"/>
          <w:shd w:val="clear" w:color="auto" w:fill="FFFFFF"/>
        </w:rPr>
      </w:pPr>
      <w:r w:rsidRPr="00E23844">
        <w:rPr>
          <w:b/>
          <w:sz w:val="26"/>
          <w:szCs w:val="26"/>
          <w:shd w:val="clear" w:color="auto" w:fill="FFFFFF"/>
        </w:rPr>
        <w:t>2.1.3.</w:t>
      </w:r>
      <w:r w:rsidR="005B0D8E">
        <w:rPr>
          <w:b/>
          <w:sz w:val="26"/>
          <w:szCs w:val="26"/>
          <w:shd w:val="clear" w:color="auto" w:fill="FFFFFF"/>
        </w:rPr>
        <w:t>3</w:t>
      </w:r>
      <w:r w:rsidRPr="00E23844">
        <w:rPr>
          <w:b/>
          <w:sz w:val="26"/>
          <w:szCs w:val="26"/>
          <w:shd w:val="clear" w:color="auto" w:fill="FFFFFF"/>
        </w:rPr>
        <w:t xml:space="preserve">.  </w:t>
      </w:r>
      <w:r w:rsidRPr="00E23844">
        <w:rPr>
          <w:b/>
          <w:bCs/>
          <w:sz w:val="26"/>
          <w:szCs w:val="26"/>
          <w:lang w:eastAsia="ru-RU"/>
        </w:rPr>
        <w:t>От 3 лет до 4 лет</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lastRenderedPageBreak/>
        <w:t xml:space="preserve"> </w:t>
      </w:r>
      <w:r w:rsidRPr="000A747A">
        <w:rPr>
          <w:sz w:val="26"/>
          <w:szCs w:val="26"/>
          <w:lang w:eastAsia="ru-RU"/>
        </w:rPr>
        <w:t xml:space="preserve">В области речевого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активизация словаря: активизировать в речи слова, обозначающие названия предметов ближайшего окружения.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0A747A">
        <w:rPr>
          <w:sz w:val="26"/>
          <w:szCs w:val="26"/>
          <w:lang w:eastAsia="ru-RU"/>
        </w:rPr>
        <w:t>со</w:t>
      </w:r>
      <w:proofErr w:type="gramEnd"/>
      <w:r w:rsidRPr="000A747A">
        <w:rPr>
          <w:sz w:val="26"/>
          <w:szCs w:val="26"/>
          <w:lang w:eastAsia="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умение вслушиваться в звучание слова, знакомить детей с терминами "слово", "звук" в практическом плане.</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Интерес к художественной литературе</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навык совместного слушания выразительного чтения и рассказывания (с наглядным сопровождением и без него);</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w:t>
      </w:r>
      <w:r w:rsidRPr="000A747A">
        <w:rPr>
          <w:sz w:val="26"/>
          <w:szCs w:val="26"/>
          <w:lang w:eastAsia="ru-RU"/>
        </w:rPr>
        <w:lastRenderedPageBreak/>
        <w:t>играх-драматизациях, повторять за педагогом знакомые строчки и рифмы из стихов, песенок, пальчиковых игр;</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общение детей друг с другом и с педагогом в процессе совместного рассматривания книжек-картинок, иллюстраций;</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85239B" w:rsidRPr="000A747A" w:rsidRDefault="0085239B" w:rsidP="0085239B">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roofErr w:type="gramEnd"/>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w:t>
      </w:r>
      <w:r w:rsidRPr="000A747A">
        <w:rPr>
          <w:sz w:val="26"/>
          <w:szCs w:val="26"/>
          <w:lang w:eastAsia="ru-RU"/>
        </w:rPr>
        <w:lastRenderedPageBreak/>
        <w:t>при общении: пожалеть, развеселить, использовать ласковые слова.</w:t>
      </w:r>
      <w:proofErr w:type="gramEnd"/>
      <w:r w:rsidRPr="000A747A">
        <w:rPr>
          <w:sz w:val="26"/>
          <w:szCs w:val="26"/>
          <w:lang w:eastAsia="ru-RU"/>
        </w:rPr>
        <w:t xml:space="preserve"> Педагог закрепляет у детей умения использовать основные формы речевого этикета в разных ситуациях общения;</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0A747A">
        <w:rPr>
          <w:sz w:val="26"/>
          <w:szCs w:val="26"/>
          <w:lang w:eastAsia="ru-RU"/>
        </w:rPr>
        <w:t>со</w:t>
      </w:r>
      <w:proofErr w:type="gramEnd"/>
      <w:r w:rsidRPr="000A747A">
        <w:rPr>
          <w:sz w:val="26"/>
          <w:szCs w:val="26"/>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85239B" w:rsidRPr="000A747A" w:rsidRDefault="0085239B" w:rsidP="0085239B">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формирует у детей умение вслушиваться в звучание слова, закрепляет в речи детей термины "слово", "звук" в практическом плане.</w:t>
      </w:r>
    </w:p>
    <w:p w:rsidR="0085239B" w:rsidRPr="000A747A" w:rsidRDefault="0085239B" w:rsidP="0085239B">
      <w:pPr>
        <w:shd w:val="clear" w:color="auto" w:fill="FFFFFF"/>
        <w:suppressAutoHyphens w:val="0"/>
        <w:spacing w:after="255" w:line="270" w:lineRule="atLeast"/>
        <w:rPr>
          <w:color w:val="333333"/>
          <w:sz w:val="26"/>
          <w:szCs w:val="26"/>
          <w:lang w:eastAsia="ru-RU"/>
        </w:rPr>
      </w:pPr>
    </w:p>
    <w:p w:rsidR="0085239B" w:rsidRPr="00E23844" w:rsidRDefault="001A49ED" w:rsidP="001A49ED">
      <w:pPr>
        <w:shd w:val="clear" w:color="auto" w:fill="FFFFFF"/>
        <w:suppressAutoHyphens w:val="0"/>
        <w:spacing w:after="255" w:line="270" w:lineRule="atLeast"/>
        <w:jc w:val="center"/>
        <w:rPr>
          <w:b/>
          <w:bCs/>
          <w:sz w:val="26"/>
          <w:szCs w:val="26"/>
          <w:lang w:eastAsia="ru-RU"/>
        </w:rPr>
      </w:pPr>
      <w:r w:rsidRPr="00E23844">
        <w:rPr>
          <w:b/>
          <w:sz w:val="26"/>
          <w:szCs w:val="26"/>
          <w:shd w:val="clear" w:color="auto" w:fill="FFFFFF"/>
        </w:rPr>
        <w:t>2.1.3.</w:t>
      </w:r>
      <w:r w:rsidR="005B0D8E">
        <w:rPr>
          <w:b/>
          <w:sz w:val="26"/>
          <w:szCs w:val="26"/>
          <w:shd w:val="clear" w:color="auto" w:fill="FFFFFF"/>
        </w:rPr>
        <w:t>4</w:t>
      </w:r>
      <w:r w:rsidRPr="00E23844">
        <w:rPr>
          <w:b/>
          <w:sz w:val="26"/>
          <w:szCs w:val="26"/>
          <w:shd w:val="clear" w:color="auto" w:fill="FFFFFF"/>
        </w:rPr>
        <w:t>.</w:t>
      </w:r>
      <w:r w:rsidRPr="00E23844">
        <w:rPr>
          <w:b/>
          <w:bCs/>
          <w:sz w:val="26"/>
          <w:szCs w:val="26"/>
          <w:shd w:val="clear" w:color="auto" w:fill="FFFFFF"/>
        </w:rPr>
        <w:t xml:space="preserve">  </w:t>
      </w:r>
      <w:r w:rsidR="0085239B" w:rsidRPr="00E23844">
        <w:rPr>
          <w:b/>
          <w:bCs/>
          <w:sz w:val="26"/>
          <w:szCs w:val="26"/>
          <w:lang w:eastAsia="ru-RU"/>
        </w:rPr>
        <w:t>От 4 лет до 5 лет</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речевого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Развитие словаря</w:t>
      </w:r>
      <w:r w:rsidRPr="000A747A">
        <w:rPr>
          <w:sz w:val="26"/>
          <w:szCs w:val="26"/>
          <w:lang w:eastAsia="ru-RU"/>
        </w:rPr>
        <w:t>:</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продолжать формировать у детей умение правильно согласовывать слова в предложении. </w:t>
      </w:r>
      <w:proofErr w:type="gramStart"/>
      <w:r w:rsidRPr="000A747A">
        <w:rPr>
          <w:sz w:val="26"/>
          <w:szCs w:val="26"/>
          <w:lang w:eastAsia="ru-RU"/>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w:t>
      </w:r>
      <w:r w:rsidRPr="000A747A">
        <w:rPr>
          <w:sz w:val="26"/>
          <w:szCs w:val="26"/>
          <w:lang w:eastAsia="ru-RU"/>
        </w:rPr>
        <w:lastRenderedPageBreak/>
        <w:t>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0A747A">
        <w:rPr>
          <w:sz w:val="26"/>
          <w:szCs w:val="26"/>
          <w:lang w:eastAsia="ru-RU"/>
        </w:rPr>
        <w:t xml:space="preserve"> правильно образовывать названия предметов посуды.</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1A49ED" w:rsidRPr="000A747A" w:rsidRDefault="001A49ED" w:rsidP="001A49ED">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Интерес к художественной литературе</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воспитывать ценностное отношение к книге, уважение к творчеству писателей и иллюстраторов.</w:t>
      </w:r>
    </w:p>
    <w:p w:rsidR="001A49ED" w:rsidRPr="000A747A" w:rsidRDefault="001A49ED" w:rsidP="00CE4C23">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Развитие словаря</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1A49ED" w:rsidRPr="000A747A">
        <w:rPr>
          <w:sz w:val="26"/>
          <w:szCs w:val="26"/>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001A49ED" w:rsidRPr="000A747A">
        <w:rPr>
          <w:sz w:val="26"/>
          <w:szCs w:val="26"/>
          <w:lang w:eastAsia="ru-RU"/>
        </w:rPr>
        <w:t>со</w:t>
      </w:r>
      <w:proofErr w:type="gramEnd"/>
      <w:r w:rsidR="001A49ED" w:rsidRPr="000A747A">
        <w:rPr>
          <w:sz w:val="26"/>
          <w:szCs w:val="26"/>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A49ED" w:rsidRPr="000A747A" w:rsidRDefault="00CE4C23"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w:t>
      </w:r>
      <w:r w:rsidR="001A49ED" w:rsidRPr="000A747A">
        <w:rPr>
          <w:sz w:val="26"/>
          <w:szCs w:val="26"/>
          <w:lang w:eastAsia="ru-RU"/>
        </w:rPr>
        <w:lastRenderedPageBreak/>
        <w:t>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A49ED" w:rsidRPr="000A747A" w:rsidRDefault="001A49ED" w:rsidP="00CE4C2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1A49ED" w:rsidRDefault="00730650" w:rsidP="0001449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1A49ED" w:rsidRPr="000A747A">
        <w:rPr>
          <w:sz w:val="26"/>
          <w:szCs w:val="26"/>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14491" w:rsidRPr="00014491" w:rsidRDefault="00014491" w:rsidP="00014491">
      <w:pPr>
        <w:shd w:val="clear" w:color="auto" w:fill="FFFFFF"/>
        <w:suppressAutoHyphens w:val="0"/>
        <w:spacing w:line="270" w:lineRule="atLeast"/>
        <w:ind w:firstLine="708"/>
        <w:jc w:val="both"/>
        <w:rPr>
          <w:sz w:val="26"/>
          <w:szCs w:val="26"/>
          <w:lang w:eastAsia="ru-RU"/>
        </w:rPr>
      </w:pPr>
    </w:p>
    <w:p w:rsidR="006E2A7D" w:rsidRPr="000A747A" w:rsidRDefault="006E2A7D" w:rsidP="006E2A7D">
      <w:pPr>
        <w:shd w:val="clear" w:color="auto" w:fill="FFFFFF"/>
        <w:suppressAutoHyphens w:val="0"/>
        <w:spacing w:after="255" w:line="270" w:lineRule="atLeast"/>
        <w:jc w:val="center"/>
        <w:rPr>
          <w:b/>
          <w:bCs/>
          <w:sz w:val="26"/>
          <w:szCs w:val="26"/>
          <w:shd w:val="clear" w:color="auto" w:fill="FFFFFF"/>
        </w:rPr>
      </w:pPr>
      <w:r w:rsidRPr="000A747A">
        <w:rPr>
          <w:b/>
          <w:sz w:val="26"/>
          <w:szCs w:val="26"/>
          <w:shd w:val="clear" w:color="auto" w:fill="FFFFFF"/>
        </w:rPr>
        <w:t>2.1.3.</w:t>
      </w:r>
      <w:r w:rsidR="005B0D8E">
        <w:rPr>
          <w:b/>
          <w:sz w:val="26"/>
          <w:szCs w:val="26"/>
          <w:shd w:val="clear" w:color="auto" w:fill="FFFFFF"/>
        </w:rPr>
        <w:t>5</w:t>
      </w:r>
      <w:r w:rsidRPr="00E23844">
        <w:rPr>
          <w:b/>
          <w:sz w:val="26"/>
          <w:szCs w:val="26"/>
          <w:shd w:val="clear" w:color="auto" w:fill="FFFFFF"/>
        </w:rPr>
        <w:t>.</w:t>
      </w:r>
      <w:r w:rsidRPr="00E23844">
        <w:rPr>
          <w:b/>
          <w:bCs/>
          <w:sz w:val="26"/>
          <w:szCs w:val="26"/>
          <w:shd w:val="clear" w:color="auto" w:fill="FFFFFF"/>
        </w:rPr>
        <w:t xml:space="preserve">  </w:t>
      </w:r>
      <w:r w:rsidRPr="00E23844">
        <w:rPr>
          <w:b/>
          <w:bCs/>
          <w:sz w:val="26"/>
          <w:szCs w:val="26"/>
          <w:lang w:eastAsia="ru-RU"/>
        </w:rPr>
        <w:t>От 5 лет до 6 лет</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t xml:space="preserve"> </w:t>
      </w:r>
      <w:r w:rsidRPr="000A747A">
        <w:rPr>
          <w:sz w:val="26"/>
          <w:szCs w:val="26"/>
          <w:lang w:eastAsia="ru-RU"/>
        </w:rPr>
        <w:t xml:space="preserve">В области речевого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6E2A7D" w:rsidRPr="000A747A">
        <w:rPr>
          <w:sz w:val="26"/>
          <w:szCs w:val="26"/>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006E2A7D" w:rsidRPr="000A747A">
        <w:rPr>
          <w:sz w:val="26"/>
          <w:szCs w:val="26"/>
          <w:lang w:eastAsia="ru-RU"/>
        </w:rPr>
        <w:t xml:space="preserve"> Упражнять детей в умении подбирать слова со сходными значениями (синонимы) и противоположными значениями (антонимы);</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E2A7D" w:rsidRPr="000A747A">
        <w:rPr>
          <w:sz w:val="26"/>
          <w:szCs w:val="26"/>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006E2A7D" w:rsidRPr="000A747A">
        <w:rPr>
          <w:sz w:val="26"/>
          <w:szCs w:val="26"/>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006E2A7D" w:rsidRPr="000A747A">
        <w:rPr>
          <w:sz w:val="26"/>
          <w:szCs w:val="26"/>
          <w:lang w:eastAsia="ru-RU"/>
        </w:rPr>
        <w:t xml:space="preserve"> Формировать умение составлять небольшие рассказы творческого характера по теме, предложенной педагогом.</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Интерес к художественной литературе</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развивать интерес к произведениям познавательного характера;</w:t>
      </w:r>
    </w:p>
    <w:p w:rsidR="006E2A7D" w:rsidRPr="000A747A" w:rsidRDefault="006E2A7D" w:rsidP="006E2A7D">
      <w:pPr>
        <w:shd w:val="clear" w:color="auto" w:fill="FFFFFF"/>
        <w:suppressAutoHyphens w:val="0"/>
        <w:spacing w:line="270" w:lineRule="atLeast"/>
        <w:jc w:val="both"/>
        <w:rPr>
          <w:sz w:val="26"/>
          <w:szCs w:val="26"/>
          <w:lang w:eastAsia="ru-RU"/>
        </w:rPr>
      </w:pPr>
      <w:r w:rsidRPr="000A747A">
        <w:rPr>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E2A7D" w:rsidRPr="000A747A" w:rsidRDefault="004A01F0" w:rsidP="004A01F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6E2A7D" w:rsidRPr="000A747A">
        <w:rPr>
          <w:sz w:val="26"/>
          <w:szCs w:val="26"/>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E2A7D" w:rsidRPr="000A747A">
        <w:rPr>
          <w:sz w:val="26"/>
          <w:szCs w:val="26"/>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E2A7D" w:rsidRPr="000A747A" w:rsidRDefault="006E2A7D" w:rsidP="004A01F0">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6E2A7D" w:rsidRPr="000A747A">
        <w:rPr>
          <w:sz w:val="26"/>
          <w:szCs w:val="26"/>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006E2A7D" w:rsidRPr="000A747A">
        <w:rPr>
          <w:sz w:val="26"/>
          <w:szCs w:val="26"/>
          <w:lang w:eastAsia="ru-RU"/>
        </w:rPr>
        <w:t xml:space="preserve"> названия обследовательских действий, необходимых для выявления качеств и свой</w:t>
      </w:r>
      <w:proofErr w:type="gramStart"/>
      <w:r w:rsidR="006E2A7D" w:rsidRPr="000A747A">
        <w:rPr>
          <w:sz w:val="26"/>
          <w:szCs w:val="26"/>
          <w:lang w:eastAsia="ru-RU"/>
        </w:rPr>
        <w:t>ств пр</w:t>
      </w:r>
      <w:proofErr w:type="gramEnd"/>
      <w:r w:rsidR="006E2A7D" w:rsidRPr="000A747A">
        <w:rPr>
          <w:sz w:val="26"/>
          <w:szCs w:val="26"/>
          <w:lang w:eastAsia="ru-RU"/>
        </w:rPr>
        <w:t>едметов. Педагог закрепляет у детей умение обобщать предметы: объединять их в группы по существенным признакам.</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006E2A7D" w:rsidRPr="000A747A">
        <w:rPr>
          <w:sz w:val="26"/>
          <w:szCs w:val="26"/>
          <w:lang w:eastAsia="ru-RU"/>
        </w:rPr>
        <w:t>р</w:t>
      </w:r>
      <w:proofErr w:type="gramEnd"/>
      <w:r w:rsidR="006E2A7D" w:rsidRPr="000A747A">
        <w:rPr>
          <w:sz w:val="26"/>
          <w:szCs w:val="26"/>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E2A7D" w:rsidRPr="000A747A">
        <w:rPr>
          <w:sz w:val="26"/>
          <w:szCs w:val="26"/>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006E2A7D" w:rsidRPr="000A747A">
        <w:rPr>
          <w:sz w:val="26"/>
          <w:szCs w:val="26"/>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E2A7D" w:rsidRPr="000A747A" w:rsidRDefault="006E2A7D"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6E2A7D"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E2A7D" w:rsidRPr="000A747A">
        <w:rPr>
          <w:sz w:val="26"/>
          <w:szCs w:val="26"/>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006E2A7D" w:rsidRPr="000A747A">
        <w:rPr>
          <w:sz w:val="26"/>
          <w:szCs w:val="26"/>
          <w:lang w:eastAsia="ru-RU"/>
        </w:rPr>
        <w:t>х-</w:t>
      </w:r>
      <w:proofErr w:type="gramEnd"/>
      <w:r w:rsidR="006E2A7D" w:rsidRPr="000A747A">
        <w:rPr>
          <w:sz w:val="26"/>
          <w:szCs w:val="26"/>
          <w:lang w:eastAsia="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4A01F0" w:rsidRPr="000A747A" w:rsidRDefault="004A01F0" w:rsidP="006E2A7D">
      <w:pPr>
        <w:shd w:val="clear" w:color="auto" w:fill="FFFFFF"/>
        <w:suppressAutoHyphens w:val="0"/>
        <w:spacing w:after="255" w:line="270" w:lineRule="atLeast"/>
        <w:rPr>
          <w:color w:val="333333"/>
          <w:sz w:val="26"/>
          <w:szCs w:val="26"/>
          <w:lang w:eastAsia="ru-RU"/>
        </w:rPr>
      </w:pPr>
    </w:p>
    <w:p w:rsidR="006E2A7D" w:rsidRPr="000A747A" w:rsidRDefault="004A01F0" w:rsidP="004A01F0">
      <w:pPr>
        <w:shd w:val="clear" w:color="auto" w:fill="FFFFFF"/>
        <w:suppressAutoHyphens w:val="0"/>
        <w:spacing w:after="255" w:line="270" w:lineRule="atLeast"/>
        <w:jc w:val="center"/>
        <w:rPr>
          <w:b/>
          <w:color w:val="333333"/>
          <w:sz w:val="26"/>
          <w:szCs w:val="26"/>
          <w:lang w:eastAsia="ru-RU"/>
        </w:rPr>
      </w:pPr>
      <w:r w:rsidRPr="000A747A">
        <w:rPr>
          <w:b/>
          <w:sz w:val="26"/>
          <w:szCs w:val="26"/>
          <w:shd w:val="clear" w:color="auto" w:fill="FFFFFF"/>
        </w:rPr>
        <w:t>2.</w:t>
      </w:r>
      <w:r w:rsidRPr="00E23844">
        <w:rPr>
          <w:b/>
          <w:sz w:val="26"/>
          <w:szCs w:val="26"/>
          <w:shd w:val="clear" w:color="auto" w:fill="FFFFFF"/>
        </w:rPr>
        <w:t>1.3.</w:t>
      </w:r>
      <w:r w:rsidR="005B0D8E">
        <w:rPr>
          <w:b/>
          <w:sz w:val="26"/>
          <w:szCs w:val="26"/>
          <w:shd w:val="clear" w:color="auto" w:fill="FFFFFF"/>
        </w:rPr>
        <w:t>5</w:t>
      </w:r>
      <w:r w:rsidRPr="00E23844">
        <w:rPr>
          <w:b/>
          <w:sz w:val="26"/>
          <w:szCs w:val="26"/>
          <w:shd w:val="clear" w:color="auto" w:fill="FFFFFF"/>
        </w:rPr>
        <w:t xml:space="preserve">.  </w:t>
      </w:r>
      <w:r w:rsidR="006E2A7D" w:rsidRPr="00E23844">
        <w:rPr>
          <w:b/>
          <w:sz w:val="26"/>
          <w:szCs w:val="26"/>
          <w:lang w:eastAsia="ru-RU"/>
        </w:rPr>
        <w:t>От 6 лет до 7 лет</w:t>
      </w:r>
    </w:p>
    <w:p w:rsidR="004A01F0" w:rsidRPr="000A747A" w:rsidRDefault="004A01F0" w:rsidP="004A01F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речевого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4A01F0" w:rsidRPr="000A747A" w:rsidRDefault="004A01F0" w:rsidP="00A647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4A01F0" w:rsidRPr="000A747A" w:rsidRDefault="00A647B9" w:rsidP="00A647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A01F0" w:rsidRPr="000A747A" w:rsidRDefault="00A647B9" w:rsidP="00A647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активизация словаря: совершенствовать умение использовать разные части речи точно по смыслу.</w:t>
      </w:r>
    </w:p>
    <w:p w:rsidR="004A01F0" w:rsidRPr="000A747A" w:rsidRDefault="004A01F0" w:rsidP="00A647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4A01F0" w:rsidRPr="000A747A" w:rsidRDefault="00A647B9" w:rsidP="00A647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w:t>
      </w:r>
      <w:r w:rsidR="004A01F0" w:rsidRPr="000A747A">
        <w:rPr>
          <w:sz w:val="26"/>
          <w:szCs w:val="26"/>
          <w:lang w:eastAsia="ru-RU"/>
        </w:rPr>
        <w:lastRenderedPageBreak/>
        <w:t>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Интерес к художественной литературе</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4A01F0" w:rsidRPr="000A747A" w:rsidRDefault="00455BE7" w:rsidP="00455BE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4A01F0" w:rsidRPr="000A747A">
        <w:rPr>
          <w:sz w:val="26"/>
          <w:szCs w:val="26"/>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поддерживать избирательные интересы детей к произведениям определенного жанра и тематики;</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4A01F0" w:rsidRPr="000A747A">
        <w:rPr>
          <w:sz w:val="26"/>
          <w:szCs w:val="26"/>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Содержание образовательной деятельности</w:t>
      </w:r>
      <w:r w:rsidRPr="000A747A">
        <w:rPr>
          <w:sz w:val="26"/>
          <w:szCs w:val="26"/>
          <w:lang w:eastAsia="ru-RU"/>
        </w:rPr>
        <w:t>.</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Формирование словаря</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Звуковая культура речи</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 xml:space="preserve">педагог способствует автоматизации и </w:t>
      </w:r>
      <w:proofErr w:type="gramStart"/>
      <w:r w:rsidR="004A01F0" w:rsidRPr="000A747A">
        <w:rPr>
          <w:sz w:val="26"/>
          <w:szCs w:val="26"/>
          <w:lang w:eastAsia="ru-RU"/>
        </w:rPr>
        <w:t>дифференциации</w:t>
      </w:r>
      <w:proofErr w:type="gramEnd"/>
      <w:r w:rsidR="004A01F0" w:rsidRPr="000A747A">
        <w:rPr>
          <w:sz w:val="26"/>
          <w:szCs w:val="26"/>
          <w:lang w:eastAsia="ru-RU"/>
        </w:rPr>
        <w:t xml:space="preserve"> сложных для произношения звуков в речи; проводит работу по исправлению имеющихся нарушений в звукопроизношении.</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Грамматический строй речи</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4A01F0" w:rsidRPr="000A747A">
        <w:rPr>
          <w:sz w:val="26"/>
          <w:szCs w:val="26"/>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Связная речь</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4A01F0" w:rsidRPr="000A747A">
        <w:rPr>
          <w:sz w:val="26"/>
          <w:szCs w:val="26"/>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004A01F0" w:rsidRPr="000A747A">
        <w:rPr>
          <w:sz w:val="26"/>
          <w:szCs w:val="26"/>
          <w:lang w:eastAsia="ru-RU"/>
        </w:rPr>
        <w:t xml:space="preserve"> Например, формирует умение представить своего друга родителям (законным представителям), сверстникам. </w:t>
      </w:r>
      <w:proofErr w:type="gramStart"/>
      <w:r w:rsidR="004A01F0" w:rsidRPr="000A747A">
        <w:rPr>
          <w:sz w:val="26"/>
          <w:szCs w:val="26"/>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4A01F0" w:rsidRPr="000A747A">
        <w:rPr>
          <w:sz w:val="26"/>
          <w:szCs w:val="26"/>
          <w:lang w:eastAsia="ru-RU"/>
        </w:rPr>
        <w:t xml:space="preserve">педагог развивает у детей способность самостоятельно использовать в процессе общения </w:t>
      </w:r>
      <w:proofErr w:type="gramStart"/>
      <w:r w:rsidR="004A01F0" w:rsidRPr="000A747A">
        <w:rPr>
          <w:sz w:val="26"/>
          <w:szCs w:val="26"/>
          <w:lang w:eastAsia="ru-RU"/>
        </w:rPr>
        <w:t>со</w:t>
      </w:r>
      <w:proofErr w:type="gramEnd"/>
      <w:r w:rsidR="004A01F0" w:rsidRPr="000A747A">
        <w:rPr>
          <w:sz w:val="26"/>
          <w:szCs w:val="26"/>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A01F0" w:rsidRPr="000A747A" w:rsidRDefault="004A01F0"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Подготовка детей к обучению грамоте</w:t>
      </w:r>
      <w:r w:rsidRPr="000A747A">
        <w:rPr>
          <w:sz w:val="26"/>
          <w:szCs w:val="26"/>
          <w:lang w:eastAsia="ru-RU"/>
        </w:rPr>
        <w:t>:</w:t>
      </w:r>
    </w:p>
    <w:p w:rsidR="004A01F0" w:rsidRPr="000A747A" w:rsidRDefault="00455BE7" w:rsidP="00455BE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4A01F0" w:rsidRPr="000A747A">
        <w:rPr>
          <w:sz w:val="26"/>
          <w:szCs w:val="26"/>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A01F0" w:rsidRPr="000A747A" w:rsidRDefault="004A01F0" w:rsidP="004A01F0">
      <w:pPr>
        <w:shd w:val="clear" w:color="auto" w:fill="FFFFFF"/>
        <w:suppressAutoHyphens w:val="0"/>
        <w:spacing w:after="255" w:line="270" w:lineRule="atLeast"/>
        <w:jc w:val="center"/>
        <w:rPr>
          <w:color w:val="333333"/>
          <w:sz w:val="26"/>
          <w:szCs w:val="26"/>
          <w:lang w:eastAsia="ru-RU"/>
        </w:rPr>
      </w:pPr>
    </w:p>
    <w:p w:rsidR="006E2A7D" w:rsidRPr="000A747A" w:rsidRDefault="00BB6B7E" w:rsidP="001A49ED">
      <w:pPr>
        <w:shd w:val="clear" w:color="auto" w:fill="FFFFFF"/>
        <w:suppressAutoHyphens w:val="0"/>
        <w:spacing w:after="255" w:line="270" w:lineRule="atLeast"/>
        <w:jc w:val="center"/>
        <w:rPr>
          <w:b/>
          <w:sz w:val="26"/>
          <w:szCs w:val="26"/>
          <w:shd w:val="clear" w:color="auto" w:fill="FFFFFF"/>
        </w:rPr>
      </w:pPr>
      <w:r w:rsidRPr="000A747A">
        <w:rPr>
          <w:b/>
          <w:sz w:val="26"/>
          <w:szCs w:val="26"/>
          <w:shd w:val="clear" w:color="auto" w:fill="FFFFFF"/>
        </w:rPr>
        <w:t xml:space="preserve">2.1.3.7.  </w:t>
      </w:r>
      <w:r w:rsidRPr="000A747A">
        <w:rPr>
          <w:b/>
          <w:bCs/>
          <w:sz w:val="26"/>
          <w:szCs w:val="26"/>
          <w:lang w:eastAsia="ru-RU"/>
        </w:rPr>
        <w:t>Решение совокупных задач воспитания в рамках образовательной области "Речевое развитие"</w:t>
      </w:r>
    </w:p>
    <w:p w:rsidR="00BB6B7E" w:rsidRPr="000A747A" w:rsidRDefault="00BB6B7E" w:rsidP="00BB6B7E">
      <w:pPr>
        <w:shd w:val="clear" w:color="auto" w:fill="FFFFFF"/>
        <w:suppressAutoHyphens w:val="0"/>
        <w:spacing w:line="270" w:lineRule="atLeast"/>
        <w:ind w:firstLine="708"/>
        <w:jc w:val="both"/>
        <w:rPr>
          <w:sz w:val="26"/>
          <w:szCs w:val="26"/>
          <w:lang w:eastAsia="ru-RU"/>
        </w:rPr>
      </w:pPr>
      <w:r w:rsidRPr="000A747A">
        <w:rPr>
          <w:sz w:val="26"/>
          <w:szCs w:val="26"/>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B6B7E" w:rsidRPr="000A747A" w:rsidRDefault="00BB6B7E" w:rsidP="00BB6B7E">
      <w:pPr>
        <w:shd w:val="clear" w:color="auto" w:fill="FFFFFF"/>
        <w:suppressAutoHyphens w:val="0"/>
        <w:spacing w:line="270" w:lineRule="atLeast"/>
        <w:ind w:firstLine="708"/>
        <w:jc w:val="both"/>
        <w:rPr>
          <w:sz w:val="26"/>
          <w:szCs w:val="26"/>
          <w:lang w:eastAsia="ru-RU"/>
        </w:rPr>
      </w:pPr>
      <w:r w:rsidRPr="000A747A">
        <w:rPr>
          <w:sz w:val="26"/>
          <w:szCs w:val="26"/>
          <w:lang w:eastAsia="ru-RU"/>
        </w:rPr>
        <w:t>- владение формами речевого этикета, отражающими принятые в обществе правила и нормы культурного поведения;</w:t>
      </w:r>
    </w:p>
    <w:p w:rsidR="00BB6B7E" w:rsidRPr="000A747A" w:rsidRDefault="00BB6B7E" w:rsidP="00BB6B7E">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D3BA4" w:rsidRDefault="00ED3BA4" w:rsidP="001A49ED">
      <w:pPr>
        <w:shd w:val="clear" w:color="auto" w:fill="FFFFFF"/>
        <w:suppressAutoHyphens w:val="0"/>
        <w:spacing w:after="255" w:line="270" w:lineRule="atLeast"/>
        <w:jc w:val="center"/>
        <w:rPr>
          <w:b/>
          <w:bCs/>
          <w:sz w:val="26"/>
          <w:szCs w:val="26"/>
        </w:rPr>
      </w:pPr>
    </w:p>
    <w:p w:rsidR="00BB6B7E" w:rsidRPr="00406110" w:rsidRDefault="00B7611C" w:rsidP="001A49ED">
      <w:pPr>
        <w:shd w:val="clear" w:color="auto" w:fill="FFFFFF"/>
        <w:suppressAutoHyphens w:val="0"/>
        <w:spacing w:after="255" w:line="270" w:lineRule="atLeast"/>
        <w:jc w:val="center"/>
        <w:rPr>
          <w:b/>
          <w:bCs/>
          <w:sz w:val="26"/>
          <w:szCs w:val="26"/>
          <w:shd w:val="clear" w:color="auto" w:fill="FFFFFF"/>
        </w:rPr>
      </w:pPr>
      <w:r w:rsidRPr="00406110">
        <w:rPr>
          <w:b/>
          <w:bCs/>
          <w:sz w:val="26"/>
          <w:szCs w:val="26"/>
          <w:lang w:eastAsia="ru-RU"/>
        </w:rPr>
        <w:t xml:space="preserve">2.1.4. </w:t>
      </w:r>
      <w:r w:rsidRPr="00406110">
        <w:rPr>
          <w:b/>
          <w:bCs/>
          <w:sz w:val="26"/>
          <w:szCs w:val="26"/>
          <w:shd w:val="clear" w:color="auto" w:fill="FFFFFF"/>
        </w:rPr>
        <w:t>Художественно-эстетическое развитие</w:t>
      </w:r>
    </w:p>
    <w:p w:rsidR="00B7611C" w:rsidRPr="00406110" w:rsidRDefault="00B7611C" w:rsidP="00B7611C">
      <w:pPr>
        <w:shd w:val="clear" w:color="auto" w:fill="FFFFFF"/>
        <w:suppressAutoHyphens w:val="0"/>
        <w:spacing w:after="255" w:line="270" w:lineRule="atLeast"/>
        <w:jc w:val="center"/>
        <w:rPr>
          <w:b/>
          <w:bCs/>
          <w:sz w:val="26"/>
          <w:szCs w:val="26"/>
          <w:shd w:val="clear" w:color="auto" w:fill="FFFFFF"/>
        </w:rPr>
      </w:pPr>
      <w:r w:rsidRPr="00406110">
        <w:rPr>
          <w:b/>
          <w:bCs/>
          <w:sz w:val="26"/>
          <w:szCs w:val="26"/>
          <w:shd w:val="clear" w:color="auto" w:fill="FFFFFF"/>
        </w:rPr>
        <w:t>2.1.4.</w:t>
      </w:r>
      <w:r w:rsidR="005B0D8E">
        <w:rPr>
          <w:b/>
          <w:bCs/>
          <w:sz w:val="26"/>
          <w:szCs w:val="26"/>
          <w:shd w:val="clear" w:color="auto" w:fill="FFFFFF"/>
        </w:rPr>
        <w:t>1</w:t>
      </w:r>
      <w:r w:rsidRPr="00406110">
        <w:rPr>
          <w:b/>
          <w:bCs/>
          <w:sz w:val="26"/>
          <w:szCs w:val="26"/>
          <w:shd w:val="clear" w:color="auto" w:fill="FFFFFF"/>
        </w:rPr>
        <w:t xml:space="preserve">. </w:t>
      </w:r>
      <w:r w:rsidRPr="00406110">
        <w:rPr>
          <w:b/>
          <w:bCs/>
          <w:sz w:val="26"/>
          <w:szCs w:val="26"/>
          <w:lang w:eastAsia="ru-RU"/>
        </w:rPr>
        <w:t>От 1 года до 2 лет</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от 1 года до 1 года 6 месяцев</w:t>
      </w:r>
      <w:r w:rsidRPr="000A747A">
        <w:rPr>
          <w:sz w:val="26"/>
          <w:szCs w:val="26"/>
          <w:lang w:eastAsia="ru-RU"/>
        </w:rPr>
        <w:t>:</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эмоциональный отклик на музыку (жестом, мимикой, подпеванием, движениями), желание слушать музыкальные произведения;</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создавать у детей радостное настроение при пении, движениях и игровых действиях под музыку;</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от 1 года 6 месяцев до 2 лет</w:t>
      </w:r>
      <w:r w:rsidRPr="000A747A">
        <w:rPr>
          <w:sz w:val="26"/>
          <w:szCs w:val="26"/>
          <w:lang w:eastAsia="ru-RU"/>
        </w:rPr>
        <w:t>:</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способность слушать художественный текст и активно (эмоционально) реагировать на его содержание;</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обеспечивать возможности наблюдать за процессом рисования, лепки взрослого, вызывать к ним интерес;</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умение прислушиваться к словам песен и воспроизводить звукоподражания и простейшие интонации;</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умение выполнять под музыку игровые и плясовые движения, соответствующие словам песни и характеру музыки.</w:t>
      </w:r>
    </w:p>
    <w:p w:rsidR="00B7611C" w:rsidRPr="000A747A" w:rsidRDefault="00B7611C" w:rsidP="00B7611C">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0A747A">
        <w:rPr>
          <w:sz w:val="26"/>
          <w:szCs w:val="26"/>
          <w:lang w:eastAsia="ru-RU"/>
        </w:rPr>
        <w:t>со</w:t>
      </w:r>
      <w:proofErr w:type="gramEnd"/>
      <w:r w:rsidRPr="000A747A">
        <w:rPr>
          <w:sz w:val="26"/>
          <w:szCs w:val="26"/>
          <w:lang w:eastAsia="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7611C" w:rsidRPr="000A747A" w:rsidRDefault="00B7611C" w:rsidP="00B7611C">
      <w:pPr>
        <w:shd w:val="clear" w:color="auto" w:fill="FFFFFF"/>
        <w:suppressAutoHyphens w:val="0"/>
        <w:spacing w:line="270" w:lineRule="atLeast"/>
        <w:ind w:firstLine="708"/>
        <w:jc w:val="both"/>
        <w:rPr>
          <w:sz w:val="26"/>
          <w:szCs w:val="26"/>
          <w:lang w:eastAsia="ru-RU"/>
        </w:rPr>
      </w:pPr>
      <w:r w:rsidRPr="000A747A">
        <w:rPr>
          <w:sz w:val="26"/>
          <w:szCs w:val="26"/>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7611C" w:rsidRPr="000A747A" w:rsidRDefault="00B7611C"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7611C" w:rsidRPr="000A747A" w:rsidRDefault="00B7611C"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B2710" w:rsidRPr="000A747A" w:rsidRDefault="00BB2710" w:rsidP="00B7611C">
      <w:pPr>
        <w:shd w:val="clear" w:color="auto" w:fill="FFFFFF"/>
        <w:suppressAutoHyphens w:val="0"/>
        <w:spacing w:after="255" w:line="270" w:lineRule="atLeast"/>
        <w:rPr>
          <w:color w:val="333333"/>
          <w:sz w:val="26"/>
          <w:szCs w:val="26"/>
          <w:lang w:eastAsia="ru-RU"/>
        </w:rPr>
      </w:pPr>
    </w:p>
    <w:p w:rsidR="00B7611C" w:rsidRPr="00406110" w:rsidRDefault="00BB2710" w:rsidP="00BB2710">
      <w:pPr>
        <w:shd w:val="clear" w:color="auto" w:fill="FFFFFF"/>
        <w:suppressAutoHyphens w:val="0"/>
        <w:spacing w:after="255" w:line="270" w:lineRule="atLeast"/>
        <w:jc w:val="center"/>
        <w:rPr>
          <w:b/>
          <w:bCs/>
          <w:sz w:val="26"/>
          <w:szCs w:val="26"/>
          <w:lang w:eastAsia="ru-RU"/>
        </w:rPr>
      </w:pPr>
      <w:r w:rsidRPr="00406110">
        <w:rPr>
          <w:b/>
          <w:bCs/>
          <w:sz w:val="26"/>
          <w:szCs w:val="26"/>
          <w:shd w:val="clear" w:color="auto" w:fill="FFFFFF"/>
        </w:rPr>
        <w:t>2.1.4.</w:t>
      </w:r>
      <w:r w:rsidR="005B0D8E">
        <w:rPr>
          <w:b/>
          <w:bCs/>
          <w:sz w:val="26"/>
          <w:szCs w:val="26"/>
          <w:shd w:val="clear" w:color="auto" w:fill="FFFFFF"/>
        </w:rPr>
        <w:t>2</w:t>
      </w:r>
      <w:r w:rsidRPr="00406110">
        <w:rPr>
          <w:b/>
          <w:bCs/>
          <w:sz w:val="26"/>
          <w:szCs w:val="26"/>
          <w:shd w:val="clear" w:color="auto" w:fill="FFFFFF"/>
        </w:rPr>
        <w:t xml:space="preserve">. </w:t>
      </w:r>
      <w:r w:rsidR="00B7611C" w:rsidRPr="00406110">
        <w:rPr>
          <w:b/>
          <w:bCs/>
          <w:sz w:val="26"/>
          <w:szCs w:val="26"/>
          <w:lang w:eastAsia="ru-RU"/>
        </w:rPr>
        <w:t>От 2 лет до 3 лет</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приобщение к искусству</w:t>
      </w:r>
      <w:r w:rsidRPr="000A747A">
        <w:rPr>
          <w:sz w:val="26"/>
          <w:szCs w:val="26"/>
          <w:lang w:eastAsia="ru-RU"/>
        </w:rPr>
        <w:t>:</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познакомить детей с народными игрушками (дымковской, богородской, матрешкой и другими);</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интерес к малым формам фольклора (пестушки, заклички, прибаутки);</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изобразительная деятельность</w:t>
      </w:r>
      <w:r w:rsidRPr="000A747A">
        <w:rPr>
          <w:sz w:val="26"/>
          <w:szCs w:val="26"/>
          <w:lang w:eastAsia="ru-RU"/>
        </w:rPr>
        <w:t>:</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воспитывать интерес к изобразительной деятельности (рисованию, лепке) совместно </w:t>
      </w:r>
      <w:proofErr w:type="gramStart"/>
      <w:r w:rsidRPr="000A747A">
        <w:rPr>
          <w:sz w:val="26"/>
          <w:szCs w:val="26"/>
          <w:lang w:eastAsia="ru-RU"/>
        </w:rPr>
        <w:t>со</w:t>
      </w:r>
      <w:proofErr w:type="gramEnd"/>
      <w:r w:rsidRPr="000A747A">
        <w:rPr>
          <w:sz w:val="26"/>
          <w:szCs w:val="26"/>
          <w:lang w:eastAsia="ru-RU"/>
        </w:rPr>
        <w:t xml:space="preserve"> взрослым и самостоятельно;</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положительные эмоции на предложение нарисовать, слепить;</w:t>
      </w:r>
    </w:p>
    <w:p w:rsidR="00BB2710" w:rsidRPr="000A747A" w:rsidRDefault="00BB2710" w:rsidP="00BB2710">
      <w:pPr>
        <w:shd w:val="clear" w:color="auto" w:fill="FFFFFF"/>
        <w:suppressAutoHyphens w:val="0"/>
        <w:spacing w:line="270" w:lineRule="atLeast"/>
        <w:jc w:val="both"/>
        <w:rPr>
          <w:sz w:val="26"/>
          <w:szCs w:val="26"/>
          <w:lang w:eastAsia="ru-RU"/>
        </w:rPr>
      </w:pPr>
      <w:r w:rsidRPr="000A747A">
        <w:rPr>
          <w:sz w:val="26"/>
          <w:szCs w:val="26"/>
          <w:lang w:eastAsia="ru-RU"/>
        </w:rPr>
        <w:t xml:space="preserve">научить </w:t>
      </w:r>
      <w:proofErr w:type="gramStart"/>
      <w:r w:rsidRPr="000A747A">
        <w:rPr>
          <w:sz w:val="26"/>
          <w:szCs w:val="26"/>
          <w:lang w:eastAsia="ru-RU"/>
        </w:rPr>
        <w:t>правильно</w:t>
      </w:r>
      <w:proofErr w:type="gramEnd"/>
      <w:r w:rsidRPr="000A747A">
        <w:rPr>
          <w:sz w:val="26"/>
          <w:szCs w:val="26"/>
          <w:lang w:eastAsia="ru-RU"/>
        </w:rPr>
        <w:t xml:space="preserve"> держать карандаш, кисть;</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сенсорные основы изобразительной деятельности: восприятие предмета разной формы, цвета (начиная с контрастных цветов);</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включать движение рук по предмету при знакомстве с его формой;</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познакомить со свойствами глины, пластилина, пластической массы;</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конструктивная деятельность</w:t>
      </w:r>
      <w:r w:rsidRPr="000A747A">
        <w:rPr>
          <w:sz w:val="26"/>
          <w:szCs w:val="26"/>
          <w:lang w:eastAsia="ru-RU"/>
        </w:rPr>
        <w:t>:</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BB2710" w:rsidRPr="000A747A" w:rsidRDefault="00BB2710" w:rsidP="00BB2710">
      <w:pPr>
        <w:shd w:val="clear" w:color="auto" w:fill="FFFFFF"/>
        <w:suppressAutoHyphens w:val="0"/>
        <w:spacing w:line="270" w:lineRule="atLeast"/>
        <w:jc w:val="both"/>
        <w:rPr>
          <w:sz w:val="26"/>
          <w:szCs w:val="26"/>
          <w:lang w:eastAsia="ru-RU"/>
        </w:rPr>
      </w:pPr>
      <w:r w:rsidRPr="000A747A">
        <w:rPr>
          <w:sz w:val="26"/>
          <w:szCs w:val="26"/>
          <w:lang w:eastAsia="ru-RU"/>
        </w:rPr>
        <w:t>развивать интерес к конструктивной деятельности, поддерживать желание детей строить самостоятельно;</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музыкальная деятельность</w:t>
      </w:r>
      <w:r w:rsidRPr="000A747A">
        <w:rPr>
          <w:sz w:val="26"/>
          <w:szCs w:val="26"/>
          <w:lang w:eastAsia="ru-RU"/>
        </w:rPr>
        <w:t>:</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интерес к музыке, желание слушать музыку, подпевать, выполнять простейшие танцевальные движения;</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приобщать к восприятию музыки, соблюдая первоначальные правила: не </w:t>
      </w:r>
      <w:proofErr w:type="gramStart"/>
      <w:r w:rsidRPr="000A747A">
        <w:rPr>
          <w:sz w:val="26"/>
          <w:szCs w:val="26"/>
          <w:lang w:eastAsia="ru-RU"/>
        </w:rPr>
        <w:t>мешать соседу вслушиваться</w:t>
      </w:r>
      <w:proofErr w:type="gramEnd"/>
      <w:r w:rsidRPr="000A747A">
        <w:rPr>
          <w:sz w:val="26"/>
          <w:szCs w:val="26"/>
          <w:lang w:eastAsia="ru-RU"/>
        </w:rPr>
        <w:t xml:space="preserve"> в музыкальное произведение и эмоционально на него реагировать;</w:t>
      </w:r>
    </w:p>
    <w:p w:rsidR="00BB2710" w:rsidRPr="000A747A" w:rsidRDefault="00BB2710" w:rsidP="00BB271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5) </w:t>
      </w:r>
      <w:r w:rsidRPr="000A747A">
        <w:rPr>
          <w:i/>
          <w:iCs/>
          <w:sz w:val="26"/>
          <w:szCs w:val="26"/>
          <w:lang w:eastAsia="ru-RU"/>
        </w:rPr>
        <w:t>театрализованная деятельность</w:t>
      </w:r>
      <w:r w:rsidRPr="000A747A">
        <w:rPr>
          <w:sz w:val="26"/>
          <w:szCs w:val="26"/>
          <w:lang w:eastAsia="ru-RU"/>
        </w:rPr>
        <w:t>:</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BB2710" w:rsidRPr="000A747A">
        <w:rPr>
          <w:sz w:val="26"/>
          <w:szCs w:val="26"/>
          <w:lang w:eastAsia="ru-RU"/>
        </w:rPr>
        <w:t>со</w:t>
      </w:r>
      <w:proofErr w:type="gramEnd"/>
      <w:r w:rsidR="00BB2710" w:rsidRPr="000A747A">
        <w:rPr>
          <w:sz w:val="26"/>
          <w:szCs w:val="26"/>
          <w:lang w:eastAsia="ru-RU"/>
        </w:rPr>
        <w:t xml:space="preserve"> взрослым (бабушка приглашает на деревенский двор);</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BB2710" w:rsidRPr="000A747A">
        <w:rPr>
          <w:sz w:val="26"/>
          <w:szCs w:val="26"/>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способствовать проявлению самостоятельности, активности в игре с персонажами-игрушками;</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развивать умение следить за действиями заводных игрушек, сказочных героев, адекватно реагировать на них;</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способствовать формированию навыка перевоплощения в образы сказочных героев;</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создавать условия для систематического восприятия театрализованных выступлений педагогического театра (взрослых).</w:t>
      </w:r>
    </w:p>
    <w:p w:rsidR="00BB2710" w:rsidRPr="000A747A" w:rsidRDefault="00BB2710"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культурно-досуговая деятельность</w:t>
      </w:r>
      <w:r w:rsidRPr="000A747A">
        <w:rPr>
          <w:sz w:val="26"/>
          <w:szCs w:val="26"/>
          <w:lang w:eastAsia="ru-RU"/>
        </w:rPr>
        <w:t>:</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привлекать детей к посильному участию в играх, театрализованных представлениях, забавах, развлечениях и праздниках;</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развивать умение следить за действиями игрушек, сказочных героев, адекватно реагировать на них;</w:t>
      </w:r>
    </w:p>
    <w:p w:rsidR="00BB2710"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BB2710" w:rsidRPr="000A747A">
        <w:rPr>
          <w:sz w:val="26"/>
          <w:szCs w:val="26"/>
          <w:lang w:eastAsia="ru-RU"/>
        </w:rPr>
        <w:t>формировать навык перевоплощения детей в образы сказочных героев.</w:t>
      </w:r>
    </w:p>
    <w:p w:rsidR="009C3A53" w:rsidRPr="000A747A" w:rsidRDefault="009C3A53" w:rsidP="009C3A53">
      <w:pPr>
        <w:shd w:val="clear" w:color="auto" w:fill="FFFFFF"/>
        <w:suppressAutoHyphens w:val="0"/>
        <w:spacing w:line="270" w:lineRule="atLeast"/>
        <w:ind w:firstLine="708"/>
        <w:jc w:val="both"/>
        <w:rPr>
          <w:b/>
          <w:bCs/>
          <w:sz w:val="26"/>
          <w:szCs w:val="26"/>
          <w:lang w:eastAsia="ru-RU"/>
        </w:rPr>
      </w:pPr>
    </w:p>
    <w:p w:rsidR="009C3A53" w:rsidRPr="000A747A" w:rsidRDefault="009C3A53" w:rsidP="009C3A53">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9C3A53" w:rsidRPr="000A747A" w:rsidRDefault="009C3A53" w:rsidP="009C3A53">
      <w:pPr>
        <w:shd w:val="clear" w:color="auto" w:fill="FFFFFF"/>
        <w:suppressAutoHyphens w:val="0"/>
        <w:spacing w:line="270" w:lineRule="atLeast"/>
        <w:jc w:val="both"/>
        <w:rPr>
          <w:b/>
          <w:bCs/>
          <w:sz w:val="26"/>
          <w:szCs w:val="26"/>
          <w:lang w:eastAsia="ru-RU"/>
        </w:rPr>
      </w:pPr>
      <w:r w:rsidRPr="000A747A">
        <w:rPr>
          <w:b/>
          <w:bCs/>
          <w:sz w:val="26"/>
          <w:szCs w:val="26"/>
          <w:lang w:eastAsia="ru-RU"/>
        </w:rPr>
        <w:t>1) Приобщение к искусству.</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C3A53" w:rsidRPr="000A747A" w:rsidRDefault="009C3A53" w:rsidP="009C3A53">
      <w:pPr>
        <w:shd w:val="clear" w:color="auto" w:fill="FFFFFF"/>
        <w:suppressAutoHyphens w:val="0"/>
        <w:spacing w:line="270" w:lineRule="atLeast"/>
        <w:jc w:val="both"/>
        <w:rPr>
          <w:b/>
          <w:bCs/>
          <w:sz w:val="26"/>
          <w:szCs w:val="26"/>
          <w:lang w:eastAsia="ru-RU"/>
        </w:rPr>
      </w:pPr>
      <w:r w:rsidRPr="000A747A">
        <w:rPr>
          <w:b/>
          <w:bCs/>
          <w:sz w:val="26"/>
          <w:szCs w:val="26"/>
          <w:lang w:eastAsia="ru-RU"/>
        </w:rPr>
        <w:t>2) Изобразительная деятельность.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Рисование</w:t>
      </w:r>
      <w:r w:rsidRPr="000A747A">
        <w:rPr>
          <w:sz w:val="26"/>
          <w:szCs w:val="26"/>
          <w:lang w:eastAsia="ru-RU"/>
        </w:rPr>
        <w:t>:</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0A747A">
        <w:rPr>
          <w:sz w:val="26"/>
          <w:szCs w:val="26"/>
          <w:lang w:eastAsia="ru-RU"/>
        </w:rPr>
        <w:t>поочередно то</w:t>
      </w:r>
      <w:proofErr w:type="gramEnd"/>
      <w:r w:rsidRPr="000A747A">
        <w:rPr>
          <w:sz w:val="26"/>
          <w:szCs w:val="26"/>
          <w:lang w:eastAsia="ru-RU"/>
        </w:rPr>
        <w:t xml:space="preserve"> одной, то другой рукой; побуждает, поощряет и подводит детей к изображению знакомых предметов, предоставляя им свободу выбора;</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C3A53" w:rsidRPr="000A747A" w:rsidRDefault="009C3A53" w:rsidP="009C3A53">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w:t>
      </w:r>
      <w:r w:rsidRPr="000A747A">
        <w:rPr>
          <w:sz w:val="26"/>
          <w:szCs w:val="26"/>
          <w:lang w:eastAsia="ru-RU"/>
        </w:rPr>
        <w:lastRenderedPageBreak/>
        <w:t>изображения характерными деталями; к осознанному повторению ранее получившихся штрихов, линий, пятен, форм;</w:t>
      </w:r>
      <w:proofErr w:type="gramEnd"/>
    </w:p>
    <w:p w:rsidR="009C3A53" w:rsidRPr="000A747A" w:rsidRDefault="009C3A53" w:rsidP="009C3A53">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Лепка:</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A747A">
        <w:rPr>
          <w:sz w:val="26"/>
          <w:szCs w:val="26"/>
          <w:lang w:eastAsia="ru-RU"/>
        </w:rPr>
        <w:t>прижимая</w:t>
      </w:r>
      <w:proofErr w:type="gramEnd"/>
      <w:r w:rsidRPr="000A747A">
        <w:rPr>
          <w:sz w:val="26"/>
          <w:szCs w:val="26"/>
          <w:lang w:eastAsia="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C3A53" w:rsidRPr="000A747A" w:rsidRDefault="009C3A53" w:rsidP="009C3A53">
      <w:pPr>
        <w:shd w:val="clear" w:color="auto" w:fill="FFFFFF"/>
        <w:suppressAutoHyphens w:val="0"/>
        <w:spacing w:line="270" w:lineRule="atLeast"/>
        <w:jc w:val="both"/>
        <w:rPr>
          <w:b/>
          <w:bCs/>
          <w:sz w:val="26"/>
          <w:szCs w:val="26"/>
          <w:lang w:eastAsia="ru-RU"/>
        </w:rPr>
      </w:pPr>
      <w:r w:rsidRPr="000A747A">
        <w:rPr>
          <w:b/>
          <w:bCs/>
          <w:sz w:val="26"/>
          <w:szCs w:val="26"/>
          <w:lang w:eastAsia="ru-RU"/>
        </w:rPr>
        <w:t>3) Конструктивная деятельность.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C3A53" w:rsidRPr="000A747A" w:rsidRDefault="009C3A53" w:rsidP="009C3A53">
      <w:pPr>
        <w:shd w:val="clear" w:color="auto" w:fill="FFFFFF"/>
        <w:suppressAutoHyphens w:val="0"/>
        <w:spacing w:line="270" w:lineRule="atLeast"/>
        <w:jc w:val="both"/>
        <w:rPr>
          <w:sz w:val="26"/>
          <w:szCs w:val="26"/>
          <w:lang w:eastAsia="ru-RU"/>
        </w:rPr>
      </w:pPr>
      <w:r w:rsidRPr="000A747A">
        <w:rPr>
          <w:b/>
          <w:bCs/>
          <w:sz w:val="26"/>
          <w:szCs w:val="26"/>
          <w:lang w:eastAsia="ru-RU"/>
        </w:rPr>
        <w:t>4)</w:t>
      </w:r>
      <w:r w:rsidRPr="000A747A">
        <w:rPr>
          <w:sz w:val="26"/>
          <w:szCs w:val="26"/>
          <w:lang w:eastAsia="ru-RU"/>
        </w:rPr>
        <w:t xml:space="preserve"> </w:t>
      </w:r>
      <w:r w:rsidRPr="000A747A">
        <w:rPr>
          <w:b/>
          <w:bCs/>
          <w:sz w:val="26"/>
          <w:szCs w:val="26"/>
          <w:lang w:eastAsia="ru-RU"/>
        </w:rPr>
        <w:t>Музыкальная деятельность.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C3A53" w:rsidRPr="000A747A" w:rsidRDefault="009C3A53" w:rsidP="009C3A53">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0A747A">
        <w:rPr>
          <w:sz w:val="26"/>
          <w:szCs w:val="26"/>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C3A53" w:rsidRPr="000A747A" w:rsidRDefault="009C3A53" w:rsidP="009C3A53">
      <w:pPr>
        <w:shd w:val="clear" w:color="auto" w:fill="FFFFFF"/>
        <w:suppressAutoHyphens w:val="0"/>
        <w:spacing w:line="270" w:lineRule="atLeast"/>
        <w:jc w:val="both"/>
        <w:rPr>
          <w:b/>
          <w:bCs/>
          <w:sz w:val="26"/>
          <w:szCs w:val="26"/>
          <w:lang w:eastAsia="ru-RU"/>
        </w:rPr>
      </w:pPr>
      <w:r w:rsidRPr="000A747A">
        <w:rPr>
          <w:b/>
          <w:bCs/>
          <w:sz w:val="26"/>
          <w:szCs w:val="26"/>
          <w:lang w:eastAsia="ru-RU"/>
        </w:rPr>
        <w:t>5) Театрализованная деятельность.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C3A53" w:rsidRPr="000A747A" w:rsidRDefault="009C3A53" w:rsidP="009C3A53">
      <w:pPr>
        <w:shd w:val="clear" w:color="auto" w:fill="FFFFFF"/>
        <w:suppressAutoHyphens w:val="0"/>
        <w:spacing w:line="270" w:lineRule="atLeast"/>
        <w:jc w:val="both"/>
        <w:rPr>
          <w:b/>
          <w:bCs/>
          <w:sz w:val="26"/>
          <w:szCs w:val="26"/>
          <w:lang w:eastAsia="ru-RU"/>
        </w:rPr>
      </w:pPr>
      <w:r w:rsidRPr="000A747A">
        <w:rPr>
          <w:b/>
          <w:bCs/>
          <w:sz w:val="26"/>
          <w:szCs w:val="26"/>
          <w:lang w:eastAsia="ru-RU"/>
        </w:rPr>
        <w:t>6) Культурно-досуговая деятельность.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B2710" w:rsidRPr="000A747A" w:rsidRDefault="00BB2710" w:rsidP="00BB2710">
      <w:pPr>
        <w:shd w:val="clear" w:color="auto" w:fill="FFFFFF"/>
        <w:suppressAutoHyphens w:val="0"/>
        <w:spacing w:after="255" w:line="270" w:lineRule="atLeast"/>
        <w:jc w:val="center"/>
        <w:rPr>
          <w:color w:val="333333"/>
          <w:sz w:val="26"/>
          <w:szCs w:val="26"/>
          <w:lang w:eastAsia="ru-RU"/>
        </w:rPr>
      </w:pPr>
    </w:p>
    <w:p w:rsidR="009C3A53" w:rsidRPr="00406110" w:rsidRDefault="009C3A53" w:rsidP="009C3A53">
      <w:pPr>
        <w:shd w:val="clear" w:color="auto" w:fill="FFFFFF"/>
        <w:suppressAutoHyphens w:val="0"/>
        <w:spacing w:after="255" w:line="270" w:lineRule="atLeast"/>
        <w:jc w:val="center"/>
        <w:rPr>
          <w:b/>
          <w:bCs/>
          <w:sz w:val="26"/>
          <w:szCs w:val="26"/>
          <w:shd w:val="clear" w:color="auto" w:fill="FFFFFF"/>
        </w:rPr>
      </w:pPr>
      <w:r w:rsidRPr="00406110">
        <w:rPr>
          <w:b/>
          <w:bCs/>
          <w:sz w:val="26"/>
          <w:szCs w:val="26"/>
          <w:shd w:val="clear" w:color="auto" w:fill="FFFFFF"/>
        </w:rPr>
        <w:t>2.1.4.</w:t>
      </w:r>
      <w:r w:rsidR="005B0D8E">
        <w:rPr>
          <w:b/>
          <w:bCs/>
          <w:sz w:val="26"/>
          <w:szCs w:val="26"/>
          <w:shd w:val="clear" w:color="auto" w:fill="FFFFFF"/>
        </w:rPr>
        <w:t>3</w:t>
      </w:r>
      <w:r w:rsidRPr="00406110">
        <w:rPr>
          <w:b/>
          <w:bCs/>
          <w:sz w:val="26"/>
          <w:szCs w:val="26"/>
          <w:shd w:val="clear" w:color="auto" w:fill="FFFFFF"/>
        </w:rPr>
        <w:t xml:space="preserve">. </w:t>
      </w:r>
      <w:r w:rsidRPr="00406110">
        <w:rPr>
          <w:b/>
          <w:bCs/>
          <w:sz w:val="26"/>
          <w:szCs w:val="26"/>
          <w:lang w:eastAsia="ru-RU"/>
        </w:rPr>
        <w:t>От 3 лет до 4 лет</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color w:val="333333"/>
          <w:sz w:val="26"/>
          <w:szCs w:val="26"/>
          <w:lang w:eastAsia="ru-RU"/>
        </w:rPr>
        <w:t xml:space="preserve"> В области </w:t>
      </w:r>
      <w:r w:rsidRPr="000A747A">
        <w:rPr>
          <w:sz w:val="26"/>
          <w:szCs w:val="26"/>
          <w:lang w:eastAsia="ru-RU"/>
        </w:rPr>
        <w:t xml:space="preserve">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приобщение к искусству</w:t>
      </w:r>
      <w:r w:rsidRPr="000A747A">
        <w:rPr>
          <w:sz w:val="26"/>
          <w:szCs w:val="26"/>
          <w:lang w:eastAsia="ru-RU"/>
        </w:rPr>
        <w:t>:</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воспитывать интерес к искусству;</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понимание красоты произведений искусства, потребность общения с искусством;</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готовить детей к посещению кукольного театра, выставки детских работ и так далее;</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приобщать детей к участию в концертах, праздниках в семье и ДОО: исполнение танца, песни, чтение стихов;</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изобразительная деятельность</w:t>
      </w:r>
      <w:r w:rsidRPr="000A747A">
        <w:rPr>
          <w:sz w:val="26"/>
          <w:szCs w:val="26"/>
          <w:lang w:eastAsia="ru-RU"/>
        </w:rPr>
        <w:t>:</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интерес к занятиям изобразительной деятельностью;</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знания в области изобразительной деятельности;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эстетическое восприятие;</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умение у детей в рисовании, лепке, аппликации изображать простые предметы и явления, передавая их образную выразительность;</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находить связь между предметами и явлениями окружающего мира и их изображениями (в рисунке, лепке, аппликации);</w:t>
      </w:r>
    </w:p>
    <w:p w:rsidR="009C3A53" w:rsidRPr="000A747A" w:rsidRDefault="009C3A53" w:rsidP="009C3A53">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9C3A53" w:rsidRPr="000A747A">
        <w:rPr>
          <w:sz w:val="26"/>
          <w:szCs w:val="26"/>
          <w:lang w:eastAsia="ru-RU"/>
        </w:rPr>
        <w:t>другое</w:t>
      </w:r>
      <w:proofErr w:type="gramEnd"/>
      <w:r w:rsidR="009C3A53" w:rsidRPr="000A747A">
        <w:rPr>
          <w:sz w:val="26"/>
          <w:szCs w:val="26"/>
          <w:lang w:eastAsia="ru-RU"/>
        </w:rPr>
        <w:t>);</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умение у детей создавать как индивидуальные, так и коллективные композиции в рисунках, лепке, аппликации;</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переводить детей от рисования-подражания к самостоятельному творчеству;</w:t>
      </w:r>
    </w:p>
    <w:p w:rsidR="009C3A53" w:rsidRPr="000A747A" w:rsidRDefault="009C3A53"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конструктивная деятельность</w:t>
      </w:r>
      <w:r w:rsidRPr="000A747A">
        <w:rPr>
          <w:sz w:val="26"/>
          <w:szCs w:val="26"/>
          <w:lang w:eastAsia="ru-RU"/>
        </w:rPr>
        <w:t>:</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9C3A53" w:rsidRPr="000A747A">
        <w:rPr>
          <w:sz w:val="26"/>
          <w:szCs w:val="26"/>
          <w:lang w:eastAsia="ru-RU"/>
        </w:rPr>
        <w:t>совершенствовать у детей конструктивные умения;</w:t>
      </w:r>
    </w:p>
    <w:p w:rsidR="009C3A53" w:rsidRPr="000A747A" w:rsidRDefault="00534EBF" w:rsidP="00534EBF">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9C3A53" w:rsidRPr="000A747A">
        <w:rPr>
          <w:sz w:val="26"/>
          <w:szCs w:val="26"/>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умение у детей использовать в постройках детали разного цвета;</w:t>
      </w:r>
    </w:p>
    <w:p w:rsidR="009C3A53" w:rsidRPr="000A747A" w:rsidRDefault="009C3A53"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музыкальная деятельность</w:t>
      </w:r>
      <w:r w:rsidRPr="000A747A">
        <w:rPr>
          <w:sz w:val="26"/>
          <w:szCs w:val="26"/>
          <w:lang w:eastAsia="ru-RU"/>
        </w:rPr>
        <w:t>:</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развивать у детей эмоциональную отзывчивость на музыку;</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знакомить детей с тремя жанрами музыкальных произведений: песней, танцем, маршем;</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учить детей петь простые народные песни, попевки, прибаутки, передавая их настроение и характер;</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C3A53" w:rsidRPr="000A747A" w:rsidRDefault="009C3A53"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театрализованная деятельность</w:t>
      </w:r>
      <w:r w:rsidRPr="000A747A">
        <w:rPr>
          <w:sz w:val="26"/>
          <w:szCs w:val="26"/>
          <w:lang w:eastAsia="ru-RU"/>
        </w:rPr>
        <w:t>:</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воспитывать у детей устойчивый интерес детей к театрализованной игре, создавать условия для её проведения;</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положительные, доброжелательные, коллективные взаимоотношения;</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0A747A">
        <w:rPr>
          <w:sz w:val="26"/>
          <w:szCs w:val="26"/>
          <w:lang w:eastAsia="ru-RU"/>
        </w:rPr>
        <w:t>;</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познакомить детей с различными видами театра (кукольным, настольным, пальчиковым, театром теней, театром на фланелеграфе);</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знакомить детей с приемами вождения настольных кукол;</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умение сопровождать движения простой песенкой;</w:t>
      </w:r>
    </w:p>
    <w:p w:rsidR="009C3A53" w:rsidRPr="000A747A" w:rsidRDefault="009C3A53" w:rsidP="009C3A53">
      <w:pPr>
        <w:shd w:val="clear" w:color="auto" w:fill="FFFFFF"/>
        <w:suppressAutoHyphens w:val="0"/>
        <w:spacing w:line="270" w:lineRule="atLeast"/>
        <w:jc w:val="both"/>
        <w:rPr>
          <w:sz w:val="26"/>
          <w:szCs w:val="26"/>
          <w:lang w:eastAsia="ru-RU"/>
        </w:rPr>
      </w:pPr>
      <w:r w:rsidRPr="000A747A">
        <w:rPr>
          <w:sz w:val="26"/>
          <w:szCs w:val="26"/>
          <w:lang w:eastAsia="ru-RU"/>
        </w:rPr>
        <w:t>вызывать желание действовать с элементами костюмов (шапочки, воротнички и так далее) и атрибутами как внешними символами роли;</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интонационную выразительность речи в процессе театрально-игровой деятельности;</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развивать у детей диалогическую речь в процессе театрально-игровой деятельности;</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умение следить за развитием действия в драматизациях и кукольных спектаклях;</w:t>
      </w:r>
    </w:p>
    <w:p w:rsidR="009C3A53" w:rsidRPr="000A747A" w:rsidRDefault="00534EBF"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у детей умение использовать импровизационные формы диалогов действующих лиц в хорошо знакомых сказках;</w:t>
      </w:r>
    </w:p>
    <w:p w:rsidR="009C3A53" w:rsidRPr="000A747A" w:rsidRDefault="009C3A53" w:rsidP="00534EB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культурно-досуговая деятельность</w:t>
      </w:r>
      <w:r w:rsidRPr="000A747A">
        <w:rPr>
          <w:sz w:val="26"/>
          <w:szCs w:val="26"/>
          <w:lang w:eastAsia="ru-RU"/>
        </w:rPr>
        <w:t>:</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9C3A53" w:rsidRPr="000A747A">
        <w:rPr>
          <w:sz w:val="26"/>
          <w:szCs w:val="26"/>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proofErr w:type="gramStart"/>
      <w:r w:rsidR="009C3A53" w:rsidRPr="000A747A">
        <w:rPr>
          <w:sz w:val="26"/>
          <w:szCs w:val="26"/>
          <w:lang w:eastAsia="ru-RU"/>
        </w:rPr>
        <w:t>помогать детям организовывать</w:t>
      </w:r>
      <w:proofErr w:type="gramEnd"/>
      <w:r w:rsidR="009C3A53" w:rsidRPr="000A747A">
        <w:rPr>
          <w:sz w:val="26"/>
          <w:szCs w:val="26"/>
          <w:lang w:eastAsia="ru-RU"/>
        </w:rPr>
        <w:t xml:space="preserve"> свободное время с интересом;</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создавать условия для активного и пассивного отдыха;</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создавать атмосферу эмоционального благополучия в культурно-досуговой деятельности;</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развивать интерес к просмотру кукольных спектаклей, прослушиванию музыкальных и литературных произведений;</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желание участвовать в праздниках и развлечениях;</w:t>
      </w:r>
    </w:p>
    <w:p w:rsidR="009C3A53" w:rsidRPr="000A747A" w:rsidRDefault="008C03A0" w:rsidP="008C03A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9C3A53" w:rsidRPr="000A747A">
        <w:rPr>
          <w:sz w:val="26"/>
          <w:szCs w:val="26"/>
          <w:lang w:eastAsia="ru-RU"/>
        </w:rPr>
        <w:t>формировать основы праздничной культуры и навыки общения в ходе праздника и развлечения.</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Содержание образовательной деятельности.</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Приобщение к искусству.</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5) Педагог начинает приобщать детей к посещению кукольного театра, различных детских художественных выставок.</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Изобразительная деятельность.</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w:t>
      </w:r>
      <w:r w:rsidRPr="000A747A">
        <w:rPr>
          <w:sz w:val="26"/>
          <w:szCs w:val="26"/>
          <w:lang w:eastAsia="ru-RU"/>
        </w:rPr>
        <w:lastRenderedPageBreak/>
        <w:t>цветом) на картинах и при рассматривании народных игрушек, декоративно-прикладных изделий.</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Рисование</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продолжает учить </w:t>
      </w:r>
      <w:proofErr w:type="gramStart"/>
      <w:r w:rsidRPr="000A747A">
        <w:rPr>
          <w:sz w:val="26"/>
          <w:szCs w:val="26"/>
          <w:lang w:eastAsia="ru-RU"/>
        </w:rPr>
        <w:t>правильно</w:t>
      </w:r>
      <w:proofErr w:type="gramEnd"/>
      <w:r w:rsidRPr="000A747A">
        <w:rPr>
          <w:sz w:val="26"/>
          <w:szCs w:val="26"/>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0A747A">
        <w:rPr>
          <w:sz w:val="26"/>
          <w:szCs w:val="26"/>
          <w:lang w:eastAsia="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0A747A">
        <w:rPr>
          <w:sz w:val="26"/>
          <w:szCs w:val="26"/>
          <w:lang w:eastAsia="ru-RU"/>
        </w:rPr>
        <w:t xml:space="preserve"> </w:t>
      </w:r>
      <w:proofErr w:type="gramStart"/>
      <w:r w:rsidRPr="000A747A">
        <w:rPr>
          <w:sz w:val="26"/>
          <w:szCs w:val="26"/>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F743F1" w:rsidRPr="000A747A" w:rsidRDefault="00F743F1" w:rsidP="00F743F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0A747A">
        <w:rPr>
          <w:sz w:val="26"/>
          <w:szCs w:val="26"/>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0A747A">
        <w:rPr>
          <w:sz w:val="26"/>
          <w:szCs w:val="26"/>
          <w:lang w:eastAsia="ru-RU"/>
        </w:rPr>
        <w:t>или</w:t>
      </w:r>
      <w:proofErr w:type="gramEnd"/>
      <w:r w:rsidRPr="000A747A">
        <w:rPr>
          <w:sz w:val="26"/>
          <w:szCs w:val="26"/>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Лепка</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0A747A">
        <w:rPr>
          <w:sz w:val="26"/>
          <w:szCs w:val="26"/>
          <w:lang w:eastAsia="ru-RU"/>
        </w:rPr>
        <w:t>прижимания</w:t>
      </w:r>
      <w:proofErr w:type="gramEnd"/>
      <w:r w:rsidRPr="000A747A">
        <w:rPr>
          <w:sz w:val="26"/>
          <w:szCs w:val="26"/>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Аппликация</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0A747A">
        <w:rPr>
          <w:sz w:val="26"/>
          <w:szCs w:val="26"/>
          <w:lang w:eastAsia="ru-RU"/>
        </w:rPr>
        <w:t xml:space="preserve"> </w:t>
      </w:r>
      <w:proofErr w:type="gramStart"/>
      <w:r w:rsidRPr="000A747A">
        <w:rPr>
          <w:sz w:val="26"/>
          <w:szCs w:val="26"/>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0A747A">
        <w:rPr>
          <w:sz w:val="26"/>
          <w:szCs w:val="26"/>
          <w:lang w:eastAsia="ru-RU"/>
        </w:rPr>
        <w:t xml:space="preserve"> педагог закрепляет у детей знание формы предметов и их цвета;</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Народное декоративно-прикладное искусство</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Конструктивная деятельность.</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0A747A">
        <w:rPr>
          <w:sz w:val="26"/>
          <w:szCs w:val="26"/>
          <w:lang w:eastAsia="ru-RU"/>
        </w:rPr>
        <w:t>другое</w:t>
      </w:r>
      <w:proofErr w:type="gramEnd"/>
      <w:r w:rsidRPr="000A747A">
        <w:rPr>
          <w:sz w:val="26"/>
          <w:szCs w:val="26"/>
          <w:lang w:eastAsia="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Музыкальная деятельность.</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Слушание:</w:t>
      </w:r>
      <w:r w:rsidRPr="000A747A">
        <w:rPr>
          <w:sz w:val="26"/>
          <w:szCs w:val="26"/>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743F1" w:rsidRPr="000A747A" w:rsidRDefault="00F743F1" w:rsidP="00F743F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2) </w:t>
      </w:r>
      <w:r w:rsidRPr="000A747A">
        <w:rPr>
          <w:i/>
          <w:iCs/>
          <w:sz w:val="26"/>
          <w:szCs w:val="26"/>
          <w:lang w:eastAsia="ru-RU"/>
        </w:rPr>
        <w:t>Пение:</w:t>
      </w:r>
      <w:r w:rsidRPr="000A747A">
        <w:rPr>
          <w:sz w:val="26"/>
          <w:szCs w:val="26"/>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3) </w:t>
      </w:r>
      <w:r w:rsidRPr="000A747A">
        <w:rPr>
          <w:i/>
          <w:iCs/>
          <w:sz w:val="26"/>
          <w:szCs w:val="26"/>
          <w:lang w:eastAsia="ru-RU"/>
        </w:rPr>
        <w:t>Песенное творчество</w:t>
      </w:r>
      <w:r w:rsidRPr="000A747A">
        <w:rPr>
          <w:sz w:val="26"/>
          <w:szCs w:val="26"/>
          <w:lang w:eastAsia="ru-RU"/>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Музыкально-ритмические движения</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поощряет детей в использовании песен, музыкально-</w:t>
      </w:r>
      <w:proofErr w:type="gramStart"/>
      <w:r w:rsidRPr="000A747A">
        <w:rPr>
          <w:sz w:val="26"/>
          <w:szCs w:val="26"/>
          <w:lang w:eastAsia="ru-RU"/>
        </w:rPr>
        <w:t>ритмических движений</w:t>
      </w:r>
      <w:proofErr w:type="gramEnd"/>
      <w:r w:rsidRPr="000A747A">
        <w:rPr>
          <w:sz w:val="26"/>
          <w:szCs w:val="26"/>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Игра на детских музыкальных инструментах</w:t>
      </w:r>
      <w:r w:rsidRPr="000A747A">
        <w:rPr>
          <w:sz w:val="26"/>
          <w:szCs w:val="26"/>
          <w:lang w:eastAsia="ru-RU"/>
        </w:rPr>
        <w:t>:</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Театрализованная деятельность.</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743F1" w:rsidRPr="000A747A" w:rsidRDefault="00F743F1" w:rsidP="00F743F1">
      <w:pPr>
        <w:shd w:val="clear" w:color="auto" w:fill="FFFFFF"/>
        <w:suppressAutoHyphens w:val="0"/>
        <w:spacing w:line="270" w:lineRule="atLeast"/>
        <w:jc w:val="both"/>
        <w:rPr>
          <w:b/>
          <w:bCs/>
          <w:sz w:val="26"/>
          <w:szCs w:val="26"/>
          <w:lang w:eastAsia="ru-RU"/>
        </w:rPr>
      </w:pPr>
      <w:r w:rsidRPr="000A747A">
        <w:rPr>
          <w:b/>
          <w:bCs/>
          <w:sz w:val="26"/>
          <w:szCs w:val="26"/>
          <w:lang w:eastAsia="ru-RU"/>
        </w:rPr>
        <w:t>Культурно-досуговая деятельность.</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1) Педагог организует культурно-досуговую деятельность детей по интересам, обеспечивая эмоциональное благополучие и отдых.</w:t>
      </w:r>
    </w:p>
    <w:p w:rsidR="00F743F1" w:rsidRPr="000A747A" w:rsidRDefault="00F743F1" w:rsidP="00F743F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w:t>
      </w:r>
      <w:r w:rsidRPr="000A747A">
        <w:rPr>
          <w:sz w:val="26"/>
          <w:szCs w:val="26"/>
          <w:lang w:eastAsia="ru-RU"/>
        </w:rPr>
        <w:lastRenderedPageBreak/>
        <w:t>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F743F1" w:rsidRPr="000A747A" w:rsidRDefault="00F743F1" w:rsidP="00F743F1">
      <w:pPr>
        <w:shd w:val="clear" w:color="auto" w:fill="FFFFFF"/>
        <w:suppressAutoHyphens w:val="0"/>
        <w:spacing w:line="270" w:lineRule="atLeast"/>
        <w:jc w:val="both"/>
        <w:rPr>
          <w:sz w:val="26"/>
          <w:szCs w:val="26"/>
          <w:lang w:eastAsia="ru-RU"/>
        </w:rPr>
      </w:pPr>
    </w:p>
    <w:p w:rsidR="00F743F1" w:rsidRPr="000A747A" w:rsidRDefault="007E7725" w:rsidP="007E7725">
      <w:pPr>
        <w:shd w:val="clear" w:color="auto" w:fill="FFFFFF"/>
        <w:suppressAutoHyphens w:val="0"/>
        <w:spacing w:line="270" w:lineRule="atLeast"/>
        <w:jc w:val="center"/>
        <w:rPr>
          <w:sz w:val="26"/>
          <w:szCs w:val="26"/>
          <w:lang w:eastAsia="ru-RU"/>
        </w:rPr>
      </w:pPr>
      <w:r w:rsidRPr="000A747A">
        <w:rPr>
          <w:b/>
          <w:bCs/>
          <w:color w:val="333333"/>
          <w:sz w:val="26"/>
          <w:szCs w:val="26"/>
          <w:shd w:val="clear" w:color="auto" w:fill="FFFFFF"/>
        </w:rPr>
        <w:t>2.1.4.</w:t>
      </w:r>
      <w:r w:rsidR="005B0D8E">
        <w:rPr>
          <w:b/>
          <w:bCs/>
          <w:color w:val="333333"/>
          <w:sz w:val="26"/>
          <w:szCs w:val="26"/>
          <w:shd w:val="clear" w:color="auto" w:fill="FFFFFF"/>
        </w:rPr>
        <w:t>4</w:t>
      </w:r>
      <w:r w:rsidRPr="000A747A">
        <w:rPr>
          <w:b/>
          <w:bCs/>
          <w:color w:val="333333"/>
          <w:sz w:val="26"/>
          <w:szCs w:val="26"/>
          <w:shd w:val="clear" w:color="auto" w:fill="FFFFFF"/>
        </w:rPr>
        <w:t xml:space="preserve">. </w:t>
      </w:r>
      <w:r w:rsidR="00F743F1" w:rsidRPr="000A747A">
        <w:rPr>
          <w:b/>
          <w:bCs/>
          <w:sz w:val="26"/>
          <w:szCs w:val="26"/>
          <w:lang w:eastAsia="ru-RU"/>
        </w:rPr>
        <w:t>От 4 лет до 5 лет</w:t>
      </w:r>
    </w:p>
    <w:p w:rsidR="00F743F1" w:rsidRPr="000A747A" w:rsidRDefault="00F743F1" w:rsidP="008C03A0">
      <w:pPr>
        <w:shd w:val="clear" w:color="auto" w:fill="FFFFFF"/>
        <w:suppressAutoHyphens w:val="0"/>
        <w:spacing w:line="270" w:lineRule="atLeast"/>
        <w:ind w:firstLine="708"/>
        <w:jc w:val="both"/>
        <w:rPr>
          <w:sz w:val="26"/>
          <w:szCs w:val="26"/>
          <w:lang w:eastAsia="ru-RU"/>
        </w:rPr>
      </w:pP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приобщение к искусству</w:t>
      </w:r>
      <w:r w:rsidRPr="000A747A">
        <w:rPr>
          <w:sz w:val="26"/>
          <w:szCs w:val="26"/>
          <w:lang w:eastAsia="ru-RU"/>
        </w:rPr>
        <w:t>:</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умение сравнивать произведения различных видов искусства;</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отзывчивость и эстетическое сопереживание на красоту окружающей действительности;</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интерес к искусству как виду творческой деятельности человека;</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понимание красоты произведений искусства, потребность общения с искусством;</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интерес к детским выставкам, спектаклям; желание посещать театр, музей и тому подобное;</w:t>
      </w:r>
    </w:p>
    <w:p w:rsidR="007E7725" w:rsidRPr="000A747A" w:rsidRDefault="007E7725" w:rsidP="007E7725">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приобщать детей к лучшим образцам отечественного и мирового искусства.</w:t>
      </w:r>
    </w:p>
    <w:p w:rsidR="007E7725" w:rsidRPr="000A747A" w:rsidRDefault="007E7725" w:rsidP="007E7725">
      <w:pPr>
        <w:shd w:val="clear" w:color="auto" w:fill="FFFFFF"/>
        <w:suppressAutoHyphens w:val="0"/>
        <w:spacing w:line="270" w:lineRule="atLeast"/>
        <w:jc w:val="both"/>
        <w:rPr>
          <w:sz w:val="26"/>
          <w:szCs w:val="26"/>
          <w:lang w:eastAsia="ru-RU"/>
        </w:rPr>
      </w:pPr>
      <w:r w:rsidRPr="000A747A">
        <w:rPr>
          <w:sz w:val="26"/>
          <w:szCs w:val="26"/>
          <w:lang w:eastAsia="ru-RU"/>
        </w:rPr>
        <w:t>воспитывать патриотизм и чувства гордости за свою страну, край в процессе ознакомления с различными видами искусства;</w:t>
      </w:r>
    </w:p>
    <w:p w:rsidR="007E7725" w:rsidRPr="000A747A" w:rsidRDefault="007E772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изобразительная деятельность</w:t>
      </w:r>
      <w:r w:rsidRPr="000A747A">
        <w:rPr>
          <w:sz w:val="26"/>
          <w:szCs w:val="26"/>
          <w:lang w:eastAsia="ru-RU"/>
        </w:rPr>
        <w:t>:</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развивать интерес детей и положительный отклик к различным видам изобразительной деятельности;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формировать у детей умение рассматривать и обследовать предметы, в том числе с помощью рук;</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E7725" w:rsidRPr="000A747A">
        <w:rPr>
          <w:sz w:val="26"/>
          <w:szCs w:val="26"/>
          <w:lang w:eastAsia="ru-RU"/>
        </w:rPr>
        <w:t>формировать у детей умение выделять и использовать средства выразительности в рисовании, лепке, аппликации;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формировать у детей умение создавать коллективные произведения в рисовании, лепке, аппликации;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007E7725" w:rsidRPr="000A747A">
        <w:rPr>
          <w:sz w:val="26"/>
          <w:szCs w:val="26"/>
          <w:lang w:eastAsia="ru-RU"/>
        </w:rPr>
        <w:t>сидеть свободно, не напрягаясь</w:t>
      </w:r>
      <w:proofErr w:type="gramEnd"/>
      <w:r w:rsidR="007E7725" w:rsidRPr="000A747A">
        <w:rPr>
          <w:sz w:val="26"/>
          <w:szCs w:val="26"/>
          <w:lang w:eastAsia="ru-RU"/>
        </w:rPr>
        <w:t>;</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приучать детей быть аккуратными: сохранять свое рабочее место в порядке, по окончании работы убирать все со стола;</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развивать художественно-творческие способности у детей в различных видах изобразительной деятельности;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создавать условия для самостоятельного художественного творчества детей;</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воспитывать у детей желание проявлять дружелюбие при оценке работ других детей;</w:t>
      </w:r>
    </w:p>
    <w:p w:rsidR="007E7725" w:rsidRPr="000A747A" w:rsidRDefault="007E772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конструктивная деятельность</w:t>
      </w:r>
      <w:r w:rsidRPr="000A747A">
        <w:rPr>
          <w:sz w:val="26"/>
          <w:szCs w:val="26"/>
          <w:lang w:eastAsia="ru-RU"/>
        </w:rPr>
        <w:t>:</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формировать умение у детей сооружать постройки из крупного и мелкого строительного материала;</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обучать конструированию из бумаги;</w:t>
      </w:r>
    </w:p>
    <w:p w:rsidR="007E7725" w:rsidRPr="000A747A" w:rsidRDefault="00B9794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приобщать детей к изготовлению поделок из природного материала.</w:t>
      </w:r>
    </w:p>
    <w:p w:rsidR="007E7725" w:rsidRPr="000A747A" w:rsidRDefault="007E7725" w:rsidP="00B9794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музыкальная деятельность</w:t>
      </w:r>
      <w:r w:rsidRPr="000A747A">
        <w:rPr>
          <w:sz w:val="26"/>
          <w:szCs w:val="26"/>
          <w:lang w:eastAsia="ru-RU"/>
        </w:rPr>
        <w:t>:</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обогащать музыкальные впечатления детей, способствовать дальнейшему развитию основ музыкальной культуры;</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воспитывать слушательскую культуру детей;</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развивать музыкальность детей;</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воспитывать интерес и любовь к высокохудожественной музыке;</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формировать умение у детей различать средства выразительности в музыке, различать звуки по высоте;</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поддерживать у детей интерес к пению;</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способствовать освоению детьми приемов игры на детских музыкальных инструментах;</w:t>
      </w:r>
    </w:p>
    <w:p w:rsidR="007E7725" w:rsidRPr="000A747A" w:rsidRDefault="000A673F"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поощрять желание детей самостоятельно заниматься музыкальной деятельностью;</w:t>
      </w:r>
    </w:p>
    <w:p w:rsidR="007E7725" w:rsidRPr="000A747A" w:rsidRDefault="007E7725" w:rsidP="000A673F">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театрализованная деятельность</w:t>
      </w:r>
      <w:r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продолжать развивать интерес детей к театрализованной деятельности;</w:t>
      </w:r>
    </w:p>
    <w:p w:rsidR="007E7725" w:rsidRPr="000A747A" w:rsidRDefault="007E7725" w:rsidP="007E7725">
      <w:pPr>
        <w:shd w:val="clear" w:color="auto" w:fill="FFFFFF"/>
        <w:suppressAutoHyphens w:val="0"/>
        <w:spacing w:line="270" w:lineRule="atLeast"/>
        <w:jc w:val="both"/>
        <w:rPr>
          <w:sz w:val="26"/>
          <w:szCs w:val="26"/>
          <w:lang w:eastAsia="ru-RU"/>
        </w:rPr>
      </w:pPr>
      <w:r w:rsidRPr="000A747A">
        <w:rPr>
          <w:sz w:val="26"/>
          <w:szCs w:val="26"/>
          <w:lang w:eastAsia="ru-RU"/>
        </w:rPr>
        <w:lastRenderedPageBreak/>
        <w:t>формировать опыт социальных навыков поведения, создавать условия для развития творческой активности детей;</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учить элементам художественно-образных выразительных средств (интонация, мимика, пантомимика);</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активизировать словарь детей, совершенствовать звуковую культуру речи, интонационный строй, диалогическую речь;</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познакомить детей с различными видами театра (кукольный, музыкальный, детский, театр зверей и </w:t>
      </w:r>
      <w:proofErr w:type="gramStart"/>
      <w:r w:rsidR="007E7725" w:rsidRPr="000A747A">
        <w:rPr>
          <w:sz w:val="26"/>
          <w:szCs w:val="26"/>
          <w:lang w:eastAsia="ru-RU"/>
        </w:rPr>
        <w:t>другое</w:t>
      </w:r>
      <w:proofErr w:type="gramEnd"/>
      <w:r w:rsidR="007E7725"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формировать у детей простейшие образно-выразительные умения, имитировать характерные движения сказочных животных;</w:t>
      </w:r>
    </w:p>
    <w:p w:rsidR="007E7725" w:rsidRPr="000A747A" w:rsidRDefault="003B7FB9" w:rsidP="003B7FB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7E7725" w:rsidRPr="000A747A">
        <w:rPr>
          <w:sz w:val="26"/>
          <w:szCs w:val="26"/>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побуждать интерес творческим проявлениям в игре и игровому общению со сверстниками.</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культурно-досуговая деятельность</w:t>
      </w:r>
      <w:r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развивать умение организовывать свободное время с пользой;</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развивать интерес к развлечениям, знакомящим с культурой и традициями народов страны;</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приобщать к праздничной культуре, развивать желание принимать участие в праздниках (календарных, государственных, народных);</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формировать чувства причастности к событиям, происходящим в стране;</w:t>
      </w:r>
    </w:p>
    <w:p w:rsidR="007E7725" w:rsidRPr="000A747A" w:rsidRDefault="007E7725" w:rsidP="007E7725">
      <w:pPr>
        <w:shd w:val="clear" w:color="auto" w:fill="FFFFFF"/>
        <w:suppressAutoHyphens w:val="0"/>
        <w:spacing w:line="270" w:lineRule="atLeast"/>
        <w:jc w:val="both"/>
        <w:rPr>
          <w:sz w:val="26"/>
          <w:szCs w:val="26"/>
          <w:lang w:eastAsia="ru-RU"/>
        </w:rPr>
      </w:pPr>
      <w:r w:rsidRPr="000A747A">
        <w:rPr>
          <w:sz w:val="26"/>
          <w:szCs w:val="26"/>
          <w:lang w:eastAsia="ru-RU"/>
        </w:rPr>
        <w:t>развивать индивидуальные творческие способности и художественные наклонности ребёнка;</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7E7725" w:rsidRPr="000A747A" w:rsidRDefault="007E7725" w:rsidP="003B7FB9">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Приобщение к искусству.</w:t>
      </w:r>
    </w:p>
    <w:p w:rsidR="007E7725" w:rsidRPr="000A747A" w:rsidRDefault="007E7725" w:rsidP="003B7FB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7E7725" w:rsidRPr="000A747A" w:rsidRDefault="007E7725" w:rsidP="003B7FB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w:t>
      </w:r>
      <w:r w:rsidRPr="000A747A">
        <w:rPr>
          <w:sz w:val="26"/>
          <w:szCs w:val="26"/>
          <w:lang w:eastAsia="ru-RU"/>
        </w:rPr>
        <w:lastRenderedPageBreak/>
        <w:t>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0A747A">
        <w:rPr>
          <w:sz w:val="26"/>
          <w:szCs w:val="26"/>
          <w:lang w:eastAsia="ru-RU"/>
        </w:rPr>
        <w:t xml:space="preserve"> </w:t>
      </w:r>
      <w:proofErr w:type="gramStart"/>
      <w:r w:rsidRPr="000A747A">
        <w:rPr>
          <w:sz w:val="26"/>
          <w:szCs w:val="26"/>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0A747A">
        <w:rPr>
          <w:sz w:val="26"/>
          <w:szCs w:val="26"/>
          <w:lang w:eastAsia="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0A747A">
        <w:rPr>
          <w:sz w:val="26"/>
          <w:szCs w:val="26"/>
          <w:lang w:eastAsia="ru-RU"/>
        </w:rPr>
        <w:t xml:space="preserve"> педагог поощряет стремление детей изображать в рисунках, аппликации реальные и сказочные строения.</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Изобразительная деятельность.</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Рисование</w:t>
      </w:r>
      <w:r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007E7725" w:rsidRPr="000A747A">
        <w:rPr>
          <w:sz w:val="26"/>
          <w:szCs w:val="26"/>
          <w:lang w:eastAsia="ru-RU"/>
        </w:rPr>
        <w:t>и</w:t>
      </w:r>
      <w:proofErr w:type="gramEnd"/>
      <w:r w:rsidR="007E7725" w:rsidRPr="000A747A">
        <w:rPr>
          <w:sz w:val="26"/>
          <w:szCs w:val="26"/>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007E7725" w:rsidRPr="000A747A">
        <w:rPr>
          <w:sz w:val="26"/>
          <w:szCs w:val="26"/>
          <w:lang w:eastAsia="ru-RU"/>
        </w:rPr>
        <w:t xml:space="preserve">педагог помогает детям при передаче сюжета располагать изображения на всем листе в соответствии с </w:t>
      </w:r>
      <w:r w:rsidR="007E7725" w:rsidRPr="000A747A">
        <w:rPr>
          <w:sz w:val="26"/>
          <w:szCs w:val="26"/>
          <w:lang w:eastAsia="ru-RU"/>
        </w:rPr>
        <w:lastRenderedPageBreak/>
        <w:t>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007E7725" w:rsidRPr="000A747A">
        <w:rPr>
          <w:sz w:val="26"/>
          <w:szCs w:val="26"/>
          <w:lang w:eastAsia="ru-RU"/>
        </w:rPr>
        <w:t xml:space="preserve"> </w:t>
      </w:r>
      <w:proofErr w:type="gramStart"/>
      <w:r w:rsidR="007E7725" w:rsidRPr="000A747A">
        <w:rPr>
          <w:sz w:val="26"/>
          <w:szCs w:val="26"/>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007E7725" w:rsidRPr="000A747A">
        <w:rPr>
          <w:sz w:val="26"/>
          <w:szCs w:val="26"/>
          <w:lang w:eastAsia="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Народное декоративно-прикладное искусство</w:t>
      </w:r>
      <w:r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7E7725" w:rsidRPr="000A747A" w:rsidRDefault="007E7725"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Лепка</w:t>
      </w:r>
      <w:r w:rsidRPr="000A747A">
        <w:rPr>
          <w:sz w:val="26"/>
          <w:szCs w:val="26"/>
          <w:lang w:eastAsia="ru-RU"/>
        </w:rPr>
        <w:t>:</w:t>
      </w:r>
    </w:p>
    <w:p w:rsidR="007E7725" w:rsidRPr="000A747A" w:rsidRDefault="003B7FB9" w:rsidP="003B7FB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Аппликация</w:t>
      </w:r>
      <w:r w:rsidRPr="000A747A">
        <w:rPr>
          <w:sz w:val="26"/>
          <w:szCs w:val="26"/>
          <w:lang w:eastAsia="ru-RU"/>
        </w:rPr>
        <w:t>:</w:t>
      </w:r>
    </w:p>
    <w:p w:rsidR="007E7725" w:rsidRPr="000A747A" w:rsidRDefault="00901EF7"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007E7725" w:rsidRPr="000A747A">
        <w:rPr>
          <w:sz w:val="26"/>
          <w:szCs w:val="26"/>
          <w:lang w:eastAsia="ru-RU"/>
        </w:rPr>
        <w:t>прямой</w:t>
      </w:r>
      <w:proofErr w:type="gramEnd"/>
      <w:r w:rsidR="007E7725" w:rsidRPr="000A747A">
        <w:rPr>
          <w:sz w:val="26"/>
          <w:szCs w:val="26"/>
          <w:lang w:eastAsia="ru-RU"/>
        </w:rPr>
        <w:t xml:space="preserve"> сначала коротких, а затем длинных полос. Учит детей составлять из полос изображения разных предметов (забор, </w:t>
      </w:r>
      <w:r w:rsidR="007E7725" w:rsidRPr="000A747A">
        <w:rPr>
          <w:sz w:val="26"/>
          <w:szCs w:val="26"/>
          <w:lang w:eastAsia="ru-RU"/>
        </w:rPr>
        <w:lastRenderedPageBreak/>
        <w:t>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Конструктивная деятельность.</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0A747A">
        <w:rPr>
          <w:sz w:val="26"/>
          <w:szCs w:val="26"/>
          <w:lang w:eastAsia="ru-RU"/>
        </w:rPr>
        <w:t>у-</w:t>
      </w:r>
      <w:proofErr w:type="gramEnd"/>
      <w:r w:rsidRPr="000A747A">
        <w:rPr>
          <w:sz w:val="26"/>
          <w:szCs w:val="26"/>
          <w:lang w:eastAsia="ru-RU"/>
        </w:rPr>
        <w:t xml:space="preserve"> перекрытие, крыша; в автомобиле - кабина, кузов и так далее).</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0A747A">
        <w:rPr>
          <w:sz w:val="26"/>
          <w:szCs w:val="26"/>
          <w:lang w:eastAsia="ru-RU"/>
        </w:rPr>
        <w:t>другое</w:t>
      </w:r>
      <w:proofErr w:type="gramEnd"/>
      <w:r w:rsidRPr="000A747A">
        <w:rPr>
          <w:sz w:val="26"/>
          <w:szCs w:val="26"/>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E7725" w:rsidRPr="000A747A" w:rsidRDefault="007E7725" w:rsidP="00901EF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A747A">
        <w:rPr>
          <w:sz w:val="26"/>
          <w:szCs w:val="26"/>
          <w:lang w:eastAsia="ru-RU"/>
        </w:rPr>
        <w:t xml:space="preserve"> </w:t>
      </w:r>
      <w:proofErr w:type="gramStart"/>
      <w:r w:rsidRPr="000A747A">
        <w:rPr>
          <w:sz w:val="26"/>
          <w:szCs w:val="26"/>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0A747A">
        <w:rPr>
          <w:sz w:val="26"/>
          <w:szCs w:val="26"/>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Музыкальная деятельность.</w:t>
      </w:r>
    </w:p>
    <w:p w:rsidR="00901EF7"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Слушание:</w:t>
      </w:r>
      <w:r w:rsidRPr="000A747A">
        <w:rPr>
          <w:sz w:val="26"/>
          <w:szCs w:val="26"/>
          <w:lang w:eastAsia="ru-RU"/>
        </w:rPr>
        <w:t xml:space="preserve"> </w:t>
      </w:r>
    </w:p>
    <w:p w:rsidR="00901EF7" w:rsidRPr="000A747A" w:rsidRDefault="00901EF7"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формирует навыки культуры слушания музыки (не отвлекаться, дослушивать произведение до конца); </w:t>
      </w:r>
    </w:p>
    <w:p w:rsidR="00901EF7" w:rsidRPr="000A747A" w:rsidRDefault="00901EF7"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7E7725" w:rsidRPr="000A747A">
        <w:rPr>
          <w:sz w:val="26"/>
          <w:szCs w:val="26"/>
          <w:lang w:eastAsia="ru-RU"/>
        </w:rPr>
        <w:t xml:space="preserve">педагог знакомит детей с биографиями и творчеством русских и зарубежных композиторов, </w:t>
      </w:r>
      <w:proofErr w:type="gramStart"/>
      <w:r w:rsidR="007E7725" w:rsidRPr="000A747A">
        <w:rPr>
          <w:sz w:val="26"/>
          <w:szCs w:val="26"/>
          <w:lang w:eastAsia="ru-RU"/>
        </w:rPr>
        <w:t>о</w:t>
      </w:r>
      <w:proofErr w:type="gramEnd"/>
      <w:r w:rsidR="007E7725" w:rsidRPr="000A747A">
        <w:rPr>
          <w:sz w:val="26"/>
          <w:szCs w:val="26"/>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w:t>
      </w:r>
    </w:p>
    <w:p w:rsidR="007E7725" w:rsidRPr="000A747A" w:rsidRDefault="00901EF7"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01EF7"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Пение:</w:t>
      </w:r>
      <w:r w:rsidRPr="000A747A">
        <w:rPr>
          <w:sz w:val="26"/>
          <w:szCs w:val="26"/>
          <w:lang w:eastAsia="ru-RU"/>
        </w:rPr>
        <w:t xml:space="preserve"> </w:t>
      </w:r>
    </w:p>
    <w:p w:rsidR="003A1464" w:rsidRPr="000A747A" w:rsidRDefault="00901EF7"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учит детей выразительному пению, формирует умение петь протяжно, подвижно, согласованно (в пределах ре - си первой октавы); </w:t>
      </w:r>
    </w:p>
    <w:p w:rsidR="003A1464"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w:t>
      </w:r>
    </w:p>
    <w:p w:rsidR="007E7725"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учит детей петь с инструментальным сопровождением и без него (с помощью педагога).</w:t>
      </w:r>
    </w:p>
    <w:p w:rsidR="003A1464"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Песенное творчество</w:t>
      </w:r>
      <w:r w:rsidRPr="000A747A">
        <w:rPr>
          <w:sz w:val="26"/>
          <w:szCs w:val="26"/>
          <w:lang w:eastAsia="ru-RU"/>
        </w:rPr>
        <w:t xml:space="preserve">: </w:t>
      </w:r>
    </w:p>
    <w:p w:rsidR="003A1464"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7E7725"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формирует у детей умение импровизировать мелодии на заданный текст.</w:t>
      </w:r>
    </w:p>
    <w:p w:rsidR="003A1464"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Музыкально-ритмические движения</w:t>
      </w:r>
      <w:r w:rsidRPr="000A747A">
        <w:rPr>
          <w:sz w:val="26"/>
          <w:szCs w:val="26"/>
          <w:lang w:eastAsia="ru-RU"/>
        </w:rPr>
        <w:t xml:space="preserve">: </w:t>
      </w:r>
    </w:p>
    <w:p w:rsidR="003A1464"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педагог продолжает формировать у детей навык ритмичного движения в соответствии с характером музыки; </w:t>
      </w:r>
    </w:p>
    <w:p w:rsidR="003A1464" w:rsidRPr="000A747A" w:rsidRDefault="003A1464" w:rsidP="00901EF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7E7725" w:rsidRPr="000A747A">
        <w:rPr>
          <w:sz w:val="26"/>
          <w:szCs w:val="26"/>
          <w:lang w:eastAsia="ru-RU"/>
        </w:rPr>
        <w:t xml:space="preserve">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End"/>
    </w:p>
    <w:p w:rsidR="007E7725" w:rsidRPr="000A747A" w:rsidRDefault="003A1464" w:rsidP="00901EF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7E7725" w:rsidRPr="000A747A">
        <w:rPr>
          <w:sz w:val="26"/>
          <w:szCs w:val="26"/>
          <w:lang w:eastAsia="ru-RU"/>
        </w:rPr>
        <w:t>продолжает совершенствовать у детей навыки основных движений (ходьба: "торжественная", спокойная, "таинственная"; бег: легкий, стремительный).</w:t>
      </w:r>
      <w:proofErr w:type="gramEnd"/>
    </w:p>
    <w:p w:rsidR="003A1464"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Развитие танцевально-игрового творчества</w:t>
      </w:r>
      <w:r w:rsidRPr="000A747A">
        <w:rPr>
          <w:sz w:val="26"/>
          <w:szCs w:val="26"/>
          <w:lang w:eastAsia="ru-RU"/>
        </w:rPr>
        <w:t xml:space="preserve">: </w:t>
      </w:r>
    </w:p>
    <w:p w:rsidR="007E7725" w:rsidRPr="000A747A" w:rsidRDefault="003A1464"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7E7725" w:rsidRPr="000A747A" w:rsidRDefault="007E7725" w:rsidP="00901EF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Игра на детских музыкальных инструментах</w:t>
      </w:r>
      <w:r w:rsidRPr="000A747A">
        <w:rPr>
          <w:sz w:val="26"/>
          <w:szCs w:val="26"/>
          <w:lang w:eastAsia="ru-RU"/>
        </w:rPr>
        <w:t>:</w:t>
      </w:r>
    </w:p>
    <w:p w:rsidR="007E7725" w:rsidRPr="000A747A" w:rsidRDefault="003A1464" w:rsidP="003A1464">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педагог формирует у детей умение подыгрывать простейшие мелодии на деревянных ложках, погремушках, барабане, металлофоне;</w:t>
      </w:r>
    </w:p>
    <w:p w:rsidR="007E7725" w:rsidRPr="000A747A" w:rsidRDefault="003A1464" w:rsidP="003A1464">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7E7725" w:rsidRPr="000A747A">
        <w:rPr>
          <w:sz w:val="26"/>
          <w:szCs w:val="26"/>
          <w:lang w:eastAsia="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007E7725" w:rsidRPr="000A747A">
        <w:rPr>
          <w:sz w:val="26"/>
          <w:szCs w:val="26"/>
          <w:lang w:eastAsia="ru-RU"/>
        </w:rPr>
        <w:t>другое</w:t>
      </w:r>
      <w:proofErr w:type="gramEnd"/>
      <w:r w:rsidR="007E7725" w:rsidRPr="000A747A">
        <w:rPr>
          <w:sz w:val="26"/>
          <w:szCs w:val="26"/>
          <w:lang w:eastAsia="ru-RU"/>
        </w:rPr>
        <w:t>).</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Театрализованная деятельность.</w:t>
      </w:r>
    </w:p>
    <w:p w:rsidR="007E7725" w:rsidRPr="000A747A" w:rsidRDefault="007E7725" w:rsidP="003A1464">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E7725" w:rsidRPr="000A747A" w:rsidRDefault="007E7725" w:rsidP="007E7725">
      <w:pPr>
        <w:shd w:val="clear" w:color="auto" w:fill="FFFFFF"/>
        <w:suppressAutoHyphens w:val="0"/>
        <w:spacing w:line="270" w:lineRule="atLeast"/>
        <w:jc w:val="both"/>
        <w:rPr>
          <w:b/>
          <w:bCs/>
          <w:sz w:val="26"/>
          <w:szCs w:val="26"/>
          <w:lang w:eastAsia="ru-RU"/>
        </w:rPr>
      </w:pPr>
      <w:r w:rsidRPr="000A747A">
        <w:rPr>
          <w:b/>
          <w:bCs/>
          <w:sz w:val="26"/>
          <w:szCs w:val="26"/>
          <w:lang w:eastAsia="ru-RU"/>
        </w:rPr>
        <w:t>Культурно-досуговая деятельность.</w:t>
      </w:r>
    </w:p>
    <w:p w:rsidR="007E7725" w:rsidRPr="000A747A" w:rsidRDefault="007E7725" w:rsidP="003A1464">
      <w:pPr>
        <w:shd w:val="clear" w:color="auto" w:fill="FFFFFF"/>
        <w:suppressAutoHyphens w:val="0"/>
        <w:spacing w:line="270" w:lineRule="atLeast"/>
        <w:ind w:firstLine="708"/>
        <w:jc w:val="both"/>
        <w:rPr>
          <w:color w:val="333333"/>
          <w:sz w:val="26"/>
          <w:szCs w:val="26"/>
          <w:lang w:eastAsia="ru-RU"/>
        </w:rPr>
      </w:pPr>
      <w:r w:rsidRPr="000A747A">
        <w:rPr>
          <w:sz w:val="26"/>
          <w:szCs w:val="26"/>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0A747A">
        <w:rPr>
          <w:sz w:val="26"/>
          <w:szCs w:val="26"/>
          <w:lang w:eastAsia="ru-RU"/>
        </w:rPr>
        <w:t>другое</w:t>
      </w:r>
      <w:proofErr w:type="gramEnd"/>
      <w:r w:rsidRPr="000A747A">
        <w:rPr>
          <w:sz w:val="26"/>
          <w:szCs w:val="26"/>
          <w:lang w:eastAsia="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r w:rsidRPr="000A747A">
        <w:rPr>
          <w:color w:val="333333"/>
          <w:sz w:val="26"/>
          <w:szCs w:val="26"/>
          <w:lang w:eastAsia="ru-RU"/>
        </w:rPr>
        <w:t>.</w:t>
      </w:r>
    </w:p>
    <w:p w:rsidR="009C3A53" w:rsidRPr="00406110" w:rsidRDefault="009C3A53" w:rsidP="00BB2710">
      <w:pPr>
        <w:shd w:val="clear" w:color="auto" w:fill="FFFFFF"/>
        <w:suppressAutoHyphens w:val="0"/>
        <w:spacing w:after="255" w:line="270" w:lineRule="atLeast"/>
        <w:jc w:val="center"/>
        <w:rPr>
          <w:sz w:val="26"/>
          <w:szCs w:val="26"/>
          <w:lang w:eastAsia="ru-RU"/>
        </w:rPr>
      </w:pPr>
    </w:p>
    <w:p w:rsidR="00B7611C" w:rsidRPr="00406110" w:rsidRDefault="00594367" w:rsidP="001A49ED">
      <w:pPr>
        <w:shd w:val="clear" w:color="auto" w:fill="FFFFFF"/>
        <w:suppressAutoHyphens w:val="0"/>
        <w:spacing w:after="255" w:line="270" w:lineRule="atLeast"/>
        <w:jc w:val="center"/>
        <w:rPr>
          <w:b/>
          <w:bCs/>
          <w:sz w:val="26"/>
          <w:szCs w:val="26"/>
          <w:shd w:val="clear" w:color="auto" w:fill="FFFFFF"/>
        </w:rPr>
      </w:pPr>
      <w:r w:rsidRPr="00406110">
        <w:rPr>
          <w:b/>
          <w:bCs/>
          <w:sz w:val="26"/>
          <w:szCs w:val="26"/>
          <w:shd w:val="clear" w:color="auto" w:fill="FFFFFF"/>
        </w:rPr>
        <w:t>2.1.4.</w:t>
      </w:r>
      <w:r w:rsidR="005B0D8E">
        <w:rPr>
          <w:b/>
          <w:bCs/>
          <w:sz w:val="26"/>
          <w:szCs w:val="26"/>
          <w:shd w:val="clear" w:color="auto" w:fill="FFFFFF"/>
        </w:rPr>
        <w:t>5</w:t>
      </w:r>
      <w:r w:rsidRPr="00406110">
        <w:rPr>
          <w:b/>
          <w:bCs/>
          <w:sz w:val="26"/>
          <w:szCs w:val="26"/>
          <w:shd w:val="clear" w:color="auto" w:fill="FFFFFF"/>
        </w:rPr>
        <w:t>. От 5 лет до 6 лет</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В области 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приобщение к искусству</w:t>
      </w:r>
      <w:r w:rsidRPr="000A747A">
        <w:rPr>
          <w:sz w:val="26"/>
          <w:szCs w:val="26"/>
          <w:lang w:eastAsia="ru-RU"/>
        </w:rPr>
        <w:t>:</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бережное отношение к произведениям искусства;</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у детей стремление к познанию культурных традиций своего народа через творческую деятельность;</w:t>
      </w:r>
    </w:p>
    <w:p w:rsidR="00E232BC" w:rsidRPr="000A747A" w:rsidRDefault="00E232BC" w:rsidP="00E232BC">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знакомить детей с жанрами изобразительного и музыкального искусства; продолжать знакомить детей с архитектурой;</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уметь называть вид художественной деятельности, профессию и людей, которые работают в том или ином виде искусства;</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организовать посещение выставки, театра, музея, цирка.</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изобразительная деятельность</w:t>
      </w:r>
      <w:r w:rsidRPr="000A747A">
        <w:rPr>
          <w:sz w:val="26"/>
          <w:szCs w:val="26"/>
          <w:lang w:eastAsia="ru-RU"/>
        </w:rPr>
        <w:t>:</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интерес детей к изобразительной деятельности;</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художественно-творческих способностей в продуктивных видах детской деятельности;</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у детей сенсорный опыт, развивая органы восприятия: зрение, слух, обоняние, осязание, вкус;</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закреплять у детей знания об основных формах предметов и объектов природы;</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эстетическое восприятие, желание созерцать красоту окружающего мира;</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совершенствовать у детей изобразительные навыки и умения, формировать художественно-творческие способности;</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у детей чувство формы, цвета, пропорций;</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содержание изобразительной деятельности в соответствии с задачами познавательного и социального развития детей;</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декоративное творчество детей (в том числе коллективное);</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E232BC" w:rsidRPr="000A747A" w:rsidRDefault="00E232BC" w:rsidP="00E232BC">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32BC" w:rsidRPr="000A747A" w:rsidRDefault="00E232BC"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конструктивная деятельность</w:t>
      </w:r>
      <w:r w:rsidRPr="000A747A">
        <w:rPr>
          <w:sz w:val="26"/>
          <w:szCs w:val="26"/>
          <w:lang w:eastAsia="ru-RU"/>
        </w:rPr>
        <w:t>:</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поощрять у детей самостоятельность, творчество, инициативу, дружелюбие;</w:t>
      </w:r>
    </w:p>
    <w:p w:rsidR="00E232BC" w:rsidRPr="000A747A" w:rsidRDefault="00E232BC"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музыкальная деятельность</w:t>
      </w:r>
      <w:r w:rsidRPr="000A747A">
        <w:rPr>
          <w:sz w:val="26"/>
          <w:szCs w:val="26"/>
          <w:lang w:eastAsia="ru-RU"/>
        </w:rPr>
        <w:t>:</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у детей музыкальную память, умение различать на слух звуки по высоте, музыкальные инструменты;</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E232BC" w:rsidRPr="000A747A">
        <w:rPr>
          <w:sz w:val="26"/>
          <w:szCs w:val="26"/>
          <w:lang w:eastAsia="ru-RU"/>
        </w:rPr>
        <w:t>продолжать развивать у детей интерес и любовь к музыке, музыкальную отзывчивость на нее;</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продолжать развивать у детей музыкальные способности детей: звуковысотный, ритмический, тембровый, динамический слух;</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у детей умение творческой интерпретации музыки разными средствами художественной выразительности;</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32BC" w:rsidRPr="000A747A" w:rsidRDefault="002219B6"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у детей умение сотрудничества в коллективной музыкальной деятельности</w:t>
      </w:r>
      <w:r w:rsidRPr="000A747A">
        <w:rPr>
          <w:sz w:val="26"/>
          <w:szCs w:val="26"/>
          <w:lang w:eastAsia="ru-RU"/>
        </w:rPr>
        <w:t>.</w:t>
      </w:r>
    </w:p>
    <w:p w:rsidR="00E232BC" w:rsidRPr="000A747A" w:rsidRDefault="00E232BC" w:rsidP="002219B6">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театрализованная деятельность</w:t>
      </w:r>
      <w:r w:rsidRPr="000A747A">
        <w:rPr>
          <w:sz w:val="26"/>
          <w:szCs w:val="26"/>
          <w:lang w:eastAsia="ru-RU"/>
        </w:rPr>
        <w:t>:</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знакомить детей с различными видами театрального искусства (кукольный театр, балет, опера и прочее);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знакомить детей с театральной терминологией (акт, актер, антракт, кулисы и так далее);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интерес к сценическому искусству;</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создавать атмосферу творческого выбора и инициативы для каждого ребёнка;</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личностные качеств (коммуникативные навыки, партнерские взаимоотношения;</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воспитывать доброжелательность и контактность в отношениях со сверстниками;</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навыки действий с воображаемыми предметами;</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способствовать развитию навыков передачи образа различными способами (речь, мимика, жест, пантомима и прочее);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r w:rsidRPr="000A747A">
        <w:rPr>
          <w:sz w:val="26"/>
          <w:szCs w:val="26"/>
          <w:lang w:eastAsia="ru-RU"/>
        </w:rPr>
        <w:t>.</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культурно-досуговая деятельность</w:t>
      </w:r>
      <w:r w:rsidRPr="000A747A">
        <w:rPr>
          <w:sz w:val="26"/>
          <w:szCs w:val="26"/>
          <w:lang w:eastAsia="ru-RU"/>
        </w:rPr>
        <w:t>:</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создавать условия для проявления культурных потребностей и интересов, а также их использования в организации своего досуга;</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формировать понятия праздничный и будний день, понимать их различия;</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знакомить с историей возникновения праздников, воспитывать бережное отношение к народным праздничным традициям и обычаям;</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E232BC" w:rsidRPr="000A747A">
        <w:rPr>
          <w:sz w:val="26"/>
          <w:szCs w:val="26"/>
          <w:lang w:eastAsia="ru-RU"/>
        </w:rPr>
        <w:t xml:space="preserve">поддерживать интерес к участию в творческих объединениях дополнительного образования в ДОО и </w:t>
      </w:r>
      <w:proofErr w:type="gramStart"/>
      <w:r w:rsidR="00E232BC" w:rsidRPr="000A747A">
        <w:rPr>
          <w:sz w:val="26"/>
          <w:szCs w:val="26"/>
          <w:lang w:eastAsia="ru-RU"/>
        </w:rPr>
        <w:t>вне</w:t>
      </w:r>
      <w:proofErr w:type="gramEnd"/>
      <w:r w:rsidR="00E232BC" w:rsidRPr="000A747A">
        <w:rPr>
          <w:sz w:val="26"/>
          <w:szCs w:val="26"/>
          <w:lang w:eastAsia="ru-RU"/>
        </w:rPr>
        <w:t xml:space="preserve"> </w:t>
      </w:r>
      <w:proofErr w:type="gramStart"/>
      <w:r w:rsidR="00E232BC" w:rsidRPr="000A747A">
        <w:rPr>
          <w:sz w:val="26"/>
          <w:szCs w:val="26"/>
          <w:lang w:eastAsia="ru-RU"/>
        </w:rPr>
        <w:t>её</w:t>
      </w:r>
      <w:proofErr w:type="gramEnd"/>
      <w:r w:rsidR="00E232BC" w:rsidRPr="000A747A">
        <w:rPr>
          <w:sz w:val="26"/>
          <w:szCs w:val="26"/>
          <w:lang w:eastAsia="ru-RU"/>
        </w:rPr>
        <w:t>.</w:t>
      </w:r>
    </w:p>
    <w:p w:rsidR="00E232BC" w:rsidRPr="000A747A" w:rsidRDefault="00E232BC" w:rsidP="00DA0C38">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Приобщение к искусству.</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A747A">
        <w:rPr>
          <w:sz w:val="26"/>
          <w:szCs w:val="26"/>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8) Педагог поощряет активное участие детей в художественной </w:t>
      </w:r>
      <w:proofErr w:type="gramStart"/>
      <w:r w:rsidRPr="000A747A">
        <w:rPr>
          <w:sz w:val="26"/>
          <w:szCs w:val="26"/>
          <w:lang w:eastAsia="ru-RU"/>
        </w:rPr>
        <w:t>деятельности</w:t>
      </w:r>
      <w:proofErr w:type="gramEnd"/>
      <w:r w:rsidRPr="000A747A">
        <w:rPr>
          <w:sz w:val="26"/>
          <w:szCs w:val="26"/>
          <w:lang w:eastAsia="ru-RU"/>
        </w:rPr>
        <w:t xml:space="preserve"> как по собственному желанию, так и под руководством взрослых.</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Изобразительная деятельность.</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i/>
          <w:iCs/>
          <w:sz w:val="26"/>
          <w:szCs w:val="26"/>
          <w:lang w:eastAsia="ru-RU"/>
        </w:rPr>
        <w:t>Предметное рисование:</w:t>
      </w:r>
      <w:r w:rsidRPr="000A747A">
        <w:rPr>
          <w:sz w:val="26"/>
          <w:szCs w:val="26"/>
          <w:lang w:eastAsia="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w:t>
      </w:r>
      <w:r w:rsidRPr="000A747A">
        <w:rPr>
          <w:sz w:val="26"/>
          <w:szCs w:val="26"/>
          <w:lang w:eastAsia="ru-RU"/>
        </w:rPr>
        <w:lastRenderedPageBreak/>
        <w:t>карандашом с легким нажимом на него, чтобы при последующем закрашивании изображения не оставалось жестких, грубых линий, пачкающих рисунок.</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i/>
          <w:iCs/>
          <w:sz w:val="26"/>
          <w:szCs w:val="26"/>
          <w:lang w:eastAsia="ru-RU"/>
        </w:rPr>
        <w:t>Сюжетное рисование</w:t>
      </w:r>
      <w:r w:rsidRPr="000A747A">
        <w:rPr>
          <w:sz w:val="26"/>
          <w:szCs w:val="26"/>
          <w:lang w:eastAsia="ru-RU"/>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232BC" w:rsidRPr="000A747A" w:rsidRDefault="00E232BC" w:rsidP="00DA0C38">
      <w:pPr>
        <w:shd w:val="clear" w:color="auto" w:fill="FFFFFF"/>
        <w:suppressAutoHyphens w:val="0"/>
        <w:spacing w:line="270" w:lineRule="atLeast"/>
        <w:ind w:firstLine="708"/>
        <w:jc w:val="both"/>
        <w:rPr>
          <w:sz w:val="26"/>
          <w:szCs w:val="26"/>
          <w:lang w:eastAsia="ru-RU"/>
        </w:rPr>
      </w:pPr>
      <w:proofErr w:type="gramStart"/>
      <w:r w:rsidRPr="000A747A">
        <w:rPr>
          <w:i/>
          <w:iCs/>
          <w:sz w:val="26"/>
          <w:szCs w:val="26"/>
          <w:lang w:eastAsia="ru-RU"/>
        </w:rPr>
        <w:t>Декоративное рисование</w:t>
      </w:r>
      <w:r w:rsidRPr="000A747A">
        <w:rPr>
          <w:sz w:val="26"/>
          <w:szCs w:val="26"/>
          <w:lang w:eastAsia="ru-RU"/>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0A747A">
        <w:rPr>
          <w:sz w:val="26"/>
          <w:szCs w:val="26"/>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0A747A">
        <w:rPr>
          <w:sz w:val="26"/>
          <w:szCs w:val="26"/>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0A747A">
        <w:rPr>
          <w:sz w:val="26"/>
          <w:szCs w:val="26"/>
          <w:lang w:eastAsia="ru-RU"/>
        </w:rPr>
        <w:t xml:space="preserve"> Педагог учит создавать узоры на листах в форме народного изделия (поднос, солонка, чашка, розетка и </w:t>
      </w:r>
      <w:proofErr w:type="gramStart"/>
      <w:r w:rsidRPr="000A747A">
        <w:rPr>
          <w:sz w:val="26"/>
          <w:szCs w:val="26"/>
          <w:lang w:eastAsia="ru-RU"/>
        </w:rPr>
        <w:t>другое</w:t>
      </w:r>
      <w:proofErr w:type="gramEnd"/>
      <w:r w:rsidRPr="000A747A">
        <w:rPr>
          <w:sz w:val="26"/>
          <w:szCs w:val="26"/>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Лепка</w:t>
      </w:r>
      <w:r w:rsidRPr="000A747A">
        <w:rPr>
          <w:b/>
          <w:bCs/>
          <w:sz w:val="26"/>
          <w:szCs w:val="26"/>
          <w:lang w:eastAsia="ru-RU"/>
        </w:rPr>
        <w:t>:</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w:t>
      </w:r>
      <w:r w:rsidR="00E232BC" w:rsidRPr="000A747A">
        <w:rPr>
          <w:sz w:val="26"/>
          <w:szCs w:val="26"/>
          <w:lang w:eastAsia="ru-RU"/>
        </w:rPr>
        <w:lastRenderedPageBreak/>
        <w:t>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00E232BC" w:rsidRPr="000A747A">
        <w:rPr>
          <w:sz w:val="26"/>
          <w:szCs w:val="26"/>
          <w:lang w:eastAsia="ru-RU"/>
        </w:rPr>
        <w:t>дымковской</w:t>
      </w:r>
      <w:proofErr w:type="gramEnd"/>
      <w:r w:rsidR="00E232BC" w:rsidRPr="000A747A">
        <w:rPr>
          <w:sz w:val="26"/>
          <w:szCs w:val="26"/>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Аппликация</w:t>
      </w:r>
      <w:r w:rsidRPr="000A747A">
        <w:rPr>
          <w:sz w:val="26"/>
          <w:szCs w:val="26"/>
          <w:lang w:eastAsia="ru-RU"/>
        </w:rPr>
        <w:t>:</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00E232BC" w:rsidRPr="000A747A">
        <w:rPr>
          <w:sz w:val="26"/>
          <w:szCs w:val="26"/>
          <w:lang w:eastAsia="ru-RU"/>
        </w:rPr>
        <w:t>другое</w:t>
      </w:r>
      <w:proofErr w:type="gramEnd"/>
      <w:r w:rsidR="00E232BC" w:rsidRPr="000A747A">
        <w:rPr>
          <w:sz w:val="26"/>
          <w:szCs w:val="26"/>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Прикладное творчество</w:t>
      </w:r>
      <w:r w:rsidRPr="000A747A">
        <w:rPr>
          <w:sz w:val="26"/>
          <w:szCs w:val="26"/>
          <w:lang w:eastAsia="ru-RU"/>
        </w:rPr>
        <w:t>:</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w:t>
      </w:r>
      <w:r w:rsidR="00E232BC" w:rsidRPr="000A747A">
        <w:rPr>
          <w:sz w:val="26"/>
          <w:szCs w:val="26"/>
          <w:lang w:eastAsia="ru-RU"/>
        </w:rPr>
        <w:lastRenderedPageBreak/>
        <w:t>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Конструктивная деятельность.</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0A747A">
        <w:rPr>
          <w:sz w:val="26"/>
          <w:szCs w:val="26"/>
          <w:lang w:eastAsia="ru-RU"/>
        </w:rPr>
        <w:t>другое</w:t>
      </w:r>
      <w:proofErr w:type="gramEnd"/>
      <w:r w:rsidRPr="000A747A">
        <w:rPr>
          <w:sz w:val="26"/>
          <w:szCs w:val="26"/>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Музыкальная деятельность.</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Слушание:</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Пение</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Песенное творчество</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Музыкально-ритмические движения</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E232BC" w:rsidRPr="000A747A">
        <w:rPr>
          <w:sz w:val="26"/>
          <w:szCs w:val="26"/>
          <w:lang w:eastAsia="ru-RU"/>
        </w:rPr>
        <w:t>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Музыкально-игровое и танцевальное творчество</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A0C38"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Игра на детских музыкальных инструментах</w:t>
      </w:r>
      <w:r w:rsidRPr="000A747A">
        <w:rPr>
          <w:sz w:val="26"/>
          <w:szCs w:val="26"/>
          <w:lang w:eastAsia="ru-RU"/>
        </w:rPr>
        <w:t xml:space="preserve">: </w:t>
      </w:r>
    </w:p>
    <w:p w:rsidR="00E232BC" w:rsidRPr="000A747A" w:rsidRDefault="00DA0C38"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E232BC" w:rsidRPr="000A747A">
        <w:rPr>
          <w:sz w:val="26"/>
          <w:szCs w:val="26"/>
          <w:lang w:eastAsia="ru-RU"/>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r w:rsidRPr="000A747A">
        <w:rPr>
          <w:sz w:val="26"/>
          <w:szCs w:val="26"/>
          <w:lang w:eastAsia="ru-RU"/>
        </w:rPr>
        <w:t xml:space="preserve"> </w:t>
      </w:r>
      <w:r w:rsidR="00E232BC" w:rsidRPr="000A747A">
        <w:rPr>
          <w:sz w:val="26"/>
          <w:szCs w:val="26"/>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Театрализованная деятельность.</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0A747A">
        <w:rPr>
          <w:sz w:val="26"/>
          <w:szCs w:val="26"/>
          <w:lang w:eastAsia="ru-RU"/>
        </w:rPr>
        <w:t>Развивает личностные качеств (коммуникативные навыки, партнёрские взаимоотношения.</w:t>
      </w:r>
      <w:proofErr w:type="gramEnd"/>
      <w:r w:rsidRPr="000A747A">
        <w:rPr>
          <w:sz w:val="26"/>
          <w:szCs w:val="26"/>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32BC" w:rsidRPr="000A747A" w:rsidRDefault="00E232BC" w:rsidP="00E232BC">
      <w:pPr>
        <w:shd w:val="clear" w:color="auto" w:fill="FFFFFF"/>
        <w:suppressAutoHyphens w:val="0"/>
        <w:spacing w:line="270" w:lineRule="atLeast"/>
        <w:jc w:val="both"/>
        <w:rPr>
          <w:b/>
          <w:bCs/>
          <w:sz w:val="26"/>
          <w:szCs w:val="26"/>
          <w:lang w:eastAsia="ru-RU"/>
        </w:rPr>
      </w:pPr>
      <w:r w:rsidRPr="000A747A">
        <w:rPr>
          <w:b/>
          <w:bCs/>
          <w:sz w:val="26"/>
          <w:szCs w:val="26"/>
          <w:lang w:eastAsia="ru-RU"/>
        </w:rPr>
        <w:t>Культурно-досуговая деятельность.</w:t>
      </w:r>
    </w:p>
    <w:p w:rsidR="00E232BC" w:rsidRPr="000A747A" w:rsidRDefault="00E232BC" w:rsidP="00DA0C38">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w:t>
      </w:r>
      <w:r w:rsidRPr="000A747A">
        <w:rPr>
          <w:sz w:val="26"/>
          <w:szCs w:val="26"/>
          <w:lang w:eastAsia="ru-RU"/>
        </w:rPr>
        <w:lastRenderedPageBreak/>
        <w:t>традициями, а также с обычаями других народов страны. Поощряет желание участвовать в народных праздниках и развлечениях.</w:t>
      </w:r>
    </w:p>
    <w:p w:rsidR="00E232BC" w:rsidRPr="00406110" w:rsidRDefault="00E232BC" w:rsidP="001A49ED">
      <w:pPr>
        <w:shd w:val="clear" w:color="auto" w:fill="FFFFFF"/>
        <w:suppressAutoHyphens w:val="0"/>
        <w:spacing w:after="255" w:line="270" w:lineRule="atLeast"/>
        <w:jc w:val="center"/>
        <w:rPr>
          <w:b/>
          <w:bCs/>
          <w:sz w:val="26"/>
          <w:szCs w:val="26"/>
          <w:shd w:val="clear" w:color="auto" w:fill="FFFFFF"/>
        </w:rPr>
      </w:pPr>
    </w:p>
    <w:p w:rsidR="00626307" w:rsidRPr="00406110" w:rsidRDefault="005B0D8E" w:rsidP="001A49ED">
      <w:pPr>
        <w:shd w:val="clear" w:color="auto" w:fill="FFFFFF"/>
        <w:suppressAutoHyphens w:val="0"/>
        <w:spacing w:after="255" w:line="270" w:lineRule="atLeast"/>
        <w:jc w:val="center"/>
        <w:rPr>
          <w:b/>
          <w:bCs/>
          <w:sz w:val="26"/>
          <w:szCs w:val="26"/>
          <w:shd w:val="clear" w:color="auto" w:fill="FFFFFF"/>
        </w:rPr>
      </w:pPr>
      <w:r>
        <w:rPr>
          <w:b/>
          <w:bCs/>
          <w:sz w:val="26"/>
          <w:szCs w:val="26"/>
          <w:shd w:val="clear" w:color="auto" w:fill="FFFFFF"/>
        </w:rPr>
        <w:t>2.1.4.6</w:t>
      </w:r>
      <w:r w:rsidR="00626307" w:rsidRPr="00406110">
        <w:rPr>
          <w:b/>
          <w:bCs/>
          <w:sz w:val="26"/>
          <w:szCs w:val="26"/>
          <w:shd w:val="clear" w:color="auto" w:fill="FFFFFF"/>
        </w:rPr>
        <w:t>. От 6 лет до 7 лет</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области художественно-эстетического развития </w:t>
      </w:r>
      <w:r w:rsidRPr="000A747A">
        <w:rPr>
          <w:b/>
          <w:bCs/>
          <w:sz w:val="26"/>
          <w:szCs w:val="26"/>
          <w:lang w:eastAsia="ru-RU"/>
        </w:rPr>
        <w:t>основными задачами</w:t>
      </w:r>
      <w:r w:rsidRPr="000A747A">
        <w:rPr>
          <w:sz w:val="26"/>
          <w:szCs w:val="26"/>
          <w:lang w:eastAsia="ru-RU"/>
        </w:rPr>
        <w:t xml:space="preserve"> образовательной деятельности являются:</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приобщение к искусству</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воспитывать уважительное отношение и чувство гордости за свою страну, в процессе ознакомления с разными видами искусства;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626307" w:rsidRPr="000A747A">
        <w:rPr>
          <w:sz w:val="26"/>
          <w:szCs w:val="26"/>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гуманное отношение к людям и окружающей природе;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духовно-нравственное отношение и чувство сопричастности к культурному наследию своего народа;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закреплять у детей знания об искусстве как виде творческой деятельности людей;</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proofErr w:type="gramStart"/>
      <w:r w:rsidR="00626307" w:rsidRPr="000A747A">
        <w:rPr>
          <w:sz w:val="26"/>
          <w:szCs w:val="26"/>
          <w:lang w:eastAsia="ru-RU"/>
        </w:rPr>
        <w:t>помогать детям различать</w:t>
      </w:r>
      <w:proofErr w:type="gramEnd"/>
      <w:r w:rsidR="00626307" w:rsidRPr="000A747A">
        <w:rPr>
          <w:sz w:val="26"/>
          <w:szCs w:val="26"/>
          <w:lang w:eastAsia="ru-RU"/>
        </w:rPr>
        <w:t xml:space="preserve"> народное и профессиональное искусство;</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w:t>
      </w:r>
      <w:r w:rsidR="00626307" w:rsidRPr="000A747A">
        <w:rPr>
          <w:sz w:val="26"/>
          <w:szCs w:val="26"/>
          <w:lang w:eastAsia="ru-RU"/>
        </w:rPr>
        <w:t>формировать у детей основы художественной культуры;</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расширять знания детей об изобразительном искусстве, музыке, театре;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расширять знания детей о творчестве известных художников и композиторов;</w:t>
      </w:r>
    </w:p>
    <w:p w:rsidR="007A165A" w:rsidRPr="000A747A" w:rsidRDefault="007A165A" w:rsidP="007A165A">
      <w:pPr>
        <w:shd w:val="clear" w:color="auto" w:fill="FFFFFF"/>
        <w:suppressAutoHyphens w:val="0"/>
        <w:spacing w:line="270" w:lineRule="atLeast"/>
        <w:ind w:left="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расширять знания детей о творческой деятельности, её особенностях; </w:t>
      </w:r>
    </w:p>
    <w:p w:rsidR="00626307" w:rsidRPr="000A747A" w:rsidRDefault="007A165A" w:rsidP="007A165A">
      <w:pPr>
        <w:shd w:val="clear" w:color="auto" w:fill="FFFFFF"/>
        <w:suppressAutoHyphens w:val="0"/>
        <w:spacing w:line="270" w:lineRule="atLeast"/>
        <w:ind w:left="708"/>
        <w:jc w:val="both"/>
        <w:rPr>
          <w:sz w:val="26"/>
          <w:szCs w:val="26"/>
          <w:lang w:eastAsia="ru-RU"/>
        </w:rPr>
      </w:pPr>
      <w:r w:rsidRPr="000A747A">
        <w:rPr>
          <w:sz w:val="26"/>
          <w:szCs w:val="26"/>
          <w:lang w:eastAsia="ru-RU"/>
        </w:rPr>
        <w:t xml:space="preserve">- </w:t>
      </w:r>
      <w:r w:rsidR="00626307" w:rsidRPr="000A747A">
        <w:rPr>
          <w:sz w:val="26"/>
          <w:szCs w:val="26"/>
          <w:lang w:eastAsia="ru-RU"/>
        </w:rPr>
        <w:t>называть виды художественной деятельности, профессию деятеля искусства;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организовать посещение выставки, театра, музея, цирка (совместно с родителями (законными представителями));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изобразительная деятельность</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 детей устойчивый интерес к изобразительной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художественный вкус, творческое воображение, наблюдательность и любознательность;</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обогащать у детей сенсорный опыт, включать в процесс ознакомления с предметами движения рук по предмету;</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w:t>
      </w:r>
      <w:r w:rsidR="00626307" w:rsidRPr="000A747A">
        <w:rPr>
          <w:sz w:val="26"/>
          <w:szCs w:val="26"/>
          <w:lang w:eastAsia="ru-RU"/>
        </w:rPr>
        <w:lastRenderedPageBreak/>
        <w:t>обращая внимание на обязательность доброжелательного и уважительного отношения к работам товарищей;</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показывать детям, чем отличаются одни произведения искусства от </w:t>
      </w:r>
      <w:proofErr w:type="gramStart"/>
      <w:r w:rsidR="00626307" w:rsidRPr="000A747A">
        <w:rPr>
          <w:sz w:val="26"/>
          <w:szCs w:val="26"/>
          <w:lang w:eastAsia="ru-RU"/>
        </w:rPr>
        <w:t>других</w:t>
      </w:r>
      <w:proofErr w:type="gramEnd"/>
      <w:r w:rsidR="00626307" w:rsidRPr="000A747A">
        <w:rPr>
          <w:sz w:val="26"/>
          <w:szCs w:val="26"/>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создавать условия для свободного, самостоятельного, разнопланового экспериментирования с художественными материалами;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поощрять стремление детей сделать свое произведение красивым, содержательным, выразительным;</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поощрять стремление детей делать самостоятельный выбор, помогать </w:t>
      </w:r>
      <w:proofErr w:type="gramStart"/>
      <w:r w:rsidR="00626307" w:rsidRPr="000A747A">
        <w:rPr>
          <w:sz w:val="26"/>
          <w:szCs w:val="26"/>
          <w:lang w:eastAsia="ru-RU"/>
        </w:rPr>
        <w:t>другому</w:t>
      </w:r>
      <w:proofErr w:type="gramEnd"/>
      <w:r w:rsidR="00626307" w:rsidRPr="000A747A">
        <w:rPr>
          <w:sz w:val="26"/>
          <w:szCs w:val="26"/>
          <w:lang w:eastAsia="ru-RU"/>
        </w:rPr>
        <w:t>, уважать и понимать потребности другого человека, бережно относиться к продуктам его труда;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художественно-творческие способности детей в изобразительной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развивать у детей коллективное творчество;</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конструктивная деятельность</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умение у детей видеть конструкцию объекта и анализировать её основные части, их функциональное назначение;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у детей интерес к конструктивной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знакомить детей с различными видами конструкторов;</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знакомить детей с профессиями дизайнера, конструктора, архитектора, строителя и прочее;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26307" w:rsidRPr="000A747A">
        <w:rPr>
          <w:sz w:val="26"/>
          <w:szCs w:val="26"/>
          <w:lang w:eastAsia="ru-RU"/>
        </w:rPr>
        <w:t>развивать у детей художественно-творческие способности и самостоятельную творческую конструктивную деятельность детей;</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музыкальная деятельность</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воспитывать гражданско-патриотические чувства через изучение Государственного гимна Российской Федерации;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приобщать детей к музыкальной культуре, воспитывать музыкально-эстетический вкус;</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у детей музыкальные способности: поэтический и музыкальный слух, чувство ритма, музыкальную память;</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у детей навык движения под музыку;</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обучать детей игре на детских музыкальных инструментах;</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знакомить детей с элементарными музыкальными понятиями;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у детей умение использовать полученные знания и навыки в быту и на досуге;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театрализованная деятельность</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знакомить детей с разными видами театрализованной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продолжать развивать навыки кукловождения в различных театральных системах (</w:t>
      </w:r>
      <w:proofErr w:type="gramStart"/>
      <w:r w:rsidR="00626307" w:rsidRPr="000A747A">
        <w:rPr>
          <w:sz w:val="26"/>
          <w:szCs w:val="26"/>
          <w:lang w:eastAsia="ru-RU"/>
        </w:rPr>
        <w:t>перчаточными</w:t>
      </w:r>
      <w:proofErr w:type="gramEnd"/>
      <w:r w:rsidR="00626307" w:rsidRPr="000A747A">
        <w:rPr>
          <w:sz w:val="26"/>
          <w:szCs w:val="26"/>
          <w:lang w:eastAsia="ru-RU"/>
        </w:rPr>
        <w:t>, тростевыми, марионеткам и так далее);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формировать умение согласовывать свои действия с партнерами, приучать </w:t>
      </w:r>
      <w:proofErr w:type="gramStart"/>
      <w:r w:rsidR="00626307" w:rsidRPr="000A747A">
        <w:rPr>
          <w:sz w:val="26"/>
          <w:szCs w:val="26"/>
          <w:lang w:eastAsia="ru-RU"/>
        </w:rPr>
        <w:t>правильно</w:t>
      </w:r>
      <w:proofErr w:type="gramEnd"/>
      <w:r w:rsidR="00626307" w:rsidRPr="000A747A">
        <w:rPr>
          <w:sz w:val="26"/>
          <w:szCs w:val="26"/>
          <w:lang w:eastAsia="ru-RU"/>
        </w:rPr>
        <w:t xml:space="preserve"> оценивать действия персонажей в спектакле;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поощрять способность творчески передавать образ в играх драматизациях, спектаклях;</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культурно-досуговая деятельность</w:t>
      </w:r>
      <w:r w:rsidRPr="000A747A">
        <w:rPr>
          <w:sz w:val="26"/>
          <w:szCs w:val="26"/>
          <w:lang w:eastAsia="ru-RU"/>
        </w:rPr>
        <w:t>:</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26307" w:rsidRPr="000A747A">
        <w:rPr>
          <w:sz w:val="26"/>
          <w:szCs w:val="26"/>
          <w:lang w:eastAsia="ru-RU"/>
        </w:rPr>
        <w:t>продолжать формировать интерес к полезной деятельности в свободное время (отдых, творчество, самообразование);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воспитывать уважительное отношение к своей стране в ходе предпраздничной подготовки;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формировать чувство удовлетворения от участия в коллективной досуговой деятельности;</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26307" w:rsidRPr="000A747A" w:rsidRDefault="00626307" w:rsidP="007A165A">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t>Приобщение к искусству.</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2) Педагог воспитывает гражданско-патриотические чувства средствами различных видов и жанров искусства.</w:t>
      </w:r>
    </w:p>
    <w:p w:rsidR="00626307" w:rsidRPr="000A747A" w:rsidRDefault="00626307"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A747A">
        <w:rPr>
          <w:sz w:val="26"/>
          <w:szCs w:val="26"/>
          <w:lang w:eastAsia="ru-RU"/>
        </w:rPr>
        <w:t>вств с в</w:t>
      </w:r>
      <w:proofErr w:type="gramEnd"/>
      <w:r w:rsidRPr="000A747A">
        <w:rPr>
          <w:sz w:val="26"/>
          <w:szCs w:val="26"/>
          <w:lang w:eastAsia="ru-RU"/>
        </w:rPr>
        <w:t>идами искусства (музыку слушают, картины рассматривают, стихи читают и слушают и так далее).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w:t>
      </w:r>
      <w:r w:rsidRPr="000A747A">
        <w:rPr>
          <w:sz w:val="26"/>
          <w:szCs w:val="26"/>
          <w:lang w:eastAsia="ru-RU"/>
        </w:rPr>
        <w:lastRenderedPageBreak/>
        <w:t>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A747A">
        <w:rPr>
          <w:sz w:val="26"/>
          <w:szCs w:val="26"/>
          <w:lang w:eastAsia="ru-RU"/>
        </w:rPr>
        <w:t>другое</w:t>
      </w:r>
      <w:proofErr w:type="gramEnd"/>
      <w:r w:rsidRPr="000A747A">
        <w:rPr>
          <w:sz w:val="26"/>
          <w:szCs w:val="26"/>
          <w:lang w:eastAsia="ru-RU"/>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t>Изобразительная деятельность.</w:t>
      </w:r>
    </w:p>
    <w:p w:rsidR="007A165A"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Предметное рисование:</w:t>
      </w:r>
      <w:r w:rsidRPr="000A747A">
        <w:rPr>
          <w:sz w:val="26"/>
          <w:szCs w:val="26"/>
          <w:lang w:eastAsia="ru-RU"/>
        </w:rPr>
        <w:t xml:space="preserve"> </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w:t>
      </w:r>
      <w:r w:rsidR="00626307" w:rsidRPr="000A747A">
        <w:rPr>
          <w:sz w:val="26"/>
          <w:szCs w:val="26"/>
          <w:lang w:eastAsia="ru-RU"/>
        </w:rPr>
        <w:lastRenderedPageBreak/>
        <w:t xml:space="preserve">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00626307" w:rsidRPr="000A747A">
        <w:rPr>
          <w:sz w:val="26"/>
          <w:szCs w:val="26"/>
          <w:lang w:eastAsia="ru-RU"/>
        </w:rPr>
        <w:t>другое</w:t>
      </w:r>
      <w:proofErr w:type="gramEnd"/>
      <w:r w:rsidR="00626307" w:rsidRPr="000A747A">
        <w:rPr>
          <w:sz w:val="26"/>
          <w:szCs w:val="26"/>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00626307" w:rsidRPr="000A747A">
        <w:rPr>
          <w:sz w:val="26"/>
          <w:szCs w:val="26"/>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00626307" w:rsidRPr="000A747A">
        <w:rPr>
          <w:sz w:val="26"/>
          <w:szCs w:val="26"/>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00626307" w:rsidRPr="000A747A">
        <w:rPr>
          <w:sz w:val="26"/>
          <w:szCs w:val="26"/>
          <w:lang w:eastAsia="ru-RU"/>
        </w:rPr>
        <w:t>природным</w:t>
      </w:r>
      <w:proofErr w:type="gramEnd"/>
      <w:r w:rsidR="00626307" w:rsidRPr="000A747A">
        <w:rPr>
          <w:sz w:val="26"/>
          <w:szCs w:val="26"/>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00626307" w:rsidRPr="000A747A">
        <w:rPr>
          <w:sz w:val="26"/>
          <w:szCs w:val="26"/>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00626307" w:rsidRPr="000A747A">
        <w:rPr>
          <w:sz w:val="26"/>
          <w:szCs w:val="26"/>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A165A" w:rsidRPr="000A747A" w:rsidRDefault="00626307" w:rsidP="007A165A">
      <w:pPr>
        <w:shd w:val="clear" w:color="auto" w:fill="FFFFFF"/>
        <w:suppressAutoHyphens w:val="0"/>
        <w:spacing w:line="270" w:lineRule="atLeast"/>
        <w:ind w:firstLine="708"/>
        <w:jc w:val="both"/>
        <w:rPr>
          <w:sz w:val="26"/>
          <w:szCs w:val="26"/>
          <w:lang w:eastAsia="ru-RU"/>
        </w:rPr>
      </w:pPr>
      <w:r w:rsidRPr="000A747A">
        <w:rPr>
          <w:i/>
          <w:iCs/>
          <w:sz w:val="26"/>
          <w:szCs w:val="26"/>
          <w:lang w:eastAsia="ru-RU"/>
        </w:rPr>
        <w:t>Сюжетное рисование</w:t>
      </w:r>
      <w:r w:rsidRPr="000A747A">
        <w:rPr>
          <w:sz w:val="26"/>
          <w:szCs w:val="26"/>
          <w:lang w:eastAsia="ru-RU"/>
        </w:rPr>
        <w:t xml:space="preserve">: </w:t>
      </w:r>
    </w:p>
    <w:p w:rsidR="00626307" w:rsidRPr="000A747A" w:rsidRDefault="007A165A"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626307" w:rsidRPr="000A747A">
        <w:rPr>
          <w:sz w:val="26"/>
          <w:szCs w:val="26"/>
          <w:lang w:eastAsia="ru-RU"/>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00626307" w:rsidRPr="000A747A">
        <w:rPr>
          <w:sz w:val="26"/>
          <w:szCs w:val="26"/>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26307" w:rsidRPr="000A747A" w:rsidRDefault="00626307" w:rsidP="00626307">
      <w:pPr>
        <w:shd w:val="clear" w:color="auto" w:fill="FFFFFF"/>
        <w:suppressAutoHyphens w:val="0"/>
        <w:spacing w:line="270" w:lineRule="atLeast"/>
        <w:jc w:val="both"/>
        <w:rPr>
          <w:sz w:val="26"/>
          <w:szCs w:val="26"/>
          <w:lang w:eastAsia="ru-RU"/>
        </w:rPr>
      </w:pPr>
      <w:r w:rsidRPr="000A747A">
        <w:rPr>
          <w:sz w:val="26"/>
          <w:szCs w:val="26"/>
          <w:lang w:eastAsia="ru-RU"/>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Лепка:</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A165A" w:rsidRPr="000A747A" w:rsidRDefault="00626307" w:rsidP="007A165A">
      <w:pPr>
        <w:shd w:val="clear" w:color="auto" w:fill="FFFFFF"/>
        <w:suppressAutoHyphens w:val="0"/>
        <w:spacing w:line="270" w:lineRule="atLeast"/>
        <w:ind w:firstLine="708"/>
        <w:jc w:val="both"/>
        <w:rPr>
          <w:sz w:val="26"/>
          <w:szCs w:val="26"/>
          <w:lang w:eastAsia="ru-RU"/>
        </w:rPr>
      </w:pPr>
      <w:r w:rsidRPr="000A747A">
        <w:rPr>
          <w:i/>
          <w:iCs/>
          <w:sz w:val="26"/>
          <w:szCs w:val="26"/>
          <w:lang w:eastAsia="ru-RU"/>
        </w:rPr>
        <w:t>Декоративная лепка:</w:t>
      </w:r>
      <w:r w:rsidRPr="000A747A">
        <w:rPr>
          <w:sz w:val="26"/>
          <w:szCs w:val="26"/>
          <w:lang w:eastAsia="ru-RU"/>
        </w:rPr>
        <w:t xml:space="preserve"> </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Аппликация:</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Прикладное творчество:</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626307" w:rsidRPr="000A747A">
        <w:rPr>
          <w:sz w:val="26"/>
          <w:szCs w:val="26"/>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Народное декоративно-прикладное искусство:</w:t>
      </w:r>
    </w:p>
    <w:p w:rsidR="00626307" w:rsidRPr="000A747A" w:rsidRDefault="007A165A"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 xml:space="preserve">педагог продолжает развивать </w:t>
      </w:r>
      <w:proofErr w:type="gramStart"/>
      <w:r w:rsidR="00626307" w:rsidRPr="000A747A">
        <w:rPr>
          <w:sz w:val="26"/>
          <w:szCs w:val="26"/>
          <w:lang w:eastAsia="ru-RU"/>
        </w:rPr>
        <w:t>у</w:t>
      </w:r>
      <w:proofErr w:type="gramEnd"/>
      <w:r w:rsidR="00626307" w:rsidRPr="000A747A">
        <w:rPr>
          <w:sz w:val="26"/>
          <w:szCs w:val="26"/>
          <w:lang w:eastAsia="ru-RU"/>
        </w:rPr>
        <w:t xml:space="preserve"> </w:t>
      </w:r>
      <w:proofErr w:type="gramStart"/>
      <w:r w:rsidR="00626307" w:rsidRPr="000A747A">
        <w:rPr>
          <w:sz w:val="26"/>
          <w:szCs w:val="26"/>
          <w:lang w:eastAsia="ru-RU"/>
        </w:rPr>
        <w:t>декоративное</w:t>
      </w:r>
      <w:proofErr w:type="gramEnd"/>
      <w:r w:rsidR="00626307" w:rsidRPr="000A747A">
        <w:rPr>
          <w:sz w:val="26"/>
          <w:szCs w:val="26"/>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00626307" w:rsidRPr="000A747A">
        <w:rPr>
          <w:sz w:val="26"/>
          <w:szCs w:val="26"/>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00626307" w:rsidRPr="000A747A">
        <w:rPr>
          <w:sz w:val="26"/>
          <w:szCs w:val="26"/>
          <w:lang w:eastAsia="ru-RU"/>
        </w:rPr>
        <w:t xml:space="preserve"> (хохлома), оживок (городец) и </w:t>
      </w:r>
      <w:proofErr w:type="gramStart"/>
      <w:r w:rsidR="00626307" w:rsidRPr="000A747A">
        <w:rPr>
          <w:sz w:val="26"/>
          <w:szCs w:val="26"/>
          <w:lang w:eastAsia="ru-RU"/>
        </w:rPr>
        <w:t>другое</w:t>
      </w:r>
      <w:proofErr w:type="gramEnd"/>
      <w:r w:rsidR="00626307" w:rsidRPr="000A747A">
        <w:rPr>
          <w:sz w:val="26"/>
          <w:szCs w:val="26"/>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t>Конструктивная деятельность.</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Педагог формирует у детей интерес к разнообразным зданиям и сооружениям</w:t>
      </w:r>
      <w:r w:rsidRPr="000A747A">
        <w:rPr>
          <w:sz w:val="26"/>
          <w:szCs w:val="26"/>
          <w:lang w:eastAsia="ru-RU"/>
        </w:rPr>
        <w:t xml:space="preserve"> (жилые дома, театры и </w:t>
      </w:r>
      <w:proofErr w:type="gramStart"/>
      <w:r w:rsidRPr="000A747A">
        <w:rPr>
          <w:sz w:val="26"/>
          <w:szCs w:val="26"/>
          <w:lang w:eastAsia="ru-RU"/>
        </w:rPr>
        <w:t>другое</w:t>
      </w:r>
      <w:proofErr w:type="gramEnd"/>
      <w:r w:rsidRPr="000A747A">
        <w:rPr>
          <w:sz w:val="26"/>
          <w:szCs w:val="26"/>
          <w:lang w:eastAsia="ru-RU"/>
        </w:rPr>
        <w:t xml:space="preserve">). Поощряет желание передавать их особенности в </w:t>
      </w:r>
      <w:r w:rsidRPr="000A747A">
        <w:rPr>
          <w:sz w:val="26"/>
          <w:szCs w:val="26"/>
          <w:lang w:eastAsia="ru-RU"/>
        </w:rPr>
        <w:lastRenderedPageBreak/>
        <w:t>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Конструирование из строительного материала:</w:t>
      </w:r>
      <w:r w:rsidRPr="000A747A">
        <w:rPr>
          <w:sz w:val="26"/>
          <w:szCs w:val="26"/>
          <w:lang w:eastAsia="ru-RU"/>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Конструирование из деталей конструкторов</w:t>
      </w:r>
      <w:r w:rsidRPr="000A747A">
        <w:rPr>
          <w:sz w:val="26"/>
          <w:szCs w:val="26"/>
          <w:lang w:eastAsia="ru-RU"/>
        </w:rPr>
        <w:t xml:space="preserve">: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A747A">
        <w:rPr>
          <w:sz w:val="26"/>
          <w:szCs w:val="26"/>
          <w:lang w:eastAsia="ru-RU"/>
        </w:rPr>
        <w:t>другое</w:t>
      </w:r>
      <w:proofErr w:type="gramEnd"/>
      <w:r w:rsidRPr="000A747A">
        <w:rPr>
          <w:sz w:val="26"/>
          <w:szCs w:val="26"/>
          <w:lang w:eastAsia="ru-RU"/>
        </w:rPr>
        <w:t>). Учит детей разбирать конструкции при помощи скобы и киянки (в пластмассовых конструкторах).</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t>Музыкальная деятельность.</w:t>
      </w:r>
    </w:p>
    <w:p w:rsidR="00626307" w:rsidRPr="000A747A" w:rsidRDefault="00626307"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1) </w:t>
      </w:r>
      <w:r w:rsidRPr="000A747A">
        <w:rPr>
          <w:i/>
          <w:iCs/>
          <w:sz w:val="26"/>
          <w:szCs w:val="26"/>
          <w:lang w:eastAsia="ru-RU"/>
        </w:rPr>
        <w:t>Слушание:</w:t>
      </w:r>
      <w:r w:rsidRPr="000A747A">
        <w:rPr>
          <w:sz w:val="26"/>
          <w:szCs w:val="26"/>
          <w:lang w:eastAsia="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0A747A">
        <w:rPr>
          <w:sz w:val="26"/>
          <w:szCs w:val="26"/>
          <w:lang w:eastAsia="ru-RU"/>
        </w:rPr>
        <w:t xml:space="preserve"> педагог знакомит детей с мелодией Государственного гимна Российской Федерации.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2) </w:t>
      </w:r>
      <w:r w:rsidRPr="000A747A">
        <w:rPr>
          <w:i/>
          <w:iCs/>
          <w:sz w:val="26"/>
          <w:szCs w:val="26"/>
          <w:lang w:eastAsia="ru-RU"/>
        </w:rPr>
        <w:t>Пение:</w:t>
      </w:r>
      <w:r w:rsidRPr="000A747A">
        <w:rPr>
          <w:sz w:val="26"/>
          <w:szCs w:val="26"/>
          <w:lang w:eastAsia="ru-RU"/>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Песенное творчество</w:t>
      </w:r>
      <w:r w:rsidRPr="000A747A">
        <w:rPr>
          <w:sz w:val="26"/>
          <w:szCs w:val="26"/>
          <w:lang w:eastAsia="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26307" w:rsidRPr="000A747A" w:rsidRDefault="00626307" w:rsidP="007A165A">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4) </w:t>
      </w:r>
      <w:r w:rsidRPr="000A747A">
        <w:rPr>
          <w:i/>
          <w:iCs/>
          <w:sz w:val="26"/>
          <w:szCs w:val="26"/>
          <w:lang w:eastAsia="ru-RU"/>
        </w:rPr>
        <w:t>Музыкально-ритмические движения</w:t>
      </w:r>
      <w:r w:rsidRPr="000A747A">
        <w:rPr>
          <w:sz w:val="26"/>
          <w:szCs w:val="26"/>
          <w:lang w:eastAsia="ru-RU"/>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5) </w:t>
      </w:r>
      <w:r w:rsidRPr="000A747A">
        <w:rPr>
          <w:i/>
          <w:iCs/>
          <w:sz w:val="26"/>
          <w:szCs w:val="26"/>
          <w:lang w:eastAsia="ru-RU"/>
        </w:rPr>
        <w:t>Музыкально-игровое и танцевальное творчество</w:t>
      </w:r>
      <w:r w:rsidRPr="000A747A">
        <w:rPr>
          <w:sz w:val="26"/>
          <w:szCs w:val="26"/>
          <w:lang w:eastAsia="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Игра на детских музыкальных инструментах</w:t>
      </w:r>
      <w:r w:rsidRPr="000A747A">
        <w:rPr>
          <w:sz w:val="26"/>
          <w:szCs w:val="26"/>
          <w:lang w:eastAsia="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26307" w:rsidRPr="000A747A" w:rsidRDefault="00626307" w:rsidP="007A165A">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7) </w:t>
      </w:r>
      <w:r w:rsidRPr="000A747A">
        <w:rPr>
          <w:i/>
          <w:iCs/>
          <w:sz w:val="26"/>
          <w:szCs w:val="26"/>
          <w:lang w:eastAsia="ru-RU"/>
        </w:rPr>
        <w:t>Педагог активизирует</w:t>
      </w:r>
      <w:r w:rsidRPr="000A747A">
        <w:rPr>
          <w:sz w:val="26"/>
          <w:szCs w:val="26"/>
          <w:lang w:eastAsia="ru-RU"/>
        </w:rPr>
        <w:t xml:space="preserve"> использование песен, музыкально-</w:t>
      </w:r>
      <w:proofErr w:type="gramStart"/>
      <w:r w:rsidRPr="000A747A">
        <w:rPr>
          <w:sz w:val="26"/>
          <w:szCs w:val="26"/>
          <w:lang w:eastAsia="ru-RU"/>
        </w:rPr>
        <w:t>ритмических движений</w:t>
      </w:r>
      <w:proofErr w:type="gramEnd"/>
      <w:r w:rsidRPr="000A747A">
        <w:rPr>
          <w:sz w:val="26"/>
          <w:szCs w:val="26"/>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t>Театрализованная деятельность.</w:t>
      </w:r>
    </w:p>
    <w:p w:rsidR="00626307" w:rsidRPr="000A747A" w:rsidRDefault="00626307" w:rsidP="009A25F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A747A">
        <w:rPr>
          <w:sz w:val="26"/>
          <w:szCs w:val="26"/>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A747A">
        <w:rPr>
          <w:sz w:val="26"/>
          <w:szCs w:val="26"/>
          <w:lang w:eastAsia="ru-RU"/>
        </w:rPr>
        <w:t>другое</w:t>
      </w:r>
      <w:proofErr w:type="gramEnd"/>
      <w:r w:rsidRPr="000A747A">
        <w:rPr>
          <w:sz w:val="26"/>
          <w:szCs w:val="26"/>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A747A">
        <w:rPr>
          <w:sz w:val="26"/>
          <w:szCs w:val="26"/>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A747A">
        <w:rPr>
          <w:sz w:val="26"/>
          <w:szCs w:val="26"/>
          <w:lang w:eastAsia="ru-RU"/>
        </w:rPr>
        <w:t xml:space="preserve"> Педагог формирует умение проводить анализ сыгранных ролей, просмотренных спектаклей.</w:t>
      </w:r>
    </w:p>
    <w:p w:rsidR="00626307" w:rsidRPr="000A747A" w:rsidRDefault="00626307" w:rsidP="00626307">
      <w:pPr>
        <w:shd w:val="clear" w:color="auto" w:fill="FFFFFF"/>
        <w:suppressAutoHyphens w:val="0"/>
        <w:spacing w:line="270" w:lineRule="atLeast"/>
        <w:jc w:val="both"/>
        <w:rPr>
          <w:b/>
          <w:bCs/>
          <w:sz w:val="26"/>
          <w:szCs w:val="26"/>
          <w:lang w:eastAsia="ru-RU"/>
        </w:rPr>
      </w:pPr>
      <w:r w:rsidRPr="000A747A">
        <w:rPr>
          <w:b/>
          <w:bCs/>
          <w:sz w:val="26"/>
          <w:szCs w:val="26"/>
          <w:lang w:eastAsia="ru-RU"/>
        </w:rPr>
        <w:lastRenderedPageBreak/>
        <w:t>Культурно-досуговая деятельность.</w:t>
      </w:r>
    </w:p>
    <w:p w:rsidR="00626307" w:rsidRPr="000A747A" w:rsidRDefault="00626307"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9666D" w:rsidRPr="000A747A" w:rsidRDefault="00B9666D" w:rsidP="00626307">
      <w:pPr>
        <w:shd w:val="clear" w:color="auto" w:fill="FFFFFF"/>
        <w:suppressAutoHyphens w:val="0"/>
        <w:spacing w:line="270" w:lineRule="atLeast"/>
        <w:jc w:val="both"/>
        <w:rPr>
          <w:sz w:val="26"/>
          <w:szCs w:val="26"/>
          <w:lang w:eastAsia="ru-RU"/>
        </w:rPr>
      </w:pPr>
    </w:p>
    <w:p w:rsidR="00B9666D" w:rsidRPr="000A747A" w:rsidRDefault="00B9666D" w:rsidP="00B9666D">
      <w:pPr>
        <w:shd w:val="clear" w:color="auto" w:fill="FFFFFF"/>
        <w:suppressAutoHyphens w:val="0"/>
        <w:spacing w:line="270" w:lineRule="atLeast"/>
        <w:jc w:val="center"/>
        <w:rPr>
          <w:b/>
          <w:bCs/>
          <w:sz w:val="26"/>
          <w:szCs w:val="26"/>
          <w:lang w:eastAsia="ru-RU"/>
        </w:rPr>
      </w:pPr>
      <w:r w:rsidRPr="000A747A">
        <w:rPr>
          <w:b/>
          <w:bCs/>
          <w:color w:val="333333"/>
          <w:sz w:val="26"/>
          <w:szCs w:val="26"/>
          <w:shd w:val="clear" w:color="auto" w:fill="FFFFFF"/>
        </w:rPr>
        <w:t xml:space="preserve">2.1.4.8. </w:t>
      </w:r>
      <w:r w:rsidRPr="000A747A">
        <w:rPr>
          <w:b/>
          <w:bCs/>
          <w:sz w:val="26"/>
          <w:szCs w:val="26"/>
          <w:lang w:eastAsia="ru-RU"/>
        </w:rPr>
        <w:t>Решение совокупных задач воспитания в рамках образовательной области "Художественно-эстетическое развитие"</w:t>
      </w:r>
    </w:p>
    <w:p w:rsidR="00B9666D" w:rsidRPr="000A747A" w:rsidRDefault="00B9666D" w:rsidP="00626307">
      <w:pPr>
        <w:shd w:val="clear" w:color="auto" w:fill="FFFFFF"/>
        <w:suppressAutoHyphens w:val="0"/>
        <w:spacing w:line="270" w:lineRule="atLeast"/>
        <w:jc w:val="both"/>
        <w:rPr>
          <w:b/>
          <w:bCs/>
          <w:color w:val="333333"/>
          <w:sz w:val="26"/>
          <w:szCs w:val="26"/>
          <w:shd w:val="clear" w:color="auto" w:fill="FFFFFF"/>
        </w:rPr>
      </w:pPr>
    </w:p>
    <w:p w:rsidR="00626307" w:rsidRPr="000A747A" w:rsidRDefault="00626307"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626307" w:rsidRPr="000A747A"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26307" w:rsidRPr="000A747A"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приобщение к традициям и великому культурному наследию российского народа, шедеврам мировой художественной культуры;</w:t>
      </w:r>
    </w:p>
    <w:p w:rsidR="00626307" w:rsidRPr="000A747A"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626307" w:rsidRPr="000A747A"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626307" w:rsidRPr="000A747A"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626307" w:rsidRDefault="00B9666D" w:rsidP="00B9666D">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626307" w:rsidRPr="000A747A">
        <w:rPr>
          <w:sz w:val="26"/>
          <w:szCs w:val="26"/>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6389D" w:rsidRDefault="0086389D" w:rsidP="00B9666D">
      <w:pPr>
        <w:shd w:val="clear" w:color="auto" w:fill="FFFFFF"/>
        <w:suppressAutoHyphens w:val="0"/>
        <w:spacing w:line="270" w:lineRule="atLeast"/>
        <w:ind w:firstLine="708"/>
        <w:jc w:val="both"/>
        <w:rPr>
          <w:sz w:val="26"/>
          <w:szCs w:val="26"/>
          <w:lang w:eastAsia="ru-RU"/>
        </w:rPr>
      </w:pPr>
    </w:p>
    <w:p w:rsidR="0086389D" w:rsidRPr="00A94F17" w:rsidRDefault="0086389D" w:rsidP="0086389D">
      <w:pPr>
        <w:spacing w:line="235" w:lineRule="auto"/>
        <w:ind w:right="-2" w:firstLine="708"/>
        <w:jc w:val="center"/>
        <w:rPr>
          <w:sz w:val="20"/>
          <w:szCs w:val="20"/>
        </w:rPr>
      </w:pPr>
      <w:r w:rsidRPr="00A94F17">
        <w:rPr>
          <w:b/>
          <w:bCs/>
          <w:sz w:val="26"/>
          <w:szCs w:val="26"/>
        </w:rPr>
        <w:t>Часть Программы, формируемая участниками образовательных отношений</w:t>
      </w:r>
    </w:p>
    <w:p w:rsidR="0086389D" w:rsidRPr="00A94F17" w:rsidRDefault="0086389D" w:rsidP="0086389D">
      <w:pPr>
        <w:spacing w:line="236" w:lineRule="auto"/>
        <w:ind w:right="-239"/>
        <w:jc w:val="center"/>
        <w:rPr>
          <w:b/>
          <w:sz w:val="26"/>
          <w:szCs w:val="26"/>
        </w:rPr>
      </w:pPr>
    </w:p>
    <w:p w:rsidR="0086389D" w:rsidRPr="00A94F17" w:rsidRDefault="0086389D" w:rsidP="0086389D">
      <w:pPr>
        <w:spacing w:line="236" w:lineRule="auto"/>
        <w:ind w:right="-239"/>
        <w:jc w:val="center"/>
        <w:rPr>
          <w:i/>
          <w:sz w:val="20"/>
          <w:szCs w:val="20"/>
        </w:rPr>
      </w:pPr>
      <w:r w:rsidRPr="00A94F17">
        <w:rPr>
          <w:b/>
          <w:bCs/>
          <w:i/>
          <w:sz w:val="26"/>
          <w:szCs w:val="26"/>
        </w:rPr>
        <w:t>Парциальная программа дошкольного образования</w:t>
      </w:r>
      <w:r w:rsidRPr="00A94F17">
        <w:rPr>
          <w:i/>
          <w:sz w:val="20"/>
          <w:szCs w:val="20"/>
        </w:rPr>
        <w:t xml:space="preserve"> </w:t>
      </w:r>
    </w:p>
    <w:p w:rsidR="0086389D" w:rsidRPr="00A94F17" w:rsidRDefault="0086389D" w:rsidP="0086389D">
      <w:pPr>
        <w:spacing w:line="236" w:lineRule="auto"/>
        <w:ind w:right="-239"/>
        <w:jc w:val="center"/>
        <w:rPr>
          <w:b/>
          <w:sz w:val="26"/>
          <w:szCs w:val="26"/>
        </w:rPr>
      </w:pPr>
      <w:r w:rsidRPr="00A94F17">
        <w:rPr>
          <w:b/>
          <w:bCs/>
          <w:i/>
          <w:sz w:val="26"/>
          <w:szCs w:val="26"/>
        </w:rPr>
        <w:t xml:space="preserve">«Цветной мир Белогорья» </w:t>
      </w:r>
      <w:r w:rsidRPr="00A94F17">
        <w:rPr>
          <w:b/>
          <w:sz w:val="26"/>
          <w:szCs w:val="26"/>
        </w:rPr>
        <w:t xml:space="preserve">Л.В. </w:t>
      </w:r>
      <w:proofErr w:type="gramStart"/>
      <w:r w:rsidRPr="00A94F17">
        <w:rPr>
          <w:b/>
          <w:sz w:val="26"/>
          <w:szCs w:val="26"/>
        </w:rPr>
        <w:t>Серых</w:t>
      </w:r>
      <w:proofErr w:type="gramEnd"/>
      <w:r w:rsidRPr="00A94F17">
        <w:rPr>
          <w:b/>
          <w:sz w:val="26"/>
          <w:szCs w:val="26"/>
        </w:rPr>
        <w:t>, Н.В. Косова, Н.В. Яковлева</w:t>
      </w:r>
    </w:p>
    <w:p w:rsidR="0086389D" w:rsidRPr="00A94F17" w:rsidRDefault="0086389D" w:rsidP="0086389D">
      <w:pPr>
        <w:spacing w:line="236" w:lineRule="auto"/>
        <w:ind w:right="-239"/>
        <w:rPr>
          <w:b/>
          <w:sz w:val="26"/>
          <w:szCs w:val="26"/>
        </w:rPr>
      </w:pPr>
    </w:p>
    <w:p w:rsidR="0086389D" w:rsidRPr="00A94F17" w:rsidRDefault="0086389D" w:rsidP="0086389D">
      <w:pPr>
        <w:spacing w:line="236" w:lineRule="auto"/>
        <w:ind w:right="-239" w:firstLine="708"/>
        <w:jc w:val="both"/>
        <w:rPr>
          <w:sz w:val="26"/>
          <w:szCs w:val="26"/>
        </w:rPr>
      </w:pPr>
      <w:r w:rsidRPr="00A94F17">
        <w:rPr>
          <w:b/>
          <w:sz w:val="26"/>
          <w:szCs w:val="26"/>
        </w:rPr>
        <w:t xml:space="preserve">Цель программы: </w:t>
      </w:r>
      <w:r w:rsidRPr="00A94F17">
        <w:rPr>
          <w:sz w:val="26"/>
          <w:szCs w:val="26"/>
        </w:rPr>
        <w:t>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6389D" w:rsidRPr="00A94F17" w:rsidRDefault="0086389D" w:rsidP="0086389D">
      <w:pPr>
        <w:spacing w:line="236" w:lineRule="auto"/>
        <w:ind w:right="-239" w:firstLine="708"/>
        <w:jc w:val="both"/>
        <w:rPr>
          <w:b/>
          <w:sz w:val="26"/>
          <w:szCs w:val="26"/>
        </w:rPr>
      </w:pPr>
      <w:r w:rsidRPr="00A94F17">
        <w:rPr>
          <w:b/>
          <w:sz w:val="26"/>
          <w:szCs w:val="26"/>
        </w:rPr>
        <w:t>Задачи:</w:t>
      </w:r>
    </w:p>
    <w:p w:rsidR="0086389D" w:rsidRPr="00A94F17" w:rsidRDefault="0086389D" w:rsidP="0086389D">
      <w:pPr>
        <w:spacing w:line="236" w:lineRule="auto"/>
        <w:ind w:right="-239" w:firstLine="708"/>
        <w:jc w:val="both"/>
        <w:rPr>
          <w:sz w:val="26"/>
          <w:szCs w:val="26"/>
        </w:rPr>
      </w:pPr>
      <w:r w:rsidRPr="00A94F17">
        <w:rPr>
          <w:sz w:val="26"/>
          <w:szCs w:val="26"/>
        </w:rPr>
        <w:lastRenderedPageBreak/>
        <w:t xml:space="preserve">-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86389D" w:rsidRPr="00A94F17" w:rsidRDefault="0086389D" w:rsidP="0086389D">
      <w:pPr>
        <w:spacing w:line="236" w:lineRule="auto"/>
        <w:ind w:right="-239" w:firstLine="708"/>
        <w:jc w:val="both"/>
        <w:rPr>
          <w:sz w:val="26"/>
          <w:szCs w:val="26"/>
        </w:rPr>
      </w:pPr>
      <w:r w:rsidRPr="00A94F17">
        <w:rPr>
          <w:sz w:val="26"/>
          <w:szCs w:val="26"/>
        </w:rPr>
        <w:t xml:space="preserve">- способствовать раскрытию разнообразия видов и жанров искусства Белогорья как результата творческой деятельности человека; </w:t>
      </w:r>
    </w:p>
    <w:p w:rsidR="0086389D" w:rsidRPr="00A94F17" w:rsidRDefault="0086389D" w:rsidP="0086389D">
      <w:pPr>
        <w:spacing w:line="236" w:lineRule="auto"/>
        <w:ind w:right="-239" w:firstLine="708"/>
        <w:jc w:val="both"/>
        <w:rPr>
          <w:sz w:val="26"/>
          <w:szCs w:val="26"/>
        </w:rPr>
      </w:pPr>
      <w:r w:rsidRPr="00A94F17">
        <w:rPr>
          <w:sz w:val="26"/>
          <w:szCs w:val="26"/>
        </w:rPr>
        <w:t xml:space="preserve">-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w:t>
      </w:r>
    </w:p>
    <w:p w:rsidR="0086389D" w:rsidRPr="00A94F17" w:rsidRDefault="0086389D" w:rsidP="0086389D">
      <w:pPr>
        <w:spacing w:line="236" w:lineRule="auto"/>
        <w:ind w:right="-239" w:firstLine="708"/>
        <w:jc w:val="both"/>
        <w:rPr>
          <w:sz w:val="26"/>
          <w:szCs w:val="26"/>
        </w:rPr>
      </w:pPr>
      <w:r w:rsidRPr="00A94F17">
        <w:rPr>
          <w:sz w:val="26"/>
          <w:szCs w:val="26"/>
        </w:rPr>
        <w:t xml:space="preserve">-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 </w:t>
      </w:r>
    </w:p>
    <w:p w:rsidR="0086389D" w:rsidRPr="00A94F17" w:rsidRDefault="0086389D" w:rsidP="0086389D">
      <w:pPr>
        <w:spacing w:line="236" w:lineRule="auto"/>
        <w:ind w:right="-239" w:firstLine="708"/>
        <w:jc w:val="both"/>
        <w:rPr>
          <w:sz w:val="26"/>
          <w:szCs w:val="26"/>
        </w:rPr>
      </w:pPr>
      <w:r w:rsidRPr="00A94F17">
        <w:rPr>
          <w:sz w:val="26"/>
          <w:szCs w:val="26"/>
        </w:rPr>
        <w:t xml:space="preserve">- поддерживать стремление детей к знакомству с деятельностью художника, архитектора, народного мастера на трех уровнях освоения «восприятие исполнительство-творчество»; </w:t>
      </w:r>
    </w:p>
    <w:p w:rsidR="0086389D" w:rsidRPr="00A94F17" w:rsidRDefault="0086389D" w:rsidP="0086389D">
      <w:pPr>
        <w:spacing w:line="236" w:lineRule="auto"/>
        <w:ind w:right="-239" w:firstLine="708"/>
        <w:jc w:val="both"/>
        <w:rPr>
          <w:sz w:val="26"/>
          <w:szCs w:val="26"/>
        </w:rPr>
      </w:pPr>
      <w:r w:rsidRPr="00A94F17">
        <w:rPr>
          <w:sz w:val="26"/>
          <w:szCs w:val="26"/>
        </w:rPr>
        <w:t xml:space="preserve">- обогащать художественный опыт детей на основе освоения «языка искусства, культуры» Белогорья; </w:t>
      </w:r>
    </w:p>
    <w:p w:rsidR="0086389D" w:rsidRPr="00A94F17" w:rsidRDefault="0086389D" w:rsidP="0086389D">
      <w:pPr>
        <w:spacing w:line="236" w:lineRule="auto"/>
        <w:ind w:right="-239" w:firstLine="708"/>
        <w:jc w:val="both"/>
        <w:rPr>
          <w:sz w:val="26"/>
          <w:szCs w:val="26"/>
        </w:rPr>
      </w:pPr>
      <w:r w:rsidRPr="00A94F17">
        <w:rPr>
          <w:sz w:val="26"/>
          <w:szCs w:val="26"/>
        </w:rPr>
        <w:t xml:space="preserve">- вызывать интерес, уважение к людям, которые трудятся на благо своей малой Родины; </w:t>
      </w:r>
    </w:p>
    <w:p w:rsidR="0086389D" w:rsidRPr="00A94F17" w:rsidRDefault="0086389D" w:rsidP="0086389D">
      <w:pPr>
        <w:spacing w:line="236" w:lineRule="auto"/>
        <w:ind w:right="-239" w:firstLine="708"/>
        <w:jc w:val="both"/>
        <w:rPr>
          <w:b/>
          <w:sz w:val="26"/>
          <w:szCs w:val="26"/>
        </w:rPr>
      </w:pPr>
      <w:r w:rsidRPr="00A94F17">
        <w:rPr>
          <w:sz w:val="26"/>
          <w:szCs w:val="26"/>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86389D" w:rsidRPr="000A747A" w:rsidRDefault="0086389D" w:rsidP="00B9666D">
      <w:pPr>
        <w:shd w:val="clear" w:color="auto" w:fill="FFFFFF"/>
        <w:suppressAutoHyphens w:val="0"/>
        <w:spacing w:line="270" w:lineRule="atLeast"/>
        <w:ind w:firstLine="708"/>
        <w:jc w:val="both"/>
        <w:rPr>
          <w:sz w:val="26"/>
          <w:szCs w:val="26"/>
          <w:lang w:eastAsia="ru-RU"/>
        </w:rPr>
      </w:pPr>
    </w:p>
    <w:p w:rsidR="00B9666D" w:rsidRPr="000A747A" w:rsidRDefault="00B9666D" w:rsidP="00626307">
      <w:pPr>
        <w:shd w:val="clear" w:color="auto" w:fill="FFFFFF"/>
        <w:suppressAutoHyphens w:val="0"/>
        <w:spacing w:line="270" w:lineRule="atLeast"/>
        <w:jc w:val="both"/>
        <w:rPr>
          <w:sz w:val="26"/>
          <w:szCs w:val="26"/>
          <w:lang w:eastAsia="ru-RU"/>
        </w:rPr>
      </w:pPr>
    </w:p>
    <w:p w:rsidR="00626307" w:rsidRPr="000A747A" w:rsidRDefault="00B9666D" w:rsidP="00B9666D">
      <w:pPr>
        <w:shd w:val="clear" w:color="auto" w:fill="FFFFFF"/>
        <w:suppressAutoHyphens w:val="0"/>
        <w:spacing w:line="270" w:lineRule="atLeast"/>
        <w:jc w:val="center"/>
        <w:rPr>
          <w:b/>
          <w:bCs/>
          <w:sz w:val="26"/>
          <w:szCs w:val="26"/>
          <w:lang w:eastAsia="ru-RU"/>
        </w:rPr>
      </w:pPr>
      <w:r w:rsidRPr="000A747A">
        <w:rPr>
          <w:b/>
          <w:bCs/>
          <w:sz w:val="26"/>
          <w:szCs w:val="26"/>
          <w:lang w:eastAsia="ru-RU"/>
        </w:rPr>
        <w:t>2.1.5.</w:t>
      </w:r>
      <w:r w:rsidR="00626307" w:rsidRPr="000A747A">
        <w:rPr>
          <w:b/>
          <w:bCs/>
          <w:sz w:val="26"/>
          <w:szCs w:val="26"/>
          <w:lang w:eastAsia="ru-RU"/>
        </w:rPr>
        <w:t xml:space="preserve"> Физическое развитие</w:t>
      </w:r>
    </w:p>
    <w:p w:rsidR="00CE2199" w:rsidRPr="000A747A" w:rsidRDefault="00CE2199" w:rsidP="00CE2199">
      <w:pPr>
        <w:shd w:val="clear" w:color="auto" w:fill="FFFFFF"/>
        <w:suppressAutoHyphens w:val="0"/>
        <w:spacing w:line="270" w:lineRule="atLeast"/>
        <w:jc w:val="center"/>
        <w:rPr>
          <w:b/>
          <w:bCs/>
          <w:sz w:val="26"/>
          <w:szCs w:val="26"/>
          <w:shd w:val="clear" w:color="auto" w:fill="FFFFFF"/>
        </w:rPr>
      </w:pPr>
      <w:r w:rsidRPr="000A747A">
        <w:rPr>
          <w:b/>
          <w:bCs/>
          <w:sz w:val="26"/>
          <w:szCs w:val="26"/>
          <w:shd w:val="clear" w:color="auto" w:fill="FFFFFF"/>
        </w:rPr>
        <w:t>2.1.5.</w:t>
      </w:r>
      <w:r w:rsidR="005B0D8E">
        <w:rPr>
          <w:b/>
          <w:bCs/>
          <w:sz w:val="26"/>
          <w:szCs w:val="26"/>
          <w:shd w:val="clear" w:color="auto" w:fill="FFFFFF"/>
        </w:rPr>
        <w:t>1</w:t>
      </w:r>
      <w:r w:rsidRPr="000A747A">
        <w:rPr>
          <w:b/>
          <w:bCs/>
          <w:sz w:val="26"/>
          <w:szCs w:val="26"/>
          <w:shd w:val="clear" w:color="auto" w:fill="FFFFFF"/>
        </w:rPr>
        <w:t>.</w:t>
      </w:r>
      <w:r w:rsidRPr="000A747A">
        <w:rPr>
          <w:sz w:val="26"/>
          <w:szCs w:val="26"/>
          <w:shd w:val="clear" w:color="auto" w:fill="FFFFFF"/>
        </w:rPr>
        <w:t xml:space="preserve"> </w:t>
      </w:r>
      <w:r w:rsidRPr="000A747A">
        <w:rPr>
          <w:b/>
          <w:bCs/>
          <w:sz w:val="26"/>
          <w:szCs w:val="26"/>
          <w:shd w:val="clear" w:color="auto" w:fill="FFFFFF"/>
        </w:rPr>
        <w:t>От 1 года до 2 лет</w:t>
      </w:r>
    </w:p>
    <w:p w:rsidR="00CE2199" w:rsidRPr="000A747A" w:rsidRDefault="00CE2199" w:rsidP="00CE2199">
      <w:pPr>
        <w:shd w:val="clear" w:color="auto" w:fill="FFFFFF"/>
        <w:suppressAutoHyphens w:val="0"/>
        <w:spacing w:line="270" w:lineRule="atLeast"/>
        <w:jc w:val="both"/>
        <w:rPr>
          <w:b/>
          <w:bCs/>
          <w:sz w:val="26"/>
          <w:szCs w:val="26"/>
          <w:shd w:val="clear" w:color="auto" w:fill="FFFFFF"/>
        </w:rPr>
      </w:pP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Основные задачи</w:t>
      </w:r>
      <w:r w:rsidRPr="000A747A">
        <w:rPr>
          <w:sz w:val="26"/>
          <w:szCs w:val="26"/>
          <w:lang w:eastAsia="ru-RU"/>
        </w:rPr>
        <w:t xml:space="preserve"> образовательной деятельности в области физического развития:</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создавать условия для развития равновесия и ориентировки в пространстве;</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желание выполнять физические упражнения в паре с педагогом;</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привлекать к участию в играх-забавах, игровых упражнениях, подвижных играх, побуждать к самостоятельным действиям;</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E2199" w:rsidRPr="000A747A" w:rsidRDefault="00CE2199" w:rsidP="00CE2199">
      <w:pPr>
        <w:shd w:val="clear" w:color="auto" w:fill="FFFFFF"/>
        <w:suppressAutoHyphens w:val="0"/>
        <w:spacing w:line="270" w:lineRule="atLeast"/>
        <w:ind w:firstLine="708"/>
        <w:jc w:val="both"/>
        <w:rPr>
          <w:b/>
          <w:bCs/>
          <w:sz w:val="26"/>
          <w:szCs w:val="26"/>
          <w:lang w:eastAsia="ru-RU"/>
        </w:rPr>
      </w:pPr>
      <w:r w:rsidRPr="000A747A">
        <w:rPr>
          <w:sz w:val="26"/>
          <w:szCs w:val="26"/>
          <w:lang w:eastAsia="ru-RU"/>
        </w:rPr>
        <w:t xml:space="preserve"> </w:t>
      </w:r>
      <w:r w:rsidRPr="000A747A">
        <w:rPr>
          <w:b/>
          <w:bCs/>
          <w:sz w:val="26"/>
          <w:szCs w:val="26"/>
          <w:lang w:eastAsia="ru-RU"/>
        </w:rPr>
        <w:t>Содержание образовательной деятельности.</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w:t>
      </w:r>
      <w:r w:rsidRPr="000A747A">
        <w:rPr>
          <w:sz w:val="26"/>
          <w:szCs w:val="26"/>
          <w:lang w:eastAsia="ru-RU"/>
        </w:rPr>
        <w:lastRenderedPageBreak/>
        <w:t>и поддерживает, создает эмоционально-положительный настрой, способствует формированию первых культурно-гигиенических навыков.</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упражнения).</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Основные движения:</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бросание и катание: бросание мяча (диаметр 6-8 см) вниз, вдаль; катание мяча (диаметр 20-25 см) вперед из исходного </w:t>
      </w:r>
      <w:proofErr w:type="gramStart"/>
      <w:r w:rsidRPr="000A747A">
        <w:rPr>
          <w:sz w:val="26"/>
          <w:szCs w:val="26"/>
          <w:lang w:eastAsia="ru-RU"/>
        </w:rPr>
        <w:t>положения</w:t>
      </w:r>
      <w:proofErr w:type="gramEnd"/>
      <w:r w:rsidRPr="000A747A">
        <w:rPr>
          <w:sz w:val="26"/>
          <w:szCs w:val="26"/>
          <w:lang w:eastAsia="ru-RU"/>
        </w:rPr>
        <w:t xml:space="preserve"> сидя и стоя;</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ползание, лазанье: ползание по </w:t>
      </w:r>
      <w:proofErr w:type="gramStart"/>
      <w:r w:rsidRPr="000A747A">
        <w:rPr>
          <w:sz w:val="26"/>
          <w:szCs w:val="26"/>
          <w:lang w:eastAsia="ru-RU"/>
        </w:rPr>
        <w:t>прямой</w:t>
      </w:r>
      <w:proofErr w:type="gramEnd"/>
      <w:r w:rsidRPr="000A747A">
        <w:rPr>
          <w:sz w:val="26"/>
          <w:szCs w:val="26"/>
          <w:lang w:eastAsia="ru-RU"/>
        </w:rPr>
        <w:t xml:space="preserve"> на расстояние до 2 метров; </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ходьба: ходьба за педагогом стайкой в прямом направлении;</w:t>
      </w:r>
    </w:p>
    <w:p w:rsidR="00CE2199" w:rsidRPr="000A747A" w:rsidRDefault="00CE2199" w:rsidP="00CE2199">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Общеразвивающие упражнения:</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упражнения из исходного </w:t>
      </w:r>
      <w:proofErr w:type="gramStart"/>
      <w:r w:rsidRPr="000A747A">
        <w:rPr>
          <w:sz w:val="26"/>
          <w:szCs w:val="26"/>
          <w:lang w:eastAsia="ru-RU"/>
        </w:rPr>
        <w:t>положения</w:t>
      </w:r>
      <w:proofErr w:type="gramEnd"/>
      <w:r w:rsidRPr="000A747A">
        <w:rPr>
          <w:sz w:val="26"/>
          <w:szCs w:val="26"/>
          <w:lang w:eastAsia="ru-RU"/>
        </w:rPr>
        <w:t xml:space="preserve"> стоя, сидя, лежа с использованием предметов (погремушки, кубики, платочки и другое) и без них;</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в комплекс включаются упражнения: поднимание рук вперед и опускание, повороты корпуса вправо и влево из </w:t>
      </w:r>
      <w:proofErr w:type="gramStart"/>
      <w:r w:rsidRPr="000A747A">
        <w:rPr>
          <w:sz w:val="26"/>
          <w:szCs w:val="26"/>
          <w:lang w:eastAsia="ru-RU"/>
        </w:rPr>
        <w:t>положения</w:t>
      </w:r>
      <w:proofErr w:type="gramEnd"/>
      <w:r w:rsidRPr="000A747A">
        <w:rPr>
          <w:sz w:val="26"/>
          <w:szCs w:val="26"/>
          <w:lang w:eastAsia="ru-RU"/>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Подвижные игры и игровые упражнения</w:t>
      </w:r>
      <w:r w:rsidRPr="000A747A">
        <w:rPr>
          <w:sz w:val="26"/>
          <w:szCs w:val="26"/>
          <w:lang w:eastAsia="ru-RU"/>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Детям предлагаются разнообразные игровые упражнения для закрепления двигательных навыков.</w:t>
      </w:r>
    </w:p>
    <w:p w:rsidR="00CE2199" w:rsidRPr="000A747A" w:rsidRDefault="00CE2199" w:rsidP="00CE2199">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Формирование основ здорового образа жизни</w:t>
      </w:r>
      <w:r w:rsidRPr="000A747A">
        <w:rPr>
          <w:sz w:val="26"/>
          <w:szCs w:val="26"/>
          <w:lang w:eastAsia="ru-RU"/>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7611C" w:rsidRPr="000A747A" w:rsidRDefault="00B7611C" w:rsidP="001A49ED">
      <w:pPr>
        <w:shd w:val="clear" w:color="auto" w:fill="FFFFFF"/>
        <w:suppressAutoHyphens w:val="0"/>
        <w:spacing w:after="255" w:line="270" w:lineRule="atLeast"/>
        <w:jc w:val="center"/>
        <w:rPr>
          <w:b/>
          <w:bCs/>
          <w:color w:val="333333"/>
          <w:sz w:val="26"/>
          <w:szCs w:val="26"/>
          <w:lang w:eastAsia="ru-RU"/>
        </w:rPr>
      </w:pPr>
    </w:p>
    <w:p w:rsidR="00ED2B70" w:rsidRPr="000A747A" w:rsidRDefault="00ED2B70" w:rsidP="001A49ED">
      <w:pPr>
        <w:shd w:val="clear" w:color="auto" w:fill="FFFFFF"/>
        <w:suppressAutoHyphens w:val="0"/>
        <w:spacing w:after="255" w:line="270" w:lineRule="atLeast"/>
        <w:jc w:val="center"/>
        <w:rPr>
          <w:b/>
          <w:bCs/>
          <w:color w:val="333333"/>
          <w:sz w:val="26"/>
          <w:szCs w:val="26"/>
          <w:lang w:eastAsia="ru-RU"/>
        </w:rPr>
      </w:pPr>
      <w:r w:rsidRPr="000A747A">
        <w:rPr>
          <w:b/>
          <w:bCs/>
          <w:sz w:val="26"/>
          <w:szCs w:val="26"/>
          <w:shd w:val="clear" w:color="auto" w:fill="FFFFFF"/>
        </w:rPr>
        <w:t>2.</w:t>
      </w:r>
      <w:r w:rsidRPr="00406110">
        <w:rPr>
          <w:b/>
          <w:bCs/>
          <w:sz w:val="26"/>
          <w:szCs w:val="26"/>
          <w:shd w:val="clear" w:color="auto" w:fill="FFFFFF"/>
        </w:rPr>
        <w:t>1.5.</w:t>
      </w:r>
      <w:r w:rsidR="005B0D8E">
        <w:rPr>
          <w:b/>
          <w:bCs/>
          <w:sz w:val="26"/>
          <w:szCs w:val="26"/>
          <w:shd w:val="clear" w:color="auto" w:fill="FFFFFF"/>
        </w:rPr>
        <w:t>2</w:t>
      </w:r>
      <w:r w:rsidRPr="00406110">
        <w:rPr>
          <w:b/>
          <w:bCs/>
          <w:sz w:val="26"/>
          <w:szCs w:val="26"/>
          <w:shd w:val="clear" w:color="auto" w:fill="FFFFFF"/>
        </w:rPr>
        <w:t>. От 2 лет до 3 лет</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Основные задачи</w:t>
      </w:r>
      <w:r w:rsidRPr="000A747A">
        <w:rPr>
          <w:sz w:val="26"/>
          <w:szCs w:val="26"/>
          <w:lang w:eastAsia="ru-RU"/>
        </w:rPr>
        <w:t xml:space="preserve"> образовательной деятельности в области физического развития:</w:t>
      </w:r>
    </w:p>
    <w:p w:rsidR="00ED2B70" w:rsidRPr="000A747A" w:rsidRDefault="00ED2B70" w:rsidP="00ED2B7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развивать психофизические качества, равновесие и ориентировку в пространстве;</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поддерживать у детей желание играть в подвижные игры вместе с педагогом в небольших подгруппах;</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интерес и положительное отношение к выполнению физических упражнений, совместным двигательным действиям;</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D2B70" w:rsidRPr="000A747A" w:rsidRDefault="00ED2B70" w:rsidP="00ED2B70">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формирует умение выполнять основные движения, общеразвивающие и музыкально-</w:t>
      </w:r>
      <w:proofErr w:type="gramStart"/>
      <w:r w:rsidRPr="000A747A">
        <w:rPr>
          <w:sz w:val="26"/>
          <w:szCs w:val="26"/>
          <w:lang w:eastAsia="ru-RU"/>
        </w:rPr>
        <w:t>ритмические упражнения</w:t>
      </w:r>
      <w:proofErr w:type="gramEnd"/>
      <w:r w:rsidRPr="000A747A">
        <w:rPr>
          <w:sz w:val="26"/>
          <w:szCs w:val="26"/>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упражнения).</w:t>
      </w:r>
    </w:p>
    <w:p w:rsidR="00ED2B70" w:rsidRPr="000A747A" w:rsidRDefault="00ED2B70" w:rsidP="00ED2B70">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Основные движения:</w:t>
      </w:r>
    </w:p>
    <w:p w:rsidR="00ED2B70" w:rsidRPr="000A747A" w:rsidRDefault="00ED2B70" w:rsidP="00ED2B7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0A747A">
        <w:rPr>
          <w:sz w:val="26"/>
          <w:szCs w:val="26"/>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D2B70" w:rsidRPr="000A747A" w:rsidRDefault="00ED2B70" w:rsidP="00ED2B7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D2B70" w:rsidRPr="000A747A" w:rsidRDefault="00ED2B70" w:rsidP="00ED2B70">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0A747A">
        <w:rPr>
          <w:sz w:val="26"/>
          <w:szCs w:val="26"/>
          <w:lang w:eastAsia="ru-RU"/>
        </w:rPr>
        <w:t xml:space="preserve"> кружение на месте.</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В процессе обучения основным движениям педагог побуждает детей действовать сообща, </w:t>
      </w:r>
      <w:proofErr w:type="gramStart"/>
      <w:r w:rsidRPr="000A747A">
        <w:rPr>
          <w:sz w:val="26"/>
          <w:szCs w:val="26"/>
          <w:lang w:eastAsia="ru-RU"/>
        </w:rPr>
        <w:t>двигаться</w:t>
      </w:r>
      <w:proofErr w:type="gramEnd"/>
      <w:r w:rsidRPr="000A747A">
        <w:rPr>
          <w:sz w:val="26"/>
          <w:szCs w:val="26"/>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ED2B70" w:rsidRPr="000A747A" w:rsidRDefault="00ED2B70" w:rsidP="00ED2B70">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Общеразвивающие упражнения:</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0A747A">
        <w:rPr>
          <w:sz w:val="26"/>
          <w:szCs w:val="26"/>
          <w:lang w:eastAsia="ru-RU"/>
        </w:rPr>
        <w:t>сгибание</w:t>
      </w:r>
      <w:proofErr w:type="gramEnd"/>
      <w:r w:rsidRPr="000A747A">
        <w:rPr>
          <w:sz w:val="26"/>
          <w:szCs w:val="26"/>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музыкально-</w:t>
      </w:r>
      <w:proofErr w:type="gramStart"/>
      <w:r w:rsidRPr="000A747A">
        <w:rPr>
          <w:sz w:val="26"/>
          <w:szCs w:val="26"/>
          <w:lang w:eastAsia="ru-RU"/>
        </w:rPr>
        <w:t>ритмические упражнения</w:t>
      </w:r>
      <w:proofErr w:type="gramEnd"/>
      <w:r w:rsidRPr="000A747A">
        <w:rPr>
          <w:sz w:val="26"/>
          <w:szCs w:val="26"/>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0A747A">
        <w:rPr>
          <w:sz w:val="26"/>
          <w:szCs w:val="26"/>
          <w:lang w:eastAsia="ru-RU"/>
        </w:rPr>
        <w:t>другое</w:t>
      </w:r>
      <w:proofErr w:type="gramEnd"/>
      <w:r w:rsidRPr="000A747A">
        <w:rPr>
          <w:sz w:val="26"/>
          <w:szCs w:val="26"/>
          <w:lang w:eastAsia="ru-RU"/>
        </w:rPr>
        <w:t>, в том числе, сидя на стуле или на скамейке.</w:t>
      </w:r>
    </w:p>
    <w:p w:rsidR="00ED2B70" w:rsidRPr="000A747A" w:rsidRDefault="00ED2B70" w:rsidP="00ED2B70">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Подвижные игры:</w:t>
      </w:r>
      <w:r w:rsidRPr="000A747A">
        <w:rPr>
          <w:sz w:val="26"/>
          <w:szCs w:val="26"/>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D2B70" w:rsidRPr="000A747A" w:rsidRDefault="00ED2B70" w:rsidP="00CE4E7D">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3) </w:t>
      </w:r>
      <w:r w:rsidRPr="000A747A">
        <w:rPr>
          <w:i/>
          <w:iCs/>
          <w:sz w:val="26"/>
          <w:szCs w:val="26"/>
          <w:lang w:eastAsia="ru-RU"/>
        </w:rPr>
        <w:t>Формирование основ здорового образа жизни</w:t>
      </w:r>
      <w:r w:rsidRPr="000A747A">
        <w:rPr>
          <w:sz w:val="26"/>
          <w:szCs w:val="26"/>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w:t>
      </w:r>
      <w:r w:rsidRPr="000A747A">
        <w:rPr>
          <w:sz w:val="26"/>
          <w:szCs w:val="26"/>
          <w:lang w:eastAsia="ru-RU"/>
        </w:rPr>
        <w:lastRenderedPageBreak/>
        <w:t>гигиены); поощряет умения замечать нарушения правил гигиены, оценивать свой внешний вид, приводить в порядок одежду;</w:t>
      </w:r>
      <w:proofErr w:type="gramEnd"/>
      <w:r w:rsidRPr="000A747A">
        <w:rPr>
          <w:sz w:val="26"/>
          <w:szCs w:val="26"/>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85239B" w:rsidRPr="000A747A" w:rsidRDefault="0085239B" w:rsidP="00761892">
      <w:pPr>
        <w:suppressAutoHyphens w:val="0"/>
        <w:autoSpaceDE w:val="0"/>
        <w:autoSpaceDN w:val="0"/>
        <w:adjustRightInd w:val="0"/>
        <w:jc w:val="center"/>
        <w:rPr>
          <w:color w:val="333333"/>
          <w:sz w:val="26"/>
          <w:szCs w:val="26"/>
          <w:shd w:val="clear" w:color="auto" w:fill="FFFFFF"/>
        </w:rPr>
      </w:pPr>
    </w:p>
    <w:p w:rsidR="00506714" w:rsidRPr="000A747A" w:rsidRDefault="00362A65" w:rsidP="00761892">
      <w:pPr>
        <w:suppressAutoHyphens w:val="0"/>
        <w:autoSpaceDE w:val="0"/>
        <w:autoSpaceDN w:val="0"/>
        <w:adjustRightInd w:val="0"/>
        <w:jc w:val="center"/>
        <w:rPr>
          <w:b/>
          <w:bCs/>
          <w:color w:val="333333"/>
          <w:sz w:val="26"/>
          <w:szCs w:val="26"/>
          <w:shd w:val="clear" w:color="auto" w:fill="FFFFFF"/>
        </w:rPr>
      </w:pPr>
      <w:r w:rsidRPr="000A747A">
        <w:rPr>
          <w:b/>
          <w:bCs/>
          <w:sz w:val="26"/>
          <w:szCs w:val="26"/>
          <w:shd w:val="clear" w:color="auto" w:fill="FFFFFF"/>
        </w:rPr>
        <w:t>2.1.5.</w:t>
      </w:r>
      <w:r w:rsidR="005B0D8E">
        <w:rPr>
          <w:b/>
          <w:bCs/>
          <w:sz w:val="26"/>
          <w:szCs w:val="26"/>
          <w:shd w:val="clear" w:color="auto" w:fill="FFFFFF"/>
        </w:rPr>
        <w:t>3</w:t>
      </w:r>
      <w:r w:rsidRPr="00406110">
        <w:rPr>
          <w:b/>
          <w:bCs/>
          <w:sz w:val="26"/>
          <w:szCs w:val="26"/>
          <w:shd w:val="clear" w:color="auto" w:fill="FFFFFF"/>
        </w:rPr>
        <w:t>. От 3 лет до 4 лет</w:t>
      </w:r>
    </w:p>
    <w:p w:rsidR="00362A65" w:rsidRPr="000A747A" w:rsidRDefault="00362A65" w:rsidP="00761892">
      <w:pPr>
        <w:suppressAutoHyphens w:val="0"/>
        <w:autoSpaceDE w:val="0"/>
        <w:autoSpaceDN w:val="0"/>
        <w:adjustRightInd w:val="0"/>
        <w:jc w:val="center"/>
        <w:rPr>
          <w:b/>
          <w:bCs/>
          <w:color w:val="333333"/>
          <w:sz w:val="26"/>
          <w:szCs w:val="26"/>
          <w:shd w:val="clear" w:color="auto" w:fill="FFFFFF"/>
        </w:rPr>
      </w:pP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Основные задачи</w:t>
      </w:r>
      <w:r w:rsidRPr="000A747A">
        <w:rPr>
          <w:sz w:val="26"/>
          <w:szCs w:val="26"/>
          <w:lang w:eastAsia="ru-RU"/>
        </w:rPr>
        <w:t xml:space="preserve"> образовательной деятельности в области физического развития:</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0A747A">
        <w:rPr>
          <w:sz w:val="26"/>
          <w:szCs w:val="26"/>
          <w:lang w:eastAsia="ru-RU"/>
        </w:rPr>
        <w:t>ритмические упражнения</w:t>
      </w:r>
      <w:proofErr w:type="gramEnd"/>
      <w:r w:rsidRPr="000A747A">
        <w:rPr>
          <w:sz w:val="26"/>
          <w:szCs w:val="26"/>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362A65" w:rsidRPr="000A747A" w:rsidRDefault="00362A65" w:rsidP="00362A65">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0A747A">
        <w:rPr>
          <w:sz w:val="26"/>
          <w:szCs w:val="26"/>
          <w:lang w:eastAsia="ru-RU"/>
        </w:rPr>
        <w:t>ритмические упражнения</w:t>
      </w:r>
      <w:proofErr w:type="gramEnd"/>
      <w:r w:rsidRPr="000A747A">
        <w:rPr>
          <w:sz w:val="26"/>
          <w:szCs w:val="26"/>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0A747A">
        <w:rPr>
          <w:sz w:val="26"/>
          <w:szCs w:val="26"/>
          <w:lang w:eastAsia="ru-RU"/>
        </w:rPr>
        <w:t>действуя</w:t>
      </w:r>
      <w:proofErr w:type="gramEnd"/>
      <w:r w:rsidRPr="000A747A">
        <w:rPr>
          <w:sz w:val="26"/>
          <w:szCs w:val="26"/>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и строевые упражнения).</w:t>
      </w:r>
    </w:p>
    <w:p w:rsidR="00362A65" w:rsidRPr="000A747A" w:rsidRDefault="00362A65" w:rsidP="00362A65">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Основные движения:</w:t>
      </w:r>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A747A">
        <w:rPr>
          <w:sz w:val="26"/>
          <w:szCs w:val="26"/>
          <w:lang w:eastAsia="ru-RU"/>
        </w:rPr>
        <w:t xml:space="preserve"> </w:t>
      </w:r>
      <w:proofErr w:type="gramStart"/>
      <w:r w:rsidRPr="000A747A">
        <w:rPr>
          <w:sz w:val="26"/>
          <w:szCs w:val="26"/>
          <w:lang w:eastAsia="ru-RU"/>
        </w:rPr>
        <w:t xml:space="preserve">произвольное прокатывание обруча, ловля обруча, катящегося от </w:t>
      </w:r>
      <w:r w:rsidRPr="000A747A">
        <w:rPr>
          <w:sz w:val="26"/>
          <w:szCs w:val="26"/>
          <w:lang w:eastAsia="ru-RU"/>
        </w:rPr>
        <w:lastRenderedPageBreak/>
        <w:t>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A747A">
        <w:rPr>
          <w:sz w:val="26"/>
          <w:szCs w:val="26"/>
          <w:lang w:eastAsia="ru-RU"/>
        </w:rPr>
        <w:t xml:space="preserve"> метание вдаль; перебрасывание мяча через сетку;</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0A747A">
        <w:rPr>
          <w:sz w:val="26"/>
          <w:szCs w:val="26"/>
          <w:lang w:eastAsia="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0A747A">
        <w:rPr>
          <w:sz w:val="26"/>
          <w:szCs w:val="26"/>
          <w:lang w:eastAsia="ru-RU"/>
        </w:rPr>
        <w:t xml:space="preserve"> по наклонной доске; в чередовании с бегом;</w:t>
      </w:r>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0A747A">
        <w:rPr>
          <w:sz w:val="26"/>
          <w:szCs w:val="26"/>
          <w:lang w:eastAsia="ru-RU"/>
        </w:rPr>
        <w:t xml:space="preserve"> спрыгивание (высота 10-15 см), перепрыгивание через веревку (высота 2-5 см);</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62A65" w:rsidRPr="000A747A" w:rsidRDefault="00362A65" w:rsidP="00362A65">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Общеразвивающие упражнения:</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0A747A">
        <w:rPr>
          <w:sz w:val="26"/>
          <w:szCs w:val="26"/>
          <w:lang w:eastAsia="ru-RU"/>
        </w:rPr>
        <w:t>положения</w:t>
      </w:r>
      <w:proofErr w:type="gramEnd"/>
      <w:r w:rsidRPr="000A747A">
        <w:rPr>
          <w:sz w:val="26"/>
          <w:szCs w:val="26"/>
          <w:lang w:eastAsia="ru-RU"/>
        </w:rPr>
        <w:t xml:space="preserve"> сидя; поднимание и опускание ног из положения лежа; повороты со спины на живот и обратно;</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0A747A">
        <w:rPr>
          <w:sz w:val="26"/>
          <w:szCs w:val="26"/>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62A65" w:rsidRPr="000A747A" w:rsidRDefault="00362A65" w:rsidP="00362A65">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Строевые упражнения:</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0A747A">
        <w:rPr>
          <w:sz w:val="26"/>
          <w:szCs w:val="26"/>
          <w:lang w:eastAsia="ru-RU"/>
        </w:rPr>
        <w:t>другое</w:t>
      </w:r>
      <w:proofErr w:type="gramEnd"/>
      <w:r w:rsidRPr="000A747A">
        <w:rPr>
          <w:sz w:val="26"/>
          <w:szCs w:val="26"/>
          <w:lang w:eastAsia="ru-RU"/>
        </w:rPr>
        <w:t>).</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Подвижные игры:</w:t>
      </w:r>
      <w:r w:rsidRPr="000A747A">
        <w:rPr>
          <w:sz w:val="26"/>
          <w:szCs w:val="26"/>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Спортивные упражнения</w:t>
      </w:r>
      <w:r w:rsidRPr="000A747A">
        <w:rPr>
          <w:sz w:val="26"/>
          <w:szCs w:val="26"/>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Катание на санках: </w:t>
      </w:r>
      <w:proofErr w:type="gramStart"/>
      <w:r w:rsidRPr="000A747A">
        <w:rPr>
          <w:sz w:val="26"/>
          <w:szCs w:val="26"/>
          <w:lang w:eastAsia="ru-RU"/>
        </w:rPr>
        <w:t>по</w:t>
      </w:r>
      <w:proofErr w:type="gramEnd"/>
      <w:r w:rsidRPr="000A747A">
        <w:rPr>
          <w:sz w:val="26"/>
          <w:szCs w:val="26"/>
          <w:lang w:eastAsia="ru-RU"/>
        </w:rPr>
        <w:t xml:space="preserve"> </w:t>
      </w:r>
      <w:proofErr w:type="gramStart"/>
      <w:r w:rsidRPr="000A747A">
        <w:rPr>
          <w:sz w:val="26"/>
          <w:szCs w:val="26"/>
          <w:lang w:eastAsia="ru-RU"/>
        </w:rPr>
        <w:t>прямой</w:t>
      </w:r>
      <w:proofErr w:type="gramEnd"/>
      <w:r w:rsidRPr="000A747A">
        <w:rPr>
          <w:sz w:val="26"/>
          <w:szCs w:val="26"/>
          <w:lang w:eastAsia="ru-RU"/>
        </w:rPr>
        <w:t>, перевозя игрушки или друг друга, и самостоятельно с невысокой горки.</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Ходьба на лыжах: по прямой, ровной лыжне ступающим и скользящим шагом, с поворотами переступанием.</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Катание на трехколесном велосипеде: по </w:t>
      </w:r>
      <w:proofErr w:type="gramStart"/>
      <w:r w:rsidRPr="000A747A">
        <w:rPr>
          <w:sz w:val="26"/>
          <w:szCs w:val="26"/>
          <w:lang w:eastAsia="ru-RU"/>
        </w:rPr>
        <w:t>прямой</w:t>
      </w:r>
      <w:proofErr w:type="gramEnd"/>
      <w:r w:rsidRPr="000A747A">
        <w:rPr>
          <w:sz w:val="26"/>
          <w:szCs w:val="26"/>
          <w:lang w:eastAsia="ru-RU"/>
        </w:rPr>
        <w:t>, по кругу, с поворотами направо, налево.</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Плавание: погружение в воду, ходьба и бег в воде прямо и по кругу, игры с плавающими игрушками в воде.</w:t>
      </w:r>
    </w:p>
    <w:p w:rsidR="00362A65" w:rsidRPr="000A747A" w:rsidRDefault="00362A65" w:rsidP="00362A6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4) </w:t>
      </w:r>
      <w:r w:rsidRPr="000A747A">
        <w:rPr>
          <w:i/>
          <w:iCs/>
          <w:sz w:val="26"/>
          <w:szCs w:val="26"/>
          <w:lang w:eastAsia="ru-RU"/>
        </w:rPr>
        <w:t>Формирование основ здорового образа жизни</w:t>
      </w:r>
      <w:r w:rsidRPr="000A747A">
        <w:rPr>
          <w:sz w:val="26"/>
          <w:szCs w:val="26"/>
          <w:lang w:eastAsia="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Активный отдых.</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w:t>
      </w:r>
      <w:r w:rsidRPr="000A747A">
        <w:rPr>
          <w:sz w:val="26"/>
          <w:szCs w:val="26"/>
          <w:lang w:eastAsia="ru-RU"/>
        </w:rPr>
        <w:lastRenderedPageBreak/>
        <w:t>подвижные игры и игровые упражнения, игры-забавы, аттракционы, хороводы, игры с пением, музыкально-ритмические упражнения.</w:t>
      </w:r>
    </w:p>
    <w:p w:rsidR="00362A65" w:rsidRPr="000A747A" w:rsidRDefault="00362A65" w:rsidP="00362A65">
      <w:pPr>
        <w:shd w:val="clear" w:color="auto" w:fill="FFFFFF"/>
        <w:suppressAutoHyphens w:val="0"/>
        <w:spacing w:line="270" w:lineRule="atLeast"/>
        <w:ind w:firstLine="708"/>
        <w:jc w:val="both"/>
        <w:rPr>
          <w:sz w:val="26"/>
          <w:szCs w:val="26"/>
          <w:lang w:eastAsia="ru-RU"/>
        </w:rPr>
      </w:pPr>
      <w:r w:rsidRPr="000A747A">
        <w:rPr>
          <w:sz w:val="26"/>
          <w:szCs w:val="26"/>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62A65" w:rsidRPr="000A747A" w:rsidRDefault="00362A65" w:rsidP="00761892">
      <w:pPr>
        <w:suppressAutoHyphens w:val="0"/>
        <w:autoSpaceDE w:val="0"/>
        <w:autoSpaceDN w:val="0"/>
        <w:adjustRightInd w:val="0"/>
        <w:jc w:val="center"/>
        <w:rPr>
          <w:b/>
          <w:bCs/>
          <w:color w:val="333333"/>
          <w:sz w:val="26"/>
          <w:szCs w:val="26"/>
          <w:shd w:val="clear" w:color="auto" w:fill="FFFFFF"/>
        </w:rPr>
      </w:pPr>
    </w:p>
    <w:p w:rsidR="00362A65" w:rsidRPr="000A747A" w:rsidRDefault="00D10EB6" w:rsidP="00761892">
      <w:pPr>
        <w:suppressAutoHyphens w:val="0"/>
        <w:autoSpaceDE w:val="0"/>
        <w:autoSpaceDN w:val="0"/>
        <w:adjustRightInd w:val="0"/>
        <w:jc w:val="center"/>
        <w:rPr>
          <w:b/>
          <w:bCs/>
          <w:color w:val="333333"/>
          <w:sz w:val="26"/>
          <w:szCs w:val="26"/>
          <w:shd w:val="clear" w:color="auto" w:fill="FFFFFF"/>
        </w:rPr>
      </w:pPr>
      <w:r w:rsidRPr="000A747A">
        <w:rPr>
          <w:b/>
          <w:bCs/>
          <w:sz w:val="26"/>
          <w:szCs w:val="26"/>
          <w:shd w:val="clear" w:color="auto" w:fill="FFFFFF"/>
        </w:rPr>
        <w:t>2.1.5.</w:t>
      </w:r>
      <w:r w:rsidR="005B0D8E">
        <w:rPr>
          <w:b/>
          <w:bCs/>
          <w:sz w:val="26"/>
          <w:szCs w:val="26"/>
          <w:shd w:val="clear" w:color="auto" w:fill="FFFFFF"/>
        </w:rPr>
        <w:t>4</w:t>
      </w:r>
      <w:r w:rsidRPr="00406110">
        <w:rPr>
          <w:b/>
          <w:bCs/>
          <w:sz w:val="26"/>
          <w:szCs w:val="26"/>
          <w:shd w:val="clear" w:color="auto" w:fill="FFFFFF"/>
        </w:rPr>
        <w:t>. От 4 лет до 5 лет</w:t>
      </w:r>
    </w:p>
    <w:p w:rsidR="00D10EB6" w:rsidRPr="000A747A" w:rsidRDefault="00D10EB6" w:rsidP="00761892">
      <w:pPr>
        <w:suppressAutoHyphens w:val="0"/>
        <w:autoSpaceDE w:val="0"/>
        <w:autoSpaceDN w:val="0"/>
        <w:adjustRightInd w:val="0"/>
        <w:jc w:val="center"/>
        <w:rPr>
          <w:b/>
          <w:bCs/>
          <w:color w:val="333333"/>
          <w:sz w:val="26"/>
          <w:szCs w:val="26"/>
          <w:shd w:val="clear" w:color="auto" w:fill="FFFFFF"/>
        </w:rPr>
      </w:pPr>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Основные задачи</w:t>
      </w:r>
      <w:r w:rsidRPr="000A747A">
        <w:rPr>
          <w:sz w:val="26"/>
          <w:szCs w:val="26"/>
          <w:lang w:eastAsia="ru-RU"/>
        </w:rPr>
        <w:t xml:space="preserve"> образовательной деятельности в области физического развития:</w:t>
      </w:r>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0A747A">
        <w:rPr>
          <w:sz w:val="26"/>
          <w:szCs w:val="26"/>
          <w:lang w:eastAsia="ru-RU"/>
        </w:rPr>
        <w:t>ритмические упражнения</w:t>
      </w:r>
      <w:proofErr w:type="gramEnd"/>
      <w:r w:rsidRPr="000A747A">
        <w:rPr>
          <w:sz w:val="26"/>
          <w:szCs w:val="26"/>
          <w:lang w:eastAsia="ru-RU"/>
        </w:rPr>
        <w:t>), создавать условия для освоения спортивных упражнений, подвижных игр;</w:t>
      </w:r>
    </w:p>
    <w:p w:rsidR="00D10EB6" w:rsidRPr="000A747A" w:rsidRDefault="00D10EB6" w:rsidP="00D10EB6">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sz w:val="26"/>
          <w:szCs w:val="26"/>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10EB6" w:rsidRPr="000A747A" w:rsidRDefault="00D10EB6" w:rsidP="00D10EB6">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10EB6" w:rsidRPr="000A747A" w:rsidRDefault="00D10EB6" w:rsidP="009E6E71">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упражнения, ритмическая гимнастика и строевые упражнения).</w:t>
      </w:r>
    </w:p>
    <w:p w:rsidR="00D10EB6" w:rsidRPr="000A747A" w:rsidRDefault="00D10EB6" w:rsidP="009E6E71">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Основные движения:</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xml:space="preserve">- </w:t>
      </w:r>
      <w:r w:rsidR="00D10EB6" w:rsidRPr="000A747A">
        <w:rPr>
          <w:sz w:val="26"/>
          <w:szCs w:val="26"/>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00D10EB6" w:rsidRPr="000A747A">
        <w:rPr>
          <w:sz w:val="26"/>
          <w:szCs w:val="26"/>
          <w:lang w:eastAsia="ru-RU"/>
        </w:rPr>
        <w:t xml:space="preserve"> бросание и ловля мяча в паре; перебрасывание мяча друг другу в кругу; бросание мяча двумя руками из-за </w:t>
      </w:r>
      <w:proofErr w:type="gramStart"/>
      <w:r w:rsidR="00D10EB6" w:rsidRPr="000A747A">
        <w:rPr>
          <w:sz w:val="26"/>
          <w:szCs w:val="26"/>
          <w:lang w:eastAsia="ru-RU"/>
        </w:rPr>
        <w:t>головы</w:t>
      </w:r>
      <w:proofErr w:type="gramEnd"/>
      <w:r w:rsidR="00D10EB6" w:rsidRPr="000A747A">
        <w:rPr>
          <w:sz w:val="26"/>
          <w:szCs w:val="26"/>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00D10EB6" w:rsidRPr="000A747A">
        <w:rPr>
          <w:sz w:val="26"/>
          <w:szCs w:val="26"/>
          <w:lang w:eastAsia="ru-RU"/>
        </w:rPr>
        <w:t xml:space="preserve"> подлезание под веревку или дугу, не касаясь руками пола прямо и боком;</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00D10EB6" w:rsidRPr="000A747A">
        <w:rPr>
          <w:sz w:val="26"/>
          <w:szCs w:val="26"/>
          <w:lang w:eastAsia="ru-RU"/>
        </w:rPr>
        <w:t xml:space="preserve"> приставным шагом вперед, в сторону, назад на месте; с разным положением рук (на поясе, в стороны (плечи развести), за спиной);</w:t>
      </w:r>
    </w:p>
    <w:p w:rsidR="009E6E71" w:rsidRPr="000A747A" w:rsidRDefault="009E6E71"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10EB6" w:rsidRPr="000A747A">
        <w:rPr>
          <w:sz w:val="26"/>
          <w:szCs w:val="26"/>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
    <w:p w:rsidR="00D10EB6" w:rsidRPr="000A747A" w:rsidRDefault="009E6E71"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10EB6" w:rsidRPr="000A747A">
        <w:rPr>
          <w:sz w:val="26"/>
          <w:szCs w:val="26"/>
          <w:lang w:eastAsia="ru-RU"/>
        </w:rPr>
        <w:t>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00D10EB6" w:rsidRPr="000A747A">
        <w:rPr>
          <w:sz w:val="26"/>
          <w:szCs w:val="26"/>
          <w:lang w:eastAsia="ru-RU"/>
        </w:rPr>
        <w:t xml:space="preserve"> прыжки в длину с места; спрыгивание со скамейки; прямой галоп; попытки выполнения прыжков с короткой скакалкой;</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00D10EB6" w:rsidRPr="000A747A">
        <w:rPr>
          <w:sz w:val="26"/>
          <w:szCs w:val="26"/>
          <w:lang w:eastAsia="ru-RU"/>
        </w:rPr>
        <w:t xml:space="preserve"> пробегание по наклонной доске вверх и вниз; ходьба по доске и </w:t>
      </w:r>
      <w:r w:rsidR="00D10EB6" w:rsidRPr="000A747A">
        <w:rPr>
          <w:sz w:val="26"/>
          <w:szCs w:val="26"/>
          <w:lang w:eastAsia="ru-RU"/>
        </w:rPr>
        <w:lastRenderedPageBreak/>
        <w:t>расхождение вдвоем на ней; кружение в одну, затем в другую сторону с платочками, руки на пояс, руки в стороны.</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обучает разнообразным упражнениям, которые дети могут переносить в самостоятельную двигательную деятельность.</w:t>
      </w:r>
    </w:p>
    <w:p w:rsidR="00D10EB6" w:rsidRPr="000A747A" w:rsidRDefault="00D10EB6" w:rsidP="009E6E71">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Общеразвивающие упражнения:</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00D10EB6" w:rsidRPr="000A747A">
        <w:rPr>
          <w:sz w:val="26"/>
          <w:szCs w:val="26"/>
          <w:lang w:eastAsia="ru-RU"/>
        </w:rPr>
        <w:t xml:space="preserve"> повороты головы вправо и влево, наклоны головы;</w:t>
      </w:r>
    </w:p>
    <w:p w:rsidR="00D10EB6" w:rsidRPr="000A747A" w:rsidRDefault="009E6E71"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D10EB6" w:rsidRPr="000A747A">
        <w:rPr>
          <w:sz w:val="26"/>
          <w:szCs w:val="26"/>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00D10EB6" w:rsidRPr="000A747A">
        <w:rPr>
          <w:sz w:val="26"/>
          <w:szCs w:val="26"/>
          <w:lang w:eastAsia="ru-RU"/>
        </w:rPr>
        <w:t>положения</w:t>
      </w:r>
      <w:proofErr w:type="gramEnd"/>
      <w:r w:rsidR="00D10EB6" w:rsidRPr="000A747A">
        <w:rPr>
          <w:sz w:val="26"/>
          <w:szCs w:val="26"/>
          <w:lang w:eastAsia="ru-RU"/>
        </w:rPr>
        <w:t xml:space="preserve"> лежа на спине, на животе, стоя на четвереньках;</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0A747A">
        <w:rPr>
          <w:sz w:val="26"/>
          <w:szCs w:val="26"/>
          <w:lang w:eastAsia="ru-RU"/>
        </w:rPr>
        <w:t>другое</w:t>
      </w:r>
      <w:proofErr w:type="gramEnd"/>
      <w:r w:rsidRPr="000A747A">
        <w:rPr>
          <w:sz w:val="26"/>
          <w:szCs w:val="26"/>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D10EB6" w:rsidRPr="000A747A" w:rsidRDefault="00D10EB6" w:rsidP="009E6E71">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Ритмическая гимнастика:</w:t>
      </w:r>
    </w:p>
    <w:p w:rsidR="00D10EB6" w:rsidRPr="000A747A" w:rsidRDefault="00D10EB6" w:rsidP="00D10EB6">
      <w:pPr>
        <w:shd w:val="clear" w:color="auto" w:fill="FFFFFF"/>
        <w:suppressAutoHyphens w:val="0"/>
        <w:spacing w:line="270" w:lineRule="atLeast"/>
        <w:jc w:val="both"/>
        <w:rPr>
          <w:sz w:val="26"/>
          <w:szCs w:val="26"/>
          <w:lang w:eastAsia="ru-RU"/>
        </w:rPr>
      </w:pPr>
      <w:r w:rsidRPr="000A747A">
        <w:rPr>
          <w:sz w:val="26"/>
          <w:szCs w:val="26"/>
          <w:lang w:eastAsia="ru-RU"/>
        </w:rPr>
        <w:t>музыкально-</w:t>
      </w:r>
      <w:proofErr w:type="gramStart"/>
      <w:r w:rsidRPr="000A747A">
        <w:rPr>
          <w:sz w:val="26"/>
          <w:szCs w:val="26"/>
          <w:lang w:eastAsia="ru-RU"/>
        </w:rPr>
        <w:t>ритмические упражнения</w:t>
      </w:r>
      <w:proofErr w:type="gramEnd"/>
      <w:r w:rsidRPr="000A747A">
        <w:rPr>
          <w:sz w:val="26"/>
          <w:szCs w:val="26"/>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0A747A">
        <w:rPr>
          <w:sz w:val="26"/>
          <w:szCs w:val="26"/>
          <w:lang w:eastAsia="ru-RU"/>
        </w:rPr>
        <w:t>движение</w:t>
      </w:r>
      <w:proofErr w:type="gramEnd"/>
      <w:r w:rsidRPr="000A747A">
        <w:rPr>
          <w:sz w:val="26"/>
          <w:szCs w:val="26"/>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D10EB6" w:rsidRPr="000A747A" w:rsidRDefault="00D10EB6" w:rsidP="009E6E71">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Строевые упражнения:</w:t>
      </w:r>
    </w:p>
    <w:p w:rsidR="00D10EB6" w:rsidRPr="000A747A" w:rsidRDefault="009E6E71"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D10EB6" w:rsidRPr="000A747A">
        <w:rPr>
          <w:sz w:val="26"/>
          <w:szCs w:val="26"/>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00D10EB6" w:rsidRPr="000A747A">
        <w:rPr>
          <w:sz w:val="26"/>
          <w:szCs w:val="26"/>
          <w:lang w:eastAsia="ru-RU"/>
        </w:rPr>
        <w:t xml:space="preserve"> повороты направо, налево, кругом на месте переступанием и в движении.</w:t>
      </w:r>
    </w:p>
    <w:p w:rsidR="00D10EB6" w:rsidRPr="000A747A" w:rsidRDefault="00D10EB6"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xml:space="preserve">2) </w:t>
      </w:r>
      <w:r w:rsidRPr="000A747A">
        <w:rPr>
          <w:i/>
          <w:iCs/>
          <w:sz w:val="26"/>
          <w:szCs w:val="26"/>
          <w:lang w:eastAsia="ru-RU"/>
        </w:rPr>
        <w:t>Подвижные игры:</w:t>
      </w:r>
      <w:r w:rsidRPr="000A747A">
        <w:rPr>
          <w:sz w:val="26"/>
          <w:szCs w:val="26"/>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Спортивные упражнения:</w:t>
      </w:r>
      <w:r w:rsidRPr="000A747A">
        <w:rPr>
          <w:sz w:val="26"/>
          <w:szCs w:val="26"/>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Катание на санках: подъем с санками на гору, скатывание с горки, торможение при спуске, катание на санках друг друга.</w:t>
      </w:r>
    </w:p>
    <w:p w:rsidR="00D10EB6" w:rsidRPr="000A747A" w:rsidRDefault="00D10EB6" w:rsidP="00D10EB6">
      <w:pPr>
        <w:shd w:val="clear" w:color="auto" w:fill="FFFFFF"/>
        <w:suppressAutoHyphens w:val="0"/>
        <w:spacing w:line="270" w:lineRule="atLeast"/>
        <w:jc w:val="both"/>
        <w:rPr>
          <w:sz w:val="26"/>
          <w:szCs w:val="26"/>
          <w:lang w:eastAsia="ru-RU"/>
        </w:rPr>
      </w:pPr>
      <w:proofErr w:type="gramStart"/>
      <w:r w:rsidRPr="000A747A">
        <w:rPr>
          <w:sz w:val="26"/>
          <w:szCs w:val="26"/>
          <w:lang w:eastAsia="ru-RU"/>
        </w:rPr>
        <w:t>Катание на трехколесном и двухколесном велосипеде, самокате: по прямой, по кругу с поворотами, с разной скоростью.</w:t>
      </w:r>
      <w:proofErr w:type="gramEnd"/>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Ходьба на лыжах: скользящим шагом, повороты на месте, подъем на гору "ступающим шагом" и "полуёлочкой".</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10EB6" w:rsidRPr="000A747A" w:rsidRDefault="00D10EB6" w:rsidP="009E6E71">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4) </w:t>
      </w:r>
      <w:r w:rsidRPr="000A747A">
        <w:rPr>
          <w:i/>
          <w:iCs/>
          <w:sz w:val="26"/>
          <w:szCs w:val="26"/>
          <w:lang w:eastAsia="ru-RU"/>
        </w:rPr>
        <w:t>Формирование основ здорового образа жизни:</w:t>
      </w:r>
      <w:r w:rsidRPr="000A747A">
        <w:rPr>
          <w:sz w:val="26"/>
          <w:szCs w:val="26"/>
          <w:lang w:eastAsia="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0A747A">
        <w:rPr>
          <w:sz w:val="26"/>
          <w:szCs w:val="26"/>
          <w:lang w:eastAsia="ru-RU"/>
        </w:rPr>
        <w:t xml:space="preserve"> Формирует первичные представления об отдельных видах спорта.</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Активный отдых.</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0A747A">
        <w:rPr>
          <w:sz w:val="26"/>
          <w:szCs w:val="26"/>
          <w:lang w:eastAsia="ru-RU"/>
        </w:rPr>
        <w:t>ритмические и танцевальные упражнения</w:t>
      </w:r>
      <w:proofErr w:type="gramEnd"/>
      <w:r w:rsidRPr="000A747A">
        <w:rPr>
          <w:sz w:val="26"/>
          <w:szCs w:val="26"/>
          <w:lang w:eastAsia="ru-RU"/>
        </w:rPr>
        <w:t>.</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10EB6" w:rsidRPr="000A747A" w:rsidRDefault="00D10EB6" w:rsidP="009E6E71">
      <w:pPr>
        <w:shd w:val="clear" w:color="auto" w:fill="FFFFFF"/>
        <w:suppressAutoHyphens w:val="0"/>
        <w:spacing w:line="270" w:lineRule="atLeast"/>
        <w:ind w:firstLine="708"/>
        <w:jc w:val="both"/>
        <w:rPr>
          <w:sz w:val="26"/>
          <w:szCs w:val="26"/>
          <w:lang w:eastAsia="ru-RU"/>
        </w:rPr>
      </w:pPr>
      <w:r w:rsidRPr="000A747A">
        <w:rPr>
          <w:sz w:val="26"/>
          <w:szCs w:val="26"/>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9E6E71" w:rsidRPr="000A747A" w:rsidRDefault="009E6E71" w:rsidP="009E6E71">
      <w:pPr>
        <w:shd w:val="clear" w:color="auto" w:fill="FFFFFF"/>
        <w:suppressAutoHyphens w:val="0"/>
        <w:spacing w:line="270" w:lineRule="atLeast"/>
        <w:ind w:firstLine="708"/>
        <w:jc w:val="both"/>
        <w:rPr>
          <w:sz w:val="26"/>
          <w:szCs w:val="26"/>
          <w:lang w:eastAsia="ru-RU"/>
        </w:rPr>
      </w:pPr>
    </w:p>
    <w:p w:rsidR="009E6E71" w:rsidRPr="00406110" w:rsidRDefault="000157EA" w:rsidP="000157EA">
      <w:pPr>
        <w:shd w:val="clear" w:color="auto" w:fill="FFFFFF"/>
        <w:suppressAutoHyphens w:val="0"/>
        <w:spacing w:line="270" w:lineRule="atLeast"/>
        <w:ind w:firstLine="708"/>
        <w:jc w:val="center"/>
        <w:rPr>
          <w:b/>
          <w:bCs/>
          <w:sz w:val="26"/>
          <w:szCs w:val="26"/>
          <w:shd w:val="clear" w:color="auto" w:fill="FFFFFF"/>
        </w:rPr>
      </w:pPr>
      <w:r w:rsidRPr="000A747A">
        <w:rPr>
          <w:b/>
          <w:bCs/>
          <w:sz w:val="26"/>
          <w:szCs w:val="26"/>
          <w:shd w:val="clear" w:color="auto" w:fill="FFFFFF"/>
        </w:rPr>
        <w:t>2.1.</w:t>
      </w:r>
      <w:r w:rsidRPr="00406110">
        <w:rPr>
          <w:b/>
          <w:bCs/>
          <w:sz w:val="26"/>
          <w:szCs w:val="26"/>
          <w:shd w:val="clear" w:color="auto" w:fill="FFFFFF"/>
        </w:rPr>
        <w:t>5.</w:t>
      </w:r>
      <w:r w:rsidR="005B0D8E">
        <w:rPr>
          <w:b/>
          <w:bCs/>
          <w:sz w:val="26"/>
          <w:szCs w:val="26"/>
          <w:shd w:val="clear" w:color="auto" w:fill="FFFFFF"/>
        </w:rPr>
        <w:t>5</w:t>
      </w:r>
      <w:r w:rsidRPr="00406110">
        <w:rPr>
          <w:b/>
          <w:bCs/>
          <w:sz w:val="26"/>
          <w:szCs w:val="26"/>
          <w:shd w:val="clear" w:color="auto" w:fill="FFFFFF"/>
        </w:rPr>
        <w:t>. От 5 лет до 6 лет</w:t>
      </w:r>
    </w:p>
    <w:p w:rsidR="000157EA" w:rsidRPr="000A747A" w:rsidRDefault="000157EA" w:rsidP="000157EA">
      <w:pPr>
        <w:shd w:val="clear" w:color="auto" w:fill="FFFFFF"/>
        <w:suppressAutoHyphens w:val="0"/>
        <w:spacing w:line="270" w:lineRule="atLeast"/>
        <w:ind w:firstLine="708"/>
        <w:jc w:val="center"/>
        <w:rPr>
          <w:b/>
          <w:bCs/>
          <w:color w:val="333333"/>
          <w:sz w:val="26"/>
          <w:szCs w:val="26"/>
          <w:shd w:val="clear" w:color="auto" w:fill="FFFFFF"/>
        </w:rPr>
      </w:pP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lastRenderedPageBreak/>
        <w:t>Основные задачи</w:t>
      </w:r>
      <w:r w:rsidRPr="000A747A">
        <w:rPr>
          <w:sz w:val="26"/>
          <w:szCs w:val="26"/>
          <w:lang w:eastAsia="ru-RU"/>
        </w:rPr>
        <w:t xml:space="preserve"> образовательной деятельности в области физического развития:</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патриотические чувства и нравственно-волевые качества в подвижных и спортивных играх, формах активного отдыха;</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157EA" w:rsidRPr="000A747A" w:rsidRDefault="000157EA" w:rsidP="000157EA">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157EA" w:rsidRPr="000A747A" w:rsidRDefault="000157EA" w:rsidP="000157EA">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0157EA" w:rsidRPr="000A747A" w:rsidRDefault="000157EA"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157EA" w:rsidRPr="000A747A" w:rsidRDefault="000157EA"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157EA" w:rsidRPr="000A747A" w:rsidRDefault="000157EA"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упражнения, ритмическая гимнастика и строевые упражнения).</w:t>
      </w:r>
    </w:p>
    <w:p w:rsidR="000157EA" w:rsidRPr="000A747A" w:rsidRDefault="000157EA" w:rsidP="00FF2247">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Основные движения:</w:t>
      </w:r>
    </w:p>
    <w:p w:rsidR="000157EA" w:rsidRPr="000A747A" w:rsidRDefault="00FF2247"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 xml:space="preserve">- </w:t>
      </w:r>
      <w:r w:rsidR="000157EA" w:rsidRPr="000A747A">
        <w:rPr>
          <w:sz w:val="26"/>
          <w:szCs w:val="26"/>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000157EA" w:rsidRPr="000A747A">
        <w:rPr>
          <w:sz w:val="26"/>
          <w:szCs w:val="26"/>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0157EA" w:rsidRPr="000A747A" w:rsidRDefault="00FF2247" w:rsidP="00FF224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57EA" w:rsidRPr="000A747A">
        <w:rPr>
          <w:sz w:val="26"/>
          <w:szCs w:val="26"/>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000157EA" w:rsidRPr="000A747A">
        <w:rPr>
          <w:sz w:val="26"/>
          <w:szCs w:val="26"/>
          <w:lang w:eastAsia="ru-RU"/>
        </w:rPr>
        <w:t xml:space="preserve"> ползание на четвереньках по скамейке назад; проползание под скамейкой; лазанье по гимнастической стенке чередующимся шагом;</w:t>
      </w:r>
    </w:p>
    <w:p w:rsidR="000157EA" w:rsidRPr="000A747A" w:rsidRDefault="00FF2247" w:rsidP="00FF224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57EA" w:rsidRPr="000A747A">
        <w:rPr>
          <w:sz w:val="26"/>
          <w:szCs w:val="26"/>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0157EA" w:rsidRPr="000A747A" w:rsidRDefault="000157EA" w:rsidP="000157EA">
      <w:pPr>
        <w:shd w:val="clear" w:color="auto" w:fill="FFFFFF"/>
        <w:suppressAutoHyphens w:val="0"/>
        <w:spacing w:line="270" w:lineRule="atLeast"/>
        <w:jc w:val="both"/>
        <w:rPr>
          <w:sz w:val="26"/>
          <w:szCs w:val="26"/>
          <w:lang w:eastAsia="ru-RU"/>
        </w:rPr>
      </w:pPr>
      <w:proofErr w:type="gramStart"/>
      <w:r w:rsidRPr="000A747A">
        <w:rPr>
          <w:sz w:val="26"/>
          <w:szCs w:val="26"/>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0A747A">
        <w:rPr>
          <w:sz w:val="26"/>
          <w:szCs w:val="26"/>
          <w:lang w:eastAsia="ru-RU"/>
        </w:rPr>
        <w:t xml:space="preserve"> медленный бег 250-300 м; быстрый бег 10 м 2-3-4 раза; челночный бег 2x10 м, 3x10 м; пробегание на скорость 20 м; бег под вращающейся скакалкой;</w:t>
      </w:r>
    </w:p>
    <w:p w:rsidR="000157EA" w:rsidRPr="000A747A" w:rsidRDefault="00FF2247"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000157EA" w:rsidRPr="000A747A">
        <w:rPr>
          <w:sz w:val="26"/>
          <w:szCs w:val="26"/>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000157EA" w:rsidRPr="000A747A">
        <w:rPr>
          <w:sz w:val="26"/>
          <w:szCs w:val="26"/>
          <w:lang w:eastAsia="ru-RU"/>
        </w:rPr>
        <w:t xml:space="preserve"> в высоту с разбега; в длину с разбега;</w:t>
      </w:r>
    </w:p>
    <w:p w:rsidR="000157EA" w:rsidRPr="000A747A" w:rsidRDefault="00FF2247"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157EA" w:rsidRPr="000A747A" w:rsidRDefault="00FF2247"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000157EA" w:rsidRPr="000A747A">
        <w:rPr>
          <w:sz w:val="26"/>
          <w:szCs w:val="26"/>
          <w:lang w:eastAsia="ru-RU"/>
        </w:rPr>
        <w:t>лежащей</w:t>
      </w:r>
      <w:proofErr w:type="gramEnd"/>
      <w:r w:rsidR="000157EA" w:rsidRPr="000A747A">
        <w:rPr>
          <w:sz w:val="26"/>
          <w:szCs w:val="26"/>
          <w:lang w:eastAsia="ru-RU"/>
        </w:rPr>
        <w:t xml:space="preserve"> на полу доске; ходьба по узкой </w:t>
      </w:r>
      <w:r w:rsidR="000157EA" w:rsidRPr="000A747A">
        <w:rPr>
          <w:sz w:val="26"/>
          <w:szCs w:val="26"/>
          <w:lang w:eastAsia="ru-RU"/>
        </w:rPr>
        <w:lastRenderedPageBreak/>
        <w:t>рейке гимнастической скамейки (с поддержкой); приседание после бега на носках, руки в стороны; кружение парами, держась за руки; "ласточка".</w:t>
      </w:r>
    </w:p>
    <w:p w:rsidR="000157EA" w:rsidRPr="000A747A" w:rsidRDefault="000157EA" w:rsidP="00FF2247">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157EA" w:rsidRPr="000A747A" w:rsidRDefault="000157EA" w:rsidP="00FF2247">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Общеразвивающие упражнения:</w:t>
      </w:r>
    </w:p>
    <w:p w:rsidR="000157EA" w:rsidRPr="000A747A" w:rsidRDefault="00FF2247" w:rsidP="00FF2247">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xml:space="preserve">- </w:t>
      </w:r>
      <w:r w:rsidR="000157EA" w:rsidRPr="000A747A">
        <w:rPr>
          <w:sz w:val="26"/>
          <w:szCs w:val="26"/>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000157EA" w:rsidRPr="000A747A">
        <w:rPr>
          <w:sz w:val="26"/>
          <w:szCs w:val="26"/>
          <w:lang w:eastAsia="ru-RU"/>
        </w:rPr>
        <w:t xml:space="preserve"> сжимание и разжимание кистей;</w:t>
      </w:r>
    </w:p>
    <w:p w:rsidR="000157EA" w:rsidRPr="000A747A" w:rsidRDefault="00C54825"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000157EA" w:rsidRPr="000A747A">
        <w:rPr>
          <w:sz w:val="26"/>
          <w:szCs w:val="26"/>
          <w:lang w:eastAsia="ru-RU"/>
        </w:rPr>
        <w:t>разгибание</w:t>
      </w:r>
      <w:proofErr w:type="gramEnd"/>
      <w:r w:rsidR="000157EA" w:rsidRPr="000A747A">
        <w:rPr>
          <w:sz w:val="26"/>
          <w:szCs w:val="26"/>
          <w:lang w:eastAsia="ru-RU"/>
        </w:rPr>
        <w:t xml:space="preserve"> и скрещивание их из исходного положения лежа на спине;</w:t>
      </w:r>
    </w:p>
    <w:p w:rsidR="000157EA" w:rsidRPr="000A747A" w:rsidRDefault="00C54825"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000157EA" w:rsidRPr="000A747A">
        <w:rPr>
          <w:sz w:val="26"/>
          <w:szCs w:val="26"/>
          <w:lang w:eastAsia="ru-RU"/>
        </w:rPr>
        <w:t>положения</w:t>
      </w:r>
      <w:proofErr w:type="gramEnd"/>
      <w:r w:rsidR="000157EA" w:rsidRPr="000A747A">
        <w:rPr>
          <w:sz w:val="26"/>
          <w:szCs w:val="26"/>
          <w:lang w:eastAsia="ru-RU"/>
        </w:rPr>
        <w:t xml:space="preserve"> лежа на спине, руки в упоре; захватывание предметов ступнями и пальцами ног и перекладывание их с места на место.</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0A747A">
        <w:rPr>
          <w:sz w:val="26"/>
          <w:szCs w:val="26"/>
          <w:lang w:eastAsia="ru-RU"/>
        </w:rPr>
        <w:t>руки</w:t>
      </w:r>
      <w:proofErr w:type="gramEnd"/>
      <w:r w:rsidRPr="000A747A">
        <w:rPr>
          <w:sz w:val="26"/>
          <w:szCs w:val="26"/>
          <w:lang w:eastAsia="ru-RU"/>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157EA" w:rsidRPr="000A747A" w:rsidRDefault="000157EA" w:rsidP="00C54825">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Ритмическая гимнастика:</w:t>
      </w:r>
    </w:p>
    <w:p w:rsidR="000157EA" w:rsidRPr="000A747A" w:rsidRDefault="00C54825"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музыкально-</w:t>
      </w:r>
      <w:proofErr w:type="gramStart"/>
      <w:r w:rsidR="000157EA" w:rsidRPr="000A747A">
        <w:rPr>
          <w:sz w:val="26"/>
          <w:szCs w:val="26"/>
          <w:lang w:eastAsia="ru-RU"/>
        </w:rPr>
        <w:t>ритмические упражнения</w:t>
      </w:r>
      <w:proofErr w:type="gramEnd"/>
      <w:r w:rsidR="000157EA" w:rsidRPr="000A747A">
        <w:rPr>
          <w:sz w:val="26"/>
          <w:szCs w:val="26"/>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000157EA" w:rsidRPr="000A747A">
        <w:rPr>
          <w:sz w:val="26"/>
          <w:szCs w:val="26"/>
          <w:lang w:eastAsia="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000157EA" w:rsidRPr="000A747A">
        <w:rPr>
          <w:sz w:val="26"/>
          <w:szCs w:val="26"/>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157EA" w:rsidRPr="000A747A" w:rsidRDefault="000157EA" w:rsidP="00C54825">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Строевые упражнения:</w:t>
      </w:r>
    </w:p>
    <w:p w:rsidR="000157EA" w:rsidRPr="000A747A" w:rsidRDefault="00C54825"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w:t>
      </w:r>
      <w:r w:rsidR="000157EA" w:rsidRPr="000A747A">
        <w:rPr>
          <w:sz w:val="26"/>
          <w:szCs w:val="26"/>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w:t>
      </w:r>
      <w:r w:rsidR="000157EA" w:rsidRPr="000A747A">
        <w:rPr>
          <w:sz w:val="26"/>
          <w:szCs w:val="26"/>
          <w:lang w:eastAsia="ru-RU"/>
        </w:rPr>
        <w:lastRenderedPageBreak/>
        <w:t>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Подвижные игры:</w:t>
      </w:r>
      <w:r w:rsidRPr="000A747A">
        <w:rPr>
          <w:sz w:val="26"/>
          <w:szCs w:val="26"/>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157EA" w:rsidRPr="000A747A" w:rsidRDefault="000157EA" w:rsidP="000157EA">
      <w:pPr>
        <w:shd w:val="clear" w:color="auto" w:fill="FFFFFF"/>
        <w:suppressAutoHyphens w:val="0"/>
        <w:spacing w:line="270" w:lineRule="atLeast"/>
        <w:jc w:val="both"/>
        <w:rPr>
          <w:sz w:val="26"/>
          <w:szCs w:val="26"/>
          <w:lang w:eastAsia="ru-RU"/>
        </w:rPr>
      </w:pPr>
      <w:proofErr w:type="gramStart"/>
      <w:r w:rsidRPr="000A747A">
        <w:rPr>
          <w:sz w:val="26"/>
          <w:szCs w:val="26"/>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0A747A">
        <w:rPr>
          <w:sz w:val="26"/>
          <w:szCs w:val="26"/>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Спортивные игры</w:t>
      </w:r>
      <w:r w:rsidRPr="000A747A">
        <w:rPr>
          <w:sz w:val="26"/>
          <w:szCs w:val="26"/>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Городки: бросание биты сбоку, выбивание городка с кона (5-6 м) и полукона (2-3 м); знание 3-4 фигур.</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Бадминтон: отбивание волана ракеткой в заданном направлении; игра с педагогом.</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Спортивные упражнения</w:t>
      </w:r>
      <w:r w:rsidRPr="000A747A">
        <w:rPr>
          <w:sz w:val="26"/>
          <w:szCs w:val="26"/>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Катание на санках: по прямой, со скоростью, с горки, подъем с санками в гору, с торможением при спуске с горки.</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0157EA" w:rsidRPr="000A747A" w:rsidRDefault="000157EA" w:rsidP="00C5482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0157EA" w:rsidRPr="000A747A" w:rsidRDefault="000157EA" w:rsidP="00C54825">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0A747A">
        <w:rPr>
          <w:sz w:val="26"/>
          <w:szCs w:val="26"/>
          <w:lang w:eastAsia="ru-RU"/>
        </w:rPr>
        <w:t xml:space="preserve"> скольжение на груди, плавание произвольным способом.</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Формирование основ здорового образа жизни:</w:t>
      </w:r>
      <w:r w:rsidRPr="000A747A">
        <w:rPr>
          <w:sz w:val="26"/>
          <w:szCs w:val="26"/>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Активный отдых.</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0A747A">
        <w:rPr>
          <w:sz w:val="26"/>
          <w:szCs w:val="26"/>
          <w:lang w:eastAsia="ru-RU"/>
        </w:rPr>
        <w:t>ритмические упражнения</w:t>
      </w:r>
      <w:proofErr w:type="gramEnd"/>
      <w:r w:rsidRPr="000A747A">
        <w:rPr>
          <w:sz w:val="26"/>
          <w:szCs w:val="26"/>
          <w:lang w:eastAsia="ru-RU"/>
        </w:rPr>
        <w:t>, творческие задания.</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Дни здоровья: педагог проводит 1 раз в квартал. В этот день проводятся оздоровительные мероприятия и туристские прогулки.</w:t>
      </w:r>
    </w:p>
    <w:p w:rsidR="000157EA" w:rsidRPr="000A747A" w:rsidRDefault="000157EA" w:rsidP="00C54825">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0A747A">
        <w:rPr>
          <w:sz w:val="26"/>
          <w:szCs w:val="26"/>
          <w:lang w:eastAsia="ru-RU"/>
        </w:rPr>
        <w:t>другое</w:t>
      </w:r>
      <w:proofErr w:type="gramEnd"/>
      <w:r w:rsidRPr="000A747A">
        <w:rPr>
          <w:sz w:val="26"/>
          <w:szCs w:val="26"/>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0A747A">
        <w:rPr>
          <w:sz w:val="26"/>
          <w:szCs w:val="26"/>
          <w:lang w:eastAsia="ru-RU"/>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w:t>
      </w:r>
      <w:r w:rsidRPr="000A747A">
        <w:rPr>
          <w:sz w:val="26"/>
          <w:szCs w:val="26"/>
          <w:lang w:eastAsia="ru-RU"/>
        </w:rPr>
        <w:lastRenderedPageBreak/>
        <w:t>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0157EA" w:rsidRPr="000A747A" w:rsidRDefault="000157EA" w:rsidP="000157EA">
      <w:pPr>
        <w:shd w:val="clear" w:color="auto" w:fill="FFFFFF"/>
        <w:suppressAutoHyphens w:val="0"/>
        <w:spacing w:line="270" w:lineRule="atLeast"/>
        <w:ind w:firstLine="708"/>
        <w:jc w:val="center"/>
        <w:rPr>
          <w:sz w:val="26"/>
          <w:szCs w:val="26"/>
          <w:lang w:eastAsia="ru-RU"/>
        </w:rPr>
      </w:pPr>
    </w:p>
    <w:p w:rsidR="00D10EB6" w:rsidRPr="000A747A" w:rsidRDefault="00A85E4B" w:rsidP="00761892">
      <w:pPr>
        <w:suppressAutoHyphens w:val="0"/>
        <w:autoSpaceDE w:val="0"/>
        <w:autoSpaceDN w:val="0"/>
        <w:adjustRightInd w:val="0"/>
        <w:jc w:val="center"/>
        <w:rPr>
          <w:b/>
          <w:bCs/>
          <w:color w:val="333333"/>
          <w:sz w:val="26"/>
          <w:szCs w:val="26"/>
          <w:shd w:val="clear" w:color="auto" w:fill="FFFFFF"/>
        </w:rPr>
      </w:pPr>
      <w:r w:rsidRPr="000A747A">
        <w:rPr>
          <w:b/>
          <w:bCs/>
          <w:sz w:val="26"/>
          <w:szCs w:val="26"/>
          <w:shd w:val="clear" w:color="auto" w:fill="FFFFFF"/>
        </w:rPr>
        <w:t>2</w:t>
      </w:r>
      <w:r w:rsidRPr="00406110">
        <w:rPr>
          <w:b/>
          <w:bCs/>
          <w:sz w:val="26"/>
          <w:szCs w:val="26"/>
          <w:shd w:val="clear" w:color="auto" w:fill="FFFFFF"/>
        </w:rPr>
        <w:t>.1.5.</w:t>
      </w:r>
      <w:r w:rsidR="005B0D8E">
        <w:rPr>
          <w:b/>
          <w:bCs/>
          <w:sz w:val="26"/>
          <w:szCs w:val="26"/>
          <w:shd w:val="clear" w:color="auto" w:fill="FFFFFF"/>
        </w:rPr>
        <w:t>6</w:t>
      </w:r>
      <w:r w:rsidRPr="00406110">
        <w:rPr>
          <w:b/>
          <w:bCs/>
          <w:sz w:val="26"/>
          <w:szCs w:val="26"/>
          <w:shd w:val="clear" w:color="auto" w:fill="FFFFFF"/>
        </w:rPr>
        <w:t>. От 6 лет до 7 лет</w:t>
      </w:r>
    </w:p>
    <w:p w:rsidR="00362A65" w:rsidRPr="000A747A" w:rsidRDefault="00362A65" w:rsidP="00761892">
      <w:pPr>
        <w:suppressAutoHyphens w:val="0"/>
        <w:autoSpaceDE w:val="0"/>
        <w:autoSpaceDN w:val="0"/>
        <w:adjustRightInd w:val="0"/>
        <w:jc w:val="center"/>
        <w:rPr>
          <w:b/>
          <w:bCs/>
          <w:color w:val="333333"/>
          <w:sz w:val="26"/>
          <w:szCs w:val="26"/>
          <w:shd w:val="clear" w:color="auto" w:fill="FFFFFF"/>
        </w:rPr>
      </w:pP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b/>
          <w:bCs/>
          <w:sz w:val="26"/>
          <w:szCs w:val="26"/>
          <w:lang w:eastAsia="ru-RU"/>
        </w:rPr>
        <w:t>Основные задачи</w:t>
      </w:r>
      <w:r w:rsidRPr="000A747A">
        <w:rPr>
          <w:sz w:val="26"/>
          <w:szCs w:val="26"/>
          <w:lang w:eastAsia="ru-RU"/>
        </w:rPr>
        <w:t xml:space="preserve"> образовательной деятельности в области физического развития:</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85E4B" w:rsidRPr="000A747A" w:rsidRDefault="00A85E4B" w:rsidP="00A85E4B">
      <w:pPr>
        <w:shd w:val="clear" w:color="auto" w:fill="FFFFFF"/>
        <w:suppressAutoHyphens w:val="0"/>
        <w:spacing w:line="270" w:lineRule="atLeast"/>
        <w:jc w:val="both"/>
        <w:rPr>
          <w:sz w:val="26"/>
          <w:szCs w:val="26"/>
          <w:lang w:eastAsia="ru-RU"/>
        </w:rPr>
      </w:pPr>
      <w:r w:rsidRPr="000A747A">
        <w:rPr>
          <w:sz w:val="26"/>
          <w:szCs w:val="26"/>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85E4B" w:rsidRPr="000A747A" w:rsidRDefault="00A85E4B" w:rsidP="00A85E4B">
      <w:pPr>
        <w:shd w:val="clear" w:color="auto" w:fill="FFFFFF"/>
        <w:suppressAutoHyphens w:val="0"/>
        <w:spacing w:line="270" w:lineRule="atLeast"/>
        <w:ind w:firstLine="708"/>
        <w:jc w:val="both"/>
        <w:rPr>
          <w:b/>
          <w:bCs/>
          <w:sz w:val="26"/>
          <w:szCs w:val="26"/>
          <w:lang w:eastAsia="ru-RU"/>
        </w:rPr>
      </w:pPr>
      <w:r w:rsidRPr="000A747A">
        <w:rPr>
          <w:b/>
          <w:bCs/>
          <w:sz w:val="26"/>
          <w:szCs w:val="26"/>
          <w:lang w:eastAsia="ru-RU"/>
        </w:rPr>
        <w:t>Содержание образовательной деятельности.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0A747A">
        <w:rPr>
          <w:sz w:val="26"/>
          <w:szCs w:val="26"/>
          <w:lang w:eastAsia="ru-RU"/>
        </w:rPr>
        <w:t>ритмических упражнений</w:t>
      </w:r>
      <w:proofErr w:type="gramEnd"/>
      <w:r w:rsidRPr="000A747A">
        <w:rPr>
          <w:sz w:val="26"/>
          <w:szCs w:val="26"/>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1) </w:t>
      </w:r>
      <w:r w:rsidRPr="000A747A">
        <w:rPr>
          <w:i/>
          <w:iCs/>
          <w:sz w:val="26"/>
          <w:szCs w:val="26"/>
          <w:lang w:eastAsia="ru-RU"/>
        </w:rPr>
        <w:t>Основная гимнастика</w:t>
      </w:r>
      <w:r w:rsidRPr="000A747A">
        <w:rPr>
          <w:sz w:val="26"/>
          <w:szCs w:val="26"/>
          <w:lang w:eastAsia="ru-RU"/>
        </w:rPr>
        <w:t xml:space="preserve"> (основные движения, общеразвивающие упражнения, ритмическая гимнастика и строевые упражнения).</w:t>
      </w:r>
    </w:p>
    <w:p w:rsidR="00A85E4B" w:rsidRPr="000A747A" w:rsidRDefault="00A85E4B" w:rsidP="00A85E4B">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Основные движения:</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0A747A">
        <w:rPr>
          <w:sz w:val="26"/>
          <w:szCs w:val="26"/>
          <w:lang w:eastAsia="ru-RU"/>
        </w:rPr>
        <w:t xml:space="preserve"> одной рукой от плеча; передача мяча с отскоком от пола из одной руки в другую; метание в цель из </w:t>
      </w:r>
      <w:proofErr w:type="gramStart"/>
      <w:r w:rsidRPr="000A747A">
        <w:rPr>
          <w:sz w:val="26"/>
          <w:szCs w:val="26"/>
          <w:lang w:eastAsia="ru-RU"/>
        </w:rPr>
        <w:t>положения</w:t>
      </w:r>
      <w:proofErr w:type="gramEnd"/>
      <w:r w:rsidRPr="000A747A">
        <w:rPr>
          <w:sz w:val="26"/>
          <w:szCs w:val="26"/>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0A747A">
        <w:rPr>
          <w:sz w:val="26"/>
          <w:szCs w:val="26"/>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0A747A">
        <w:rPr>
          <w:sz w:val="26"/>
          <w:szCs w:val="26"/>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0A747A">
        <w:rPr>
          <w:sz w:val="26"/>
          <w:szCs w:val="26"/>
          <w:lang w:eastAsia="ru-RU"/>
        </w:rPr>
        <w:t xml:space="preserve"> </w:t>
      </w:r>
      <w:proofErr w:type="gramStart"/>
      <w:r w:rsidRPr="000A747A">
        <w:rPr>
          <w:sz w:val="26"/>
          <w:szCs w:val="26"/>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0A747A">
        <w:rPr>
          <w:sz w:val="26"/>
          <w:szCs w:val="26"/>
          <w:lang w:eastAsia="ru-RU"/>
        </w:rPr>
        <w:t xml:space="preserve"> после бега, прыжков, кружения остановка и выполнение "ласточки".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85E4B" w:rsidRPr="000A747A" w:rsidRDefault="00A85E4B" w:rsidP="00A85E4B">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Общеразвивающие упражнения:</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0A747A">
        <w:rPr>
          <w:sz w:val="26"/>
          <w:szCs w:val="26"/>
          <w:lang w:eastAsia="ru-RU"/>
        </w:rPr>
        <w:t>поднимание</w:t>
      </w:r>
      <w:proofErr w:type="gramEnd"/>
      <w:r w:rsidRPr="000A747A">
        <w:rPr>
          <w:sz w:val="26"/>
          <w:szCs w:val="26"/>
          <w:lang w:eastAsia="ru-RU"/>
        </w:rPr>
        <w:t xml:space="preserve"> и опускание ног лежа на спине;</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 упражнения для развития и укрепления мышц ног и брюшного пресса: сгибание и разгибание ног, махи ногами из </w:t>
      </w:r>
      <w:proofErr w:type="gramStart"/>
      <w:r w:rsidRPr="000A747A">
        <w:rPr>
          <w:sz w:val="26"/>
          <w:szCs w:val="26"/>
          <w:lang w:eastAsia="ru-RU"/>
        </w:rPr>
        <w:t>положения</w:t>
      </w:r>
      <w:proofErr w:type="gramEnd"/>
      <w:r w:rsidRPr="000A747A">
        <w:rPr>
          <w:sz w:val="26"/>
          <w:szCs w:val="26"/>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w:t>
      </w:r>
      <w:r w:rsidRPr="000A747A">
        <w:rPr>
          <w:sz w:val="26"/>
          <w:szCs w:val="26"/>
          <w:lang w:eastAsia="ru-RU"/>
        </w:rPr>
        <w:lastRenderedPageBreak/>
        <w:t>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85E4B" w:rsidRPr="000A747A" w:rsidRDefault="00A85E4B" w:rsidP="00A85E4B">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Ритмическая гимнастика:</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музыкально-</w:t>
      </w:r>
      <w:proofErr w:type="gramStart"/>
      <w:r w:rsidRPr="000A747A">
        <w:rPr>
          <w:sz w:val="26"/>
          <w:szCs w:val="26"/>
          <w:lang w:eastAsia="ru-RU"/>
        </w:rPr>
        <w:t>ритмические упражнения</w:t>
      </w:r>
      <w:proofErr w:type="gramEnd"/>
      <w:r w:rsidRPr="000A747A">
        <w:rPr>
          <w:sz w:val="26"/>
          <w:szCs w:val="26"/>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A747A">
        <w:rPr>
          <w:sz w:val="26"/>
          <w:szCs w:val="26"/>
          <w:lang w:eastAsia="ru-RU"/>
        </w:rPr>
        <w:t>назад</w:t>
      </w:r>
      <w:proofErr w:type="gramEnd"/>
      <w:r w:rsidRPr="000A747A">
        <w:rPr>
          <w:sz w:val="26"/>
          <w:szCs w:val="26"/>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85E4B" w:rsidRPr="000A747A" w:rsidRDefault="00A85E4B" w:rsidP="00A85E4B">
      <w:pPr>
        <w:shd w:val="clear" w:color="auto" w:fill="FFFFFF"/>
        <w:suppressAutoHyphens w:val="0"/>
        <w:spacing w:line="270" w:lineRule="atLeast"/>
        <w:ind w:firstLine="708"/>
        <w:jc w:val="both"/>
        <w:rPr>
          <w:i/>
          <w:iCs/>
          <w:sz w:val="26"/>
          <w:szCs w:val="26"/>
          <w:lang w:eastAsia="ru-RU"/>
        </w:rPr>
      </w:pPr>
      <w:r w:rsidRPr="000A747A">
        <w:rPr>
          <w:i/>
          <w:iCs/>
          <w:sz w:val="26"/>
          <w:szCs w:val="26"/>
          <w:lang w:eastAsia="ru-RU"/>
        </w:rPr>
        <w:t>Строевые упражнения:</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0A747A">
        <w:rPr>
          <w:sz w:val="26"/>
          <w:szCs w:val="26"/>
          <w:lang w:eastAsia="ru-RU"/>
        </w:rPr>
        <w:t xml:space="preserve"> размыкание и смыкание приставным шагом; повороты направо, налево, кругом; повороты во время ходьбы на углах площадки.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2) </w:t>
      </w:r>
      <w:r w:rsidRPr="000A747A">
        <w:rPr>
          <w:i/>
          <w:iCs/>
          <w:sz w:val="26"/>
          <w:szCs w:val="26"/>
          <w:lang w:eastAsia="ru-RU"/>
        </w:rPr>
        <w:t>Подвижные игры</w:t>
      </w:r>
      <w:r w:rsidRPr="000A747A">
        <w:rPr>
          <w:sz w:val="26"/>
          <w:szCs w:val="26"/>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3) </w:t>
      </w:r>
      <w:r w:rsidRPr="000A747A">
        <w:rPr>
          <w:i/>
          <w:iCs/>
          <w:sz w:val="26"/>
          <w:szCs w:val="26"/>
          <w:lang w:eastAsia="ru-RU"/>
        </w:rPr>
        <w:t>Спортивные игры</w:t>
      </w:r>
      <w:r w:rsidRPr="000A747A">
        <w:rPr>
          <w:sz w:val="26"/>
          <w:szCs w:val="26"/>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lastRenderedPageBreak/>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0A747A">
        <w:rPr>
          <w:sz w:val="26"/>
          <w:szCs w:val="26"/>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Бадминтон: перебрасывание волана ракеткой на сторону партнера без сетки, через сетку, правильно удерживая ракетку.</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4) </w:t>
      </w:r>
      <w:r w:rsidRPr="000A747A">
        <w:rPr>
          <w:i/>
          <w:iCs/>
          <w:sz w:val="26"/>
          <w:szCs w:val="26"/>
          <w:lang w:eastAsia="ru-RU"/>
        </w:rPr>
        <w:t>Спортивные упражнения</w:t>
      </w:r>
      <w:r w:rsidRPr="000A747A">
        <w:rPr>
          <w:sz w:val="26"/>
          <w:szCs w:val="26"/>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Катание на санках: игровые задания и соревнования в катании на санях на скорость.</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85E4B" w:rsidRPr="000A747A" w:rsidRDefault="00A85E4B" w:rsidP="00A85E4B">
      <w:pPr>
        <w:shd w:val="clear" w:color="auto" w:fill="FFFFFF"/>
        <w:suppressAutoHyphens w:val="0"/>
        <w:spacing w:line="270" w:lineRule="atLeast"/>
        <w:ind w:firstLine="708"/>
        <w:jc w:val="both"/>
        <w:rPr>
          <w:sz w:val="26"/>
          <w:szCs w:val="26"/>
          <w:lang w:eastAsia="ru-RU"/>
        </w:rPr>
      </w:pPr>
      <w:proofErr w:type="gramStart"/>
      <w:r w:rsidRPr="000A747A">
        <w:rPr>
          <w:sz w:val="26"/>
          <w:szCs w:val="26"/>
          <w:lang w:eastAsia="ru-RU"/>
        </w:rPr>
        <w:t>Катание на двухколесном велосипеде, самокате: по прямой, по кругу, змейкой, объезжая препятствие, на скорость.</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5) </w:t>
      </w:r>
      <w:r w:rsidRPr="000A747A">
        <w:rPr>
          <w:i/>
          <w:iCs/>
          <w:sz w:val="26"/>
          <w:szCs w:val="26"/>
          <w:lang w:eastAsia="ru-RU"/>
        </w:rPr>
        <w:t>Формирование основ здорового образа жизни</w:t>
      </w:r>
      <w:r w:rsidRPr="000A747A">
        <w:rPr>
          <w:sz w:val="26"/>
          <w:szCs w:val="26"/>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w:t>
      </w:r>
      <w:r w:rsidRPr="000A747A">
        <w:rPr>
          <w:sz w:val="26"/>
          <w:szCs w:val="26"/>
          <w:lang w:eastAsia="ru-RU"/>
        </w:rPr>
        <w:lastRenderedPageBreak/>
        <w:t>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6) </w:t>
      </w:r>
      <w:r w:rsidRPr="000A747A">
        <w:rPr>
          <w:i/>
          <w:iCs/>
          <w:sz w:val="26"/>
          <w:szCs w:val="26"/>
          <w:lang w:eastAsia="ru-RU"/>
        </w:rPr>
        <w:t>Активный отдых.</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0A747A">
        <w:rPr>
          <w:sz w:val="26"/>
          <w:szCs w:val="26"/>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85E4B" w:rsidRPr="000A747A" w:rsidRDefault="00A85E4B" w:rsidP="00A85E4B">
      <w:pPr>
        <w:shd w:val="clear" w:color="auto" w:fill="FFFFFF"/>
        <w:suppressAutoHyphens w:val="0"/>
        <w:spacing w:line="270" w:lineRule="atLeast"/>
        <w:ind w:firstLine="708"/>
        <w:jc w:val="both"/>
        <w:rPr>
          <w:sz w:val="26"/>
          <w:szCs w:val="26"/>
          <w:lang w:eastAsia="ru-RU"/>
        </w:rPr>
      </w:pPr>
      <w:r w:rsidRPr="000A747A">
        <w:rPr>
          <w:sz w:val="26"/>
          <w:szCs w:val="26"/>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85E4B" w:rsidRPr="000A747A" w:rsidRDefault="00A85E4B" w:rsidP="00A85E4B">
      <w:pPr>
        <w:shd w:val="clear" w:color="auto" w:fill="FFFFFF"/>
        <w:suppressAutoHyphens w:val="0"/>
        <w:spacing w:line="270" w:lineRule="atLeast"/>
        <w:jc w:val="both"/>
        <w:rPr>
          <w:sz w:val="26"/>
          <w:szCs w:val="26"/>
          <w:lang w:eastAsia="ru-RU"/>
        </w:rPr>
      </w:pPr>
      <w:proofErr w:type="gramStart"/>
      <w:r w:rsidRPr="000A747A">
        <w:rPr>
          <w:sz w:val="26"/>
          <w:szCs w:val="26"/>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0A747A">
        <w:rPr>
          <w:sz w:val="26"/>
          <w:szCs w:val="26"/>
          <w:lang w:eastAsia="ru-RU"/>
        </w:rPr>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w:t>
      </w:r>
      <w:r w:rsidRPr="000A747A">
        <w:rPr>
          <w:sz w:val="26"/>
          <w:szCs w:val="26"/>
          <w:lang w:eastAsia="ru-RU"/>
        </w:rPr>
        <w:lastRenderedPageBreak/>
        <w:t>осуществлять страховку при преодолении препятствий, соблюдать правила гигиены и безопасного поведения во время туристской прогулки.</w:t>
      </w:r>
    </w:p>
    <w:p w:rsidR="00362A65" w:rsidRPr="000A747A" w:rsidRDefault="00362A65" w:rsidP="00761892">
      <w:pPr>
        <w:suppressAutoHyphens w:val="0"/>
        <w:autoSpaceDE w:val="0"/>
        <w:autoSpaceDN w:val="0"/>
        <w:adjustRightInd w:val="0"/>
        <w:jc w:val="center"/>
        <w:rPr>
          <w:b/>
          <w:bCs/>
          <w:color w:val="333333"/>
          <w:sz w:val="26"/>
          <w:szCs w:val="26"/>
          <w:shd w:val="clear" w:color="auto" w:fill="FFFFFF"/>
        </w:rPr>
      </w:pPr>
    </w:p>
    <w:p w:rsidR="009569B8" w:rsidRPr="001A48F3" w:rsidRDefault="00460135" w:rsidP="00761892">
      <w:pPr>
        <w:suppressAutoHyphens w:val="0"/>
        <w:autoSpaceDE w:val="0"/>
        <w:autoSpaceDN w:val="0"/>
        <w:adjustRightInd w:val="0"/>
        <w:jc w:val="center"/>
        <w:rPr>
          <w:b/>
          <w:bCs/>
          <w:sz w:val="26"/>
          <w:szCs w:val="26"/>
          <w:shd w:val="clear" w:color="auto" w:fill="FFFFFF"/>
        </w:rPr>
      </w:pPr>
      <w:r w:rsidRPr="001A48F3">
        <w:rPr>
          <w:b/>
          <w:bCs/>
          <w:sz w:val="26"/>
          <w:szCs w:val="26"/>
          <w:shd w:val="clear" w:color="auto" w:fill="FFFFFF"/>
        </w:rPr>
        <w:t xml:space="preserve">2.1.5.8. </w:t>
      </w:r>
      <w:r w:rsidRPr="001A48F3">
        <w:rPr>
          <w:b/>
          <w:bCs/>
          <w:sz w:val="26"/>
          <w:szCs w:val="26"/>
          <w:lang w:eastAsia="ru-RU"/>
        </w:rPr>
        <w:t>Решение совокупных задач воспитания в рамках образовательной области "Физическое развитие"</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воспитание активности, самостоятельности, самоуважения, коммуникабельности, уверенности и других личностных качеств;</w:t>
      </w:r>
    </w:p>
    <w:p w:rsidR="00460135" w:rsidRPr="000A747A"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приобщение детей к ценностям, нормам и знаниям физической культуры в целях их физического развития и саморазвития;</w:t>
      </w:r>
    </w:p>
    <w:p w:rsidR="00460135" w:rsidRDefault="00460135" w:rsidP="00460135">
      <w:pPr>
        <w:shd w:val="clear" w:color="auto" w:fill="FFFFFF"/>
        <w:suppressAutoHyphens w:val="0"/>
        <w:spacing w:line="270" w:lineRule="atLeast"/>
        <w:ind w:firstLine="708"/>
        <w:jc w:val="both"/>
        <w:rPr>
          <w:sz w:val="26"/>
          <w:szCs w:val="26"/>
          <w:lang w:eastAsia="ru-RU"/>
        </w:rPr>
      </w:pPr>
      <w:r w:rsidRPr="000A747A">
        <w:rPr>
          <w:sz w:val="26"/>
          <w:szCs w:val="26"/>
          <w:lang w:eastAsia="ru-RU"/>
        </w:rPr>
        <w:t>- формирование у ребёнка основных гигиенических навыков, представлений о здоровом образе жизни.</w:t>
      </w:r>
    </w:p>
    <w:p w:rsidR="0086389D" w:rsidRDefault="0086389D" w:rsidP="00460135">
      <w:pPr>
        <w:shd w:val="clear" w:color="auto" w:fill="FFFFFF"/>
        <w:suppressAutoHyphens w:val="0"/>
        <w:spacing w:line="270" w:lineRule="atLeast"/>
        <w:ind w:firstLine="708"/>
        <w:jc w:val="both"/>
        <w:rPr>
          <w:sz w:val="26"/>
          <w:szCs w:val="26"/>
          <w:lang w:eastAsia="ru-RU"/>
        </w:rPr>
      </w:pPr>
    </w:p>
    <w:p w:rsidR="0086389D" w:rsidRPr="001A48F3" w:rsidRDefault="0086389D" w:rsidP="0086389D">
      <w:pPr>
        <w:ind w:firstLine="708"/>
        <w:jc w:val="center"/>
        <w:rPr>
          <w:b/>
          <w:sz w:val="26"/>
          <w:szCs w:val="26"/>
        </w:rPr>
      </w:pPr>
      <w:r w:rsidRPr="00A94F17">
        <w:rPr>
          <w:b/>
          <w:sz w:val="26"/>
          <w:szCs w:val="26"/>
        </w:rPr>
        <w:t xml:space="preserve">Часть Программы, формируемая участниками образовательных </w:t>
      </w:r>
      <w:r w:rsidRPr="001A48F3">
        <w:rPr>
          <w:b/>
          <w:sz w:val="26"/>
          <w:szCs w:val="26"/>
        </w:rPr>
        <w:t>отношений</w:t>
      </w:r>
    </w:p>
    <w:p w:rsidR="0086389D" w:rsidRPr="001A48F3" w:rsidRDefault="0086389D" w:rsidP="0086389D">
      <w:pPr>
        <w:spacing w:line="236" w:lineRule="auto"/>
        <w:ind w:right="-239"/>
        <w:jc w:val="center"/>
        <w:rPr>
          <w:i/>
          <w:sz w:val="20"/>
          <w:szCs w:val="20"/>
        </w:rPr>
      </w:pPr>
      <w:r w:rsidRPr="001A48F3">
        <w:rPr>
          <w:b/>
          <w:bCs/>
          <w:i/>
          <w:sz w:val="26"/>
          <w:szCs w:val="26"/>
        </w:rPr>
        <w:t>Парциальная программа дошкольного образования</w:t>
      </w:r>
      <w:r w:rsidRPr="001A48F3">
        <w:rPr>
          <w:i/>
          <w:sz w:val="20"/>
          <w:szCs w:val="20"/>
        </w:rPr>
        <w:t xml:space="preserve"> </w:t>
      </w:r>
    </w:p>
    <w:p w:rsidR="0086389D" w:rsidRPr="001A48F3" w:rsidRDefault="0086389D" w:rsidP="0086389D">
      <w:pPr>
        <w:spacing w:line="236" w:lineRule="auto"/>
        <w:ind w:right="-239"/>
        <w:jc w:val="center"/>
        <w:rPr>
          <w:i/>
          <w:sz w:val="20"/>
          <w:szCs w:val="20"/>
        </w:rPr>
      </w:pPr>
      <w:r w:rsidRPr="001A48F3">
        <w:rPr>
          <w:b/>
          <w:bCs/>
          <w:i/>
          <w:sz w:val="26"/>
          <w:szCs w:val="26"/>
        </w:rPr>
        <w:t>«Выходи играть во двор» Л.Н. Волошина</w:t>
      </w:r>
    </w:p>
    <w:p w:rsidR="0086389D" w:rsidRPr="00A94F17" w:rsidRDefault="0086389D" w:rsidP="0086389D">
      <w:pPr>
        <w:spacing w:line="12" w:lineRule="exact"/>
        <w:jc w:val="both"/>
        <w:rPr>
          <w:sz w:val="20"/>
          <w:szCs w:val="20"/>
        </w:rPr>
      </w:pPr>
    </w:p>
    <w:p w:rsidR="0086389D" w:rsidRPr="00A94F17" w:rsidRDefault="0086389D" w:rsidP="0086389D">
      <w:pPr>
        <w:jc w:val="both"/>
        <w:rPr>
          <w:sz w:val="20"/>
          <w:szCs w:val="20"/>
        </w:rPr>
      </w:pPr>
      <w:r w:rsidRPr="00A94F17">
        <w:rPr>
          <w:b/>
          <w:bCs/>
          <w:sz w:val="26"/>
          <w:szCs w:val="26"/>
        </w:rPr>
        <w:t xml:space="preserve">Цель: </w:t>
      </w:r>
      <w:r w:rsidRPr="00A94F17">
        <w:rPr>
          <w:sz w:val="26"/>
          <w:szCs w:val="26"/>
        </w:rPr>
        <w:t>обеспечение равных возможностей для полноценного физического развития</w:t>
      </w:r>
      <w:r w:rsidRPr="00A94F17">
        <w:rPr>
          <w:b/>
          <w:bCs/>
          <w:sz w:val="26"/>
          <w:szCs w:val="26"/>
        </w:rPr>
        <w:t xml:space="preserve"> </w:t>
      </w:r>
      <w:r w:rsidRPr="00A94F17">
        <w:rPr>
          <w:sz w:val="26"/>
          <w:szCs w:val="26"/>
        </w:rPr>
        <w:t>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r w:rsidR="004B547F">
        <w:rPr>
          <w:sz w:val="26"/>
          <w:szCs w:val="26"/>
        </w:rPr>
        <w:t xml:space="preserve"> (с 3-х до 7 лет)</w:t>
      </w:r>
      <w:r w:rsidRPr="00A94F17">
        <w:rPr>
          <w:sz w:val="26"/>
          <w:szCs w:val="26"/>
        </w:rPr>
        <w:t>.</w:t>
      </w:r>
    </w:p>
    <w:p w:rsidR="0086389D" w:rsidRPr="00A94F17" w:rsidRDefault="0086389D" w:rsidP="0086389D">
      <w:pPr>
        <w:jc w:val="both"/>
        <w:rPr>
          <w:sz w:val="20"/>
          <w:szCs w:val="20"/>
        </w:rPr>
      </w:pPr>
      <w:r w:rsidRPr="00A94F17">
        <w:rPr>
          <w:b/>
          <w:bCs/>
          <w:sz w:val="26"/>
          <w:szCs w:val="26"/>
        </w:rPr>
        <w:t>Задачи:</w:t>
      </w:r>
    </w:p>
    <w:p w:rsidR="0086389D" w:rsidRPr="00A94F17" w:rsidRDefault="0086389D" w:rsidP="002F5916">
      <w:pPr>
        <w:numPr>
          <w:ilvl w:val="0"/>
          <w:numId w:val="4"/>
        </w:numPr>
        <w:tabs>
          <w:tab w:val="left" w:pos="420"/>
        </w:tabs>
        <w:suppressAutoHyphens w:val="0"/>
        <w:jc w:val="both"/>
        <w:rPr>
          <w:sz w:val="26"/>
          <w:szCs w:val="26"/>
        </w:rPr>
      </w:pPr>
      <w:r w:rsidRPr="00A94F17">
        <w:rPr>
          <w:sz w:val="26"/>
          <w:szCs w:val="26"/>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86389D" w:rsidRPr="00A94F17" w:rsidRDefault="0086389D" w:rsidP="002F5916">
      <w:pPr>
        <w:numPr>
          <w:ilvl w:val="0"/>
          <w:numId w:val="5"/>
        </w:numPr>
        <w:tabs>
          <w:tab w:val="left" w:pos="646"/>
        </w:tabs>
        <w:suppressAutoHyphens w:val="0"/>
        <w:ind w:right="100"/>
        <w:jc w:val="both"/>
        <w:rPr>
          <w:sz w:val="26"/>
          <w:szCs w:val="26"/>
        </w:rPr>
      </w:pPr>
      <w:r w:rsidRPr="00A94F17">
        <w:rPr>
          <w:sz w:val="26"/>
          <w:szCs w:val="26"/>
        </w:rPr>
        <w:t>обогащение двигательного опыта дошкольников новыми двигательными действиями;</w:t>
      </w:r>
    </w:p>
    <w:p w:rsidR="0086389D" w:rsidRPr="00A94F17" w:rsidRDefault="0086389D" w:rsidP="002F5916">
      <w:pPr>
        <w:numPr>
          <w:ilvl w:val="0"/>
          <w:numId w:val="5"/>
        </w:numPr>
        <w:tabs>
          <w:tab w:val="left" w:pos="433"/>
        </w:tabs>
        <w:suppressAutoHyphens w:val="0"/>
        <w:ind w:right="160"/>
        <w:jc w:val="both"/>
        <w:rPr>
          <w:sz w:val="26"/>
          <w:szCs w:val="26"/>
        </w:rPr>
      </w:pPr>
      <w:r w:rsidRPr="00A94F17">
        <w:rPr>
          <w:sz w:val="26"/>
          <w:szCs w:val="26"/>
        </w:rPr>
        <w:t>закрепление техники выполнения основных движений, ОРУ, элементов спортивных игр;</w:t>
      </w:r>
    </w:p>
    <w:p w:rsidR="0086389D" w:rsidRPr="00A94F17" w:rsidRDefault="0086389D" w:rsidP="002F5916">
      <w:pPr>
        <w:numPr>
          <w:ilvl w:val="0"/>
          <w:numId w:val="5"/>
        </w:numPr>
        <w:tabs>
          <w:tab w:val="left" w:pos="541"/>
        </w:tabs>
        <w:suppressAutoHyphens w:val="0"/>
        <w:ind w:right="780"/>
        <w:jc w:val="both"/>
        <w:rPr>
          <w:sz w:val="26"/>
          <w:szCs w:val="26"/>
        </w:rPr>
      </w:pPr>
      <w:r w:rsidRPr="00A94F17">
        <w:rPr>
          <w:sz w:val="26"/>
          <w:szCs w:val="26"/>
        </w:rPr>
        <w:t>содействие развитию двигательных способностей детей: ловкости, быстроты, гибкости, силы, выносливости;</w:t>
      </w:r>
    </w:p>
    <w:p w:rsidR="0086389D" w:rsidRPr="00A94F17" w:rsidRDefault="0086389D" w:rsidP="002F5916">
      <w:pPr>
        <w:numPr>
          <w:ilvl w:val="0"/>
          <w:numId w:val="5"/>
        </w:numPr>
        <w:tabs>
          <w:tab w:val="left" w:pos="480"/>
        </w:tabs>
        <w:suppressAutoHyphens w:val="0"/>
        <w:jc w:val="both"/>
        <w:rPr>
          <w:sz w:val="26"/>
          <w:szCs w:val="26"/>
        </w:rPr>
      </w:pPr>
      <w:r w:rsidRPr="00A94F17">
        <w:rPr>
          <w:sz w:val="26"/>
          <w:szCs w:val="26"/>
        </w:rPr>
        <w:t>воспитание положительных нравственно-волевых качеств;</w:t>
      </w:r>
    </w:p>
    <w:p w:rsidR="0086389D" w:rsidRPr="00A94F17" w:rsidRDefault="0086389D" w:rsidP="002F5916">
      <w:pPr>
        <w:numPr>
          <w:ilvl w:val="0"/>
          <w:numId w:val="5"/>
        </w:numPr>
        <w:tabs>
          <w:tab w:val="left" w:pos="480"/>
        </w:tabs>
        <w:suppressAutoHyphens w:val="0"/>
        <w:jc w:val="both"/>
        <w:rPr>
          <w:sz w:val="26"/>
          <w:szCs w:val="26"/>
        </w:rPr>
      </w:pPr>
      <w:r w:rsidRPr="00A94F17">
        <w:rPr>
          <w:sz w:val="26"/>
          <w:szCs w:val="26"/>
        </w:rPr>
        <w:t>формирование культуры здоровья.</w:t>
      </w:r>
    </w:p>
    <w:p w:rsidR="0086389D" w:rsidRPr="00A94F17" w:rsidRDefault="0086389D" w:rsidP="0086389D">
      <w:pPr>
        <w:tabs>
          <w:tab w:val="left" w:pos="7230"/>
        </w:tabs>
        <w:spacing w:line="234" w:lineRule="auto"/>
        <w:ind w:right="-2"/>
        <w:jc w:val="both"/>
        <w:rPr>
          <w:sz w:val="20"/>
          <w:szCs w:val="20"/>
        </w:rPr>
      </w:pPr>
      <w:r w:rsidRPr="00A94F17">
        <w:rPr>
          <w:b/>
          <w:bCs/>
          <w:sz w:val="26"/>
          <w:szCs w:val="26"/>
        </w:rPr>
        <w:t>Планируемые результаты освоения парциальной программы на этапе завершения дошкольного детства:</w:t>
      </w:r>
    </w:p>
    <w:p w:rsidR="0086389D" w:rsidRPr="00A94F17" w:rsidRDefault="0086389D" w:rsidP="0086389D">
      <w:pPr>
        <w:spacing w:line="7" w:lineRule="exact"/>
        <w:jc w:val="both"/>
        <w:rPr>
          <w:sz w:val="20"/>
          <w:szCs w:val="20"/>
        </w:rPr>
      </w:pPr>
    </w:p>
    <w:p w:rsidR="0086389D" w:rsidRPr="00A94F17" w:rsidRDefault="0086389D" w:rsidP="002F5916">
      <w:pPr>
        <w:numPr>
          <w:ilvl w:val="0"/>
          <w:numId w:val="6"/>
        </w:numPr>
        <w:tabs>
          <w:tab w:val="left" w:pos="637"/>
        </w:tabs>
        <w:suppressAutoHyphens w:val="0"/>
        <w:ind w:right="20"/>
        <w:jc w:val="both"/>
        <w:rPr>
          <w:sz w:val="26"/>
          <w:szCs w:val="26"/>
        </w:rPr>
      </w:pPr>
      <w:r w:rsidRPr="00A94F17">
        <w:rPr>
          <w:sz w:val="26"/>
          <w:szCs w:val="26"/>
        </w:rPr>
        <w:lastRenderedPageBreak/>
        <w:t>ребенок проявляет самостоятельность и инициативность в организации индивидуальных и коллективных подвижных игр;</w:t>
      </w:r>
    </w:p>
    <w:p w:rsidR="0086389D" w:rsidRPr="00A94F17" w:rsidRDefault="0086389D" w:rsidP="002F5916">
      <w:pPr>
        <w:numPr>
          <w:ilvl w:val="0"/>
          <w:numId w:val="6"/>
        </w:numPr>
        <w:tabs>
          <w:tab w:val="left" w:pos="788"/>
        </w:tabs>
        <w:suppressAutoHyphens w:val="0"/>
        <w:ind w:right="20"/>
        <w:jc w:val="both"/>
        <w:rPr>
          <w:sz w:val="26"/>
          <w:szCs w:val="26"/>
        </w:rPr>
      </w:pPr>
      <w:r w:rsidRPr="00A94F17">
        <w:rPr>
          <w:sz w:val="26"/>
          <w:szCs w:val="26"/>
        </w:rPr>
        <w:t>способен выбрать инвентарь, вид двигательной деятельности, участников совместной игровой деятельности;</w:t>
      </w:r>
    </w:p>
    <w:p w:rsidR="0086389D" w:rsidRPr="00A94F17" w:rsidRDefault="0086389D" w:rsidP="002F5916">
      <w:pPr>
        <w:numPr>
          <w:ilvl w:val="0"/>
          <w:numId w:val="6"/>
        </w:numPr>
        <w:tabs>
          <w:tab w:val="left" w:pos="548"/>
        </w:tabs>
        <w:suppressAutoHyphens w:val="0"/>
        <w:ind w:right="20"/>
        <w:jc w:val="both"/>
        <w:rPr>
          <w:sz w:val="26"/>
          <w:szCs w:val="26"/>
        </w:rPr>
      </w:pPr>
      <w:r w:rsidRPr="00A94F17">
        <w:rPr>
          <w:sz w:val="26"/>
          <w:szCs w:val="26"/>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86389D" w:rsidRPr="00A94F17" w:rsidRDefault="0086389D" w:rsidP="002F5916">
      <w:pPr>
        <w:numPr>
          <w:ilvl w:val="0"/>
          <w:numId w:val="6"/>
        </w:numPr>
        <w:tabs>
          <w:tab w:val="left" w:pos="416"/>
        </w:tabs>
        <w:suppressAutoHyphens w:val="0"/>
        <w:jc w:val="both"/>
        <w:rPr>
          <w:sz w:val="26"/>
          <w:szCs w:val="26"/>
        </w:rPr>
      </w:pPr>
      <w:r w:rsidRPr="00A94F17">
        <w:rPr>
          <w:sz w:val="26"/>
          <w:szCs w:val="26"/>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86389D" w:rsidRPr="00A94F17" w:rsidRDefault="0086389D" w:rsidP="002F5916">
      <w:pPr>
        <w:numPr>
          <w:ilvl w:val="0"/>
          <w:numId w:val="6"/>
        </w:numPr>
        <w:tabs>
          <w:tab w:val="left" w:pos="541"/>
        </w:tabs>
        <w:suppressAutoHyphens w:val="0"/>
        <w:ind w:right="20"/>
        <w:jc w:val="both"/>
        <w:rPr>
          <w:sz w:val="26"/>
          <w:szCs w:val="26"/>
        </w:rPr>
      </w:pPr>
      <w:r w:rsidRPr="00A94F17">
        <w:rPr>
          <w:sz w:val="26"/>
          <w:szCs w:val="26"/>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86389D" w:rsidRPr="00A94F17" w:rsidRDefault="0086389D" w:rsidP="002F5916">
      <w:pPr>
        <w:numPr>
          <w:ilvl w:val="1"/>
          <w:numId w:val="6"/>
        </w:numPr>
        <w:tabs>
          <w:tab w:val="left" w:pos="780"/>
        </w:tabs>
        <w:suppressAutoHyphens w:val="0"/>
        <w:jc w:val="both"/>
        <w:rPr>
          <w:rFonts w:eastAsia="Calibri"/>
          <w:sz w:val="26"/>
          <w:szCs w:val="26"/>
        </w:rPr>
      </w:pPr>
      <w:r w:rsidRPr="00A94F17">
        <w:rPr>
          <w:rFonts w:eastAsia="Calibri"/>
          <w:sz w:val="26"/>
          <w:szCs w:val="26"/>
        </w:rPr>
        <w:t>проявляет элементы творчества в двигательной деятельности, передает через движения, особенности конкретного образа.</w:t>
      </w:r>
    </w:p>
    <w:p w:rsidR="0086389D" w:rsidRPr="000A747A" w:rsidRDefault="0086389D" w:rsidP="00460135">
      <w:pPr>
        <w:shd w:val="clear" w:color="auto" w:fill="FFFFFF"/>
        <w:suppressAutoHyphens w:val="0"/>
        <w:spacing w:line="270" w:lineRule="atLeast"/>
        <w:ind w:firstLine="708"/>
        <w:jc w:val="both"/>
        <w:rPr>
          <w:sz w:val="26"/>
          <w:szCs w:val="26"/>
          <w:lang w:eastAsia="ru-RU"/>
        </w:rPr>
      </w:pPr>
    </w:p>
    <w:p w:rsidR="00460135" w:rsidRPr="000A747A" w:rsidRDefault="00460135" w:rsidP="00761892">
      <w:pPr>
        <w:suppressAutoHyphens w:val="0"/>
        <w:autoSpaceDE w:val="0"/>
        <w:autoSpaceDN w:val="0"/>
        <w:adjustRightInd w:val="0"/>
        <w:jc w:val="center"/>
        <w:rPr>
          <w:b/>
          <w:bCs/>
          <w:color w:val="333333"/>
          <w:sz w:val="26"/>
          <w:szCs w:val="26"/>
          <w:shd w:val="clear" w:color="auto" w:fill="FFFFFF"/>
        </w:rPr>
      </w:pPr>
    </w:p>
    <w:p w:rsidR="006A4FD9" w:rsidRPr="001A48F3" w:rsidRDefault="002F18C9" w:rsidP="00D90868">
      <w:pPr>
        <w:suppressAutoHyphens w:val="0"/>
        <w:autoSpaceDE w:val="0"/>
        <w:autoSpaceDN w:val="0"/>
        <w:adjustRightInd w:val="0"/>
        <w:jc w:val="center"/>
        <w:rPr>
          <w:b/>
          <w:bCs/>
          <w:sz w:val="26"/>
          <w:szCs w:val="26"/>
          <w:shd w:val="clear" w:color="auto" w:fill="FFFFFF"/>
        </w:rPr>
      </w:pPr>
      <w:r w:rsidRPr="001A48F3">
        <w:rPr>
          <w:b/>
          <w:bCs/>
          <w:sz w:val="26"/>
          <w:szCs w:val="26"/>
          <w:shd w:val="clear" w:color="auto" w:fill="FFFFFF"/>
        </w:rPr>
        <w:t>2.1.6. Вариативные формы, способы, методы и средства реализации Программы</w:t>
      </w:r>
    </w:p>
    <w:p w:rsidR="00490089" w:rsidRPr="00D90868" w:rsidRDefault="00490089" w:rsidP="00490089">
      <w:pPr>
        <w:spacing w:line="239" w:lineRule="auto"/>
        <w:ind w:firstLine="708"/>
        <w:jc w:val="both"/>
        <w:rPr>
          <w:sz w:val="26"/>
          <w:szCs w:val="26"/>
        </w:rPr>
      </w:pPr>
      <w:r w:rsidRPr="00D90868">
        <w:rPr>
          <w:sz w:val="26"/>
          <w:szCs w:val="26"/>
        </w:rPr>
        <w:t xml:space="preserve">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(общение, игра, познавательно-исследовательская деятельность - как сквозные механизмы развития ребенка):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90868">
        <w:rPr>
          <w:sz w:val="26"/>
          <w:szCs w:val="26"/>
        </w:rPr>
        <w:t>со</w:t>
      </w:r>
      <w:proofErr w:type="gramEnd"/>
      <w:r w:rsidRPr="00D90868">
        <w:rPr>
          <w:sz w:val="26"/>
          <w:szCs w:val="26"/>
        </w:rPr>
        <w:t xml:space="preserve"> взрослым</w:t>
      </w:r>
      <w:r w:rsidR="00D90868">
        <w:rPr>
          <w:sz w:val="26"/>
          <w:szCs w:val="26"/>
        </w:rPr>
        <w:t>и и сверстника</w:t>
      </w:r>
      <w:r w:rsidRPr="00D90868">
        <w:rPr>
          <w:sz w:val="26"/>
          <w:szCs w:val="26"/>
        </w:rPr>
        <w:t xml:space="preserve">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roofErr w:type="gramStart"/>
      <w:r w:rsidRPr="00D90868">
        <w:rPr>
          <w:sz w:val="26"/>
          <w:szCs w:val="26"/>
        </w:rPr>
        <w:t>изобразительная</w:t>
      </w:r>
      <w:proofErr w:type="gramEnd"/>
      <w:r w:rsidRPr="00D90868">
        <w:rPr>
          <w:sz w:val="26"/>
          <w:szCs w:val="26"/>
        </w:rPr>
        <w:t xml:space="preserve">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90089" w:rsidRPr="00D90868" w:rsidRDefault="00490089" w:rsidP="00490089">
      <w:pPr>
        <w:spacing w:line="320" w:lineRule="exact"/>
        <w:rPr>
          <w:sz w:val="26"/>
          <w:szCs w:val="26"/>
        </w:rPr>
      </w:pPr>
    </w:p>
    <w:p w:rsidR="00490089" w:rsidRPr="00D90868" w:rsidRDefault="00490089" w:rsidP="00490089">
      <w:pPr>
        <w:ind w:left="1720"/>
        <w:rPr>
          <w:sz w:val="26"/>
          <w:szCs w:val="26"/>
        </w:rPr>
      </w:pPr>
      <w:r w:rsidRPr="00D90868">
        <w:rPr>
          <w:b/>
          <w:bCs/>
          <w:sz w:val="26"/>
          <w:szCs w:val="26"/>
        </w:rPr>
        <w:t>Способы и направления поддержки детской инициативы</w:t>
      </w:r>
    </w:p>
    <w:p w:rsidR="00490089" w:rsidRPr="00D90868" w:rsidRDefault="00490089" w:rsidP="00490089">
      <w:pPr>
        <w:spacing w:line="281" w:lineRule="exact"/>
        <w:rPr>
          <w:sz w:val="26"/>
          <w:szCs w:val="26"/>
        </w:rPr>
      </w:pPr>
    </w:p>
    <w:tbl>
      <w:tblPr>
        <w:tblW w:w="9500" w:type="dxa"/>
        <w:tblInd w:w="150" w:type="dxa"/>
        <w:tblLayout w:type="fixed"/>
        <w:tblCellMar>
          <w:left w:w="0" w:type="dxa"/>
          <w:right w:w="0" w:type="dxa"/>
        </w:tblCellMar>
        <w:tblLook w:val="04A0"/>
      </w:tblPr>
      <w:tblGrid>
        <w:gridCol w:w="3546"/>
        <w:gridCol w:w="5834"/>
        <w:gridCol w:w="120"/>
      </w:tblGrid>
      <w:tr w:rsidR="00490089" w:rsidRPr="00D90868" w:rsidTr="003A0DA1">
        <w:trPr>
          <w:trHeight w:val="304"/>
        </w:trPr>
        <w:tc>
          <w:tcPr>
            <w:tcW w:w="3546" w:type="dxa"/>
            <w:tcBorders>
              <w:top w:val="single" w:sz="8" w:space="0" w:color="auto"/>
              <w:left w:val="single" w:sz="8" w:space="0" w:color="auto"/>
              <w:right w:val="single" w:sz="8" w:space="0" w:color="auto"/>
            </w:tcBorders>
            <w:vAlign w:val="bottom"/>
          </w:tcPr>
          <w:p w:rsidR="00490089" w:rsidRPr="00D90868" w:rsidRDefault="00490089" w:rsidP="003A0DA1">
            <w:pPr>
              <w:ind w:left="120"/>
              <w:rPr>
                <w:sz w:val="26"/>
                <w:szCs w:val="26"/>
              </w:rPr>
            </w:pPr>
            <w:r w:rsidRPr="00D90868">
              <w:rPr>
                <w:b/>
                <w:bCs/>
                <w:i/>
                <w:iCs/>
                <w:sz w:val="26"/>
                <w:szCs w:val="26"/>
              </w:rPr>
              <w:t>Направления работы</w:t>
            </w:r>
          </w:p>
        </w:tc>
        <w:tc>
          <w:tcPr>
            <w:tcW w:w="5834" w:type="dxa"/>
            <w:tcBorders>
              <w:top w:val="single" w:sz="8" w:space="0" w:color="auto"/>
              <w:right w:val="single" w:sz="8" w:space="0" w:color="auto"/>
            </w:tcBorders>
            <w:vAlign w:val="bottom"/>
          </w:tcPr>
          <w:p w:rsidR="00490089" w:rsidRPr="00D90868" w:rsidRDefault="00490089" w:rsidP="003A0DA1">
            <w:pPr>
              <w:ind w:left="100"/>
              <w:rPr>
                <w:sz w:val="26"/>
                <w:szCs w:val="26"/>
              </w:rPr>
            </w:pPr>
            <w:r w:rsidRPr="00D90868">
              <w:rPr>
                <w:b/>
                <w:bCs/>
                <w:i/>
                <w:iCs/>
                <w:sz w:val="26"/>
                <w:szCs w:val="26"/>
              </w:rPr>
              <w:t>Условия поддержки детской</w:t>
            </w:r>
          </w:p>
        </w:tc>
        <w:tc>
          <w:tcPr>
            <w:tcW w:w="120" w:type="dxa"/>
            <w:vAlign w:val="bottom"/>
          </w:tcPr>
          <w:p w:rsidR="00490089" w:rsidRPr="00D90868" w:rsidRDefault="00490089" w:rsidP="003A0DA1">
            <w:pPr>
              <w:rPr>
                <w:sz w:val="26"/>
                <w:szCs w:val="26"/>
              </w:rPr>
            </w:pPr>
          </w:p>
        </w:tc>
      </w:tr>
      <w:tr w:rsidR="00490089" w:rsidRPr="00D90868" w:rsidTr="003A0DA1">
        <w:trPr>
          <w:trHeight w:val="355"/>
        </w:trPr>
        <w:tc>
          <w:tcPr>
            <w:tcW w:w="3546" w:type="dxa"/>
            <w:tcBorders>
              <w:left w:val="single" w:sz="8" w:space="0" w:color="auto"/>
              <w:bottom w:val="single" w:sz="8" w:space="0" w:color="auto"/>
              <w:right w:val="single" w:sz="8" w:space="0" w:color="auto"/>
            </w:tcBorders>
            <w:vAlign w:val="bottom"/>
          </w:tcPr>
          <w:p w:rsidR="00490089" w:rsidRPr="00D90868" w:rsidRDefault="00490089" w:rsidP="003A0DA1">
            <w:pPr>
              <w:rPr>
                <w:sz w:val="26"/>
                <w:szCs w:val="26"/>
              </w:rPr>
            </w:pPr>
          </w:p>
        </w:tc>
        <w:tc>
          <w:tcPr>
            <w:tcW w:w="5834" w:type="dxa"/>
            <w:tcBorders>
              <w:bottom w:val="single" w:sz="8" w:space="0" w:color="auto"/>
              <w:right w:val="single" w:sz="8" w:space="0" w:color="auto"/>
            </w:tcBorders>
            <w:vAlign w:val="bottom"/>
          </w:tcPr>
          <w:p w:rsidR="00490089" w:rsidRPr="00D90868" w:rsidRDefault="00490089" w:rsidP="003A0DA1">
            <w:pPr>
              <w:ind w:left="100"/>
              <w:rPr>
                <w:sz w:val="26"/>
                <w:szCs w:val="26"/>
              </w:rPr>
            </w:pPr>
            <w:r w:rsidRPr="00D90868">
              <w:rPr>
                <w:b/>
                <w:bCs/>
                <w:i/>
                <w:iCs/>
                <w:sz w:val="26"/>
                <w:szCs w:val="26"/>
              </w:rPr>
              <w:t>инициативы</w:t>
            </w:r>
          </w:p>
        </w:tc>
        <w:tc>
          <w:tcPr>
            <w:tcW w:w="120" w:type="dxa"/>
            <w:vAlign w:val="bottom"/>
          </w:tcPr>
          <w:p w:rsidR="00490089" w:rsidRPr="00D90868" w:rsidRDefault="00490089" w:rsidP="003A0DA1">
            <w:pPr>
              <w:rPr>
                <w:sz w:val="26"/>
                <w:szCs w:val="26"/>
              </w:rPr>
            </w:pPr>
          </w:p>
        </w:tc>
      </w:tr>
      <w:tr w:rsidR="00490089" w:rsidRPr="00D90868" w:rsidTr="003A0DA1">
        <w:trPr>
          <w:trHeight w:val="282"/>
        </w:trPr>
        <w:tc>
          <w:tcPr>
            <w:tcW w:w="3546" w:type="dxa"/>
            <w:tcBorders>
              <w:left w:val="single" w:sz="8" w:space="0" w:color="auto"/>
              <w:right w:val="single" w:sz="8" w:space="0" w:color="auto"/>
            </w:tcBorders>
            <w:vAlign w:val="bottom"/>
          </w:tcPr>
          <w:p w:rsidR="00490089" w:rsidRPr="00D90868" w:rsidRDefault="00490089" w:rsidP="003A0DA1">
            <w:pPr>
              <w:spacing w:line="282" w:lineRule="exact"/>
              <w:ind w:left="120"/>
              <w:rPr>
                <w:sz w:val="26"/>
                <w:szCs w:val="26"/>
              </w:rPr>
            </w:pPr>
            <w:r w:rsidRPr="00D90868">
              <w:rPr>
                <w:sz w:val="26"/>
                <w:szCs w:val="26"/>
              </w:rPr>
              <w:t>Развитие самостоятельности</w:t>
            </w:r>
          </w:p>
        </w:tc>
        <w:tc>
          <w:tcPr>
            <w:tcW w:w="5834" w:type="dxa"/>
            <w:vMerge w:val="restart"/>
            <w:tcBorders>
              <w:right w:val="single" w:sz="8" w:space="0" w:color="auto"/>
            </w:tcBorders>
            <w:vAlign w:val="bottom"/>
          </w:tcPr>
          <w:p w:rsidR="00490089" w:rsidRPr="00D90868" w:rsidRDefault="00490089" w:rsidP="003A0DA1">
            <w:pPr>
              <w:jc w:val="both"/>
              <w:rPr>
                <w:sz w:val="26"/>
                <w:szCs w:val="26"/>
              </w:rPr>
            </w:pPr>
            <w:r w:rsidRPr="00D90868">
              <w:rPr>
                <w:sz w:val="26"/>
                <w:szCs w:val="26"/>
              </w:rPr>
              <w:t>Организация вариативной предметно-развивающей среды: оборудование различных площадок по выбору детей: мастерских, лабораторий, исследовательских площадок, библиотечек, игровых площадок, художественных студий; сменяемость предметно-пространственной среды в соответствии с интересами детей и темами проектов не реже, чем 1 раз в две недели.</w:t>
            </w:r>
          </w:p>
        </w:tc>
        <w:tc>
          <w:tcPr>
            <w:tcW w:w="120" w:type="dxa"/>
            <w:vAlign w:val="bottom"/>
          </w:tcPr>
          <w:p w:rsidR="00490089" w:rsidRPr="00D90868" w:rsidRDefault="00490089" w:rsidP="003A0DA1">
            <w:pPr>
              <w:rPr>
                <w:sz w:val="26"/>
                <w:szCs w:val="26"/>
              </w:rPr>
            </w:pPr>
          </w:p>
        </w:tc>
      </w:tr>
      <w:tr w:rsidR="00490089" w:rsidRPr="00D90868" w:rsidTr="003A0DA1">
        <w:trPr>
          <w:trHeight w:val="298"/>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7"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150"/>
        </w:trPr>
        <w:tc>
          <w:tcPr>
            <w:tcW w:w="3546" w:type="dxa"/>
            <w:vMerge w:val="restart"/>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bottom w:val="single" w:sz="4" w:space="0" w:color="auto"/>
              <w:right w:val="single" w:sz="8" w:space="0" w:color="auto"/>
            </w:tcBorders>
            <w:vAlign w:val="bottom"/>
          </w:tcPr>
          <w:p w:rsidR="00490089" w:rsidRPr="00D90868" w:rsidRDefault="00490089" w:rsidP="003A0DA1">
            <w:pPr>
              <w:spacing w:line="297"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8"/>
        </w:trPr>
        <w:tc>
          <w:tcPr>
            <w:tcW w:w="3546" w:type="dxa"/>
            <w:vMerge/>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7"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0"/>
        </w:trPr>
        <w:tc>
          <w:tcPr>
            <w:tcW w:w="3546" w:type="dxa"/>
            <w:tcBorders>
              <w:left w:val="single" w:sz="8" w:space="0" w:color="auto"/>
              <w:bottom w:val="single" w:sz="8" w:space="0" w:color="auto"/>
              <w:right w:val="single" w:sz="8" w:space="0" w:color="auto"/>
            </w:tcBorders>
            <w:vAlign w:val="bottom"/>
          </w:tcPr>
          <w:p w:rsidR="00490089" w:rsidRPr="00D90868" w:rsidRDefault="00490089" w:rsidP="003A0DA1">
            <w:pPr>
              <w:spacing w:line="20" w:lineRule="exact"/>
              <w:rPr>
                <w:sz w:val="26"/>
                <w:szCs w:val="26"/>
              </w:rPr>
            </w:pPr>
          </w:p>
        </w:tc>
        <w:tc>
          <w:tcPr>
            <w:tcW w:w="5834" w:type="dxa"/>
            <w:tcBorders>
              <w:bottom w:val="single" w:sz="8" w:space="0" w:color="auto"/>
              <w:right w:val="single" w:sz="8" w:space="0" w:color="auto"/>
            </w:tcBorders>
            <w:vAlign w:val="bottom"/>
          </w:tcPr>
          <w:p w:rsidR="00490089" w:rsidRPr="00D90868" w:rsidRDefault="00490089" w:rsidP="003A0DA1">
            <w:pPr>
              <w:spacing w:line="20" w:lineRule="exact"/>
              <w:rPr>
                <w:sz w:val="26"/>
                <w:szCs w:val="26"/>
              </w:rPr>
            </w:pPr>
          </w:p>
        </w:tc>
        <w:tc>
          <w:tcPr>
            <w:tcW w:w="120" w:type="dxa"/>
            <w:vAlign w:val="bottom"/>
          </w:tcPr>
          <w:p w:rsidR="00490089" w:rsidRPr="00D90868" w:rsidRDefault="00490089" w:rsidP="003A0DA1">
            <w:pPr>
              <w:spacing w:line="20" w:lineRule="exact"/>
              <w:rPr>
                <w:sz w:val="26"/>
                <w:szCs w:val="26"/>
              </w:rPr>
            </w:pPr>
          </w:p>
        </w:tc>
      </w:tr>
      <w:tr w:rsidR="00490089" w:rsidRPr="00D90868" w:rsidTr="003A0DA1">
        <w:trPr>
          <w:trHeight w:val="279"/>
        </w:trPr>
        <w:tc>
          <w:tcPr>
            <w:tcW w:w="3546" w:type="dxa"/>
            <w:tcBorders>
              <w:left w:val="single" w:sz="8" w:space="0" w:color="auto"/>
              <w:right w:val="single" w:sz="8" w:space="0" w:color="auto"/>
            </w:tcBorders>
            <w:vAlign w:val="bottom"/>
          </w:tcPr>
          <w:p w:rsidR="00490089" w:rsidRPr="00D90868" w:rsidRDefault="00490089" w:rsidP="003A0DA1">
            <w:pPr>
              <w:spacing w:line="278" w:lineRule="exact"/>
              <w:ind w:left="120"/>
              <w:rPr>
                <w:sz w:val="26"/>
                <w:szCs w:val="26"/>
              </w:rPr>
            </w:pPr>
            <w:r w:rsidRPr="00D90868">
              <w:rPr>
                <w:sz w:val="26"/>
                <w:szCs w:val="26"/>
              </w:rPr>
              <w:lastRenderedPageBreak/>
              <w:t xml:space="preserve">Развитие </w:t>
            </w:r>
            <w:proofErr w:type="gramStart"/>
            <w:r w:rsidRPr="00D90868">
              <w:rPr>
                <w:sz w:val="26"/>
                <w:szCs w:val="26"/>
              </w:rPr>
              <w:t>свободной</w:t>
            </w:r>
            <w:proofErr w:type="gramEnd"/>
            <w:r w:rsidRPr="00D90868">
              <w:rPr>
                <w:sz w:val="26"/>
                <w:szCs w:val="26"/>
              </w:rPr>
              <w:t xml:space="preserve"> игровой</w:t>
            </w:r>
          </w:p>
        </w:tc>
        <w:tc>
          <w:tcPr>
            <w:tcW w:w="5834" w:type="dxa"/>
            <w:vMerge w:val="restart"/>
            <w:tcBorders>
              <w:right w:val="single" w:sz="8" w:space="0" w:color="auto"/>
            </w:tcBorders>
            <w:vAlign w:val="bottom"/>
          </w:tcPr>
          <w:p w:rsidR="00490089" w:rsidRPr="00D90868" w:rsidRDefault="00490089" w:rsidP="003A0DA1">
            <w:pPr>
              <w:spacing w:line="278" w:lineRule="exact"/>
              <w:ind w:left="100"/>
              <w:jc w:val="both"/>
              <w:rPr>
                <w:sz w:val="26"/>
                <w:szCs w:val="26"/>
              </w:rPr>
            </w:pPr>
            <w:r w:rsidRPr="00D90868">
              <w:rPr>
                <w:sz w:val="26"/>
                <w:szCs w:val="26"/>
              </w:rPr>
              <w:t>Игровая среда постоянно обновляется в соответствии с текущими интересами и инициативами детей. Игровое оборудование разнообразно и легко трансформируется. Возможность участия детей в создании и обновлении игровой среды. Косвенное руководство игрой через предложение способов реализации детских идей.</w:t>
            </w:r>
          </w:p>
        </w:tc>
        <w:tc>
          <w:tcPr>
            <w:tcW w:w="120" w:type="dxa"/>
            <w:vAlign w:val="bottom"/>
          </w:tcPr>
          <w:p w:rsidR="00490089" w:rsidRPr="00D90868" w:rsidRDefault="00490089" w:rsidP="003A0DA1">
            <w:pPr>
              <w:rPr>
                <w:sz w:val="26"/>
                <w:szCs w:val="26"/>
              </w:rPr>
            </w:pPr>
          </w:p>
        </w:tc>
      </w:tr>
      <w:tr w:rsidR="00490089" w:rsidRPr="00D90868" w:rsidTr="003A0DA1">
        <w:trPr>
          <w:trHeight w:val="298"/>
        </w:trPr>
        <w:tc>
          <w:tcPr>
            <w:tcW w:w="3546" w:type="dxa"/>
            <w:tcBorders>
              <w:left w:val="single" w:sz="8" w:space="0" w:color="auto"/>
              <w:right w:val="single" w:sz="8" w:space="0" w:color="auto"/>
            </w:tcBorders>
            <w:vAlign w:val="bottom"/>
          </w:tcPr>
          <w:p w:rsidR="00490089" w:rsidRPr="00D90868" w:rsidRDefault="00490089" w:rsidP="003A0DA1">
            <w:pPr>
              <w:spacing w:line="297" w:lineRule="exact"/>
              <w:ind w:left="120"/>
              <w:rPr>
                <w:sz w:val="26"/>
                <w:szCs w:val="26"/>
              </w:rPr>
            </w:pPr>
            <w:r w:rsidRPr="00D90868">
              <w:rPr>
                <w:sz w:val="26"/>
                <w:szCs w:val="26"/>
              </w:rPr>
              <w:t>деятельности</w:t>
            </w: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30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89"/>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rPr>
                <w:sz w:val="26"/>
                <w:szCs w:val="26"/>
              </w:rPr>
            </w:pPr>
          </w:p>
        </w:tc>
        <w:tc>
          <w:tcPr>
            <w:tcW w:w="5834" w:type="dxa"/>
            <w:vMerge/>
            <w:tcBorders>
              <w:bottom w:val="single" w:sz="4" w:space="0" w:color="auto"/>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Merge w:val="restart"/>
            <w:vAlign w:val="bottom"/>
          </w:tcPr>
          <w:p w:rsidR="00490089" w:rsidRPr="00D90868" w:rsidRDefault="00490089" w:rsidP="003A0DA1">
            <w:pPr>
              <w:rPr>
                <w:sz w:val="26"/>
                <w:szCs w:val="26"/>
              </w:rPr>
            </w:pPr>
          </w:p>
        </w:tc>
      </w:tr>
      <w:tr w:rsidR="00490089" w:rsidRPr="00D90868" w:rsidTr="003A0DA1">
        <w:trPr>
          <w:trHeight w:val="184"/>
        </w:trPr>
        <w:tc>
          <w:tcPr>
            <w:tcW w:w="3546" w:type="dxa"/>
            <w:tcBorders>
              <w:top w:val="single" w:sz="4" w:space="0" w:color="auto"/>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val="restart"/>
            <w:tcBorders>
              <w:top w:val="single" w:sz="4" w:space="0" w:color="auto"/>
              <w:right w:val="single" w:sz="8" w:space="0" w:color="auto"/>
            </w:tcBorders>
            <w:vAlign w:val="bottom"/>
          </w:tcPr>
          <w:p w:rsidR="00490089" w:rsidRPr="00D90868" w:rsidRDefault="00490089" w:rsidP="003A0DA1">
            <w:pPr>
              <w:spacing w:line="291" w:lineRule="exact"/>
              <w:ind w:left="100"/>
              <w:jc w:val="both"/>
              <w:rPr>
                <w:sz w:val="26"/>
                <w:szCs w:val="26"/>
              </w:rPr>
            </w:pPr>
            <w:r w:rsidRPr="00D90868">
              <w:rPr>
                <w:sz w:val="26"/>
                <w:szCs w:val="26"/>
              </w:rPr>
              <w:t>Использование метода проектной деятельности в образовательной работе с детьми. Создание педагогом проблемных ситуаций, проблемно-противоречивых ситуаций, стимулирующих</w:t>
            </w:r>
          </w:p>
          <w:p w:rsidR="00490089" w:rsidRPr="00D90868" w:rsidRDefault="00490089" w:rsidP="003A0DA1">
            <w:pPr>
              <w:spacing w:line="291" w:lineRule="exact"/>
              <w:ind w:left="100"/>
              <w:jc w:val="both"/>
              <w:rPr>
                <w:sz w:val="26"/>
                <w:szCs w:val="26"/>
              </w:rPr>
            </w:pPr>
            <w:r w:rsidRPr="00D90868">
              <w:rPr>
                <w:sz w:val="26"/>
                <w:szCs w:val="26"/>
              </w:rPr>
              <w:t>познавательные интересы детей. Обеспечение педагогом атмосферы поддержки и участия в ходе</w:t>
            </w:r>
          </w:p>
          <w:p w:rsidR="00490089" w:rsidRPr="00D90868" w:rsidRDefault="00490089" w:rsidP="003A0DA1">
            <w:pPr>
              <w:spacing w:line="291" w:lineRule="exact"/>
              <w:ind w:left="100"/>
              <w:jc w:val="both"/>
              <w:rPr>
                <w:sz w:val="26"/>
                <w:szCs w:val="26"/>
              </w:rPr>
            </w:pPr>
            <w:r w:rsidRPr="00D90868">
              <w:rPr>
                <w:sz w:val="26"/>
                <w:szCs w:val="26"/>
              </w:rPr>
              <w:t>обсуждения и решения проблемных ситуаций, творческих вопросов. Организация обсуждения, в котором дети могут высказывать разные точки</w:t>
            </w:r>
          </w:p>
          <w:p w:rsidR="00490089" w:rsidRPr="00D90868" w:rsidRDefault="00490089" w:rsidP="003A0DA1">
            <w:pPr>
              <w:spacing w:line="291" w:lineRule="exact"/>
              <w:ind w:left="100"/>
              <w:jc w:val="both"/>
              <w:rPr>
                <w:sz w:val="26"/>
                <w:szCs w:val="26"/>
              </w:rPr>
            </w:pPr>
            <w:r w:rsidRPr="00D90868">
              <w:rPr>
                <w:sz w:val="26"/>
                <w:szCs w:val="26"/>
              </w:rPr>
              <w:t>зрения по одному и тому же вопросу. Оказание помощи в обнаружении ошибки в рассуждениях. Использование дополнительных средств (двигательные, образные, в том числе наглядные модели и символы) в случаях, когда детям трудно решить задачу. Предметно-развивающая среда</w:t>
            </w:r>
          </w:p>
          <w:p w:rsidR="00490089" w:rsidRPr="00D90868" w:rsidRDefault="00490089" w:rsidP="003A0DA1">
            <w:pPr>
              <w:spacing w:line="291" w:lineRule="exact"/>
              <w:ind w:left="100"/>
              <w:jc w:val="both"/>
              <w:rPr>
                <w:sz w:val="26"/>
                <w:szCs w:val="26"/>
              </w:rPr>
            </w:pPr>
            <w:proofErr w:type="gramStart"/>
            <w:r w:rsidRPr="00D90868">
              <w:rPr>
                <w:sz w:val="26"/>
                <w:szCs w:val="26"/>
              </w:rPr>
              <w:t>наполнена</w:t>
            </w:r>
            <w:proofErr w:type="gramEnd"/>
            <w:r w:rsidRPr="00D90868">
              <w:rPr>
                <w:sz w:val="26"/>
                <w:szCs w:val="26"/>
              </w:rPr>
              <w:t xml:space="preserve"> современными материалами (конструкторы, материалы для формирования сенсорики, наборы для экспериментирования и пр.)</w:t>
            </w:r>
          </w:p>
        </w:tc>
        <w:tc>
          <w:tcPr>
            <w:tcW w:w="120" w:type="dxa"/>
            <w:vMerge/>
            <w:vAlign w:val="bottom"/>
          </w:tcPr>
          <w:p w:rsidR="00490089" w:rsidRPr="00D90868" w:rsidRDefault="00490089" w:rsidP="003A0DA1">
            <w:pPr>
              <w:rPr>
                <w:sz w:val="26"/>
                <w:szCs w:val="26"/>
              </w:rPr>
            </w:pPr>
          </w:p>
        </w:tc>
      </w:tr>
      <w:tr w:rsidR="00490089" w:rsidRPr="00D90868" w:rsidTr="003A0DA1">
        <w:trPr>
          <w:trHeight w:val="290"/>
        </w:trPr>
        <w:tc>
          <w:tcPr>
            <w:tcW w:w="3546" w:type="dxa"/>
            <w:vMerge w:val="restart"/>
            <w:tcBorders>
              <w:left w:val="single" w:sz="8" w:space="0" w:color="auto"/>
              <w:right w:val="single" w:sz="8" w:space="0" w:color="auto"/>
            </w:tcBorders>
            <w:vAlign w:val="bottom"/>
          </w:tcPr>
          <w:p w:rsidR="00490089" w:rsidRPr="00D90868" w:rsidRDefault="00490089" w:rsidP="003A0DA1">
            <w:pPr>
              <w:rPr>
                <w:sz w:val="26"/>
                <w:szCs w:val="26"/>
              </w:rPr>
            </w:pPr>
            <w:r w:rsidRPr="00D90868">
              <w:rPr>
                <w:sz w:val="26"/>
                <w:szCs w:val="26"/>
              </w:rPr>
              <w:t>Развитие познавательной деятельности</w:t>
            </w: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vMerge/>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401"/>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3827"/>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jc w:val="both"/>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87"/>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rPr>
                <w:sz w:val="26"/>
                <w:szCs w:val="26"/>
              </w:rPr>
            </w:pPr>
          </w:p>
        </w:tc>
        <w:tc>
          <w:tcPr>
            <w:tcW w:w="5834" w:type="dxa"/>
            <w:tcBorders>
              <w:bottom w:val="single" w:sz="4" w:space="0" w:color="auto"/>
              <w:right w:val="single" w:sz="8" w:space="0" w:color="auto"/>
            </w:tcBorders>
            <w:vAlign w:val="bottom"/>
          </w:tcPr>
          <w:p w:rsidR="00490089" w:rsidRPr="00D90868" w:rsidRDefault="00490089" w:rsidP="003A0DA1">
            <w:pPr>
              <w:spacing w:line="291" w:lineRule="exact"/>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top w:val="single" w:sz="4" w:space="0" w:color="auto"/>
              <w:left w:val="single" w:sz="8" w:space="0" w:color="auto"/>
              <w:right w:val="single" w:sz="8" w:space="0" w:color="auto"/>
            </w:tcBorders>
            <w:vAlign w:val="bottom"/>
          </w:tcPr>
          <w:p w:rsidR="00490089" w:rsidRPr="00D90868" w:rsidRDefault="00490089" w:rsidP="003A0DA1">
            <w:pPr>
              <w:rPr>
                <w:sz w:val="26"/>
                <w:szCs w:val="26"/>
              </w:rPr>
            </w:pPr>
            <w:r w:rsidRPr="00D90868">
              <w:rPr>
                <w:sz w:val="26"/>
                <w:szCs w:val="26"/>
              </w:rPr>
              <w:t>Творческое самовыражение</w:t>
            </w:r>
          </w:p>
          <w:p w:rsidR="00490089" w:rsidRPr="00D90868" w:rsidRDefault="00490089" w:rsidP="003A0DA1">
            <w:pPr>
              <w:rPr>
                <w:sz w:val="26"/>
                <w:szCs w:val="26"/>
              </w:rPr>
            </w:pPr>
            <w:r w:rsidRPr="00D90868">
              <w:rPr>
                <w:sz w:val="26"/>
                <w:szCs w:val="26"/>
              </w:rPr>
              <w:t>художественными средствами</w:t>
            </w:r>
          </w:p>
        </w:tc>
        <w:tc>
          <w:tcPr>
            <w:tcW w:w="5834" w:type="dxa"/>
            <w:vMerge w:val="restart"/>
            <w:tcBorders>
              <w:top w:val="single" w:sz="4" w:space="0" w:color="auto"/>
              <w:right w:val="single" w:sz="8" w:space="0" w:color="auto"/>
            </w:tcBorders>
            <w:vAlign w:val="bottom"/>
          </w:tcPr>
          <w:p w:rsidR="00490089" w:rsidRPr="00D90868" w:rsidRDefault="00490089" w:rsidP="003A0DA1">
            <w:pPr>
              <w:spacing w:line="239" w:lineRule="auto"/>
              <w:ind w:left="142"/>
              <w:jc w:val="both"/>
              <w:rPr>
                <w:sz w:val="26"/>
                <w:szCs w:val="26"/>
              </w:rPr>
            </w:pPr>
            <w:r w:rsidRPr="00D90868">
              <w:rPr>
                <w:sz w:val="26"/>
                <w:szCs w:val="26"/>
              </w:rPr>
              <w:t xml:space="preserve">Наличие в образовательной среде разнообразных материалов обеспечивающих возможность заниматься разными видами деятельности: живописью, рисунком, лепкой, игрой на музыкальных инструментах, пением, конструированием, моделированием, актерским мастерством, танцем, выполнением поделок из природного и бросового материала и пр. Создание педагогом атмосферы принятия и поддержки во время занятий детьми творческими видами деятельности. Проведение инструктажа по технике безопасности при пользовании красками, клеем, ножницами и другим инвентарем во время занятий детьми творческими видами деятельности. Поддержка детской инициативы </w:t>
            </w:r>
            <w:proofErr w:type="gramStart"/>
            <w:r w:rsidRPr="00D90868">
              <w:rPr>
                <w:sz w:val="26"/>
                <w:szCs w:val="26"/>
              </w:rPr>
              <w:t>в</w:t>
            </w:r>
            <w:proofErr w:type="gramEnd"/>
          </w:p>
          <w:p w:rsidR="00490089" w:rsidRPr="00D90868" w:rsidRDefault="00490089" w:rsidP="003A0DA1">
            <w:pPr>
              <w:spacing w:line="238" w:lineRule="auto"/>
              <w:ind w:left="142"/>
              <w:jc w:val="both"/>
              <w:rPr>
                <w:sz w:val="26"/>
                <w:szCs w:val="26"/>
              </w:rPr>
            </w:pPr>
            <w:proofErr w:type="gramStart"/>
            <w:r w:rsidRPr="00D90868">
              <w:rPr>
                <w:sz w:val="26"/>
                <w:szCs w:val="26"/>
              </w:rPr>
              <w:t>воплощении</w:t>
            </w:r>
            <w:proofErr w:type="gramEnd"/>
            <w:r w:rsidRPr="00D90868">
              <w:rPr>
                <w:sz w:val="26"/>
                <w:szCs w:val="26"/>
              </w:rPr>
              <w:t xml:space="preserve"> замысла и в выборе необходимых для </w:t>
            </w:r>
            <w:r w:rsidRPr="00D90868">
              <w:rPr>
                <w:sz w:val="26"/>
                <w:szCs w:val="26"/>
              </w:rPr>
              <w:lastRenderedPageBreak/>
              <w:t xml:space="preserve">этого средств. Оказание помощи и поддержки </w:t>
            </w:r>
            <w:proofErr w:type="gramStart"/>
            <w:r w:rsidRPr="00D90868">
              <w:rPr>
                <w:sz w:val="26"/>
                <w:szCs w:val="26"/>
              </w:rPr>
              <w:t>в</w:t>
            </w:r>
            <w:proofErr w:type="gramEnd"/>
          </w:p>
          <w:p w:rsidR="00490089" w:rsidRPr="00D90868" w:rsidRDefault="00490089" w:rsidP="003A0DA1">
            <w:pPr>
              <w:spacing w:line="238" w:lineRule="auto"/>
              <w:ind w:left="142"/>
              <w:jc w:val="both"/>
              <w:rPr>
                <w:sz w:val="26"/>
                <w:szCs w:val="26"/>
              </w:rPr>
            </w:pPr>
            <w:proofErr w:type="gramStart"/>
            <w:r w:rsidRPr="00D90868">
              <w:rPr>
                <w:sz w:val="26"/>
                <w:szCs w:val="26"/>
              </w:rPr>
              <w:t>овладении</w:t>
            </w:r>
            <w:proofErr w:type="gramEnd"/>
            <w:r w:rsidRPr="00D90868">
              <w:rPr>
                <w:sz w:val="26"/>
                <w:szCs w:val="26"/>
              </w:rPr>
              <w:t xml:space="preserve"> необходимыми для реализации творческого замысла техническими навыками. Организация выставок продуктов детского творчества в группах и в помещениях дошкольного учреждения.</w:t>
            </w:r>
          </w:p>
          <w:p w:rsidR="00490089" w:rsidRPr="00D90868" w:rsidRDefault="00490089" w:rsidP="003A0DA1">
            <w:pPr>
              <w:spacing w:line="236" w:lineRule="auto"/>
              <w:ind w:left="142"/>
              <w:jc w:val="both"/>
              <w:rPr>
                <w:sz w:val="26"/>
                <w:szCs w:val="26"/>
              </w:rPr>
            </w:pPr>
          </w:p>
          <w:p w:rsidR="00490089" w:rsidRPr="00D90868" w:rsidRDefault="00490089" w:rsidP="003A0DA1">
            <w:pPr>
              <w:spacing w:line="291" w:lineRule="exact"/>
              <w:ind w:left="100"/>
              <w:jc w:val="both"/>
              <w:rPr>
                <w:sz w:val="26"/>
                <w:szCs w:val="26"/>
              </w:rPr>
            </w:pPr>
            <w:r w:rsidRPr="00D90868">
              <w:rPr>
                <w:sz w:val="26"/>
                <w:szCs w:val="26"/>
              </w:rPr>
              <w:t xml:space="preserve"> </w:t>
            </w: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290"/>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34" w:type="dxa"/>
            <w:vMerge/>
            <w:tcBorders>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r w:rsidR="00490089" w:rsidRPr="00D90868" w:rsidTr="003A0DA1">
        <w:trPr>
          <w:trHeight w:val="122"/>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rPr>
                <w:sz w:val="26"/>
                <w:szCs w:val="26"/>
              </w:rPr>
            </w:pPr>
          </w:p>
        </w:tc>
        <w:tc>
          <w:tcPr>
            <w:tcW w:w="5834" w:type="dxa"/>
            <w:vMerge/>
            <w:tcBorders>
              <w:bottom w:val="single" w:sz="4" w:space="0" w:color="auto"/>
              <w:right w:val="single" w:sz="8" w:space="0" w:color="auto"/>
            </w:tcBorders>
            <w:vAlign w:val="bottom"/>
          </w:tcPr>
          <w:p w:rsidR="00490089" w:rsidRPr="00D90868" w:rsidRDefault="00490089" w:rsidP="003A0DA1">
            <w:pPr>
              <w:spacing w:line="291" w:lineRule="exact"/>
              <w:ind w:left="100"/>
              <w:rPr>
                <w:sz w:val="26"/>
                <w:szCs w:val="26"/>
              </w:rPr>
            </w:pPr>
          </w:p>
        </w:tc>
        <w:tc>
          <w:tcPr>
            <w:tcW w:w="120" w:type="dxa"/>
            <w:vAlign w:val="bottom"/>
          </w:tcPr>
          <w:p w:rsidR="00490089" w:rsidRPr="00D90868" w:rsidRDefault="00490089" w:rsidP="003A0DA1">
            <w:pPr>
              <w:rPr>
                <w:sz w:val="26"/>
                <w:szCs w:val="26"/>
              </w:rPr>
            </w:pPr>
          </w:p>
        </w:tc>
      </w:tr>
    </w:tbl>
    <w:p w:rsidR="00490089" w:rsidRPr="00D90868" w:rsidRDefault="00490089" w:rsidP="00490089">
      <w:pPr>
        <w:pStyle w:val="aff4"/>
        <w:spacing w:after="0" w:line="240" w:lineRule="auto"/>
        <w:ind w:left="0"/>
        <w:rPr>
          <w:rFonts w:ascii="Times New Roman" w:hAnsi="Times New Roman"/>
          <w:b/>
          <w:sz w:val="26"/>
          <w:szCs w:val="26"/>
        </w:rPr>
      </w:pPr>
    </w:p>
    <w:p w:rsidR="00490089" w:rsidRPr="00D90868" w:rsidRDefault="00490089" w:rsidP="00490089">
      <w:pPr>
        <w:spacing w:line="233" w:lineRule="auto"/>
        <w:jc w:val="center"/>
        <w:rPr>
          <w:b/>
          <w:bCs/>
          <w:sz w:val="26"/>
          <w:szCs w:val="26"/>
        </w:rPr>
      </w:pPr>
      <w:r w:rsidRPr="00D90868">
        <w:rPr>
          <w:b/>
          <w:bCs/>
          <w:sz w:val="26"/>
          <w:szCs w:val="26"/>
        </w:rPr>
        <w:t>Система работы с детьми с высоким уровнем интеллектуальных и творческих способностей</w:t>
      </w:r>
    </w:p>
    <w:p w:rsidR="00490089" w:rsidRPr="00D90868" w:rsidRDefault="00490089" w:rsidP="00490089">
      <w:pPr>
        <w:spacing w:line="233" w:lineRule="auto"/>
        <w:jc w:val="center"/>
        <w:rPr>
          <w:sz w:val="26"/>
          <w:szCs w:val="26"/>
        </w:rPr>
      </w:pPr>
      <w:r w:rsidRPr="00D90868">
        <w:rPr>
          <w:b/>
          <w:bCs/>
          <w:sz w:val="26"/>
          <w:szCs w:val="26"/>
        </w:rPr>
        <w:t xml:space="preserve"> (одаренные дети)</w:t>
      </w:r>
    </w:p>
    <w:tbl>
      <w:tblPr>
        <w:tblW w:w="9500" w:type="dxa"/>
        <w:tblInd w:w="150" w:type="dxa"/>
        <w:tblLayout w:type="fixed"/>
        <w:tblCellMar>
          <w:left w:w="0" w:type="dxa"/>
          <w:right w:w="0" w:type="dxa"/>
        </w:tblCellMar>
        <w:tblLook w:val="04A0"/>
      </w:tblPr>
      <w:tblGrid>
        <w:gridCol w:w="3546"/>
        <w:gridCol w:w="5854"/>
        <w:gridCol w:w="6"/>
        <w:gridCol w:w="94"/>
      </w:tblGrid>
      <w:tr w:rsidR="00490089" w:rsidRPr="00D90868" w:rsidTr="003A0DA1">
        <w:trPr>
          <w:trHeight w:val="541"/>
        </w:trPr>
        <w:tc>
          <w:tcPr>
            <w:tcW w:w="3546" w:type="dxa"/>
            <w:tcBorders>
              <w:top w:val="single" w:sz="8" w:space="0" w:color="auto"/>
              <w:left w:val="single" w:sz="8" w:space="0" w:color="auto"/>
              <w:bottom w:val="single" w:sz="8" w:space="0" w:color="auto"/>
              <w:right w:val="single" w:sz="8" w:space="0" w:color="auto"/>
            </w:tcBorders>
            <w:vAlign w:val="bottom"/>
          </w:tcPr>
          <w:p w:rsidR="00490089" w:rsidRPr="00D90868" w:rsidRDefault="00490089" w:rsidP="003A0DA1">
            <w:pPr>
              <w:ind w:left="120"/>
              <w:rPr>
                <w:sz w:val="26"/>
                <w:szCs w:val="26"/>
              </w:rPr>
            </w:pPr>
            <w:r w:rsidRPr="00D90868">
              <w:rPr>
                <w:b/>
                <w:bCs/>
                <w:i/>
                <w:iCs/>
                <w:sz w:val="26"/>
                <w:szCs w:val="26"/>
              </w:rPr>
              <w:t>Направления деятельности</w:t>
            </w:r>
          </w:p>
        </w:tc>
        <w:tc>
          <w:tcPr>
            <w:tcW w:w="5854" w:type="dxa"/>
            <w:tcBorders>
              <w:top w:val="single" w:sz="8" w:space="0" w:color="auto"/>
              <w:right w:val="single" w:sz="8" w:space="0" w:color="auto"/>
            </w:tcBorders>
            <w:vAlign w:val="bottom"/>
          </w:tcPr>
          <w:p w:rsidR="00490089" w:rsidRPr="00D90868" w:rsidRDefault="00490089" w:rsidP="003A0DA1">
            <w:pPr>
              <w:ind w:left="100"/>
              <w:rPr>
                <w:sz w:val="26"/>
                <w:szCs w:val="26"/>
              </w:rPr>
            </w:pPr>
            <w:r w:rsidRPr="00D90868">
              <w:rPr>
                <w:b/>
                <w:bCs/>
                <w:i/>
                <w:iCs/>
                <w:sz w:val="26"/>
                <w:szCs w:val="26"/>
              </w:rPr>
              <w:t>Формы работы</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51"/>
        </w:trPr>
        <w:tc>
          <w:tcPr>
            <w:tcW w:w="3546" w:type="dxa"/>
            <w:tcBorders>
              <w:left w:val="single" w:sz="8" w:space="0" w:color="auto"/>
              <w:right w:val="single" w:sz="8" w:space="0" w:color="auto"/>
            </w:tcBorders>
            <w:vAlign w:val="bottom"/>
          </w:tcPr>
          <w:p w:rsidR="00490089" w:rsidRPr="00D90868" w:rsidRDefault="00490089" w:rsidP="003A0DA1">
            <w:pPr>
              <w:spacing w:line="251" w:lineRule="exact"/>
              <w:ind w:left="120"/>
              <w:jc w:val="center"/>
              <w:rPr>
                <w:sz w:val="26"/>
                <w:szCs w:val="26"/>
              </w:rPr>
            </w:pPr>
          </w:p>
          <w:p w:rsidR="00490089" w:rsidRPr="00D90868" w:rsidRDefault="00490089" w:rsidP="003A0DA1">
            <w:pPr>
              <w:spacing w:line="251" w:lineRule="exact"/>
              <w:ind w:left="120"/>
              <w:jc w:val="center"/>
              <w:rPr>
                <w:sz w:val="26"/>
                <w:szCs w:val="26"/>
              </w:rPr>
            </w:pPr>
          </w:p>
          <w:p w:rsidR="00490089" w:rsidRPr="00D90868" w:rsidRDefault="00490089" w:rsidP="003A0DA1">
            <w:pPr>
              <w:spacing w:line="251" w:lineRule="exact"/>
              <w:ind w:left="120"/>
              <w:jc w:val="center"/>
              <w:rPr>
                <w:sz w:val="26"/>
                <w:szCs w:val="26"/>
              </w:rPr>
            </w:pPr>
          </w:p>
          <w:p w:rsidR="00490089" w:rsidRPr="00D90868" w:rsidRDefault="00490089" w:rsidP="003A0DA1">
            <w:pPr>
              <w:spacing w:line="251" w:lineRule="exact"/>
              <w:ind w:left="120"/>
              <w:jc w:val="center"/>
              <w:rPr>
                <w:sz w:val="26"/>
                <w:szCs w:val="26"/>
              </w:rPr>
            </w:pPr>
            <w:r w:rsidRPr="00D90868">
              <w:rPr>
                <w:sz w:val="26"/>
                <w:szCs w:val="26"/>
              </w:rPr>
              <w:t>Выявление одаренных детей</w:t>
            </w:r>
          </w:p>
        </w:tc>
        <w:tc>
          <w:tcPr>
            <w:tcW w:w="5854" w:type="dxa"/>
            <w:vMerge w:val="restart"/>
            <w:tcBorders>
              <w:right w:val="single" w:sz="8" w:space="0" w:color="auto"/>
            </w:tcBorders>
            <w:vAlign w:val="bottom"/>
          </w:tcPr>
          <w:p w:rsidR="00490089" w:rsidRPr="00D90868" w:rsidRDefault="00490089" w:rsidP="003A0DA1">
            <w:pPr>
              <w:spacing w:line="244" w:lineRule="exact"/>
              <w:jc w:val="both"/>
              <w:rPr>
                <w:sz w:val="26"/>
                <w:szCs w:val="26"/>
              </w:rPr>
            </w:pPr>
            <w:r w:rsidRPr="00D90868">
              <w:rPr>
                <w:sz w:val="26"/>
                <w:szCs w:val="26"/>
              </w:rPr>
              <w:t>-наблюдение за детьми (прежде всего, в детских видах деятельности), беседы;</w:t>
            </w:r>
          </w:p>
          <w:p w:rsidR="00490089" w:rsidRPr="00D90868" w:rsidRDefault="00490089" w:rsidP="003A0DA1">
            <w:pPr>
              <w:ind w:left="100"/>
              <w:jc w:val="both"/>
              <w:rPr>
                <w:sz w:val="26"/>
                <w:szCs w:val="26"/>
              </w:rPr>
            </w:pPr>
            <w:r w:rsidRPr="00D90868">
              <w:rPr>
                <w:sz w:val="26"/>
                <w:szCs w:val="26"/>
              </w:rPr>
              <w:t>- анкетирование взрослых (родителей и педагогов);</w:t>
            </w:r>
          </w:p>
          <w:p w:rsidR="00490089" w:rsidRPr="00D90868" w:rsidRDefault="00490089" w:rsidP="003A0DA1">
            <w:pPr>
              <w:ind w:left="100"/>
              <w:jc w:val="both"/>
              <w:rPr>
                <w:sz w:val="26"/>
                <w:szCs w:val="26"/>
              </w:rPr>
            </w:pPr>
            <w:r w:rsidRPr="00D90868">
              <w:rPr>
                <w:sz w:val="26"/>
                <w:szCs w:val="26"/>
              </w:rPr>
              <w:t>- групповое диагностическое обследование детей;</w:t>
            </w:r>
          </w:p>
          <w:p w:rsidR="00490089" w:rsidRPr="00D90868" w:rsidRDefault="00490089" w:rsidP="003A0DA1">
            <w:pPr>
              <w:ind w:left="100"/>
              <w:jc w:val="both"/>
              <w:rPr>
                <w:sz w:val="26"/>
                <w:szCs w:val="26"/>
              </w:rPr>
            </w:pPr>
            <w:r w:rsidRPr="00D90868">
              <w:rPr>
                <w:sz w:val="26"/>
                <w:szCs w:val="26"/>
              </w:rPr>
              <w:t>- индивидуальное обследование детей, направленное на выявление способностей в области логического мышления, воображения, познавательной активности и художественных способностей дошкольников.</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59"/>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vMerge/>
            <w:tcBorders>
              <w:right w:val="single" w:sz="8" w:space="0" w:color="auto"/>
            </w:tcBorders>
            <w:vAlign w:val="bottom"/>
          </w:tcPr>
          <w:p w:rsidR="00490089" w:rsidRPr="00D90868" w:rsidRDefault="00490089" w:rsidP="003A0DA1">
            <w:pPr>
              <w:spacing w:line="257" w:lineRule="exact"/>
              <w:ind w:left="100"/>
              <w:jc w:val="both"/>
              <w:rPr>
                <w:sz w:val="26"/>
                <w:szCs w:val="26"/>
              </w:rPr>
            </w:pP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99"/>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rPr>
                <w:sz w:val="26"/>
                <w:szCs w:val="26"/>
              </w:rPr>
            </w:pPr>
          </w:p>
        </w:tc>
        <w:tc>
          <w:tcPr>
            <w:tcW w:w="5854" w:type="dxa"/>
            <w:vMerge/>
            <w:tcBorders>
              <w:bottom w:val="single" w:sz="4" w:space="0" w:color="auto"/>
              <w:right w:val="single" w:sz="8" w:space="0" w:color="auto"/>
            </w:tcBorders>
            <w:vAlign w:val="bottom"/>
          </w:tcPr>
          <w:p w:rsidR="00490089" w:rsidRPr="00D90868" w:rsidRDefault="00490089" w:rsidP="003A0DA1">
            <w:pPr>
              <w:spacing w:line="257" w:lineRule="exact"/>
              <w:ind w:left="100"/>
              <w:jc w:val="both"/>
              <w:rPr>
                <w:sz w:val="26"/>
                <w:szCs w:val="26"/>
              </w:rPr>
            </w:pPr>
          </w:p>
        </w:tc>
        <w:tc>
          <w:tcPr>
            <w:tcW w:w="100" w:type="dxa"/>
            <w:gridSpan w:val="2"/>
            <w:vMerge w:val="restart"/>
            <w:vAlign w:val="bottom"/>
          </w:tcPr>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tc>
      </w:tr>
      <w:tr w:rsidR="00490089" w:rsidRPr="00D90868" w:rsidTr="003A0DA1">
        <w:trPr>
          <w:trHeight w:val="299"/>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jc w:val="center"/>
              <w:rPr>
                <w:sz w:val="26"/>
                <w:szCs w:val="26"/>
              </w:rPr>
            </w:pPr>
            <w:r w:rsidRPr="00D90868">
              <w:rPr>
                <w:sz w:val="26"/>
                <w:szCs w:val="26"/>
              </w:rPr>
              <w:t>Развитие одаренных детей</w:t>
            </w:r>
          </w:p>
          <w:p w:rsidR="00490089" w:rsidRPr="00D90868" w:rsidRDefault="00490089" w:rsidP="003A0DA1">
            <w:pPr>
              <w:rPr>
                <w:sz w:val="26"/>
                <w:szCs w:val="26"/>
              </w:rPr>
            </w:pPr>
          </w:p>
          <w:p w:rsidR="00490089" w:rsidRPr="00D90868" w:rsidRDefault="00490089" w:rsidP="003A0DA1">
            <w:pPr>
              <w:rPr>
                <w:sz w:val="26"/>
                <w:szCs w:val="26"/>
              </w:rPr>
            </w:pPr>
          </w:p>
          <w:p w:rsidR="00490089" w:rsidRPr="00D90868" w:rsidRDefault="00490089" w:rsidP="003A0DA1">
            <w:pPr>
              <w:rPr>
                <w:sz w:val="26"/>
                <w:szCs w:val="26"/>
              </w:rPr>
            </w:pPr>
          </w:p>
        </w:tc>
        <w:tc>
          <w:tcPr>
            <w:tcW w:w="5854" w:type="dxa"/>
            <w:tcBorders>
              <w:bottom w:val="single" w:sz="4" w:space="0" w:color="auto"/>
              <w:right w:val="single" w:sz="8" w:space="0" w:color="auto"/>
            </w:tcBorders>
            <w:vAlign w:val="bottom"/>
          </w:tcPr>
          <w:p w:rsidR="00490089" w:rsidRPr="00D90868" w:rsidRDefault="00490089" w:rsidP="003A0DA1">
            <w:pPr>
              <w:spacing w:line="258" w:lineRule="exact"/>
              <w:rPr>
                <w:sz w:val="26"/>
                <w:szCs w:val="26"/>
              </w:rPr>
            </w:pPr>
            <w:r w:rsidRPr="00D90868">
              <w:rPr>
                <w:sz w:val="26"/>
                <w:szCs w:val="26"/>
              </w:rPr>
              <w:t>- стимулирование развития детской одаренности;</w:t>
            </w:r>
          </w:p>
          <w:p w:rsidR="00490089" w:rsidRPr="00D90868" w:rsidRDefault="00490089" w:rsidP="003A0DA1">
            <w:pPr>
              <w:ind w:left="100"/>
              <w:jc w:val="both"/>
              <w:rPr>
                <w:sz w:val="26"/>
                <w:szCs w:val="26"/>
              </w:rPr>
            </w:pPr>
            <w:r w:rsidRPr="00D90868">
              <w:rPr>
                <w:sz w:val="26"/>
                <w:szCs w:val="26"/>
              </w:rPr>
              <w:t>- разработка индивидуального образовательного маршрута;</w:t>
            </w:r>
          </w:p>
          <w:p w:rsidR="00490089" w:rsidRPr="00D90868" w:rsidRDefault="00490089" w:rsidP="003A0DA1">
            <w:pPr>
              <w:ind w:left="100"/>
              <w:jc w:val="both"/>
              <w:rPr>
                <w:sz w:val="26"/>
                <w:szCs w:val="26"/>
              </w:rPr>
            </w:pPr>
            <w:r w:rsidRPr="00D90868">
              <w:rPr>
                <w:sz w:val="26"/>
                <w:szCs w:val="26"/>
              </w:rPr>
              <w:t>- построение предметно-развивающей среды, обеспечивающей развитие способностей одаренных детей.</w:t>
            </w:r>
          </w:p>
          <w:p w:rsidR="00490089" w:rsidRPr="00D90868" w:rsidRDefault="00490089" w:rsidP="003A0DA1">
            <w:pPr>
              <w:spacing w:line="257" w:lineRule="exact"/>
              <w:ind w:left="100"/>
              <w:jc w:val="both"/>
              <w:rPr>
                <w:sz w:val="26"/>
                <w:szCs w:val="26"/>
              </w:rPr>
            </w:pPr>
          </w:p>
        </w:tc>
        <w:tc>
          <w:tcPr>
            <w:tcW w:w="100" w:type="dxa"/>
            <w:gridSpan w:val="2"/>
            <w:vMerge/>
            <w:vAlign w:val="bottom"/>
          </w:tcPr>
          <w:p w:rsidR="00490089" w:rsidRPr="00D90868" w:rsidRDefault="00490089" w:rsidP="003A0DA1">
            <w:pPr>
              <w:rPr>
                <w:sz w:val="26"/>
                <w:szCs w:val="26"/>
              </w:rPr>
            </w:pPr>
          </w:p>
        </w:tc>
      </w:tr>
      <w:tr w:rsidR="00490089" w:rsidRPr="00D90868" w:rsidTr="003A0DA1">
        <w:trPr>
          <w:trHeight w:val="299"/>
        </w:trPr>
        <w:tc>
          <w:tcPr>
            <w:tcW w:w="3546" w:type="dxa"/>
            <w:tcBorders>
              <w:left w:val="single" w:sz="8" w:space="0" w:color="auto"/>
              <w:bottom w:val="single" w:sz="4" w:space="0" w:color="auto"/>
              <w:right w:val="single" w:sz="8" w:space="0" w:color="auto"/>
            </w:tcBorders>
            <w:vAlign w:val="bottom"/>
          </w:tcPr>
          <w:p w:rsidR="00490089" w:rsidRPr="00D90868" w:rsidRDefault="00490089" w:rsidP="003A0DA1">
            <w:pPr>
              <w:rPr>
                <w:sz w:val="26"/>
                <w:szCs w:val="26"/>
              </w:rPr>
            </w:pPr>
          </w:p>
          <w:p w:rsidR="00490089" w:rsidRPr="00D90868" w:rsidRDefault="00490089" w:rsidP="003A0DA1">
            <w:pPr>
              <w:jc w:val="center"/>
              <w:rPr>
                <w:sz w:val="26"/>
                <w:szCs w:val="26"/>
              </w:rPr>
            </w:pPr>
            <w:r w:rsidRPr="00D90868">
              <w:rPr>
                <w:sz w:val="26"/>
                <w:szCs w:val="26"/>
              </w:rPr>
              <w:t>Работа с педагогическими кадрами</w:t>
            </w:r>
          </w:p>
          <w:p w:rsidR="00490089" w:rsidRPr="00D90868" w:rsidRDefault="00490089" w:rsidP="003A0DA1">
            <w:pPr>
              <w:rPr>
                <w:sz w:val="26"/>
                <w:szCs w:val="26"/>
              </w:rPr>
            </w:pPr>
          </w:p>
        </w:tc>
        <w:tc>
          <w:tcPr>
            <w:tcW w:w="5854" w:type="dxa"/>
            <w:tcBorders>
              <w:bottom w:val="single" w:sz="4" w:space="0" w:color="auto"/>
              <w:right w:val="single" w:sz="8" w:space="0" w:color="auto"/>
            </w:tcBorders>
            <w:vAlign w:val="bottom"/>
          </w:tcPr>
          <w:p w:rsidR="00490089" w:rsidRPr="00D90868" w:rsidRDefault="00490089" w:rsidP="003A0DA1">
            <w:pPr>
              <w:spacing w:line="246" w:lineRule="exact"/>
              <w:ind w:left="100"/>
              <w:jc w:val="both"/>
              <w:rPr>
                <w:sz w:val="26"/>
                <w:szCs w:val="26"/>
              </w:rPr>
            </w:pPr>
            <w:r w:rsidRPr="00D90868">
              <w:rPr>
                <w:sz w:val="26"/>
                <w:szCs w:val="26"/>
              </w:rPr>
              <w:t>- подбор методической литературы по работе с одаренными детьми;</w:t>
            </w:r>
          </w:p>
          <w:p w:rsidR="00490089" w:rsidRPr="00D90868" w:rsidRDefault="00490089" w:rsidP="003A0DA1">
            <w:pPr>
              <w:ind w:left="100"/>
              <w:jc w:val="both"/>
              <w:rPr>
                <w:sz w:val="26"/>
                <w:szCs w:val="26"/>
              </w:rPr>
            </w:pPr>
            <w:r w:rsidRPr="00D90868">
              <w:rPr>
                <w:sz w:val="26"/>
                <w:szCs w:val="26"/>
              </w:rPr>
              <w:t>- консультирование при разработке индивидуального маршрута развития</w:t>
            </w:r>
          </w:p>
          <w:p w:rsidR="00490089" w:rsidRPr="00D90868" w:rsidRDefault="00490089" w:rsidP="003A0DA1">
            <w:pPr>
              <w:ind w:left="100"/>
              <w:jc w:val="both"/>
              <w:rPr>
                <w:sz w:val="26"/>
                <w:szCs w:val="26"/>
              </w:rPr>
            </w:pPr>
            <w:r w:rsidRPr="00D90868">
              <w:rPr>
                <w:sz w:val="26"/>
                <w:szCs w:val="26"/>
              </w:rPr>
              <w:t>одаренных детей.</w:t>
            </w:r>
          </w:p>
        </w:tc>
        <w:tc>
          <w:tcPr>
            <w:tcW w:w="100" w:type="dxa"/>
            <w:gridSpan w:val="2"/>
            <w:vMerge/>
            <w:vAlign w:val="bottom"/>
          </w:tcPr>
          <w:p w:rsidR="00490089" w:rsidRPr="00D90868" w:rsidRDefault="00490089" w:rsidP="003A0DA1">
            <w:pPr>
              <w:rPr>
                <w:sz w:val="26"/>
                <w:szCs w:val="26"/>
              </w:rPr>
            </w:pPr>
          </w:p>
        </w:tc>
      </w:tr>
      <w:tr w:rsidR="00490089" w:rsidRPr="00D90868" w:rsidTr="003A0DA1">
        <w:trPr>
          <w:trHeight w:val="246"/>
        </w:trPr>
        <w:tc>
          <w:tcPr>
            <w:tcW w:w="3546" w:type="dxa"/>
            <w:tcBorders>
              <w:top w:val="single" w:sz="8" w:space="0" w:color="auto"/>
              <w:left w:val="single" w:sz="8" w:space="0" w:color="auto"/>
              <w:right w:val="single" w:sz="8" w:space="0" w:color="auto"/>
            </w:tcBorders>
            <w:vAlign w:val="bottom"/>
          </w:tcPr>
          <w:p w:rsidR="00490089" w:rsidRPr="00D90868" w:rsidRDefault="00490089" w:rsidP="003A0DA1">
            <w:pPr>
              <w:spacing w:line="246" w:lineRule="exact"/>
              <w:ind w:left="120"/>
              <w:jc w:val="center"/>
              <w:rPr>
                <w:sz w:val="26"/>
                <w:szCs w:val="26"/>
              </w:rPr>
            </w:pPr>
            <w:r w:rsidRPr="00D90868">
              <w:rPr>
                <w:sz w:val="26"/>
                <w:szCs w:val="26"/>
              </w:rPr>
              <w:t>Работа с педагогическими кадрами</w:t>
            </w:r>
          </w:p>
        </w:tc>
        <w:tc>
          <w:tcPr>
            <w:tcW w:w="5854" w:type="dxa"/>
            <w:vMerge w:val="restart"/>
            <w:tcBorders>
              <w:top w:val="single" w:sz="8" w:space="0" w:color="auto"/>
              <w:right w:val="single" w:sz="8" w:space="0" w:color="auto"/>
            </w:tcBorders>
            <w:vAlign w:val="bottom"/>
          </w:tcPr>
          <w:p w:rsidR="00490089" w:rsidRPr="00D90868" w:rsidRDefault="00490089" w:rsidP="003A0DA1">
            <w:pPr>
              <w:spacing w:line="246" w:lineRule="exact"/>
              <w:ind w:left="100"/>
              <w:rPr>
                <w:sz w:val="26"/>
                <w:szCs w:val="26"/>
              </w:rPr>
            </w:pPr>
            <w:r w:rsidRPr="00D90868">
              <w:rPr>
                <w:sz w:val="26"/>
                <w:szCs w:val="26"/>
              </w:rPr>
              <w:t xml:space="preserve">- подбор методической литературы </w:t>
            </w:r>
            <w:proofErr w:type="gramStart"/>
            <w:r w:rsidRPr="00D90868">
              <w:rPr>
                <w:sz w:val="26"/>
                <w:szCs w:val="26"/>
              </w:rPr>
              <w:t>по</w:t>
            </w:r>
            <w:proofErr w:type="gramEnd"/>
          </w:p>
          <w:p w:rsidR="00490089" w:rsidRPr="00D90868" w:rsidRDefault="00490089" w:rsidP="003A0DA1">
            <w:pPr>
              <w:ind w:left="100"/>
              <w:rPr>
                <w:sz w:val="26"/>
                <w:szCs w:val="26"/>
              </w:rPr>
            </w:pPr>
            <w:r w:rsidRPr="00D90868">
              <w:rPr>
                <w:sz w:val="26"/>
                <w:szCs w:val="26"/>
              </w:rPr>
              <w:t>работе с одаренными детьми;</w:t>
            </w:r>
          </w:p>
          <w:p w:rsidR="00490089" w:rsidRPr="00D90868" w:rsidRDefault="00490089" w:rsidP="003A0DA1">
            <w:pPr>
              <w:ind w:left="100"/>
              <w:rPr>
                <w:sz w:val="26"/>
                <w:szCs w:val="26"/>
              </w:rPr>
            </w:pPr>
            <w:r w:rsidRPr="00D90868">
              <w:rPr>
                <w:sz w:val="26"/>
                <w:szCs w:val="26"/>
              </w:rPr>
              <w:t>- консультирование при разработке</w:t>
            </w:r>
          </w:p>
          <w:p w:rsidR="00490089" w:rsidRPr="00D90868" w:rsidRDefault="00490089" w:rsidP="003A0DA1">
            <w:pPr>
              <w:ind w:left="100"/>
              <w:rPr>
                <w:sz w:val="26"/>
                <w:szCs w:val="26"/>
              </w:rPr>
            </w:pPr>
            <w:r w:rsidRPr="00D90868">
              <w:rPr>
                <w:sz w:val="26"/>
                <w:szCs w:val="26"/>
              </w:rPr>
              <w:t>индивидуального маршрута развития</w:t>
            </w:r>
          </w:p>
          <w:p w:rsidR="00490089" w:rsidRPr="00D90868" w:rsidRDefault="00490089" w:rsidP="003A0DA1">
            <w:pPr>
              <w:ind w:left="100"/>
              <w:rPr>
                <w:sz w:val="26"/>
                <w:szCs w:val="26"/>
              </w:rPr>
            </w:pPr>
            <w:r w:rsidRPr="00D90868">
              <w:rPr>
                <w:sz w:val="26"/>
                <w:szCs w:val="26"/>
              </w:rPr>
              <w:t>одаренных детей.</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5"/>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vMerge/>
            <w:tcBorders>
              <w:right w:val="single" w:sz="8" w:space="0" w:color="auto"/>
            </w:tcBorders>
            <w:vAlign w:val="bottom"/>
          </w:tcPr>
          <w:p w:rsidR="00490089" w:rsidRPr="00D90868" w:rsidRDefault="00490089" w:rsidP="003A0DA1">
            <w:pPr>
              <w:ind w:left="100"/>
              <w:rPr>
                <w:sz w:val="26"/>
                <w:szCs w:val="26"/>
              </w:rPr>
            </w:pP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4"/>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vMerge/>
            <w:tcBorders>
              <w:right w:val="single" w:sz="8" w:space="0" w:color="auto"/>
            </w:tcBorders>
            <w:vAlign w:val="bottom"/>
          </w:tcPr>
          <w:p w:rsidR="00490089" w:rsidRPr="00D90868" w:rsidRDefault="00490089" w:rsidP="003A0DA1">
            <w:pPr>
              <w:ind w:left="100"/>
              <w:rPr>
                <w:sz w:val="26"/>
                <w:szCs w:val="26"/>
              </w:rPr>
            </w:pP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4"/>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vMerge/>
            <w:tcBorders>
              <w:right w:val="single" w:sz="8" w:space="0" w:color="auto"/>
            </w:tcBorders>
            <w:vAlign w:val="bottom"/>
          </w:tcPr>
          <w:p w:rsidR="00490089" w:rsidRPr="00D90868" w:rsidRDefault="00490089" w:rsidP="003A0DA1">
            <w:pPr>
              <w:ind w:left="100"/>
              <w:rPr>
                <w:sz w:val="26"/>
                <w:szCs w:val="26"/>
              </w:rPr>
            </w:pP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9"/>
        </w:trPr>
        <w:tc>
          <w:tcPr>
            <w:tcW w:w="3546" w:type="dxa"/>
            <w:tcBorders>
              <w:left w:val="single" w:sz="8" w:space="0" w:color="auto"/>
              <w:bottom w:val="single" w:sz="8" w:space="0" w:color="auto"/>
              <w:right w:val="single" w:sz="8" w:space="0" w:color="auto"/>
            </w:tcBorders>
            <w:vAlign w:val="bottom"/>
          </w:tcPr>
          <w:p w:rsidR="00490089" w:rsidRPr="00D90868" w:rsidRDefault="00490089" w:rsidP="003A0DA1">
            <w:pPr>
              <w:rPr>
                <w:sz w:val="26"/>
                <w:szCs w:val="26"/>
              </w:rPr>
            </w:pPr>
          </w:p>
        </w:tc>
        <w:tc>
          <w:tcPr>
            <w:tcW w:w="5854" w:type="dxa"/>
            <w:vMerge/>
            <w:tcBorders>
              <w:bottom w:val="single" w:sz="8" w:space="0" w:color="auto"/>
              <w:right w:val="single" w:sz="8" w:space="0" w:color="auto"/>
            </w:tcBorders>
            <w:vAlign w:val="bottom"/>
          </w:tcPr>
          <w:p w:rsidR="00490089" w:rsidRPr="00D90868" w:rsidRDefault="00490089" w:rsidP="003A0DA1">
            <w:pPr>
              <w:ind w:left="100"/>
              <w:rPr>
                <w:sz w:val="26"/>
                <w:szCs w:val="26"/>
              </w:rPr>
            </w:pP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49"/>
        </w:trPr>
        <w:tc>
          <w:tcPr>
            <w:tcW w:w="3546" w:type="dxa"/>
            <w:tcBorders>
              <w:left w:val="single" w:sz="8" w:space="0" w:color="auto"/>
              <w:right w:val="single" w:sz="8" w:space="0" w:color="auto"/>
            </w:tcBorders>
            <w:vAlign w:val="bottom"/>
          </w:tcPr>
          <w:p w:rsidR="00490089" w:rsidRPr="00D90868" w:rsidRDefault="00490089" w:rsidP="003A0DA1">
            <w:pPr>
              <w:spacing w:line="248" w:lineRule="exact"/>
              <w:ind w:left="120"/>
              <w:rPr>
                <w:sz w:val="26"/>
                <w:szCs w:val="26"/>
              </w:rPr>
            </w:pPr>
            <w:r w:rsidRPr="00D90868">
              <w:rPr>
                <w:sz w:val="26"/>
                <w:szCs w:val="26"/>
              </w:rPr>
              <w:t>Взаимодействие с семьей</w:t>
            </w:r>
          </w:p>
        </w:tc>
        <w:tc>
          <w:tcPr>
            <w:tcW w:w="5854" w:type="dxa"/>
            <w:tcBorders>
              <w:right w:val="single" w:sz="8" w:space="0" w:color="auto"/>
            </w:tcBorders>
            <w:vAlign w:val="bottom"/>
          </w:tcPr>
          <w:p w:rsidR="00490089" w:rsidRPr="00D90868" w:rsidRDefault="00490089" w:rsidP="003A0DA1">
            <w:pPr>
              <w:spacing w:line="248" w:lineRule="exact"/>
              <w:ind w:left="100"/>
              <w:rPr>
                <w:sz w:val="26"/>
                <w:szCs w:val="26"/>
              </w:rPr>
            </w:pPr>
            <w:r w:rsidRPr="00D90868">
              <w:rPr>
                <w:sz w:val="26"/>
                <w:szCs w:val="26"/>
              </w:rPr>
              <w:t>- родительские собрания;</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2"/>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tcBorders>
              <w:right w:val="single" w:sz="8" w:space="0" w:color="auto"/>
            </w:tcBorders>
            <w:vAlign w:val="bottom"/>
          </w:tcPr>
          <w:p w:rsidR="00490089" w:rsidRPr="00D90868" w:rsidRDefault="00490089" w:rsidP="003A0DA1">
            <w:pPr>
              <w:spacing w:line="262" w:lineRule="exact"/>
              <w:ind w:left="100"/>
              <w:rPr>
                <w:sz w:val="26"/>
                <w:szCs w:val="26"/>
              </w:rPr>
            </w:pPr>
            <w:r w:rsidRPr="00D90868">
              <w:rPr>
                <w:sz w:val="26"/>
                <w:szCs w:val="26"/>
              </w:rPr>
              <w:t>- индивидуальные беседы</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4"/>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tcBorders>
              <w:right w:val="single" w:sz="8" w:space="0" w:color="auto"/>
            </w:tcBorders>
            <w:vAlign w:val="bottom"/>
          </w:tcPr>
          <w:p w:rsidR="00490089" w:rsidRPr="00D90868" w:rsidRDefault="00490089" w:rsidP="003A0DA1">
            <w:pPr>
              <w:ind w:left="100"/>
              <w:rPr>
                <w:sz w:val="26"/>
                <w:szCs w:val="26"/>
              </w:rPr>
            </w:pPr>
            <w:r w:rsidRPr="00D90868">
              <w:rPr>
                <w:sz w:val="26"/>
                <w:szCs w:val="26"/>
              </w:rPr>
              <w:t>- индивидуальные консультации</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69"/>
        </w:trPr>
        <w:tc>
          <w:tcPr>
            <w:tcW w:w="3546" w:type="dxa"/>
            <w:tcBorders>
              <w:left w:val="single" w:sz="8" w:space="0" w:color="auto"/>
              <w:right w:val="single" w:sz="8" w:space="0" w:color="auto"/>
            </w:tcBorders>
            <w:vAlign w:val="bottom"/>
          </w:tcPr>
          <w:p w:rsidR="00490089" w:rsidRPr="00D90868" w:rsidRDefault="00490089" w:rsidP="003A0DA1">
            <w:pPr>
              <w:rPr>
                <w:sz w:val="26"/>
                <w:szCs w:val="26"/>
              </w:rPr>
            </w:pPr>
          </w:p>
        </w:tc>
        <w:tc>
          <w:tcPr>
            <w:tcW w:w="5854" w:type="dxa"/>
            <w:tcBorders>
              <w:right w:val="single" w:sz="8" w:space="0" w:color="auto"/>
            </w:tcBorders>
            <w:vAlign w:val="bottom"/>
          </w:tcPr>
          <w:p w:rsidR="00490089" w:rsidRPr="00D90868" w:rsidRDefault="00490089" w:rsidP="003A0DA1">
            <w:pPr>
              <w:ind w:left="100"/>
              <w:rPr>
                <w:sz w:val="26"/>
                <w:szCs w:val="26"/>
              </w:rPr>
            </w:pPr>
            <w:r w:rsidRPr="00D90868">
              <w:rPr>
                <w:sz w:val="26"/>
                <w:szCs w:val="26"/>
              </w:rPr>
              <w:t>- рекомендации по поддержке и развитии</w:t>
            </w:r>
          </w:p>
        </w:tc>
        <w:tc>
          <w:tcPr>
            <w:tcW w:w="100" w:type="dxa"/>
            <w:gridSpan w:val="2"/>
            <w:vAlign w:val="bottom"/>
          </w:tcPr>
          <w:p w:rsidR="00490089" w:rsidRPr="00D90868" w:rsidRDefault="00490089" w:rsidP="003A0DA1">
            <w:pPr>
              <w:rPr>
                <w:sz w:val="26"/>
                <w:szCs w:val="26"/>
              </w:rPr>
            </w:pPr>
          </w:p>
        </w:tc>
      </w:tr>
      <w:tr w:rsidR="00490089" w:rsidRPr="00D90868" w:rsidTr="003A0DA1">
        <w:trPr>
          <w:trHeight w:val="274"/>
        </w:trPr>
        <w:tc>
          <w:tcPr>
            <w:tcW w:w="3546" w:type="dxa"/>
            <w:tcBorders>
              <w:left w:val="single" w:sz="8" w:space="0" w:color="auto"/>
              <w:bottom w:val="single" w:sz="4" w:space="0" w:color="auto"/>
              <w:right w:val="single" w:sz="4" w:space="0" w:color="auto"/>
            </w:tcBorders>
            <w:vAlign w:val="bottom"/>
          </w:tcPr>
          <w:p w:rsidR="00490089" w:rsidRPr="00D90868" w:rsidRDefault="00490089" w:rsidP="003A0DA1">
            <w:pPr>
              <w:rPr>
                <w:sz w:val="26"/>
                <w:szCs w:val="26"/>
              </w:rPr>
            </w:pPr>
          </w:p>
        </w:tc>
        <w:tc>
          <w:tcPr>
            <w:tcW w:w="5854" w:type="dxa"/>
            <w:tcBorders>
              <w:left w:val="single" w:sz="4" w:space="0" w:color="auto"/>
              <w:bottom w:val="single" w:sz="4" w:space="0" w:color="auto"/>
              <w:right w:val="single" w:sz="4" w:space="0" w:color="auto"/>
            </w:tcBorders>
            <w:vAlign w:val="bottom"/>
          </w:tcPr>
          <w:p w:rsidR="00490089" w:rsidRPr="00D90868" w:rsidRDefault="00490089" w:rsidP="003A0DA1">
            <w:pPr>
              <w:spacing w:line="262" w:lineRule="exact"/>
              <w:ind w:left="100"/>
              <w:rPr>
                <w:sz w:val="26"/>
                <w:szCs w:val="26"/>
              </w:rPr>
            </w:pPr>
            <w:r w:rsidRPr="00D90868">
              <w:rPr>
                <w:sz w:val="26"/>
                <w:szCs w:val="26"/>
              </w:rPr>
              <w:t>детской одаренности;</w:t>
            </w:r>
          </w:p>
          <w:p w:rsidR="00490089" w:rsidRPr="00D90868" w:rsidRDefault="00490089" w:rsidP="003A0DA1">
            <w:pPr>
              <w:spacing w:line="262" w:lineRule="exact"/>
              <w:ind w:left="100"/>
              <w:rPr>
                <w:sz w:val="26"/>
                <w:szCs w:val="26"/>
              </w:rPr>
            </w:pPr>
            <w:r w:rsidRPr="00D90868">
              <w:rPr>
                <w:sz w:val="26"/>
                <w:szCs w:val="26"/>
              </w:rPr>
              <w:t>-методическая поддержка по сохранению детской одаренности</w:t>
            </w:r>
          </w:p>
        </w:tc>
        <w:tc>
          <w:tcPr>
            <w:tcW w:w="100" w:type="dxa"/>
            <w:gridSpan w:val="2"/>
            <w:tcBorders>
              <w:left w:val="single" w:sz="4" w:space="0" w:color="auto"/>
            </w:tcBorders>
            <w:vAlign w:val="bottom"/>
          </w:tcPr>
          <w:p w:rsidR="00490089" w:rsidRPr="00D90868" w:rsidRDefault="00490089" w:rsidP="003A0DA1">
            <w:pPr>
              <w:rPr>
                <w:sz w:val="26"/>
                <w:szCs w:val="26"/>
              </w:rPr>
            </w:pPr>
          </w:p>
        </w:tc>
      </w:tr>
      <w:tr w:rsidR="00490089" w:rsidRPr="00D90868" w:rsidTr="003A0DA1">
        <w:trPr>
          <w:trHeight w:val="436"/>
        </w:trPr>
        <w:tc>
          <w:tcPr>
            <w:tcW w:w="3546" w:type="dxa"/>
            <w:tcBorders>
              <w:top w:val="single" w:sz="4" w:space="0" w:color="auto"/>
              <w:left w:val="single" w:sz="4" w:space="0" w:color="auto"/>
              <w:right w:val="single" w:sz="4" w:space="0" w:color="auto"/>
            </w:tcBorders>
            <w:vAlign w:val="bottom"/>
          </w:tcPr>
          <w:p w:rsidR="00490089" w:rsidRPr="00D90868" w:rsidRDefault="00490089" w:rsidP="003A0DA1">
            <w:pPr>
              <w:jc w:val="center"/>
              <w:rPr>
                <w:sz w:val="26"/>
                <w:szCs w:val="26"/>
              </w:rPr>
            </w:pPr>
            <w:r w:rsidRPr="00D90868">
              <w:rPr>
                <w:sz w:val="26"/>
                <w:szCs w:val="26"/>
              </w:rPr>
              <w:t>Социальное партнерство</w:t>
            </w:r>
          </w:p>
        </w:tc>
        <w:tc>
          <w:tcPr>
            <w:tcW w:w="5860" w:type="dxa"/>
            <w:gridSpan w:val="2"/>
            <w:vMerge w:val="restart"/>
            <w:tcBorders>
              <w:left w:val="single" w:sz="4" w:space="0" w:color="auto"/>
              <w:right w:val="single" w:sz="4" w:space="0" w:color="auto"/>
            </w:tcBorders>
            <w:vAlign w:val="bottom"/>
          </w:tcPr>
          <w:p w:rsidR="00490089" w:rsidRPr="00D90868" w:rsidRDefault="00490089" w:rsidP="003A0DA1">
            <w:pPr>
              <w:jc w:val="both"/>
              <w:rPr>
                <w:sz w:val="26"/>
                <w:szCs w:val="26"/>
              </w:rPr>
            </w:pPr>
            <w:r w:rsidRPr="00D90868">
              <w:rPr>
                <w:sz w:val="26"/>
                <w:szCs w:val="26"/>
              </w:rPr>
              <w:t>- дополнительное образование для детей с признаками одаренности в учреждениях – социальных партнерах ДОУ (школы, студии, кружки)</w:t>
            </w:r>
          </w:p>
        </w:tc>
        <w:tc>
          <w:tcPr>
            <w:tcW w:w="94" w:type="dxa"/>
            <w:tcBorders>
              <w:left w:val="single" w:sz="4" w:space="0" w:color="auto"/>
            </w:tcBorders>
            <w:vAlign w:val="bottom"/>
          </w:tcPr>
          <w:p w:rsidR="00490089" w:rsidRPr="00D90868" w:rsidRDefault="00490089" w:rsidP="003A0DA1">
            <w:pPr>
              <w:rPr>
                <w:sz w:val="26"/>
                <w:szCs w:val="26"/>
              </w:rPr>
            </w:pPr>
          </w:p>
        </w:tc>
      </w:tr>
      <w:tr w:rsidR="00490089" w:rsidRPr="00D90868" w:rsidTr="003A0DA1">
        <w:trPr>
          <w:trHeight w:val="436"/>
        </w:trPr>
        <w:tc>
          <w:tcPr>
            <w:tcW w:w="3546" w:type="dxa"/>
            <w:tcBorders>
              <w:left w:val="single" w:sz="4" w:space="0" w:color="auto"/>
              <w:right w:val="single" w:sz="4" w:space="0" w:color="auto"/>
            </w:tcBorders>
            <w:vAlign w:val="bottom"/>
          </w:tcPr>
          <w:p w:rsidR="00490089" w:rsidRPr="00D90868" w:rsidRDefault="00490089" w:rsidP="003A0DA1">
            <w:pPr>
              <w:rPr>
                <w:sz w:val="26"/>
                <w:szCs w:val="26"/>
              </w:rPr>
            </w:pPr>
          </w:p>
        </w:tc>
        <w:tc>
          <w:tcPr>
            <w:tcW w:w="5860" w:type="dxa"/>
            <w:gridSpan w:val="2"/>
            <w:vMerge/>
            <w:tcBorders>
              <w:left w:val="single" w:sz="4" w:space="0" w:color="auto"/>
              <w:right w:val="single" w:sz="4" w:space="0" w:color="auto"/>
            </w:tcBorders>
            <w:vAlign w:val="bottom"/>
          </w:tcPr>
          <w:p w:rsidR="00490089" w:rsidRPr="00D90868" w:rsidRDefault="00490089" w:rsidP="003A0DA1">
            <w:pPr>
              <w:spacing w:line="257" w:lineRule="exact"/>
              <w:rPr>
                <w:sz w:val="26"/>
                <w:szCs w:val="26"/>
              </w:rPr>
            </w:pPr>
          </w:p>
        </w:tc>
        <w:tc>
          <w:tcPr>
            <w:tcW w:w="94" w:type="dxa"/>
            <w:tcBorders>
              <w:left w:val="single" w:sz="4" w:space="0" w:color="auto"/>
            </w:tcBorders>
            <w:vAlign w:val="bottom"/>
          </w:tcPr>
          <w:p w:rsidR="00490089" w:rsidRPr="00D90868" w:rsidRDefault="00490089" w:rsidP="003A0DA1">
            <w:pPr>
              <w:rPr>
                <w:sz w:val="26"/>
                <w:szCs w:val="26"/>
              </w:rPr>
            </w:pPr>
          </w:p>
        </w:tc>
      </w:tr>
      <w:tr w:rsidR="00490089" w:rsidRPr="00D90868" w:rsidTr="003A0DA1">
        <w:trPr>
          <w:trHeight w:val="436"/>
        </w:trPr>
        <w:tc>
          <w:tcPr>
            <w:tcW w:w="3546" w:type="dxa"/>
            <w:tcBorders>
              <w:left w:val="single" w:sz="4" w:space="0" w:color="auto"/>
              <w:right w:val="single" w:sz="4" w:space="0" w:color="auto"/>
            </w:tcBorders>
            <w:vAlign w:val="bottom"/>
          </w:tcPr>
          <w:p w:rsidR="00490089" w:rsidRPr="00D90868" w:rsidRDefault="00490089" w:rsidP="003A0DA1">
            <w:pPr>
              <w:rPr>
                <w:sz w:val="26"/>
                <w:szCs w:val="26"/>
              </w:rPr>
            </w:pPr>
          </w:p>
        </w:tc>
        <w:tc>
          <w:tcPr>
            <w:tcW w:w="5860" w:type="dxa"/>
            <w:gridSpan w:val="2"/>
            <w:vMerge/>
            <w:tcBorders>
              <w:left w:val="single" w:sz="4" w:space="0" w:color="auto"/>
              <w:right w:val="single" w:sz="4" w:space="0" w:color="auto"/>
            </w:tcBorders>
            <w:vAlign w:val="bottom"/>
          </w:tcPr>
          <w:p w:rsidR="00490089" w:rsidRPr="00D90868" w:rsidRDefault="00490089" w:rsidP="003A0DA1">
            <w:pPr>
              <w:spacing w:line="257" w:lineRule="exact"/>
              <w:rPr>
                <w:sz w:val="26"/>
                <w:szCs w:val="26"/>
              </w:rPr>
            </w:pPr>
          </w:p>
        </w:tc>
        <w:tc>
          <w:tcPr>
            <w:tcW w:w="94" w:type="dxa"/>
            <w:tcBorders>
              <w:left w:val="single" w:sz="4" w:space="0" w:color="auto"/>
            </w:tcBorders>
            <w:vAlign w:val="bottom"/>
          </w:tcPr>
          <w:p w:rsidR="00490089" w:rsidRPr="00D90868" w:rsidRDefault="00490089" w:rsidP="003A0DA1">
            <w:pPr>
              <w:suppressAutoHyphens w:val="0"/>
              <w:rPr>
                <w:sz w:val="26"/>
                <w:szCs w:val="26"/>
              </w:rPr>
            </w:pPr>
          </w:p>
          <w:p w:rsidR="00490089" w:rsidRPr="00D90868" w:rsidRDefault="00490089" w:rsidP="003A0DA1">
            <w:pPr>
              <w:rPr>
                <w:sz w:val="26"/>
                <w:szCs w:val="26"/>
              </w:rPr>
            </w:pPr>
          </w:p>
        </w:tc>
      </w:tr>
      <w:tr w:rsidR="00490089" w:rsidRPr="00D90868" w:rsidTr="003A0DA1">
        <w:trPr>
          <w:trHeight w:val="275"/>
        </w:trPr>
        <w:tc>
          <w:tcPr>
            <w:tcW w:w="3546" w:type="dxa"/>
            <w:tcBorders>
              <w:left w:val="single" w:sz="4" w:space="0" w:color="auto"/>
              <w:bottom w:val="single" w:sz="4" w:space="0" w:color="auto"/>
              <w:right w:val="single" w:sz="4" w:space="0" w:color="auto"/>
            </w:tcBorders>
            <w:vAlign w:val="bottom"/>
          </w:tcPr>
          <w:p w:rsidR="00490089" w:rsidRPr="00D90868" w:rsidRDefault="00490089" w:rsidP="003A0DA1">
            <w:pPr>
              <w:rPr>
                <w:sz w:val="26"/>
                <w:szCs w:val="26"/>
              </w:rPr>
            </w:pPr>
          </w:p>
        </w:tc>
        <w:tc>
          <w:tcPr>
            <w:tcW w:w="5860" w:type="dxa"/>
            <w:gridSpan w:val="2"/>
            <w:vMerge/>
            <w:tcBorders>
              <w:left w:val="single" w:sz="4" w:space="0" w:color="auto"/>
              <w:bottom w:val="single" w:sz="4" w:space="0" w:color="auto"/>
              <w:right w:val="single" w:sz="4" w:space="0" w:color="auto"/>
            </w:tcBorders>
            <w:vAlign w:val="bottom"/>
          </w:tcPr>
          <w:p w:rsidR="00490089" w:rsidRPr="00D90868" w:rsidRDefault="00490089" w:rsidP="003A0DA1">
            <w:pPr>
              <w:spacing w:line="257" w:lineRule="exact"/>
              <w:rPr>
                <w:sz w:val="26"/>
                <w:szCs w:val="26"/>
              </w:rPr>
            </w:pPr>
          </w:p>
        </w:tc>
        <w:tc>
          <w:tcPr>
            <w:tcW w:w="94" w:type="dxa"/>
            <w:tcBorders>
              <w:left w:val="single" w:sz="4" w:space="0" w:color="auto"/>
            </w:tcBorders>
            <w:vAlign w:val="bottom"/>
          </w:tcPr>
          <w:p w:rsidR="00490089" w:rsidRPr="00D90868" w:rsidRDefault="00490089" w:rsidP="003A0DA1">
            <w:pPr>
              <w:spacing w:line="257" w:lineRule="exact"/>
              <w:rPr>
                <w:sz w:val="26"/>
                <w:szCs w:val="26"/>
              </w:rPr>
            </w:pPr>
          </w:p>
        </w:tc>
      </w:tr>
    </w:tbl>
    <w:p w:rsidR="00490089" w:rsidRPr="00D90868" w:rsidRDefault="00490089" w:rsidP="00490089">
      <w:pPr>
        <w:autoSpaceDE w:val="0"/>
        <w:autoSpaceDN w:val="0"/>
        <w:adjustRightInd w:val="0"/>
        <w:jc w:val="both"/>
        <w:rPr>
          <w:kern w:val="1"/>
          <w:sz w:val="26"/>
          <w:szCs w:val="26"/>
        </w:rPr>
      </w:pPr>
    </w:p>
    <w:p w:rsidR="00490089" w:rsidRPr="00D90868" w:rsidRDefault="00490089" w:rsidP="00490089">
      <w:pPr>
        <w:autoSpaceDE w:val="0"/>
        <w:autoSpaceDN w:val="0"/>
        <w:adjustRightInd w:val="0"/>
        <w:jc w:val="both"/>
        <w:rPr>
          <w:kern w:val="1"/>
          <w:sz w:val="26"/>
          <w:szCs w:val="26"/>
        </w:rPr>
      </w:pPr>
    </w:p>
    <w:p w:rsidR="00490089" w:rsidRPr="00D90868" w:rsidRDefault="00490089" w:rsidP="00490089">
      <w:pPr>
        <w:spacing w:line="245" w:lineRule="auto"/>
        <w:ind w:right="360"/>
        <w:jc w:val="center"/>
        <w:rPr>
          <w:sz w:val="26"/>
          <w:szCs w:val="26"/>
        </w:rPr>
      </w:pPr>
      <w:r w:rsidRPr="00D90868">
        <w:rPr>
          <w:b/>
          <w:bCs/>
          <w:sz w:val="26"/>
          <w:szCs w:val="26"/>
        </w:rPr>
        <w:t>Технологии личностно-ориентированного взаимодействия педагога с детьми</w:t>
      </w:r>
    </w:p>
    <w:p w:rsidR="00490089" w:rsidRPr="00D90868" w:rsidRDefault="00490089" w:rsidP="00490089">
      <w:pPr>
        <w:spacing w:line="300" w:lineRule="exact"/>
        <w:rPr>
          <w:sz w:val="26"/>
          <w:szCs w:val="26"/>
        </w:rPr>
      </w:pPr>
    </w:p>
    <w:p w:rsidR="00490089" w:rsidRPr="00D90868" w:rsidRDefault="00490089" w:rsidP="00490089">
      <w:pPr>
        <w:tabs>
          <w:tab w:val="left" w:pos="1184"/>
        </w:tabs>
        <w:suppressAutoHyphens w:val="0"/>
        <w:spacing w:line="236" w:lineRule="auto"/>
        <w:ind w:right="20"/>
        <w:jc w:val="both"/>
        <w:rPr>
          <w:sz w:val="26"/>
          <w:szCs w:val="26"/>
        </w:rPr>
      </w:pPr>
      <w:r w:rsidRPr="00D90868">
        <w:rPr>
          <w:sz w:val="26"/>
          <w:szCs w:val="26"/>
        </w:rPr>
        <w:t xml:space="preserve">          -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490089" w:rsidRPr="00D90868" w:rsidRDefault="00490089" w:rsidP="00490089">
      <w:pPr>
        <w:spacing w:line="16" w:lineRule="exact"/>
        <w:jc w:val="both"/>
        <w:rPr>
          <w:sz w:val="26"/>
          <w:szCs w:val="26"/>
        </w:rPr>
      </w:pPr>
    </w:p>
    <w:p w:rsidR="00490089" w:rsidRPr="00D90868" w:rsidRDefault="00490089" w:rsidP="00490089">
      <w:pPr>
        <w:tabs>
          <w:tab w:val="left" w:pos="1124"/>
        </w:tabs>
        <w:suppressAutoHyphens w:val="0"/>
        <w:spacing w:line="236" w:lineRule="auto"/>
        <w:ind w:right="20"/>
        <w:jc w:val="both"/>
        <w:rPr>
          <w:sz w:val="26"/>
          <w:szCs w:val="26"/>
        </w:rPr>
      </w:pPr>
      <w:r w:rsidRPr="00D90868">
        <w:rPr>
          <w:sz w:val="26"/>
          <w:szCs w:val="26"/>
        </w:rPr>
        <w:t xml:space="preserve">         -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490089" w:rsidRPr="00D90868" w:rsidRDefault="00490089" w:rsidP="00490089">
      <w:pPr>
        <w:spacing w:line="15" w:lineRule="exact"/>
        <w:jc w:val="both"/>
        <w:rPr>
          <w:sz w:val="26"/>
          <w:szCs w:val="26"/>
        </w:rPr>
      </w:pPr>
    </w:p>
    <w:p w:rsidR="00490089" w:rsidRPr="00D90868" w:rsidRDefault="00490089" w:rsidP="00490089">
      <w:pPr>
        <w:tabs>
          <w:tab w:val="left" w:pos="1158"/>
        </w:tabs>
        <w:suppressAutoHyphens w:val="0"/>
        <w:spacing w:line="236" w:lineRule="auto"/>
        <w:ind w:right="20"/>
        <w:jc w:val="both"/>
        <w:rPr>
          <w:sz w:val="26"/>
          <w:szCs w:val="26"/>
        </w:rPr>
      </w:pPr>
      <w:r w:rsidRPr="00D90868">
        <w:rPr>
          <w:sz w:val="26"/>
          <w:szCs w:val="26"/>
        </w:rPr>
        <w:t xml:space="preserve">         - Содействие ребенку в формировании положительной Я - концепции, развитии творческих способностей, овладении умениями и навыками самопознания. Составляющие педагогической технологии.</w:t>
      </w:r>
    </w:p>
    <w:p w:rsidR="00490089" w:rsidRPr="00D90868" w:rsidRDefault="00490089" w:rsidP="00490089">
      <w:pPr>
        <w:spacing w:line="15" w:lineRule="exact"/>
        <w:jc w:val="both"/>
        <w:rPr>
          <w:sz w:val="26"/>
          <w:szCs w:val="26"/>
        </w:rPr>
      </w:pPr>
    </w:p>
    <w:p w:rsidR="00490089" w:rsidRPr="00D90868" w:rsidRDefault="00490089" w:rsidP="00490089">
      <w:pPr>
        <w:spacing w:line="237" w:lineRule="auto"/>
        <w:ind w:right="20" w:firstLine="708"/>
        <w:jc w:val="both"/>
        <w:rPr>
          <w:sz w:val="26"/>
          <w:szCs w:val="26"/>
        </w:rPr>
      </w:pPr>
      <w:r w:rsidRPr="00D90868">
        <w:rPr>
          <w:sz w:val="26"/>
          <w:szCs w:val="26"/>
        </w:rPr>
        <w:t>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педагогического наблюдения.</w:t>
      </w:r>
    </w:p>
    <w:p w:rsidR="00490089" w:rsidRPr="00D90868" w:rsidRDefault="00490089" w:rsidP="00490089">
      <w:pPr>
        <w:spacing w:line="17" w:lineRule="exact"/>
        <w:jc w:val="both"/>
        <w:rPr>
          <w:sz w:val="26"/>
          <w:szCs w:val="26"/>
        </w:rPr>
      </w:pPr>
    </w:p>
    <w:p w:rsidR="00490089" w:rsidRPr="00D90868" w:rsidRDefault="00490089" w:rsidP="00490089">
      <w:pPr>
        <w:spacing w:line="237" w:lineRule="auto"/>
        <w:ind w:right="20" w:firstLine="708"/>
        <w:jc w:val="both"/>
        <w:rPr>
          <w:sz w:val="26"/>
          <w:szCs w:val="26"/>
        </w:rPr>
      </w:pPr>
      <w:r w:rsidRPr="00D90868">
        <w:rPr>
          <w:sz w:val="26"/>
          <w:szCs w:val="26"/>
        </w:rPr>
        <w:t>Построение педагогического процесса на основе аутентичной оценки в ходе педагогических наблюдений, позволяющих воспитателю в повседневной жизни детского сада определять реальный уровень развития ребенка, находить пути помощи ребенку в его развитии в результате анализа реального поведения ребенка, а не посредством выполнения специальных заданий.</w:t>
      </w:r>
    </w:p>
    <w:p w:rsidR="00490089" w:rsidRPr="00D90868" w:rsidRDefault="00490089" w:rsidP="00490089">
      <w:pPr>
        <w:spacing w:line="19" w:lineRule="exact"/>
        <w:jc w:val="both"/>
        <w:rPr>
          <w:sz w:val="26"/>
          <w:szCs w:val="26"/>
        </w:rPr>
      </w:pPr>
    </w:p>
    <w:p w:rsidR="00490089" w:rsidRPr="00D90868" w:rsidRDefault="00490089" w:rsidP="00490089">
      <w:pPr>
        <w:spacing w:line="237" w:lineRule="auto"/>
        <w:ind w:right="20" w:firstLine="708"/>
        <w:jc w:val="both"/>
        <w:rPr>
          <w:sz w:val="26"/>
          <w:szCs w:val="26"/>
        </w:rPr>
      </w:pPr>
      <w:r w:rsidRPr="00D90868">
        <w:rPr>
          <w:sz w:val="26"/>
          <w:szCs w:val="26"/>
        </w:rPr>
        <w:t>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90089" w:rsidRPr="00D90868" w:rsidRDefault="00490089" w:rsidP="00490089">
      <w:pPr>
        <w:spacing w:line="14" w:lineRule="exact"/>
        <w:jc w:val="both"/>
        <w:rPr>
          <w:sz w:val="26"/>
          <w:szCs w:val="26"/>
        </w:rPr>
      </w:pPr>
    </w:p>
    <w:p w:rsidR="00490089" w:rsidRPr="00D90868" w:rsidRDefault="00490089" w:rsidP="00490089">
      <w:pPr>
        <w:spacing w:line="238" w:lineRule="auto"/>
        <w:ind w:firstLine="708"/>
        <w:jc w:val="both"/>
        <w:rPr>
          <w:sz w:val="26"/>
          <w:szCs w:val="26"/>
        </w:rPr>
      </w:pPr>
      <w:r w:rsidRPr="00D90868">
        <w:rPr>
          <w:sz w:val="26"/>
          <w:szCs w:val="26"/>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D90868">
        <w:rPr>
          <w:sz w:val="26"/>
          <w:szCs w:val="26"/>
        </w:rPr>
        <w:t>подгруппах</w:t>
      </w:r>
      <w:proofErr w:type="gramEnd"/>
      <w:r w:rsidRPr="00D90868">
        <w:rPr>
          <w:sz w:val="26"/>
          <w:szCs w:val="26"/>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490089" w:rsidRPr="00D90868" w:rsidRDefault="00490089" w:rsidP="00490089">
      <w:pPr>
        <w:spacing w:line="17" w:lineRule="exact"/>
        <w:jc w:val="both"/>
        <w:rPr>
          <w:sz w:val="26"/>
          <w:szCs w:val="26"/>
        </w:rPr>
      </w:pPr>
    </w:p>
    <w:p w:rsidR="00490089" w:rsidRPr="00D90868" w:rsidRDefault="00490089" w:rsidP="00490089">
      <w:pPr>
        <w:spacing w:line="234" w:lineRule="auto"/>
        <w:ind w:right="20" w:firstLine="708"/>
        <w:jc w:val="both"/>
        <w:rPr>
          <w:sz w:val="26"/>
          <w:szCs w:val="26"/>
        </w:rPr>
      </w:pPr>
      <w:proofErr w:type="gramStart"/>
      <w:r w:rsidRPr="00D90868">
        <w:rPr>
          <w:sz w:val="26"/>
          <w:szCs w:val="26"/>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D90868">
        <w:rPr>
          <w:sz w:val="26"/>
          <w:szCs w:val="26"/>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roofErr w:type="gramStart"/>
      <w:r w:rsidRPr="00D90868">
        <w:rPr>
          <w:sz w:val="26"/>
          <w:szCs w:val="26"/>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w:t>
      </w:r>
      <w:proofErr w:type="gramEnd"/>
    </w:p>
    <w:p w:rsidR="00490089" w:rsidRPr="00D90868" w:rsidRDefault="00490089" w:rsidP="00490089">
      <w:pPr>
        <w:spacing w:line="18" w:lineRule="exact"/>
        <w:jc w:val="both"/>
        <w:rPr>
          <w:sz w:val="26"/>
          <w:szCs w:val="26"/>
        </w:rPr>
      </w:pPr>
    </w:p>
    <w:p w:rsidR="00490089" w:rsidRPr="00D90868" w:rsidRDefault="00490089" w:rsidP="002F5916">
      <w:pPr>
        <w:numPr>
          <w:ilvl w:val="0"/>
          <w:numId w:val="7"/>
        </w:numPr>
        <w:tabs>
          <w:tab w:val="left" w:pos="572"/>
        </w:tabs>
        <w:suppressAutoHyphens w:val="0"/>
        <w:spacing w:line="237" w:lineRule="auto"/>
        <w:ind w:left="302" w:hanging="142"/>
        <w:jc w:val="both"/>
        <w:rPr>
          <w:sz w:val="26"/>
          <w:szCs w:val="26"/>
        </w:rPr>
      </w:pPr>
      <w:r w:rsidRPr="00D90868">
        <w:rPr>
          <w:sz w:val="26"/>
          <w:szCs w:val="26"/>
        </w:rPr>
        <w:t xml:space="preserve">старшем дошкольном </w:t>
      </w:r>
      <w:proofErr w:type="gramStart"/>
      <w:r w:rsidRPr="00D90868">
        <w:rPr>
          <w:sz w:val="26"/>
          <w:szCs w:val="26"/>
        </w:rPr>
        <w:t>возрасте</w:t>
      </w:r>
      <w:proofErr w:type="gramEnd"/>
      <w:r w:rsidRPr="00D90868">
        <w:rPr>
          <w:sz w:val="26"/>
          <w:szCs w:val="26"/>
        </w:rPr>
        <w:t xml:space="preserve">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490089" w:rsidRPr="00D90868" w:rsidRDefault="00490089" w:rsidP="00490089">
      <w:pPr>
        <w:spacing w:line="14" w:lineRule="exact"/>
        <w:jc w:val="both"/>
        <w:rPr>
          <w:sz w:val="26"/>
          <w:szCs w:val="26"/>
        </w:rPr>
      </w:pPr>
    </w:p>
    <w:p w:rsidR="00490089" w:rsidRPr="00D90868" w:rsidRDefault="00490089" w:rsidP="00490089">
      <w:pPr>
        <w:spacing w:line="239" w:lineRule="auto"/>
        <w:ind w:firstLine="708"/>
        <w:jc w:val="both"/>
        <w:rPr>
          <w:sz w:val="26"/>
          <w:szCs w:val="26"/>
        </w:rPr>
      </w:pPr>
      <w:r w:rsidRPr="00D90868">
        <w:rPr>
          <w:sz w:val="26"/>
          <w:szCs w:val="26"/>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490089" w:rsidRPr="00D90868" w:rsidRDefault="00490089" w:rsidP="00490089">
      <w:pPr>
        <w:spacing w:line="13" w:lineRule="exact"/>
        <w:jc w:val="both"/>
        <w:rPr>
          <w:sz w:val="26"/>
          <w:szCs w:val="26"/>
        </w:rPr>
      </w:pPr>
    </w:p>
    <w:p w:rsidR="00490089" w:rsidRPr="00D90868" w:rsidRDefault="00490089" w:rsidP="00490089">
      <w:pPr>
        <w:spacing w:line="237" w:lineRule="auto"/>
        <w:ind w:firstLine="708"/>
        <w:jc w:val="both"/>
        <w:rPr>
          <w:sz w:val="26"/>
          <w:szCs w:val="26"/>
        </w:rPr>
      </w:pPr>
      <w:r w:rsidRPr="00D90868">
        <w:rPr>
          <w:sz w:val="26"/>
          <w:szCs w:val="26"/>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490089" w:rsidRPr="00D90868" w:rsidRDefault="00490089" w:rsidP="00490089">
      <w:pPr>
        <w:spacing w:line="19" w:lineRule="exact"/>
        <w:jc w:val="both"/>
        <w:rPr>
          <w:sz w:val="26"/>
          <w:szCs w:val="26"/>
        </w:rPr>
      </w:pPr>
    </w:p>
    <w:p w:rsidR="00490089" w:rsidRPr="00D90868" w:rsidRDefault="00490089" w:rsidP="00490089">
      <w:pPr>
        <w:spacing w:line="238" w:lineRule="auto"/>
        <w:ind w:firstLine="708"/>
        <w:jc w:val="both"/>
        <w:rPr>
          <w:sz w:val="26"/>
          <w:szCs w:val="26"/>
        </w:rPr>
      </w:pPr>
      <w:proofErr w:type="gramStart"/>
      <w:r w:rsidRPr="00D90868">
        <w:rPr>
          <w:sz w:val="26"/>
          <w:szCs w:val="26"/>
        </w:rPr>
        <w:t>Организация материальной развивающей среды, состоящей из ряда центров (центр речевого творчества (коррекционный центр), центр развивающих игр (игротека), центр сюжетно-ролевых игр, центр строительно-конструкторских игр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w:t>
      </w:r>
      <w:proofErr w:type="gramEnd"/>
      <w:r w:rsidRPr="00D90868">
        <w:rPr>
          <w:sz w:val="26"/>
          <w:szCs w:val="26"/>
        </w:rPr>
        <w:t xml:space="preserve">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490089" w:rsidRPr="00D90868" w:rsidRDefault="00490089" w:rsidP="00490089">
      <w:pPr>
        <w:spacing w:line="318" w:lineRule="exact"/>
        <w:jc w:val="both"/>
        <w:rPr>
          <w:sz w:val="26"/>
          <w:szCs w:val="26"/>
        </w:rPr>
      </w:pPr>
    </w:p>
    <w:p w:rsidR="00490089" w:rsidRPr="00D90868" w:rsidRDefault="00490089" w:rsidP="00490089">
      <w:pPr>
        <w:jc w:val="center"/>
        <w:rPr>
          <w:sz w:val="26"/>
          <w:szCs w:val="26"/>
        </w:rPr>
      </w:pPr>
      <w:r w:rsidRPr="00D90868">
        <w:rPr>
          <w:b/>
          <w:bCs/>
          <w:sz w:val="26"/>
          <w:szCs w:val="26"/>
        </w:rPr>
        <w:t>Информационно - коммуникационные технологии</w:t>
      </w:r>
    </w:p>
    <w:p w:rsidR="00490089" w:rsidRPr="00D90868" w:rsidRDefault="00490089" w:rsidP="00490089">
      <w:pPr>
        <w:ind w:firstLine="708"/>
        <w:jc w:val="both"/>
        <w:rPr>
          <w:sz w:val="26"/>
          <w:szCs w:val="26"/>
        </w:rPr>
      </w:pPr>
      <w:r w:rsidRPr="00D90868">
        <w:rPr>
          <w:sz w:val="26"/>
          <w:szCs w:val="26"/>
        </w:rPr>
        <w:t xml:space="preserve">В Учреждении  широко применяются информационно-коммуникационные технологии с использованием мультимедийных презентаций, клипов, видеофильмов. </w:t>
      </w:r>
    </w:p>
    <w:p w:rsidR="00490089" w:rsidRPr="00D90868" w:rsidRDefault="00490089" w:rsidP="00490089">
      <w:pPr>
        <w:ind w:firstLine="708"/>
        <w:jc w:val="both"/>
        <w:rPr>
          <w:sz w:val="26"/>
          <w:szCs w:val="26"/>
        </w:rPr>
      </w:pPr>
      <w:r w:rsidRPr="00D90868">
        <w:rPr>
          <w:sz w:val="26"/>
          <w:szCs w:val="26"/>
        </w:rPr>
        <w:lastRenderedPageBreak/>
        <w:t xml:space="preserve">Образовательная деятельность с использованием компьютеров осуществляется в соответствии с требованиями СанПиН 1.2.1.3685-21. Основные требования при проведении занятий с использованием компьютеров: - образовательная деятельность должна быть четко организована и включать многократное переключение внимания детей на другой вид деятельности; - </w:t>
      </w:r>
      <w:proofErr w:type="gramStart"/>
      <w:r w:rsidRPr="00D90868">
        <w:rPr>
          <w:sz w:val="26"/>
          <w:szCs w:val="26"/>
        </w:rPr>
        <w:t>дошкольники не просто получают информацию, а вырабатывают определенный навык работы с ней или создают конечный продукт (продукт должен с быть получен за одно занятие, без переноса части работы, так как происходит ослабление мотивации в процессе длительной работы); - не рекомендуется использовать презентации и видеоматериалы, пропагандирующие применение физической силы к персонажам.</w:t>
      </w:r>
      <w:proofErr w:type="gramEnd"/>
      <w:r w:rsidRPr="00D90868">
        <w:rPr>
          <w:sz w:val="26"/>
          <w:szCs w:val="26"/>
        </w:rPr>
        <w:t xml:space="preserve"> Программный продукт, с одной стороны, должен критически реагировать на неправильные действия ребенка, а с другой - реакция не должна быть очень острой; - перед началом работы проводится специализированная подготовка — социально-ориентированная мотивация действий ребенка.</w:t>
      </w:r>
    </w:p>
    <w:p w:rsidR="00490089" w:rsidRPr="00D90868" w:rsidRDefault="00490089" w:rsidP="00490089">
      <w:pPr>
        <w:ind w:firstLine="708"/>
        <w:jc w:val="center"/>
        <w:rPr>
          <w:sz w:val="26"/>
          <w:szCs w:val="26"/>
        </w:rPr>
      </w:pPr>
      <w:r w:rsidRPr="00D90868">
        <w:rPr>
          <w:b/>
          <w:bCs/>
          <w:sz w:val="26"/>
          <w:szCs w:val="26"/>
        </w:rPr>
        <w:t>Технологии проектной деятельности</w:t>
      </w:r>
    </w:p>
    <w:p w:rsidR="00490089" w:rsidRPr="00D90868" w:rsidRDefault="00490089" w:rsidP="00490089">
      <w:pPr>
        <w:spacing w:line="299" w:lineRule="exact"/>
        <w:ind w:firstLine="708"/>
        <w:jc w:val="both"/>
        <w:rPr>
          <w:sz w:val="26"/>
          <w:szCs w:val="26"/>
        </w:rPr>
      </w:pPr>
      <w:r w:rsidRPr="00D90868">
        <w:rPr>
          <w:sz w:val="26"/>
          <w:szCs w:val="26"/>
        </w:rPr>
        <w:t>Этапы в развитии проектной деятельности: - подражательско-исполнительский,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 общеразвивающий,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w:t>
      </w:r>
    </w:p>
    <w:p w:rsidR="00490089" w:rsidRPr="00D90868" w:rsidRDefault="00490089" w:rsidP="00490089">
      <w:pPr>
        <w:spacing w:line="299" w:lineRule="exact"/>
        <w:ind w:firstLine="708"/>
        <w:jc w:val="both"/>
        <w:rPr>
          <w:sz w:val="26"/>
          <w:szCs w:val="26"/>
        </w:rPr>
      </w:pPr>
      <w:r w:rsidRPr="00D90868">
        <w:rPr>
          <w:sz w:val="26"/>
          <w:szCs w:val="26"/>
        </w:rPr>
        <w:t xml:space="preserve">Ребенок уже реже обращается </w:t>
      </w:r>
      <w:proofErr w:type="gramStart"/>
      <w:r w:rsidRPr="00D90868">
        <w:rPr>
          <w:sz w:val="26"/>
          <w:szCs w:val="26"/>
        </w:rPr>
        <w:t>ко</w:t>
      </w:r>
      <w:proofErr w:type="gramEnd"/>
      <w:r w:rsidRPr="00D90868">
        <w:rPr>
          <w:sz w:val="26"/>
          <w:szCs w:val="26"/>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 творческий,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490089" w:rsidRPr="00D90868" w:rsidRDefault="00490089" w:rsidP="00490089">
      <w:pPr>
        <w:spacing w:line="299" w:lineRule="exact"/>
        <w:ind w:firstLine="708"/>
        <w:jc w:val="both"/>
        <w:rPr>
          <w:sz w:val="26"/>
          <w:szCs w:val="26"/>
        </w:rPr>
      </w:pPr>
      <w:r w:rsidRPr="00D90868">
        <w:rPr>
          <w:sz w:val="26"/>
          <w:szCs w:val="26"/>
        </w:rPr>
        <w:t xml:space="preserve">Алгоритм деятельности педагога: </w:t>
      </w:r>
    </w:p>
    <w:p w:rsidR="00490089" w:rsidRPr="00D90868" w:rsidRDefault="00490089" w:rsidP="00490089">
      <w:pPr>
        <w:spacing w:line="299" w:lineRule="exact"/>
        <w:ind w:firstLine="708"/>
        <w:jc w:val="both"/>
        <w:rPr>
          <w:sz w:val="26"/>
          <w:szCs w:val="26"/>
        </w:rPr>
      </w:pPr>
      <w:r w:rsidRPr="00D90868">
        <w:rPr>
          <w:sz w:val="26"/>
          <w:szCs w:val="26"/>
        </w:rPr>
        <w:t xml:space="preserve">- педагог ставит перед собой цель, исходя из потребностей и интересов детей; </w:t>
      </w:r>
    </w:p>
    <w:p w:rsidR="00490089" w:rsidRPr="00D90868" w:rsidRDefault="00490089" w:rsidP="00490089">
      <w:pPr>
        <w:spacing w:line="299" w:lineRule="exact"/>
        <w:ind w:firstLine="708"/>
        <w:jc w:val="both"/>
        <w:rPr>
          <w:sz w:val="26"/>
          <w:szCs w:val="26"/>
        </w:rPr>
      </w:pPr>
      <w:r w:rsidRPr="00D90868">
        <w:rPr>
          <w:sz w:val="26"/>
          <w:szCs w:val="26"/>
        </w:rPr>
        <w:t xml:space="preserve">- вовлекает дошкольников в решение проблемы </w:t>
      </w:r>
    </w:p>
    <w:p w:rsidR="00490089" w:rsidRPr="00D90868" w:rsidRDefault="00490089" w:rsidP="00490089">
      <w:pPr>
        <w:spacing w:line="299" w:lineRule="exact"/>
        <w:ind w:firstLine="708"/>
        <w:jc w:val="both"/>
        <w:rPr>
          <w:sz w:val="26"/>
          <w:szCs w:val="26"/>
        </w:rPr>
      </w:pPr>
      <w:r w:rsidRPr="00D90868">
        <w:rPr>
          <w:sz w:val="26"/>
          <w:szCs w:val="26"/>
        </w:rPr>
        <w:t xml:space="preserve">- намечает план движения к цели (поддерживает интерес детей и родителей); </w:t>
      </w:r>
    </w:p>
    <w:p w:rsidR="00490089" w:rsidRPr="00D90868" w:rsidRDefault="00490089" w:rsidP="00490089">
      <w:pPr>
        <w:spacing w:line="299" w:lineRule="exact"/>
        <w:ind w:firstLine="708"/>
        <w:jc w:val="both"/>
        <w:rPr>
          <w:sz w:val="26"/>
          <w:szCs w:val="26"/>
        </w:rPr>
      </w:pPr>
      <w:r w:rsidRPr="00D90868">
        <w:rPr>
          <w:sz w:val="26"/>
          <w:szCs w:val="26"/>
        </w:rPr>
        <w:t xml:space="preserve">- обсуждает план с семьями; </w:t>
      </w:r>
    </w:p>
    <w:p w:rsidR="00490089" w:rsidRPr="00D90868" w:rsidRDefault="00490089" w:rsidP="00490089">
      <w:pPr>
        <w:spacing w:line="299" w:lineRule="exact"/>
        <w:ind w:firstLine="708"/>
        <w:jc w:val="both"/>
        <w:rPr>
          <w:sz w:val="26"/>
          <w:szCs w:val="26"/>
        </w:rPr>
      </w:pPr>
      <w:r w:rsidRPr="00D90868">
        <w:rPr>
          <w:sz w:val="26"/>
          <w:szCs w:val="26"/>
        </w:rPr>
        <w:t xml:space="preserve">- обращается за рекомендациями к специалистам ДОУ; </w:t>
      </w:r>
    </w:p>
    <w:p w:rsidR="00490089" w:rsidRPr="00D90868" w:rsidRDefault="00490089" w:rsidP="00490089">
      <w:pPr>
        <w:spacing w:line="299" w:lineRule="exact"/>
        <w:ind w:firstLine="708"/>
        <w:jc w:val="both"/>
        <w:rPr>
          <w:sz w:val="26"/>
          <w:szCs w:val="26"/>
        </w:rPr>
      </w:pPr>
      <w:r w:rsidRPr="00D90868">
        <w:rPr>
          <w:sz w:val="26"/>
          <w:szCs w:val="26"/>
        </w:rPr>
        <w:t xml:space="preserve">- вместе с детьми и родителями составляет план-схему проведения проекта; </w:t>
      </w:r>
    </w:p>
    <w:p w:rsidR="00490089" w:rsidRPr="00D90868" w:rsidRDefault="00490089" w:rsidP="00490089">
      <w:pPr>
        <w:spacing w:line="299" w:lineRule="exact"/>
        <w:ind w:firstLine="708"/>
        <w:jc w:val="both"/>
        <w:rPr>
          <w:sz w:val="26"/>
          <w:szCs w:val="26"/>
        </w:rPr>
      </w:pPr>
      <w:r w:rsidRPr="00D90868">
        <w:rPr>
          <w:sz w:val="26"/>
          <w:szCs w:val="26"/>
        </w:rPr>
        <w:t xml:space="preserve">- собирает информацию, материал; </w:t>
      </w:r>
    </w:p>
    <w:p w:rsidR="00490089" w:rsidRPr="00D90868" w:rsidRDefault="00490089" w:rsidP="00490089">
      <w:pPr>
        <w:spacing w:line="299" w:lineRule="exact"/>
        <w:ind w:firstLine="708"/>
        <w:jc w:val="both"/>
        <w:rPr>
          <w:sz w:val="26"/>
          <w:szCs w:val="26"/>
        </w:rPr>
      </w:pPr>
      <w:r w:rsidRPr="00D90868">
        <w:rPr>
          <w:sz w:val="26"/>
          <w:szCs w:val="26"/>
        </w:rPr>
        <w:lastRenderedPageBreak/>
        <w:t xml:space="preserve">- проводит занятия, игры, наблюдения, поездки (мероприятия основной части проекта); </w:t>
      </w:r>
    </w:p>
    <w:p w:rsidR="00490089" w:rsidRPr="00D90868" w:rsidRDefault="00490089" w:rsidP="00490089">
      <w:pPr>
        <w:spacing w:line="299" w:lineRule="exact"/>
        <w:ind w:firstLine="708"/>
        <w:jc w:val="both"/>
        <w:rPr>
          <w:sz w:val="26"/>
          <w:szCs w:val="26"/>
        </w:rPr>
      </w:pPr>
      <w:r w:rsidRPr="00D90868">
        <w:rPr>
          <w:sz w:val="26"/>
          <w:szCs w:val="26"/>
        </w:rPr>
        <w:t xml:space="preserve">- дает домашние задания родителям и детям; </w:t>
      </w:r>
    </w:p>
    <w:p w:rsidR="00490089" w:rsidRPr="00D90868" w:rsidRDefault="00490089" w:rsidP="00490089">
      <w:pPr>
        <w:spacing w:line="299" w:lineRule="exact"/>
        <w:ind w:firstLine="708"/>
        <w:jc w:val="both"/>
        <w:rPr>
          <w:sz w:val="26"/>
          <w:szCs w:val="26"/>
        </w:rPr>
      </w:pPr>
      <w:r w:rsidRPr="00D90868">
        <w:rPr>
          <w:sz w:val="26"/>
          <w:szCs w:val="26"/>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490089" w:rsidRPr="00D90868" w:rsidRDefault="00490089" w:rsidP="00490089">
      <w:pPr>
        <w:spacing w:line="299" w:lineRule="exact"/>
        <w:ind w:firstLine="708"/>
        <w:jc w:val="both"/>
        <w:rPr>
          <w:sz w:val="26"/>
          <w:szCs w:val="26"/>
        </w:rPr>
      </w:pPr>
      <w:r w:rsidRPr="00D90868">
        <w:rPr>
          <w:sz w:val="26"/>
          <w:szCs w:val="26"/>
        </w:rPr>
        <w:t xml:space="preserve">- организует презентацию проекта (праздник, открытое занятие, акция, КВН), составляет книгу, альбом совместный с детьми; </w:t>
      </w:r>
    </w:p>
    <w:p w:rsidR="00490089" w:rsidRPr="00D90868" w:rsidRDefault="00490089" w:rsidP="00490089">
      <w:pPr>
        <w:spacing w:line="299" w:lineRule="exact"/>
        <w:ind w:firstLine="708"/>
        <w:jc w:val="both"/>
        <w:rPr>
          <w:sz w:val="26"/>
          <w:szCs w:val="26"/>
        </w:rPr>
      </w:pPr>
      <w:r w:rsidRPr="00D90868">
        <w:rPr>
          <w:sz w:val="26"/>
          <w:szCs w:val="26"/>
        </w:rPr>
        <w:t xml:space="preserve">- подводит итоги (выступает на педсовете, обобщает опыт работы). </w:t>
      </w:r>
    </w:p>
    <w:p w:rsidR="00490089" w:rsidRPr="00D90868" w:rsidRDefault="00490089" w:rsidP="00490089">
      <w:pPr>
        <w:spacing w:line="309" w:lineRule="exact"/>
        <w:jc w:val="both"/>
        <w:rPr>
          <w:sz w:val="26"/>
          <w:szCs w:val="26"/>
        </w:rPr>
      </w:pPr>
    </w:p>
    <w:p w:rsidR="00490089" w:rsidRPr="00D90868" w:rsidRDefault="00490089" w:rsidP="00490089">
      <w:pPr>
        <w:jc w:val="center"/>
        <w:rPr>
          <w:sz w:val="26"/>
          <w:szCs w:val="26"/>
        </w:rPr>
      </w:pPr>
      <w:r w:rsidRPr="00D90868">
        <w:rPr>
          <w:b/>
          <w:bCs/>
          <w:sz w:val="26"/>
          <w:szCs w:val="26"/>
        </w:rPr>
        <w:t>Технологии исследовательской деятельности</w:t>
      </w:r>
    </w:p>
    <w:p w:rsidR="00490089" w:rsidRPr="00D90868" w:rsidRDefault="00490089" w:rsidP="00490089">
      <w:pPr>
        <w:spacing w:line="11" w:lineRule="exact"/>
        <w:jc w:val="both"/>
        <w:rPr>
          <w:sz w:val="26"/>
          <w:szCs w:val="26"/>
        </w:rPr>
      </w:pPr>
    </w:p>
    <w:p w:rsidR="00490089" w:rsidRPr="00D90868" w:rsidRDefault="00490089" w:rsidP="00490089">
      <w:pPr>
        <w:spacing w:line="235" w:lineRule="auto"/>
        <w:ind w:firstLine="708"/>
        <w:jc w:val="both"/>
        <w:rPr>
          <w:sz w:val="26"/>
          <w:szCs w:val="26"/>
        </w:rPr>
      </w:pPr>
      <w:r w:rsidRPr="00D90868">
        <w:rPr>
          <w:sz w:val="26"/>
          <w:szCs w:val="26"/>
        </w:rPr>
        <w:t xml:space="preserve">Этапы становления исследовательской деятельности: - ориентировка (выделение предметной области осуществления исследования); </w:t>
      </w:r>
    </w:p>
    <w:p w:rsidR="00490089" w:rsidRPr="00D90868" w:rsidRDefault="00490089" w:rsidP="00490089">
      <w:pPr>
        <w:spacing w:line="235" w:lineRule="auto"/>
        <w:ind w:firstLine="708"/>
        <w:jc w:val="both"/>
        <w:rPr>
          <w:sz w:val="26"/>
          <w:szCs w:val="26"/>
        </w:rPr>
      </w:pPr>
      <w:r w:rsidRPr="00D90868">
        <w:rPr>
          <w:sz w:val="26"/>
          <w:szCs w:val="26"/>
        </w:rPr>
        <w:t>- проблематизация (определение способов и сре</w:t>
      </w:r>
      <w:proofErr w:type="gramStart"/>
      <w:r w:rsidRPr="00D90868">
        <w:rPr>
          <w:sz w:val="26"/>
          <w:szCs w:val="26"/>
        </w:rPr>
        <w:t>дств пр</w:t>
      </w:r>
      <w:proofErr w:type="gramEnd"/>
      <w:r w:rsidRPr="00D90868">
        <w:rPr>
          <w:sz w:val="26"/>
          <w:szCs w:val="26"/>
        </w:rPr>
        <w:t xml:space="preserve">оведения исследования); </w:t>
      </w:r>
    </w:p>
    <w:p w:rsidR="00490089" w:rsidRPr="00D90868" w:rsidRDefault="00490089" w:rsidP="00490089">
      <w:pPr>
        <w:spacing w:line="235" w:lineRule="auto"/>
        <w:ind w:firstLine="708"/>
        <w:jc w:val="both"/>
        <w:rPr>
          <w:sz w:val="26"/>
          <w:szCs w:val="26"/>
        </w:rPr>
      </w:pPr>
      <w:r w:rsidRPr="00D90868">
        <w:rPr>
          <w:sz w:val="26"/>
          <w:szCs w:val="26"/>
        </w:rPr>
        <w:t xml:space="preserve">-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490089" w:rsidRPr="00D90868" w:rsidRDefault="00490089" w:rsidP="00490089">
      <w:pPr>
        <w:spacing w:line="235" w:lineRule="auto"/>
        <w:ind w:firstLine="708"/>
        <w:jc w:val="both"/>
        <w:rPr>
          <w:sz w:val="26"/>
          <w:szCs w:val="26"/>
        </w:rPr>
      </w:pPr>
      <w:r w:rsidRPr="00D90868">
        <w:rPr>
          <w:sz w:val="26"/>
          <w:szCs w:val="26"/>
        </w:rPr>
        <w:t>- сбор эмпирического материала, постановка и проведение исследования, первичная систематизация полученных данных; - анализ (обобщение, сравнение, анализ, интерпретация данных);</w:t>
      </w:r>
    </w:p>
    <w:p w:rsidR="00490089" w:rsidRPr="00D90868" w:rsidRDefault="00490089" w:rsidP="00490089">
      <w:pPr>
        <w:spacing w:line="19" w:lineRule="exact"/>
        <w:jc w:val="both"/>
        <w:rPr>
          <w:sz w:val="26"/>
          <w:szCs w:val="26"/>
        </w:rPr>
      </w:pPr>
    </w:p>
    <w:p w:rsidR="00490089" w:rsidRPr="00D90868" w:rsidRDefault="00490089" w:rsidP="00490089">
      <w:pPr>
        <w:spacing w:line="238" w:lineRule="auto"/>
        <w:ind w:firstLine="708"/>
        <w:jc w:val="both"/>
        <w:rPr>
          <w:sz w:val="26"/>
          <w:szCs w:val="26"/>
        </w:rPr>
      </w:pPr>
      <w:r w:rsidRPr="00D90868">
        <w:rPr>
          <w:sz w:val="26"/>
          <w:szCs w:val="26"/>
        </w:rPr>
        <w:t>Алгоритм действий 1. 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2. Выбор темы исследования. Выбирая тему, следует иметь в виду, что можно провести исследование, а можно заняться проектированием. 3. Определение цели исследования (нахождение ответа на вопрос о том, зачем проводится исследование). 4. Определение задач исследования (основных шагов направления исследования). 5. Выдвижение гипотезы (предположения, догадки, недоказанной логически и не подтвержденной опытом). 6. Составление предварительного плана исследования.</w:t>
      </w:r>
    </w:p>
    <w:p w:rsidR="00490089" w:rsidRPr="00D90868" w:rsidRDefault="00490089" w:rsidP="00490089">
      <w:pPr>
        <w:spacing w:line="23" w:lineRule="exact"/>
        <w:jc w:val="both"/>
        <w:rPr>
          <w:sz w:val="26"/>
          <w:szCs w:val="26"/>
        </w:rPr>
      </w:pPr>
    </w:p>
    <w:p w:rsidR="00490089" w:rsidRPr="00D90868" w:rsidRDefault="00490089" w:rsidP="00490089">
      <w:pPr>
        <w:spacing w:line="238" w:lineRule="auto"/>
        <w:ind w:firstLine="708"/>
        <w:jc w:val="both"/>
        <w:rPr>
          <w:sz w:val="26"/>
          <w:szCs w:val="26"/>
        </w:rPr>
      </w:pPr>
      <w:r w:rsidRPr="00D90868">
        <w:rPr>
          <w:sz w:val="26"/>
          <w:szCs w:val="26"/>
        </w:rPr>
        <w:t xml:space="preserve">Принципы исследовательского обучения: </w:t>
      </w:r>
    </w:p>
    <w:p w:rsidR="00490089" w:rsidRPr="00D90868" w:rsidRDefault="00490089" w:rsidP="00490089">
      <w:pPr>
        <w:spacing w:line="238" w:lineRule="auto"/>
        <w:jc w:val="both"/>
        <w:rPr>
          <w:sz w:val="26"/>
          <w:szCs w:val="26"/>
        </w:rPr>
      </w:pPr>
      <w:r w:rsidRPr="00D90868">
        <w:rPr>
          <w:sz w:val="26"/>
          <w:szCs w:val="26"/>
        </w:rPr>
        <w:t xml:space="preserve">- ориентация на познавательные интересы детей; </w:t>
      </w:r>
    </w:p>
    <w:p w:rsidR="00490089" w:rsidRPr="00D90868" w:rsidRDefault="00490089" w:rsidP="00490089">
      <w:pPr>
        <w:spacing w:line="238" w:lineRule="auto"/>
        <w:jc w:val="both"/>
        <w:rPr>
          <w:sz w:val="26"/>
          <w:szCs w:val="26"/>
        </w:rPr>
      </w:pPr>
      <w:r w:rsidRPr="00D90868">
        <w:rPr>
          <w:sz w:val="26"/>
          <w:szCs w:val="26"/>
        </w:rPr>
        <w:t xml:space="preserve">- опора на развитие умений самостоятельного поиска информации; </w:t>
      </w:r>
    </w:p>
    <w:p w:rsidR="00490089" w:rsidRPr="00D90868" w:rsidRDefault="00490089" w:rsidP="00490089">
      <w:pPr>
        <w:spacing w:line="238" w:lineRule="auto"/>
        <w:jc w:val="both"/>
        <w:rPr>
          <w:sz w:val="26"/>
          <w:szCs w:val="26"/>
        </w:rPr>
      </w:pPr>
      <w:r w:rsidRPr="00D90868">
        <w:rPr>
          <w:sz w:val="26"/>
          <w:szCs w:val="26"/>
        </w:rPr>
        <w:t xml:space="preserve">- сочетание репродуктивных и продуктивных методов обучения; </w:t>
      </w:r>
    </w:p>
    <w:p w:rsidR="00490089" w:rsidRPr="00D90868" w:rsidRDefault="00490089" w:rsidP="00490089">
      <w:pPr>
        <w:spacing w:line="238" w:lineRule="auto"/>
        <w:jc w:val="both"/>
        <w:rPr>
          <w:sz w:val="26"/>
          <w:szCs w:val="26"/>
        </w:rPr>
      </w:pPr>
      <w:r w:rsidRPr="00D90868">
        <w:rPr>
          <w:sz w:val="26"/>
          <w:szCs w:val="26"/>
        </w:rPr>
        <w:t xml:space="preserve">- формирование представлений об исследовании как стиле жизни. </w:t>
      </w:r>
    </w:p>
    <w:p w:rsidR="00490089" w:rsidRPr="00D90868" w:rsidRDefault="00490089" w:rsidP="00490089">
      <w:pPr>
        <w:spacing w:line="238" w:lineRule="auto"/>
        <w:ind w:firstLine="708"/>
        <w:jc w:val="both"/>
        <w:rPr>
          <w:sz w:val="26"/>
          <w:szCs w:val="26"/>
        </w:rPr>
      </w:pPr>
      <w:r w:rsidRPr="00D90868">
        <w:rPr>
          <w:sz w:val="26"/>
          <w:szCs w:val="26"/>
        </w:rPr>
        <w:t>Пути создания проблемных ситуаций, личностно значимых для ребенка: - преднамеренное столкновение жизненных представлений детей с научными фактами, объяснить которые они не могу</w:t>
      </w:r>
      <w:proofErr w:type="gramStart"/>
      <w:r w:rsidRPr="00D90868">
        <w:rPr>
          <w:sz w:val="26"/>
          <w:szCs w:val="26"/>
        </w:rPr>
        <w:t>т-</w:t>
      </w:r>
      <w:proofErr w:type="gramEnd"/>
      <w:r w:rsidRPr="00D90868">
        <w:rPr>
          <w:sz w:val="26"/>
          <w:szCs w:val="26"/>
        </w:rPr>
        <w:t xml:space="preserve"> не хватает знаний, жизненного опыта; - преднамеренное побуждение детей к решению новых задач старыми способами; - </w:t>
      </w:r>
      <w:proofErr w:type="gramStart"/>
      <w:r w:rsidRPr="00D90868">
        <w:rPr>
          <w:sz w:val="26"/>
          <w:szCs w:val="26"/>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490089" w:rsidRPr="00D90868" w:rsidRDefault="00490089" w:rsidP="00490089">
      <w:pPr>
        <w:spacing w:line="12" w:lineRule="exact"/>
        <w:jc w:val="both"/>
        <w:rPr>
          <w:sz w:val="26"/>
          <w:szCs w:val="26"/>
        </w:rPr>
      </w:pPr>
    </w:p>
    <w:p w:rsidR="00490089" w:rsidRPr="00D90868" w:rsidRDefault="00490089" w:rsidP="00490089">
      <w:pPr>
        <w:ind w:firstLine="708"/>
        <w:jc w:val="both"/>
        <w:rPr>
          <w:sz w:val="26"/>
          <w:szCs w:val="26"/>
        </w:rPr>
      </w:pPr>
      <w:r w:rsidRPr="00D90868">
        <w:rPr>
          <w:sz w:val="26"/>
          <w:szCs w:val="26"/>
        </w:rPr>
        <w:t>Методические приемы:</w:t>
      </w:r>
    </w:p>
    <w:p w:rsidR="00490089" w:rsidRPr="00D90868" w:rsidRDefault="00490089" w:rsidP="00490089">
      <w:pPr>
        <w:spacing w:line="16" w:lineRule="exact"/>
        <w:jc w:val="both"/>
        <w:rPr>
          <w:sz w:val="26"/>
          <w:szCs w:val="26"/>
        </w:rPr>
      </w:pPr>
    </w:p>
    <w:p w:rsidR="00490089" w:rsidRPr="00D90868" w:rsidRDefault="00490089" w:rsidP="00490089">
      <w:pPr>
        <w:tabs>
          <w:tab w:val="left" w:pos="1268"/>
        </w:tabs>
        <w:suppressAutoHyphens w:val="0"/>
        <w:spacing w:line="233" w:lineRule="auto"/>
        <w:ind w:right="20"/>
        <w:jc w:val="both"/>
        <w:rPr>
          <w:sz w:val="26"/>
          <w:szCs w:val="26"/>
        </w:rPr>
      </w:pPr>
      <w:r w:rsidRPr="00D90868">
        <w:rPr>
          <w:sz w:val="26"/>
          <w:szCs w:val="26"/>
        </w:rPr>
        <w:t xml:space="preserve">          - 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490089" w:rsidRPr="00D90868" w:rsidRDefault="00490089" w:rsidP="00490089">
      <w:pPr>
        <w:spacing w:line="6" w:lineRule="exact"/>
        <w:jc w:val="both"/>
        <w:rPr>
          <w:sz w:val="26"/>
          <w:szCs w:val="26"/>
        </w:rPr>
      </w:pPr>
    </w:p>
    <w:p w:rsidR="00490089" w:rsidRPr="00D90868" w:rsidRDefault="00490089" w:rsidP="00490089">
      <w:pPr>
        <w:tabs>
          <w:tab w:val="left" w:pos="1180"/>
        </w:tabs>
        <w:suppressAutoHyphens w:val="0"/>
        <w:jc w:val="both"/>
        <w:rPr>
          <w:sz w:val="26"/>
          <w:szCs w:val="26"/>
        </w:rPr>
      </w:pPr>
      <w:r w:rsidRPr="00D90868">
        <w:rPr>
          <w:sz w:val="26"/>
          <w:szCs w:val="26"/>
        </w:rPr>
        <w:lastRenderedPageBreak/>
        <w:t xml:space="preserve">         - предложение детям рассмотреть явление с различных позиций;</w:t>
      </w:r>
    </w:p>
    <w:p w:rsidR="00490089" w:rsidRPr="00D90868" w:rsidRDefault="00490089" w:rsidP="00490089">
      <w:pPr>
        <w:spacing w:line="8" w:lineRule="exact"/>
        <w:jc w:val="both"/>
        <w:rPr>
          <w:sz w:val="26"/>
          <w:szCs w:val="26"/>
        </w:rPr>
      </w:pPr>
    </w:p>
    <w:p w:rsidR="00490089" w:rsidRPr="00D90868" w:rsidRDefault="00490089" w:rsidP="00490089">
      <w:pPr>
        <w:tabs>
          <w:tab w:val="left" w:pos="1342"/>
        </w:tabs>
        <w:suppressAutoHyphens w:val="0"/>
        <w:spacing w:line="234" w:lineRule="auto"/>
        <w:ind w:right="20"/>
        <w:jc w:val="both"/>
        <w:rPr>
          <w:sz w:val="26"/>
          <w:szCs w:val="26"/>
        </w:rPr>
      </w:pPr>
      <w:r w:rsidRPr="00D90868">
        <w:rPr>
          <w:sz w:val="26"/>
          <w:szCs w:val="26"/>
        </w:rPr>
        <w:t xml:space="preserve">         - побуждение детей к сравнению, обобщению, выводам из ситуации, сопоставлению фактов;</w:t>
      </w:r>
    </w:p>
    <w:p w:rsidR="00490089" w:rsidRPr="00D90868" w:rsidRDefault="00490089" w:rsidP="00490089">
      <w:pPr>
        <w:spacing w:line="15" w:lineRule="exact"/>
        <w:jc w:val="both"/>
        <w:rPr>
          <w:sz w:val="26"/>
          <w:szCs w:val="26"/>
        </w:rPr>
      </w:pPr>
    </w:p>
    <w:p w:rsidR="00490089" w:rsidRPr="00D90868" w:rsidRDefault="00490089" w:rsidP="00490089">
      <w:pPr>
        <w:tabs>
          <w:tab w:val="left" w:pos="1126"/>
        </w:tabs>
        <w:suppressAutoHyphens w:val="0"/>
        <w:spacing w:line="234" w:lineRule="auto"/>
        <w:ind w:right="20"/>
        <w:jc w:val="both"/>
        <w:rPr>
          <w:sz w:val="26"/>
          <w:szCs w:val="26"/>
        </w:rPr>
      </w:pPr>
      <w:r w:rsidRPr="00D90868">
        <w:rPr>
          <w:sz w:val="26"/>
          <w:szCs w:val="26"/>
        </w:rPr>
        <w:t xml:space="preserve">         - постановка конкретных вопросов на обобщение, обоснование, конкретизацию, логику, рассуждения;</w:t>
      </w:r>
    </w:p>
    <w:p w:rsidR="00490089" w:rsidRPr="00D90868" w:rsidRDefault="00490089" w:rsidP="00490089">
      <w:pPr>
        <w:spacing w:line="14" w:lineRule="exact"/>
        <w:jc w:val="both"/>
        <w:rPr>
          <w:sz w:val="26"/>
          <w:szCs w:val="26"/>
        </w:rPr>
      </w:pPr>
    </w:p>
    <w:p w:rsidR="00490089" w:rsidRPr="00D90868" w:rsidRDefault="00490089" w:rsidP="00490089">
      <w:pPr>
        <w:tabs>
          <w:tab w:val="left" w:pos="1119"/>
        </w:tabs>
        <w:suppressAutoHyphens w:val="0"/>
        <w:spacing w:line="248" w:lineRule="auto"/>
        <w:ind w:right="20"/>
        <w:jc w:val="both"/>
        <w:rPr>
          <w:sz w:val="26"/>
          <w:szCs w:val="26"/>
        </w:rPr>
      </w:pPr>
      <w:r w:rsidRPr="00D90868">
        <w:rPr>
          <w:sz w:val="26"/>
          <w:szCs w:val="26"/>
        </w:rPr>
        <w:t xml:space="preserve">        -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490089" w:rsidRPr="00D90868" w:rsidRDefault="00490089" w:rsidP="00490089">
      <w:pPr>
        <w:ind w:firstLine="708"/>
        <w:jc w:val="both"/>
        <w:rPr>
          <w:sz w:val="26"/>
          <w:szCs w:val="26"/>
        </w:rPr>
      </w:pPr>
      <w:r w:rsidRPr="00D90868">
        <w:rPr>
          <w:sz w:val="26"/>
          <w:szCs w:val="26"/>
        </w:rPr>
        <w:t>Условия исследовательской деятельности:</w:t>
      </w:r>
    </w:p>
    <w:p w:rsidR="00490089" w:rsidRPr="00D90868" w:rsidRDefault="00490089" w:rsidP="00490089">
      <w:pPr>
        <w:spacing w:line="8" w:lineRule="exact"/>
        <w:jc w:val="both"/>
        <w:rPr>
          <w:sz w:val="26"/>
          <w:szCs w:val="26"/>
        </w:rPr>
      </w:pPr>
    </w:p>
    <w:p w:rsidR="00490089" w:rsidRPr="00D90868" w:rsidRDefault="00490089" w:rsidP="00490089">
      <w:pPr>
        <w:tabs>
          <w:tab w:val="left" w:pos="1203"/>
        </w:tabs>
        <w:suppressAutoHyphens w:val="0"/>
        <w:spacing w:line="234" w:lineRule="auto"/>
        <w:jc w:val="both"/>
        <w:rPr>
          <w:sz w:val="26"/>
          <w:szCs w:val="26"/>
        </w:rPr>
      </w:pPr>
      <w:r w:rsidRPr="00D90868">
        <w:rPr>
          <w:sz w:val="26"/>
          <w:szCs w:val="26"/>
        </w:rPr>
        <w:t xml:space="preserve">           -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490089" w:rsidRPr="00D90868" w:rsidRDefault="00490089" w:rsidP="00490089">
      <w:pPr>
        <w:spacing w:line="9" w:lineRule="exact"/>
        <w:jc w:val="both"/>
        <w:rPr>
          <w:sz w:val="26"/>
          <w:szCs w:val="26"/>
        </w:rPr>
      </w:pPr>
    </w:p>
    <w:p w:rsidR="00490089" w:rsidRPr="00D90868" w:rsidRDefault="00490089" w:rsidP="00490089">
      <w:pPr>
        <w:tabs>
          <w:tab w:val="left" w:pos="1126"/>
        </w:tabs>
        <w:suppressAutoHyphens w:val="0"/>
        <w:spacing w:line="234" w:lineRule="auto"/>
        <w:ind w:right="20"/>
        <w:jc w:val="both"/>
        <w:rPr>
          <w:sz w:val="26"/>
          <w:szCs w:val="26"/>
        </w:rPr>
      </w:pPr>
      <w:r w:rsidRPr="00D90868">
        <w:rPr>
          <w:sz w:val="26"/>
          <w:szCs w:val="26"/>
        </w:rPr>
        <w:t xml:space="preserve">          - создание проблемных ситуаций, вызывающих у детей удивление, недоумение, восхищение;</w:t>
      </w:r>
    </w:p>
    <w:p w:rsidR="00490089" w:rsidRPr="00D90868" w:rsidRDefault="00490089" w:rsidP="00490089">
      <w:pPr>
        <w:spacing w:line="2" w:lineRule="exact"/>
        <w:jc w:val="both"/>
        <w:rPr>
          <w:sz w:val="26"/>
          <w:szCs w:val="26"/>
        </w:rPr>
      </w:pPr>
    </w:p>
    <w:p w:rsidR="00490089" w:rsidRPr="00D90868" w:rsidRDefault="00490089" w:rsidP="00490089">
      <w:pPr>
        <w:tabs>
          <w:tab w:val="left" w:pos="1240"/>
        </w:tabs>
        <w:suppressAutoHyphens w:val="0"/>
        <w:jc w:val="both"/>
        <w:rPr>
          <w:sz w:val="26"/>
          <w:szCs w:val="26"/>
        </w:rPr>
      </w:pPr>
      <w:r w:rsidRPr="00D90868">
        <w:rPr>
          <w:sz w:val="26"/>
          <w:szCs w:val="26"/>
        </w:rPr>
        <w:t xml:space="preserve">          - четкая  формулировка  проблемы,  обнажающей  противоречия  в  сознании</w:t>
      </w:r>
    </w:p>
    <w:p w:rsidR="00490089" w:rsidRPr="00D90868" w:rsidRDefault="00490089" w:rsidP="00490089">
      <w:pPr>
        <w:spacing w:line="13" w:lineRule="exact"/>
        <w:jc w:val="both"/>
        <w:rPr>
          <w:sz w:val="26"/>
          <w:szCs w:val="26"/>
        </w:rPr>
      </w:pPr>
    </w:p>
    <w:p w:rsidR="00490089" w:rsidRPr="00D90868" w:rsidRDefault="00490089" w:rsidP="00490089">
      <w:pPr>
        <w:ind w:right="20"/>
        <w:jc w:val="both"/>
        <w:rPr>
          <w:sz w:val="26"/>
          <w:szCs w:val="26"/>
        </w:rPr>
      </w:pPr>
      <w:r w:rsidRPr="00D90868">
        <w:rPr>
          <w:sz w:val="26"/>
          <w:szCs w:val="26"/>
        </w:rPr>
        <w:t xml:space="preserve">ребенка; </w:t>
      </w:r>
    </w:p>
    <w:p w:rsidR="00490089" w:rsidRPr="00D90868" w:rsidRDefault="00490089" w:rsidP="00490089">
      <w:pPr>
        <w:ind w:right="20"/>
        <w:jc w:val="both"/>
        <w:rPr>
          <w:sz w:val="26"/>
          <w:szCs w:val="26"/>
        </w:rPr>
      </w:pPr>
      <w:r w:rsidRPr="00D90868">
        <w:rPr>
          <w:sz w:val="26"/>
          <w:szCs w:val="26"/>
        </w:rPr>
        <w:t xml:space="preserve">          -выдвижение гипотезы и </w:t>
      </w:r>
      <w:proofErr w:type="gramStart"/>
      <w:r w:rsidRPr="00D90868">
        <w:rPr>
          <w:sz w:val="26"/>
          <w:szCs w:val="26"/>
        </w:rPr>
        <w:t>обучение</w:t>
      </w:r>
      <w:proofErr w:type="gramEnd"/>
      <w:r w:rsidRPr="00D90868">
        <w:rPr>
          <w:sz w:val="26"/>
          <w:szCs w:val="26"/>
        </w:rPr>
        <w:t xml:space="preserve"> этому умению детей, принимая любые их предложения;</w:t>
      </w:r>
    </w:p>
    <w:p w:rsidR="00490089" w:rsidRPr="00D90868" w:rsidRDefault="00490089" w:rsidP="00490089">
      <w:pPr>
        <w:spacing w:line="3" w:lineRule="exact"/>
        <w:jc w:val="both"/>
        <w:rPr>
          <w:sz w:val="26"/>
          <w:szCs w:val="26"/>
        </w:rPr>
      </w:pPr>
    </w:p>
    <w:p w:rsidR="00490089" w:rsidRPr="00D90868" w:rsidRDefault="00490089" w:rsidP="00490089">
      <w:pPr>
        <w:tabs>
          <w:tab w:val="left" w:pos="1120"/>
        </w:tabs>
        <w:suppressAutoHyphens w:val="0"/>
        <w:jc w:val="both"/>
        <w:rPr>
          <w:sz w:val="26"/>
          <w:szCs w:val="26"/>
        </w:rPr>
      </w:pPr>
      <w:r w:rsidRPr="00D90868">
        <w:rPr>
          <w:sz w:val="26"/>
          <w:szCs w:val="26"/>
        </w:rPr>
        <w:t xml:space="preserve">         - развитие способности к прогнозированию и предвосхищению решений;</w:t>
      </w:r>
    </w:p>
    <w:p w:rsidR="00490089" w:rsidRPr="00D90868" w:rsidRDefault="00490089" w:rsidP="00490089">
      <w:pPr>
        <w:spacing w:line="11" w:lineRule="exact"/>
        <w:jc w:val="both"/>
        <w:rPr>
          <w:sz w:val="26"/>
          <w:szCs w:val="26"/>
        </w:rPr>
      </w:pPr>
    </w:p>
    <w:p w:rsidR="00490089" w:rsidRPr="00D90868" w:rsidRDefault="00490089" w:rsidP="00490089">
      <w:pPr>
        <w:tabs>
          <w:tab w:val="left" w:pos="1165"/>
        </w:tabs>
        <w:suppressAutoHyphens w:val="0"/>
        <w:spacing w:line="235" w:lineRule="auto"/>
        <w:jc w:val="both"/>
        <w:rPr>
          <w:sz w:val="26"/>
          <w:szCs w:val="26"/>
        </w:rPr>
      </w:pPr>
      <w:r w:rsidRPr="00D90868">
        <w:rPr>
          <w:sz w:val="26"/>
          <w:szCs w:val="26"/>
        </w:rPr>
        <w:t xml:space="preserve">        -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490089" w:rsidRPr="00D90868" w:rsidRDefault="00490089" w:rsidP="00490089">
      <w:pPr>
        <w:spacing w:line="16" w:lineRule="exact"/>
        <w:jc w:val="both"/>
        <w:rPr>
          <w:sz w:val="26"/>
          <w:szCs w:val="26"/>
        </w:rPr>
      </w:pPr>
    </w:p>
    <w:p w:rsidR="00490089" w:rsidRPr="00D90868" w:rsidRDefault="00490089" w:rsidP="00490089">
      <w:pPr>
        <w:tabs>
          <w:tab w:val="left" w:pos="1174"/>
        </w:tabs>
        <w:suppressAutoHyphens w:val="0"/>
        <w:spacing w:line="237" w:lineRule="auto"/>
        <w:jc w:val="both"/>
        <w:rPr>
          <w:sz w:val="26"/>
          <w:szCs w:val="26"/>
        </w:rPr>
      </w:pPr>
      <w:r w:rsidRPr="00D90868">
        <w:rPr>
          <w:sz w:val="26"/>
          <w:szCs w:val="26"/>
        </w:rPr>
        <w:t xml:space="preserve">         - создание атмосферы свободного обсуждения, побуждение детей к диалогу, сотрудничеству; - побуждение к самостоятельной постановке вопросов, обнаружению противоречий; - подведение детей к самостоятельным выводам и обобщениям, поощрение оригинальных решений, умений делать выбор;</w:t>
      </w:r>
    </w:p>
    <w:p w:rsidR="00490089" w:rsidRPr="00D90868" w:rsidRDefault="00490089" w:rsidP="00490089">
      <w:pPr>
        <w:spacing w:line="17" w:lineRule="exact"/>
        <w:jc w:val="both"/>
        <w:rPr>
          <w:sz w:val="26"/>
          <w:szCs w:val="26"/>
        </w:rPr>
      </w:pPr>
    </w:p>
    <w:p w:rsidR="00490089" w:rsidRPr="00D90868" w:rsidRDefault="00490089" w:rsidP="00490089">
      <w:pPr>
        <w:tabs>
          <w:tab w:val="left" w:pos="1268"/>
        </w:tabs>
        <w:suppressAutoHyphens w:val="0"/>
        <w:spacing w:line="234" w:lineRule="auto"/>
        <w:ind w:right="20"/>
        <w:jc w:val="both"/>
        <w:rPr>
          <w:sz w:val="26"/>
          <w:szCs w:val="26"/>
        </w:rPr>
      </w:pPr>
      <w:r w:rsidRPr="00D90868">
        <w:rPr>
          <w:sz w:val="26"/>
          <w:szCs w:val="26"/>
        </w:rPr>
        <w:t xml:space="preserve">          - знакомство с жизнью и деятельностью выдающихся ученых, с историей великих открытий.</w:t>
      </w:r>
    </w:p>
    <w:p w:rsidR="00490089" w:rsidRPr="00D90868" w:rsidRDefault="00490089" w:rsidP="00490089">
      <w:pPr>
        <w:spacing w:line="276" w:lineRule="exact"/>
        <w:jc w:val="both"/>
        <w:rPr>
          <w:sz w:val="26"/>
          <w:szCs w:val="26"/>
        </w:rPr>
      </w:pPr>
    </w:p>
    <w:p w:rsidR="00490089" w:rsidRPr="00D90868" w:rsidRDefault="00490089" w:rsidP="00490089">
      <w:pPr>
        <w:jc w:val="center"/>
        <w:rPr>
          <w:sz w:val="26"/>
          <w:szCs w:val="26"/>
        </w:rPr>
      </w:pPr>
      <w:r w:rsidRPr="00D90868">
        <w:rPr>
          <w:b/>
          <w:bCs/>
          <w:sz w:val="26"/>
          <w:szCs w:val="26"/>
        </w:rPr>
        <w:t>Технологии «Портфолио дошкольника»</w:t>
      </w:r>
    </w:p>
    <w:p w:rsidR="00490089" w:rsidRPr="00D90868" w:rsidRDefault="00490089" w:rsidP="00490089">
      <w:pPr>
        <w:pStyle w:val="Style13"/>
        <w:widowControl/>
        <w:spacing w:before="86" w:line="240" w:lineRule="auto"/>
        <w:ind w:firstLine="379"/>
        <w:rPr>
          <w:rStyle w:val="FontStyle44"/>
          <w:rFonts w:cs="Times New Roman"/>
          <w:sz w:val="26"/>
          <w:szCs w:val="26"/>
        </w:rPr>
      </w:pPr>
      <w:r w:rsidRPr="00D90868">
        <w:rPr>
          <w:rStyle w:val="FontStyle49"/>
          <w:rFonts w:cs="Times New Roman"/>
          <w:i w:val="0"/>
          <w:iCs/>
          <w:sz w:val="26"/>
          <w:szCs w:val="26"/>
        </w:rPr>
        <w:t>Раздел 1</w:t>
      </w:r>
      <w:r w:rsidRPr="00D90868">
        <w:rPr>
          <w:rStyle w:val="FontStyle49"/>
          <w:rFonts w:cs="Times New Roman"/>
          <w:iCs/>
          <w:sz w:val="26"/>
          <w:szCs w:val="26"/>
        </w:rPr>
        <w:t xml:space="preserve"> «Давайте познакомимся». </w:t>
      </w:r>
      <w:r w:rsidRPr="00D90868">
        <w:rPr>
          <w:rStyle w:val="FontStyle44"/>
          <w:rFonts w:cs="Times New Roman"/>
          <w:sz w:val="26"/>
          <w:szCs w:val="26"/>
        </w:rPr>
        <w:t xml:space="preserve">В разделе помещается фотография ребенка, указываются его фамилия и имя, номер группы; можно ввести рубрику «Я люблю...» </w:t>
      </w:r>
      <w:proofErr w:type="gramStart"/>
      <w:r w:rsidRPr="00D90868">
        <w:rPr>
          <w:rStyle w:val="FontStyle44"/>
          <w:rFonts w:cs="Times New Roman"/>
          <w:sz w:val="26"/>
          <w:szCs w:val="26"/>
        </w:rPr>
        <w:t>(«Мне нравит</w:t>
      </w:r>
      <w:r w:rsidRPr="00D90868">
        <w:rPr>
          <w:rStyle w:val="FontStyle44"/>
          <w:rFonts w:cs="Times New Roman"/>
          <w:sz w:val="26"/>
          <w:szCs w:val="26"/>
        </w:rPr>
        <w:softHyphen/>
        <w:t>ся...», «Обожаю, когда...»), в которой будут записаны ответы ребенка.</w:t>
      </w:r>
      <w:proofErr w:type="gramEnd"/>
    </w:p>
    <w:p w:rsidR="00490089" w:rsidRPr="00D90868" w:rsidRDefault="00490089" w:rsidP="00490089">
      <w:pPr>
        <w:pStyle w:val="Style13"/>
        <w:widowControl/>
        <w:spacing w:before="10" w:line="240" w:lineRule="auto"/>
        <w:ind w:firstLine="379"/>
        <w:rPr>
          <w:rStyle w:val="FontStyle44"/>
          <w:rFonts w:cs="Times New Roman"/>
          <w:sz w:val="26"/>
          <w:szCs w:val="26"/>
        </w:rPr>
      </w:pPr>
      <w:r w:rsidRPr="00D90868">
        <w:rPr>
          <w:rStyle w:val="FontStyle49"/>
          <w:rFonts w:cs="Times New Roman"/>
          <w:i w:val="0"/>
          <w:iCs/>
          <w:sz w:val="26"/>
          <w:szCs w:val="26"/>
        </w:rPr>
        <w:t>Раздел 2</w:t>
      </w:r>
      <w:r w:rsidRPr="00D90868">
        <w:rPr>
          <w:rStyle w:val="FontStyle49"/>
          <w:rFonts w:cs="Times New Roman"/>
          <w:iCs/>
          <w:sz w:val="26"/>
          <w:szCs w:val="26"/>
        </w:rPr>
        <w:t xml:space="preserve"> «Я расту!». </w:t>
      </w:r>
      <w:r w:rsidRPr="00D90868">
        <w:rPr>
          <w:rStyle w:val="FontStyle44"/>
          <w:rFonts w:cs="Times New Roman"/>
          <w:sz w:val="26"/>
          <w:szCs w:val="26"/>
        </w:rPr>
        <w:t>В раздел вносятся антропометриче</w:t>
      </w:r>
      <w:r w:rsidRPr="00D90868">
        <w:rPr>
          <w:rStyle w:val="FontStyle44"/>
          <w:rFonts w:cs="Times New Roman"/>
          <w:sz w:val="26"/>
          <w:szCs w:val="26"/>
        </w:rPr>
        <w:softHyphen/>
        <w:t>ские данные (в художественно-графическом исполнении): «Вот я какой!», «Как я расту», «Я вырос», «Я большой».</w:t>
      </w:r>
    </w:p>
    <w:p w:rsidR="00490089" w:rsidRPr="00D90868" w:rsidRDefault="00490089" w:rsidP="00490089">
      <w:pPr>
        <w:pStyle w:val="Style13"/>
        <w:widowControl/>
        <w:spacing w:line="240" w:lineRule="auto"/>
        <w:ind w:firstLine="370"/>
        <w:rPr>
          <w:rStyle w:val="FontStyle44"/>
          <w:rFonts w:cs="Times New Roman"/>
          <w:sz w:val="26"/>
          <w:szCs w:val="26"/>
        </w:rPr>
      </w:pPr>
      <w:r w:rsidRPr="00D90868">
        <w:rPr>
          <w:rStyle w:val="FontStyle49"/>
          <w:rFonts w:cs="Times New Roman"/>
          <w:i w:val="0"/>
          <w:iCs/>
          <w:sz w:val="26"/>
          <w:szCs w:val="26"/>
        </w:rPr>
        <w:t>Раздел 3</w:t>
      </w:r>
      <w:r w:rsidRPr="00D90868">
        <w:rPr>
          <w:rStyle w:val="FontStyle49"/>
          <w:rFonts w:cs="Times New Roman"/>
          <w:iCs/>
          <w:sz w:val="26"/>
          <w:szCs w:val="26"/>
        </w:rPr>
        <w:t xml:space="preserve"> «Портрет моего ребенка». </w:t>
      </w:r>
      <w:r w:rsidRPr="00D90868">
        <w:rPr>
          <w:rStyle w:val="FontStyle44"/>
          <w:rFonts w:cs="Times New Roman"/>
          <w:sz w:val="26"/>
          <w:szCs w:val="26"/>
        </w:rPr>
        <w:t>В разделе помещаются сочинения родителей о своем малыше.</w:t>
      </w:r>
    </w:p>
    <w:p w:rsidR="00490089" w:rsidRPr="00D90868" w:rsidRDefault="00490089" w:rsidP="00490089">
      <w:pPr>
        <w:pStyle w:val="Style13"/>
        <w:widowControl/>
        <w:spacing w:line="240" w:lineRule="auto"/>
        <w:ind w:firstLine="374"/>
        <w:rPr>
          <w:rStyle w:val="FontStyle44"/>
          <w:rFonts w:cs="Times New Roman"/>
          <w:sz w:val="26"/>
          <w:szCs w:val="26"/>
        </w:rPr>
      </w:pPr>
      <w:r w:rsidRPr="00D90868">
        <w:rPr>
          <w:rStyle w:val="FontStyle49"/>
          <w:rFonts w:cs="Times New Roman"/>
          <w:i w:val="0"/>
          <w:iCs/>
          <w:sz w:val="26"/>
          <w:szCs w:val="26"/>
        </w:rPr>
        <w:t>Раздел 4</w:t>
      </w:r>
      <w:r w:rsidRPr="00D90868">
        <w:rPr>
          <w:rStyle w:val="FontStyle49"/>
          <w:rFonts w:cs="Times New Roman"/>
          <w:iCs/>
          <w:sz w:val="26"/>
          <w:szCs w:val="26"/>
        </w:rPr>
        <w:t xml:space="preserve"> «Я мечтаю...». </w:t>
      </w:r>
      <w:r w:rsidRPr="00D90868">
        <w:rPr>
          <w:rStyle w:val="FontStyle44"/>
          <w:rFonts w:cs="Times New Roman"/>
          <w:sz w:val="26"/>
          <w:szCs w:val="26"/>
        </w:rPr>
        <w:t>В разделе фиксируются высказы</w:t>
      </w:r>
      <w:r w:rsidRPr="00D90868">
        <w:rPr>
          <w:rStyle w:val="FontStyle44"/>
          <w:rFonts w:cs="Times New Roman"/>
          <w:sz w:val="26"/>
          <w:szCs w:val="26"/>
        </w:rPr>
        <w:softHyphen/>
        <w:t>вания самого ребенка на предложение продолжить фразы: «Я мечтаю о...», «Я бы хотел быть...», «Я жду, когда...», «Я ви</w:t>
      </w:r>
      <w:r w:rsidRPr="00D90868">
        <w:rPr>
          <w:rStyle w:val="FontStyle44"/>
          <w:rFonts w:cs="Times New Roman"/>
          <w:sz w:val="26"/>
          <w:szCs w:val="26"/>
        </w:rPr>
        <w:softHyphen/>
        <w:t>жу себя...», «Я хочу видеть себя...», «Мои любимые дела...»; ответы на вопросы: «Кем и каким я буду, когда вырасту?», «О чем я люблю думать?».</w:t>
      </w:r>
    </w:p>
    <w:p w:rsidR="00490089" w:rsidRPr="00D90868" w:rsidRDefault="00490089" w:rsidP="00490089">
      <w:pPr>
        <w:pStyle w:val="Style13"/>
        <w:widowControl/>
        <w:spacing w:before="5" w:line="240" w:lineRule="auto"/>
        <w:ind w:firstLine="379"/>
        <w:rPr>
          <w:rStyle w:val="FontStyle44"/>
          <w:rFonts w:cs="Times New Roman"/>
          <w:sz w:val="26"/>
          <w:szCs w:val="26"/>
        </w:rPr>
      </w:pPr>
      <w:r w:rsidRPr="00D90868">
        <w:rPr>
          <w:rStyle w:val="FontStyle49"/>
          <w:rFonts w:cs="Times New Roman"/>
          <w:i w:val="0"/>
          <w:iCs/>
          <w:sz w:val="26"/>
          <w:szCs w:val="26"/>
        </w:rPr>
        <w:t>Раздел 5</w:t>
      </w:r>
      <w:r w:rsidRPr="00D90868">
        <w:rPr>
          <w:rStyle w:val="FontStyle49"/>
          <w:rFonts w:cs="Times New Roman"/>
          <w:iCs/>
          <w:sz w:val="26"/>
          <w:szCs w:val="26"/>
        </w:rPr>
        <w:t xml:space="preserve"> «Вот что я могу». </w:t>
      </w:r>
      <w:r w:rsidRPr="00D90868">
        <w:rPr>
          <w:rStyle w:val="FontStyle44"/>
          <w:rFonts w:cs="Times New Roman"/>
          <w:sz w:val="26"/>
          <w:szCs w:val="26"/>
        </w:rPr>
        <w:t>В разделе помещаются образцы творчества ребенка (рисунки, рассказы, книги-самоделки).</w:t>
      </w:r>
    </w:p>
    <w:p w:rsidR="00490089" w:rsidRPr="00D90868" w:rsidRDefault="00490089" w:rsidP="00490089">
      <w:pPr>
        <w:pStyle w:val="Style13"/>
        <w:widowControl/>
        <w:spacing w:line="240" w:lineRule="auto"/>
        <w:ind w:firstLine="374"/>
        <w:rPr>
          <w:rStyle w:val="FontStyle44"/>
          <w:rFonts w:cs="Times New Roman"/>
          <w:sz w:val="26"/>
          <w:szCs w:val="26"/>
        </w:rPr>
      </w:pPr>
      <w:r w:rsidRPr="00D90868">
        <w:rPr>
          <w:rStyle w:val="FontStyle49"/>
          <w:rFonts w:cs="Times New Roman"/>
          <w:i w:val="0"/>
          <w:iCs/>
          <w:sz w:val="26"/>
          <w:szCs w:val="26"/>
        </w:rPr>
        <w:lastRenderedPageBreak/>
        <w:t>Раздел 6</w:t>
      </w:r>
      <w:r w:rsidRPr="00D90868">
        <w:rPr>
          <w:rStyle w:val="FontStyle49"/>
          <w:rFonts w:cs="Times New Roman"/>
          <w:iCs/>
          <w:sz w:val="26"/>
          <w:szCs w:val="26"/>
        </w:rPr>
        <w:t xml:space="preserve"> «Мои достижения». </w:t>
      </w:r>
      <w:r w:rsidRPr="00D90868">
        <w:rPr>
          <w:rStyle w:val="FontStyle44"/>
          <w:rFonts w:cs="Times New Roman"/>
          <w:sz w:val="26"/>
          <w:szCs w:val="26"/>
        </w:rPr>
        <w:t>В разделе фиксируются гра</w:t>
      </w:r>
      <w:r w:rsidRPr="00D90868">
        <w:rPr>
          <w:rStyle w:val="FontStyle44"/>
          <w:rFonts w:cs="Times New Roman"/>
          <w:sz w:val="26"/>
          <w:szCs w:val="26"/>
        </w:rPr>
        <w:softHyphen/>
        <w:t>моты, дипломы (от различных организаций: детского сада, СМИ, проводящих конкурсы).</w:t>
      </w:r>
    </w:p>
    <w:p w:rsidR="00490089" w:rsidRPr="00D90868" w:rsidRDefault="00490089" w:rsidP="00490089">
      <w:pPr>
        <w:pStyle w:val="Style13"/>
        <w:widowControl/>
        <w:spacing w:before="5" w:line="240" w:lineRule="auto"/>
        <w:rPr>
          <w:rStyle w:val="FontStyle44"/>
          <w:rFonts w:cs="Times New Roman"/>
          <w:sz w:val="26"/>
          <w:szCs w:val="26"/>
        </w:rPr>
      </w:pPr>
      <w:r w:rsidRPr="00D90868">
        <w:rPr>
          <w:rStyle w:val="FontStyle49"/>
          <w:rFonts w:cs="Times New Roman"/>
          <w:i w:val="0"/>
          <w:iCs/>
          <w:sz w:val="26"/>
          <w:szCs w:val="26"/>
        </w:rPr>
        <w:t xml:space="preserve">Раздел 7 </w:t>
      </w:r>
      <w:r w:rsidRPr="00D90868">
        <w:rPr>
          <w:rStyle w:val="FontStyle49"/>
          <w:rFonts w:cs="Times New Roman"/>
          <w:iCs/>
          <w:sz w:val="26"/>
          <w:szCs w:val="26"/>
        </w:rPr>
        <w:t xml:space="preserve">«Посоветуйте мне...». </w:t>
      </w:r>
      <w:r w:rsidRPr="00D90868">
        <w:rPr>
          <w:rStyle w:val="FontStyle44"/>
          <w:rFonts w:cs="Times New Roman"/>
          <w:sz w:val="26"/>
          <w:szCs w:val="26"/>
        </w:rPr>
        <w:t>В разделе даются рекомен</w:t>
      </w:r>
      <w:r w:rsidRPr="00D90868">
        <w:rPr>
          <w:rStyle w:val="FontStyle44"/>
          <w:rFonts w:cs="Times New Roman"/>
          <w:sz w:val="26"/>
          <w:szCs w:val="26"/>
        </w:rPr>
        <w:softHyphen/>
        <w:t>дации родителям воспитателями, рабо</w:t>
      </w:r>
      <w:r w:rsidRPr="00D90868">
        <w:rPr>
          <w:rStyle w:val="FontStyle44"/>
          <w:rFonts w:cs="Times New Roman"/>
          <w:sz w:val="26"/>
          <w:szCs w:val="26"/>
        </w:rPr>
        <w:softHyphen/>
        <w:t>тающими с ребенком.</w:t>
      </w:r>
    </w:p>
    <w:p w:rsidR="00490089" w:rsidRPr="00D90868" w:rsidRDefault="00490089" w:rsidP="00490089">
      <w:pPr>
        <w:ind w:firstLine="384"/>
        <w:rPr>
          <w:rStyle w:val="FontStyle44"/>
          <w:b/>
          <w:sz w:val="26"/>
          <w:szCs w:val="26"/>
        </w:rPr>
      </w:pPr>
      <w:r w:rsidRPr="00D90868">
        <w:rPr>
          <w:rStyle w:val="FontStyle49"/>
          <w:i w:val="0"/>
          <w:iCs/>
          <w:sz w:val="26"/>
          <w:szCs w:val="26"/>
        </w:rPr>
        <w:t>Раздел 8</w:t>
      </w:r>
      <w:r w:rsidRPr="00D90868">
        <w:rPr>
          <w:rStyle w:val="FontStyle49"/>
          <w:iCs/>
          <w:sz w:val="26"/>
          <w:szCs w:val="26"/>
        </w:rPr>
        <w:t xml:space="preserve"> «Спрашивайте, родители!». </w:t>
      </w:r>
      <w:r w:rsidRPr="00D90868">
        <w:rPr>
          <w:rStyle w:val="FontStyle44"/>
          <w:sz w:val="26"/>
          <w:szCs w:val="26"/>
        </w:rPr>
        <w:t>В разделе родители формулируют свои вопросы к воспитателям</w:t>
      </w:r>
      <w:r w:rsidRPr="00D90868">
        <w:rPr>
          <w:rStyle w:val="FontStyle44"/>
          <w:b/>
          <w:sz w:val="26"/>
          <w:szCs w:val="26"/>
        </w:rPr>
        <w:t>.</w:t>
      </w:r>
    </w:p>
    <w:p w:rsidR="00490089" w:rsidRPr="00D90868" w:rsidRDefault="00490089" w:rsidP="00490089">
      <w:pPr>
        <w:spacing w:line="310" w:lineRule="exact"/>
        <w:jc w:val="both"/>
        <w:rPr>
          <w:sz w:val="26"/>
          <w:szCs w:val="26"/>
        </w:rPr>
      </w:pPr>
    </w:p>
    <w:p w:rsidR="00490089" w:rsidRPr="00D90868" w:rsidRDefault="00490089" w:rsidP="00490089">
      <w:pPr>
        <w:jc w:val="center"/>
        <w:rPr>
          <w:sz w:val="26"/>
          <w:szCs w:val="26"/>
        </w:rPr>
      </w:pPr>
      <w:r w:rsidRPr="00D90868">
        <w:rPr>
          <w:b/>
          <w:bCs/>
          <w:sz w:val="26"/>
          <w:szCs w:val="26"/>
        </w:rPr>
        <w:t>Здоровьесберегающие технологии</w:t>
      </w:r>
    </w:p>
    <w:p w:rsidR="00490089" w:rsidRPr="00D90868" w:rsidRDefault="00490089" w:rsidP="00490089">
      <w:pPr>
        <w:spacing w:line="11" w:lineRule="exact"/>
        <w:jc w:val="both"/>
        <w:rPr>
          <w:sz w:val="26"/>
          <w:szCs w:val="26"/>
        </w:rPr>
      </w:pPr>
    </w:p>
    <w:p w:rsidR="00490089" w:rsidRPr="00D90868" w:rsidRDefault="00490089" w:rsidP="00490089">
      <w:pPr>
        <w:spacing w:line="236" w:lineRule="auto"/>
        <w:ind w:firstLine="708"/>
        <w:jc w:val="both"/>
        <w:rPr>
          <w:sz w:val="26"/>
          <w:szCs w:val="26"/>
        </w:rPr>
      </w:pPr>
      <w:r w:rsidRPr="00D90868">
        <w:rPr>
          <w:sz w:val="26"/>
          <w:szCs w:val="26"/>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490089" w:rsidRPr="00D90868" w:rsidRDefault="00490089" w:rsidP="00490089">
      <w:pPr>
        <w:spacing w:line="9" w:lineRule="exact"/>
        <w:jc w:val="both"/>
        <w:rPr>
          <w:sz w:val="26"/>
          <w:szCs w:val="26"/>
        </w:rPr>
      </w:pPr>
    </w:p>
    <w:p w:rsidR="00490089" w:rsidRPr="00D90868" w:rsidRDefault="00490089" w:rsidP="00490089">
      <w:pPr>
        <w:ind w:firstLine="708"/>
        <w:jc w:val="both"/>
        <w:rPr>
          <w:sz w:val="26"/>
          <w:szCs w:val="26"/>
        </w:rPr>
      </w:pPr>
      <w:r w:rsidRPr="00D90868">
        <w:rPr>
          <w:b/>
          <w:sz w:val="26"/>
          <w:szCs w:val="26"/>
        </w:rPr>
        <w:t>Цель</w:t>
      </w:r>
      <w:r w:rsidRPr="00D90868">
        <w:rPr>
          <w:sz w:val="26"/>
          <w:szCs w:val="26"/>
        </w:rPr>
        <w:t xml:space="preserve"> здоровьесберегающих технологий в дошкольном образовании:</w:t>
      </w:r>
    </w:p>
    <w:p w:rsidR="00490089" w:rsidRPr="00D90868" w:rsidRDefault="00490089" w:rsidP="00490089">
      <w:pPr>
        <w:spacing w:line="9" w:lineRule="exact"/>
        <w:jc w:val="both"/>
        <w:rPr>
          <w:sz w:val="26"/>
          <w:szCs w:val="26"/>
        </w:rPr>
      </w:pPr>
    </w:p>
    <w:p w:rsidR="00490089" w:rsidRPr="00D90868" w:rsidRDefault="00490089" w:rsidP="00490089">
      <w:pPr>
        <w:spacing w:line="238" w:lineRule="auto"/>
        <w:ind w:firstLine="708"/>
        <w:jc w:val="both"/>
        <w:rPr>
          <w:sz w:val="26"/>
          <w:szCs w:val="26"/>
        </w:rPr>
      </w:pPr>
      <w:proofErr w:type="gramStart"/>
      <w:r w:rsidRPr="00D90868">
        <w:rPr>
          <w:sz w:val="26"/>
          <w:szCs w:val="26"/>
        </w:rPr>
        <w:t>Применительно к ребенку – обеспечение высокого уровня реального здоровьявоспитаннику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490089" w:rsidRPr="00D90868" w:rsidRDefault="00490089" w:rsidP="00490089">
      <w:pPr>
        <w:spacing w:line="18" w:lineRule="exact"/>
        <w:jc w:val="both"/>
        <w:rPr>
          <w:sz w:val="26"/>
          <w:szCs w:val="26"/>
        </w:rPr>
      </w:pPr>
    </w:p>
    <w:p w:rsidR="00490089" w:rsidRPr="00D90868" w:rsidRDefault="00490089" w:rsidP="00490089">
      <w:pPr>
        <w:spacing w:line="235" w:lineRule="auto"/>
        <w:ind w:right="20" w:firstLine="708"/>
        <w:jc w:val="both"/>
        <w:rPr>
          <w:sz w:val="26"/>
          <w:szCs w:val="26"/>
        </w:rPr>
      </w:pPr>
      <w:r w:rsidRPr="00D90868">
        <w:rPr>
          <w:sz w:val="26"/>
          <w:szCs w:val="26"/>
        </w:rPr>
        <w:t>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490089" w:rsidRPr="00D90868" w:rsidRDefault="00490089" w:rsidP="00490089">
      <w:pPr>
        <w:spacing w:line="7" w:lineRule="exact"/>
        <w:jc w:val="both"/>
        <w:rPr>
          <w:sz w:val="26"/>
          <w:szCs w:val="26"/>
        </w:rPr>
      </w:pPr>
    </w:p>
    <w:p w:rsidR="00490089" w:rsidRPr="00D90868" w:rsidRDefault="00490089" w:rsidP="00490089">
      <w:pPr>
        <w:ind w:firstLine="708"/>
        <w:jc w:val="both"/>
        <w:rPr>
          <w:sz w:val="26"/>
          <w:szCs w:val="26"/>
        </w:rPr>
      </w:pPr>
      <w:r w:rsidRPr="00D90868">
        <w:rPr>
          <w:sz w:val="26"/>
          <w:szCs w:val="26"/>
        </w:rPr>
        <w:t>Виды здоровьесберегающих технологий в дошкольном образовании</w:t>
      </w:r>
    </w:p>
    <w:p w:rsidR="00490089" w:rsidRPr="00D90868" w:rsidRDefault="00490089" w:rsidP="00490089">
      <w:pPr>
        <w:spacing w:line="4" w:lineRule="exact"/>
        <w:jc w:val="both"/>
        <w:rPr>
          <w:sz w:val="26"/>
          <w:szCs w:val="26"/>
        </w:rPr>
      </w:pPr>
    </w:p>
    <w:p w:rsidR="00490089" w:rsidRPr="00D90868" w:rsidRDefault="00490089" w:rsidP="00490089">
      <w:pPr>
        <w:tabs>
          <w:tab w:val="left" w:pos="1120"/>
        </w:tabs>
        <w:suppressAutoHyphens w:val="0"/>
        <w:jc w:val="both"/>
        <w:rPr>
          <w:sz w:val="26"/>
          <w:szCs w:val="26"/>
        </w:rPr>
      </w:pPr>
      <w:r w:rsidRPr="00D90868">
        <w:rPr>
          <w:sz w:val="26"/>
          <w:szCs w:val="26"/>
        </w:rPr>
        <w:t xml:space="preserve">         - физкультурно-оздоровительные;</w:t>
      </w:r>
    </w:p>
    <w:p w:rsidR="00490089" w:rsidRPr="00D90868" w:rsidRDefault="00490089" w:rsidP="00490089">
      <w:pPr>
        <w:spacing w:line="1" w:lineRule="exact"/>
        <w:jc w:val="both"/>
        <w:rPr>
          <w:sz w:val="26"/>
          <w:szCs w:val="26"/>
        </w:rPr>
      </w:pPr>
    </w:p>
    <w:p w:rsidR="00490089" w:rsidRPr="00D90868" w:rsidRDefault="00490089" w:rsidP="00490089">
      <w:pPr>
        <w:tabs>
          <w:tab w:val="left" w:pos="1120"/>
        </w:tabs>
        <w:suppressAutoHyphens w:val="0"/>
        <w:jc w:val="both"/>
        <w:rPr>
          <w:sz w:val="26"/>
          <w:szCs w:val="26"/>
        </w:rPr>
      </w:pPr>
      <w:r w:rsidRPr="00D90868">
        <w:rPr>
          <w:sz w:val="26"/>
          <w:szCs w:val="26"/>
        </w:rPr>
        <w:t xml:space="preserve">         - технологии обеспечения социально-психологического благополучия ребенка;</w:t>
      </w:r>
    </w:p>
    <w:p w:rsidR="00490089" w:rsidRPr="00D90868" w:rsidRDefault="00490089" w:rsidP="00490089">
      <w:pPr>
        <w:spacing w:line="8" w:lineRule="exact"/>
        <w:jc w:val="both"/>
        <w:rPr>
          <w:sz w:val="26"/>
          <w:szCs w:val="26"/>
        </w:rPr>
      </w:pPr>
    </w:p>
    <w:p w:rsidR="00490089" w:rsidRPr="00D90868" w:rsidRDefault="00490089" w:rsidP="00490089">
      <w:pPr>
        <w:tabs>
          <w:tab w:val="left" w:pos="1371"/>
        </w:tabs>
        <w:suppressAutoHyphens w:val="0"/>
        <w:spacing w:line="234" w:lineRule="auto"/>
        <w:ind w:right="20"/>
        <w:jc w:val="both"/>
        <w:rPr>
          <w:sz w:val="26"/>
          <w:szCs w:val="26"/>
        </w:rPr>
      </w:pPr>
      <w:r w:rsidRPr="00D90868">
        <w:rPr>
          <w:sz w:val="26"/>
          <w:szCs w:val="26"/>
        </w:rPr>
        <w:t xml:space="preserve">          - здоровьесбережения и здоровьеобогащения педагогов дошкольного образования;</w:t>
      </w:r>
    </w:p>
    <w:p w:rsidR="00490089" w:rsidRPr="00D90868" w:rsidRDefault="00490089" w:rsidP="00490089">
      <w:pPr>
        <w:spacing w:line="17" w:lineRule="exact"/>
        <w:jc w:val="both"/>
        <w:rPr>
          <w:sz w:val="26"/>
          <w:szCs w:val="26"/>
        </w:rPr>
      </w:pPr>
    </w:p>
    <w:p w:rsidR="00490089" w:rsidRPr="00D90868" w:rsidRDefault="00490089" w:rsidP="00490089">
      <w:pPr>
        <w:tabs>
          <w:tab w:val="left" w:pos="1498"/>
        </w:tabs>
        <w:suppressAutoHyphens w:val="0"/>
        <w:spacing w:line="233" w:lineRule="auto"/>
        <w:ind w:right="20"/>
        <w:jc w:val="both"/>
        <w:rPr>
          <w:sz w:val="26"/>
          <w:szCs w:val="26"/>
        </w:rPr>
      </w:pPr>
      <w:r w:rsidRPr="00D90868">
        <w:rPr>
          <w:sz w:val="26"/>
          <w:szCs w:val="26"/>
        </w:rPr>
        <w:t xml:space="preserve">          - валеологического просвещения родителей; здоровьесберегающие образовательные технологии в детском саду.</w:t>
      </w:r>
    </w:p>
    <w:p w:rsidR="00490089" w:rsidRPr="00D90868" w:rsidRDefault="00490089" w:rsidP="00490089">
      <w:pPr>
        <w:spacing w:line="17" w:lineRule="exact"/>
        <w:jc w:val="both"/>
        <w:rPr>
          <w:sz w:val="26"/>
          <w:szCs w:val="26"/>
        </w:rPr>
      </w:pPr>
    </w:p>
    <w:p w:rsidR="00490089" w:rsidRPr="00D90868" w:rsidRDefault="00490089" w:rsidP="00490089">
      <w:pPr>
        <w:spacing w:line="236" w:lineRule="auto"/>
        <w:ind w:right="20" w:firstLine="708"/>
        <w:jc w:val="both"/>
        <w:rPr>
          <w:sz w:val="26"/>
          <w:szCs w:val="26"/>
        </w:rPr>
      </w:pPr>
      <w:r w:rsidRPr="00D90868">
        <w:rPr>
          <w:sz w:val="26"/>
          <w:szCs w:val="26"/>
        </w:rPr>
        <w:t>Физкультурно-оздоровительные технологии - направлены на физическое развитие и укрепление здоровья ребѐнка, развитие физических качеств, двигательной активности и становление физической культуры дошкольников:</w:t>
      </w:r>
    </w:p>
    <w:p w:rsidR="00490089" w:rsidRPr="00D90868" w:rsidRDefault="00490089" w:rsidP="00490089">
      <w:pPr>
        <w:spacing w:line="3" w:lineRule="exact"/>
        <w:jc w:val="both"/>
        <w:rPr>
          <w:sz w:val="26"/>
          <w:szCs w:val="26"/>
        </w:rPr>
      </w:pPr>
    </w:p>
    <w:p w:rsidR="00490089" w:rsidRPr="00D90868" w:rsidRDefault="00490089" w:rsidP="00490089">
      <w:pPr>
        <w:tabs>
          <w:tab w:val="left" w:pos="1120"/>
        </w:tabs>
        <w:suppressAutoHyphens w:val="0"/>
        <w:jc w:val="both"/>
        <w:rPr>
          <w:sz w:val="26"/>
          <w:szCs w:val="26"/>
        </w:rPr>
      </w:pPr>
      <w:r w:rsidRPr="00D90868">
        <w:rPr>
          <w:sz w:val="26"/>
          <w:szCs w:val="26"/>
        </w:rPr>
        <w:t xml:space="preserve">          - беседы по валеологии;</w:t>
      </w:r>
    </w:p>
    <w:p w:rsidR="00490089" w:rsidRPr="00D90868" w:rsidRDefault="00490089" w:rsidP="00490089">
      <w:pPr>
        <w:spacing w:line="1" w:lineRule="exact"/>
        <w:jc w:val="both"/>
        <w:rPr>
          <w:sz w:val="26"/>
          <w:szCs w:val="26"/>
        </w:rPr>
      </w:pPr>
    </w:p>
    <w:p w:rsidR="00490089" w:rsidRPr="00D90868" w:rsidRDefault="00490089" w:rsidP="00490089">
      <w:pPr>
        <w:tabs>
          <w:tab w:val="left" w:pos="1120"/>
        </w:tabs>
        <w:suppressAutoHyphens w:val="0"/>
        <w:jc w:val="both"/>
        <w:rPr>
          <w:sz w:val="26"/>
          <w:szCs w:val="26"/>
        </w:rPr>
      </w:pPr>
      <w:r w:rsidRPr="00D90868">
        <w:rPr>
          <w:sz w:val="26"/>
          <w:szCs w:val="26"/>
        </w:rPr>
        <w:t xml:space="preserve">          - спортивные праздники;</w:t>
      </w:r>
    </w:p>
    <w:p w:rsidR="00490089" w:rsidRPr="00D90868" w:rsidRDefault="00490089" w:rsidP="00490089">
      <w:pPr>
        <w:tabs>
          <w:tab w:val="left" w:pos="1120"/>
        </w:tabs>
        <w:suppressAutoHyphens w:val="0"/>
        <w:spacing w:line="238" w:lineRule="auto"/>
        <w:jc w:val="both"/>
        <w:rPr>
          <w:sz w:val="26"/>
          <w:szCs w:val="26"/>
        </w:rPr>
      </w:pPr>
      <w:r w:rsidRPr="00D90868">
        <w:rPr>
          <w:sz w:val="26"/>
          <w:szCs w:val="26"/>
        </w:rPr>
        <w:t xml:space="preserve">          - спортивные развлечения и досуги;</w:t>
      </w:r>
    </w:p>
    <w:p w:rsidR="00490089" w:rsidRPr="00D90868" w:rsidRDefault="00490089" w:rsidP="00490089">
      <w:pPr>
        <w:spacing w:line="1" w:lineRule="exact"/>
        <w:jc w:val="both"/>
        <w:rPr>
          <w:sz w:val="26"/>
          <w:szCs w:val="26"/>
        </w:rPr>
      </w:pPr>
    </w:p>
    <w:p w:rsidR="00490089" w:rsidRPr="00D90868" w:rsidRDefault="00490089" w:rsidP="00490089">
      <w:pPr>
        <w:tabs>
          <w:tab w:val="left" w:pos="1120"/>
        </w:tabs>
        <w:suppressAutoHyphens w:val="0"/>
        <w:spacing w:line="238" w:lineRule="auto"/>
        <w:jc w:val="both"/>
        <w:rPr>
          <w:sz w:val="26"/>
          <w:szCs w:val="26"/>
        </w:rPr>
      </w:pPr>
      <w:r w:rsidRPr="00D90868">
        <w:rPr>
          <w:sz w:val="26"/>
          <w:szCs w:val="26"/>
        </w:rPr>
        <w:t xml:space="preserve">          - недели здоровья;</w:t>
      </w:r>
    </w:p>
    <w:p w:rsidR="00490089" w:rsidRPr="00D90868" w:rsidRDefault="00490089" w:rsidP="00490089">
      <w:pPr>
        <w:spacing w:line="1" w:lineRule="exact"/>
        <w:jc w:val="both"/>
        <w:rPr>
          <w:sz w:val="26"/>
          <w:szCs w:val="26"/>
        </w:rPr>
      </w:pPr>
    </w:p>
    <w:p w:rsidR="00490089" w:rsidRPr="00D90868" w:rsidRDefault="00490089" w:rsidP="00490089">
      <w:pPr>
        <w:tabs>
          <w:tab w:val="left" w:pos="1120"/>
        </w:tabs>
        <w:suppressAutoHyphens w:val="0"/>
        <w:spacing w:line="236" w:lineRule="auto"/>
        <w:jc w:val="both"/>
        <w:rPr>
          <w:sz w:val="26"/>
          <w:szCs w:val="26"/>
        </w:rPr>
      </w:pPr>
      <w:r w:rsidRPr="00D90868">
        <w:rPr>
          <w:sz w:val="26"/>
          <w:szCs w:val="26"/>
        </w:rPr>
        <w:t xml:space="preserve">          - соревнования;</w:t>
      </w:r>
    </w:p>
    <w:p w:rsidR="00490089" w:rsidRPr="00D90868" w:rsidRDefault="00490089" w:rsidP="00490089">
      <w:pPr>
        <w:spacing w:line="2" w:lineRule="exact"/>
        <w:jc w:val="both"/>
        <w:rPr>
          <w:sz w:val="26"/>
          <w:szCs w:val="26"/>
        </w:rPr>
      </w:pPr>
    </w:p>
    <w:p w:rsidR="00490089" w:rsidRPr="00D90868" w:rsidRDefault="00490089" w:rsidP="00490089">
      <w:pPr>
        <w:jc w:val="both"/>
        <w:rPr>
          <w:sz w:val="26"/>
          <w:szCs w:val="26"/>
        </w:rPr>
      </w:pPr>
      <w:r w:rsidRPr="00D90868">
        <w:rPr>
          <w:sz w:val="26"/>
          <w:szCs w:val="26"/>
        </w:rPr>
        <w:t xml:space="preserve">          - прогулки-походы.</w:t>
      </w:r>
    </w:p>
    <w:p w:rsidR="00490089" w:rsidRDefault="00490089" w:rsidP="00490089">
      <w:pPr>
        <w:spacing w:line="239" w:lineRule="auto"/>
        <w:ind w:firstLine="708"/>
        <w:jc w:val="both"/>
        <w:rPr>
          <w:sz w:val="26"/>
          <w:szCs w:val="26"/>
        </w:rPr>
      </w:pPr>
      <w:r w:rsidRPr="00D90868">
        <w:rPr>
          <w:sz w:val="26"/>
          <w:szCs w:val="26"/>
        </w:rPr>
        <w:t xml:space="preserve">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w:t>
      </w:r>
      <w:r w:rsidRPr="00D90868">
        <w:rPr>
          <w:sz w:val="26"/>
          <w:szCs w:val="26"/>
        </w:rPr>
        <w:lastRenderedPageBreak/>
        <w:t>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 Используемые в комплексе здоровьесберегающие технологии в итоге формируют у ребенка стойкую мотивацию на здоровый образ жизни.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C916ED" w:rsidRDefault="00C916ED" w:rsidP="00490089">
      <w:pPr>
        <w:spacing w:line="239" w:lineRule="auto"/>
        <w:ind w:firstLine="708"/>
        <w:jc w:val="both"/>
        <w:rPr>
          <w:sz w:val="26"/>
          <w:szCs w:val="26"/>
        </w:rPr>
      </w:pPr>
    </w:p>
    <w:p w:rsidR="00C916ED" w:rsidRPr="00A94F17" w:rsidRDefault="00C916ED" w:rsidP="00C916ED">
      <w:pPr>
        <w:jc w:val="center"/>
        <w:rPr>
          <w:sz w:val="26"/>
          <w:szCs w:val="26"/>
        </w:rPr>
      </w:pPr>
      <w:r w:rsidRPr="00A94F17">
        <w:rPr>
          <w:b/>
          <w:bCs/>
          <w:sz w:val="26"/>
          <w:szCs w:val="26"/>
        </w:rPr>
        <w:t>Технологии бережливого производства</w:t>
      </w:r>
    </w:p>
    <w:p w:rsidR="00C916ED" w:rsidRPr="00A94F17" w:rsidRDefault="00C916ED" w:rsidP="00C916ED">
      <w:pPr>
        <w:spacing w:line="236" w:lineRule="auto"/>
        <w:ind w:firstLine="708"/>
        <w:jc w:val="both"/>
        <w:rPr>
          <w:sz w:val="26"/>
          <w:szCs w:val="26"/>
        </w:rPr>
      </w:pPr>
      <w:r w:rsidRPr="00A94F17">
        <w:rPr>
          <w:sz w:val="26"/>
          <w:szCs w:val="26"/>
        </w:rPr>
        <w:t>Внедрение принципов «Бережливого производства»  в практику работы</w:t>
      </w:r>
    </w:p>
    <w:p w:rsidR="00C916ED" w:rsidRPr="00A94F17" w:rsidRDefault="00C916ED" w:rsidP="00C916ED">
      <w:pPr>
        <w:jc w:val="both"/>
        <w:rPr>
          <w:sz w:val="26"/>
          <w:szCs w:val="26"/>
        </w:rPr>
      </w:pPr>
      <w:r w:rsidRPr="00A94F17">
        <w:rPr>
          <w:sz w:val="26"/>
          <w:szCs w:val="26"/>
        </w:rPr>
        <w:t xml:space="preserve">детского сада с целью повышения эффективности и улучшения качества услуг </w:t>
      </w:r>
      <w:proofErr w:type="gramStart"/>
      <w:r w:rsidRPr="00A94F17">
        <w:rPr>
          <w:sz w:val="26"/>
          <w:szCs w:val="26"/>
        </w:rPr>
        <w:t>в</w:t>
      </w:r>
      <w:proofErr w:type="gramEnd"/>
    </w:p>
    <w:p w:rsidR="00C916ED" w:rsidRPr="00A94F17" w:rsidRDefault="00C916ED" w:rsidP="00C916ED">
      <w:pPr>
        <w:spacing w:line="1" w:lineRule="exact"/>
        <w:jc w:val="both"/>
        <w:rPr>
          <w:sz w:val="26"/>
          <w:szCs w:val="26"/>
        </w:rPr>
      </w:pPr>
    </w:p>
    <w:p w:rsidR="00C916ED" w:rsidRDefault="00C916ED" w:rsidP="00C916ED">
      <w:pPr>
        <w:jc w:val="both"/>
        <w:rPr>
          <w:sz w:val="26"/>
          <w:szCs w:val="26"/>
        </w:rPr>
      </w:pPr>
      <w:r w:rsidRPr="00A94F17">
        <w:rPr>
          <w:sz w:val="26"/>
          <w:szCs w:val="26"/>
        </w:rPr>
        <w:t xml:space="preserve">дошкольных образовательных </w:t>
      </w:r>
      <w:proofErr w:type="gramStart"/>
      <w:r w:rsidRPr="00A94F17">
        <w:rPr>
          <w:sz w:val="26"/>
          <w:szCs w:val="26"/>
        </w:rPr>
        <w:t>организациях</w:t>
      </w:r>
      <w:proofErr w:type="gramEnd"/>
      <w:r w:rsidRPr="00A94F17">
        <w:rPr>
          <w:sz w:val="26"/>
          <w:szCs w:val="26"/>
        </w:rPr>
        <w:t>.</w:t>
      </w:r>
    </w:p>
    <w:p w:rsidR="009B761E" w:rsidRPr="000A747A" w:rsidRDefault="009B761E" w:rsidP="009B761E">
      <w:pPr>
        <w:spacing w:line="200" w:lineRule="exact"/>
        <w:rPr>
          <w:color w:val="FF0000"/>
          <w:sz w:val="26"/>
          <w:szCs w:val="26"/>
        </w:rPr>
      </w:pPr>
    </w:p>
    <w:p w:rsidR="009F792A" w:rsidRPr="000A747A" w:rsidRDefault="009F792A" w:rsidP="00A20490">
      <w:pPr>
        <w:ind w:firstLine="510"/>
        <w:jc w:val="both"/>
        <w:rPr>
          <w:color w:val="FF0000"/>
          <w:sz w:val="26"/>
          <w:szCs w:val="26"/>
        </w:rPr>
      </w:pPr>
    </w:p>
    <w:p w:rsidR="00891F98" w:rsidRPr="00007819" w:rsidRDefault="00490089" w:rsidP="00490089">
      <w:pPr>
        <w:jc w:val="center"/>
        <w:rPr>
          <w:b/>
          <w:sz w:val="26"/>
          <w:szCs w:val="26"/>
          <w:shd w:val="clear" w:color="auto" w:fill="FFFFFF"/>
        </w:rPr>
      </w:pPr>
      <w:r w:rsidRPr="00007819">
        <w:rPr>
          <w:b/>
          <w:sz w:val="26"/>
          <w:szCs w:val="26"/>
        </w:rPr>
        <w:t xml:space="preserve">2.1.7.  </w:t>
      </w:r>
      <w:r w:rsidRPr="00007819">
        <w:rPr>
          <w:b/>
          <w:sz w:val="26"/>
          <w:szCs w:val="26"/>
          <w:shd w:val="clear" w:color="auto" w:fill="FFFFFF"/>
        </w:rPr>
        <w:t>Особенности образовательной деятельности разных видов и культурных практик</w:t>
      </w:r>
    </w:p>
    <w:p w:rsidR="00490089" w:rsidRPr="000A747A" w:rsidRDefault="00490089" w:rsidP="00490089">
      <w:pPr>
        <w:jc w:val="center"/>
        <w:rPr>
          <w:b/>
          <w:i/>
          <w:color w:val="333333"/>
          <w:sz w:val="26"/>
          <w:szCs w:val="26"/>
          <w:shd w:val="clear" w:color="auto" w:fill="FFFFFF"/>
        </w:rPr>
      </w:pPr>
    </w:p>
    <w:p w:rsidR="00490089" w:rsidRPr="000A747A" w:rsidRDefault="00490089" w:rsidP="00007819">
      <w:pPr>
        <w:shd w:val="clear" w:color="auto" w:fill="FFFFFF"/>
        <w:suppressAutoHyphens w:val="0"/>
        <w:spacing w:line="337" w:lineRule="atLeast"/>
        <w:ind w:firstLine="708"/>
        <w:jc w:val="both"/>
        <w:rPr>
          <w:sz w:val="26"/>
          <w:szCs w:val="26"/>
          <w:lang w:eastAsia="ru-RU"/>
        </w:rPr>
      </w:pPr>
      <w:r w:rsidRPr="000A747A">
        <w:rPr>
          <w:b/>
          <w:i/>
          <w:sz w:val="26"/>
          <w:szCs w:val="26"/>
          <w:lang w:eastAsia="ru-RU"/>
        </w:rPr>
        <w:t xml:space="preserve">Образовательная деятельность в МБДОУ ДС №27 «Березка» включает:                                                                                   </w:t>
      </w:r>
    </w:p>
    <w:p w:rsidR="00490089" w:rsidRPr="000A747A" w:rsidRDefault="00490089" w:rsidP="00007819">
      <w:pPr>
        <w:shd w:val="clear" w:color="auto" w:fill="FFFFFF"/>
        <w:suppressAutoHyphens w:val="0"/>
        <w:spacing w:line="337" w:lineRule="atLeast"/>
        <w:ind w:firstLine="708"/>
        <w:jc w:val="both"/>
        <w:rPr>
          <w:sz w:val="26"/>
          <w:szCs w:val="26"/>
          <w:lang w:eastAsia="ru-RU"/>
        </w:rPr>
      </w:pPr>
      <w:r w:rsidRPr="000A747A">
        <w:rPr>
          <w:sz w:val="26"/>
          <w:szCs w:val="26"/>
          <w:lang w:eastAsia="ru-RU"/>
        </w:rPr>
        <w:t>- образовательную деятельность, осуществляемую в процессе организации различных видов детской деятельности;</w:t>
      </w:r>
    </w:p>
    <w:p w:rsidR="00490089" w:rsidRPr="000A747A" w:rsidRDefault="00490089" w:rsidP="00007819">
      <w:pPr>
        <w:shd w:val="clear" w:color="auto" w:fill="FFFFFF"/>
        <w:suppressAutoHyphens w:val="0"/>
        <w:spacing w:line="337" w:lineRule="atLeast"/>
        <w:ind w:firstLine="708"/>
        <w:jc w:val="both"/>
        <w:rPr>
          <w:sz w:val="26"/>
          <w:szCs w:val="26"/>
          <w:lang w:eastAsia="ru-RU"/>
        </w:rPr>
      </w:pPr>
      <w:r w:rsidRPr="000A747A">
        <w:rPr>
          <w:sz w:val="26"/>
          <w:szCs w:val="26"/>
          <w:lang w:eastAsia="ru-RU"/>
        </w:rPr>
        <w:t>- образовательную деятельность, осуществляемую в ходе режимных процессов;</w:t>
      </w:r>
    </w:p>
    <w:p w:rsidR="00490089" w:rsidRPr="000A747A" w:rsidRDefault="00490089" w:rsidP="00007819">
      <w:pPr>
        <w:shd w:val="clear" w:color="auto" w:fill="FFFFFF"/>
        <w:suppressAutoHyphens w:val="0"/>
        <w:spacing w:line="337" w:lineRule="atLeast"/>
        <w:ind w:firstLine="708"/>
        <w:jc w:val="both"/>
        <w:rPr>
          <w:sz w:val="26"/>
          <w:szCs w:val="26"/>
          <w:lang w:eastAsia="ru-RU"/>
        </w:rPr>
      </w:pPr>
      <w:r w:rsidRPr="000A747A">
        <w:rPr>
          <w:sz w:val="26"/>
          <w:szCs w:val="26"/>
          <w:lang w:eastAsia="ru-RU"/>
        </w:rPr>
        <w:t>- самостоятельную деятельность детей;</w:t>
      </w:r>
    </w:p>
    <w:p w:rsidR="00490089" w:rsidRPr="000A747A" w:rsidRDefault="00490089" w:rsidP="00007819">
      <w:pPr>
        <w:shd w:val="clear" w:color="auto" w:fill="FFFFFF"/>
        <w:suppressAutoHyphens w:val="0"/>
        <w:spacing w:line="337" w:lineRule="atLeast"/>
        <w:ind w:firstLine="708"/>
        <w:jc w:val="both"/>
        <w:rPr>
          <w:sz w:val="26"/>
          <w:szCs w:val="26"/>
          <w:lang w:eastAsia="ru-RU"/>
        </w:rPr>
      </w:pPr>
      <w:r w:rsidRPr="000A747A">
        <w:rPr>
          <w:sz w:val="26"/>
          <w:szCs w:val="26"/>
          <w:lang w:eastAsia="ru-RU"/>
        </w:rPr>
        <w:t xml:space="preserve">- взаимодействие с семьями детей по реализации образовательной программы </w:t>
      </w:r>
      <w:proofErr w:type="gramStart"/>
      <w:r w:rsidRPr="000A747A">
        <w:rPr>
          <w:sz w:val="26"/>
          <w:szCs w:val="26"/>
          <w:lang w:eastAsia="ru-RU"/>
        </w:rPr>
        <w:t>ДО</w:t>
      </w:r>
      <w:proofErr w:type="gramEnd"/>
      <w:r w:rsidRPr="000A747A">
        <w:rPr>
          <w:sz w:val="26"/>
          <w:szCs w:val="26"/>
          <w:lang w:eastAsia="ru-RU"/>
        </w:rPr>
        <w:t>.</w:t>
      </w:r>
    </w:p>
    <w:p w:rsidR="003C5FB6" w:rsidRPr="000A747A" w:rsidRDefault="003C5FB6" w:rsidP="00007819">
      <w:pPr>
        <w:shd w:val="clear" w:color="auto" w:fill="FFFFFF"/>
        <w:suppressAutoHyphens w:val="0"/>
        <w:spacing w:line="337" w:lineRule="atLeast"/>
        <w:ind w:firstLine="708"/>
        <w:jc w:val="both"/>
        <w:rPr>
          <w:sz w:val="26"/>
          <w:szCs w:val="26"/>
          <w:lang w:eastAsia="ru-RU"/>
        </w:rPr>
      </w:pPr>
      <w:r w:rsidRPr="000A747A">
        <w:rPr>
          <w:sz w:val="26"/>
          <w:szCs w:val="26"/>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C5FB6" w:rsidRPr="000A747A" w:rsidRDefault="003C5FB6" w:rsidP="00007819">
      <w:pPr>
        <w:shd w:val="clear" w:color="auto" w:fill="FFFFFF"/>
        <w:suppressAutoHyphens w:val="0"/>
        <w:spacing w:line="337" w:lineRule="atLeast"/>
        <w:jc w:val="both"/>
        <w:rPr>
          <w:sz w:val="26"/>
          <w:szCs w:val="26"/>
          <w:lang w:eastAsia="ru-RU"/>
        </w:rPr>
      </w:pPr>
      <w:r w:rsidRPr="000A747A">
        <w:rPr>
          <w:sz w:val="26"/>
          <w:szCs w:val="26"/>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3C5FB6" w:rsidRPr="000A747A" w:rsidRDefault="003C5FB6" w:rsidP="00007819">
      <w:pPr>
        <w:shd w:val="clear" w:color="auto" w:fill="FFFFFF"/>
        <w:suppressAutoHyphens w:val="0"/>
        <w:spacing w:line="337" w:lineRule="atLeast"/>
        <w:jc w:val="both"/>
        <w:rPr>
          <w:sz w:val="26"/>
          <w:szCs w:val="26"/>
          <w:lang w:eastAsia="ru-RU"/>
        </w:rPr>
      </w:pPr>
      <w:r w:rsidRPr="000A747A">
        <w:rPr>
          <w:sz w:val="26"/>
          <w:szCs w:val="26"/>
          <w:lang w:eastAsia="ru-RU"/>
        </w:rPr>
        <w:t>2) совместная деятельность ребёнка с педагогом, при которой ребёнок и педагог - равноправные партнеры;</w:t>
      </w:r>
    </w:p>
    <w:p w:rsidR="003C5FB6" w:rsidRPr="000A747A" w:rsidRDefault="003C5FB6" w:rsidP="00007819">
      <w:pPr>
        <w:shd w:val="clear" w:color="auto" w:fill="FFFFFF"/>
        <w:suppressAutoHyphens w:val="0"/>
        <w:spacing w:line="337" w:lineRule="atLeast"/>
        <w:jc w:val="both"/>
        <w:rPr>
          <w:sz w:val="26"/>
          <w:szCs w:val="26"/>
          <w:lang w:eastAsia="ru-RU"/>
        </w:rPr>
      </w:pPr>
      <w:r w:rsidRPr="000A747A">
        <w:rPr>
          <w:sz w:val="26"/>
          <w:szCs w:val="26"/>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C5FB6" w:rsidRPr="000A747A" w:rsidRDefault="003C5FB6" w:rsidP="00007819">
      <w:pPr>
        <w:shd w:val="clear" w:color="auto" w:fill="FFFFFF"/>
        <w:suppressAutoHyphens w:val="0"/>
        <w:spacing w:line="337" w:lineRule="atLeast"/>
        <w:jc w:val="both"/>
        <w:rPr>
          <w:sz w:val="26"/>
          <w:szCs w:val="26"/>
          <w:lang w:eastAsia="ru-RU"/>
        </w:rPr>
      </w:pPr>
      <w:r w:rsidRPr="000A747A">
        <w:rPr>
          <w:sz w:val="26"/>
          <w:szCs w:val="26"/>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04017" w:rsidRPr="00007819" w:rsidRDefault="003C5FB6" w:rsidP="00007819">
      <w:pPr>
        <w:shd w:val="clear" w:color="auto" w:fill="FFFFFF"/>
        <w:suppressAutoHyphens w:val="0"/>
        <w:jc w:val="both"/>
        <w:rPr>
          <w:sz w:val="26"/>
          <w:szCs w:val="26"/>
          <w:lang w:eastAsia="ru-RU"/>
        </w:rPr>
      </w:pPr>
      <w:r w:rsidRPr="000A747A">
        <w:rPr>
          <w:sz w:val="26"/>
          <w:szCs w:val="26"/>
          <w:lang w:eastAsia="ru-RU"/>
        </w:rPr>
        <w:lastRenderedPageBreak/>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3327C" w:rsidRPr="00007819" w:rsidRDefault="0093327C" w:rsidP="00007819">
      <w:pPr>
        <w:ind w:firstLine="708"/>
        <w:jc w:val="both"/>
        <w:rPr>
          <w:color w:val="333333"/>
          <w:sz w:val="26"/>
          <w:szCs w:val="26"/>
          <w:shd w:val="clear" w:color="auto" w:fill="FFFFFF"/>
        </w:rPr>
      </w:pPr>
      <w:r w:rsidRPr="000A747A">
        <w:rPr>
          <w:sz w:val="26"/>
          <w:szCs w:val="26"/>
          <w:shd w:val="clear" w:color="auto" w:fill="FFFFFF"/>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r w:rsidRPr="000A747A">
        <w:rPr>
          <w:color w:val="333333"/>
          <w:sz w:val="26"/>
          <w:szCs w:val="26"/>
          <w:shd w:val="clear" w:color="auto" w:fill="FFFFFF"/>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A747A">
        <w:rPr>
          <w:sz w:val="26"/>
          <w:szCs w:val="26"/>
          <w:lang w:eastAsia="ru-RU"/>
        </w:rPr>
        <w:t>другое</w:t>
      </w:r>
      <w:proofErr w:type="gramEnd"/>
      <w:r w:rsidRPr="000A747A">
        <w:rPr>
          <w:sz w:val="26"/>
          <w:szCs w:val="26"/>
          <w:lang w:eastAsia="ru-RU"/>
        </w:rPr>
        <w:t>. Детство без игры и вне игры не представляется возможным.</w:t>
      </w:r>
    </w:p>
    <w:p w:rsidR="0093327C" w:rsidRPr="000A747A" w:rsidRDefault="0093327C" w:rsidP="00007819">
      <w:pPr>
        <w:shd w:val="clear" w:color="auto" w:fill="FFFFFF"/>
        <w:suppressAutoHyphens w:val="0"/>
        <w:ind w:firstLine="708"/>
        <w:jc w:val="both"/>
        <w:rPr>
          <w:sz w:val="26"/>
          <w:szCs w:val="26"/>
          <w:lang w:eastAsia="ru-RU"/>
        </w:rPr>
      </w:pPr>
      <w:proofErr w:type="gramStart"/>
      <w:r w:rsidRPr="000A747A">
        <w:rPr>
          <w:sz w:val="26"/>
          <w:szCs w:val="26"/>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93327C" w:rsidRPr="000A747A" w:rsidRDefault="0093327C" w:rsidP="00007819">
      <w:pPr>
        <w:shd w:val="clear" w:color="auto" w:fill="FFFFFF"/>
        <w:suppressAutoHyphens w:val="0"/>
        <w:spacing w:after="365"/>
        <w:ind w:firstLine="708"/>
        <w:jc w:val="both"/>
        <w:rPr>
          <w:sz w:val="26"/>
          <w:szCs w:val="26"/>
          <w:lang w:eastAsia="ru-RU"/>
        </w:rPr>
      </w:pPr>
      <w:r w:rsidRPr="000A747A">
        <w:rPr>
          <w:sz w:val="26"/>
          <w:szCs w:val="26"/>
          <w:lang w:eastAsia="ru-RU"/>
        </w:rPr>
        <w:t xml:space="preserve">В образовательном процессе игра занимает особое место, </w:t>
      </w:r>
      <w:proofErr w:type="gramStart"/>
      <w:r w:rsidRPr="000A747A">
        <w:rPr>
          <w:sz w:val="26"/>
          <w:szCs w:val="26"/>
          <w:lang w:eastAsia="ru-RU"/>
        </w:rPr>
        <w:t>выступая как форма организации жизни</w:t>
      </w:r>
      <w:proofErr w:type="gramEnd"/>
      <w:r w:rsidRPr="000A747A">
        <w:rPr>
          <w:sz w:val="26"/>
          <w:szCs w:val="26"/>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0A747A">
        <w:rPr>
          <w:sz w:val="26"/>
          <w:szCs w:val="26"/>
          <w:lang w:eastAsia="ru-RU"/>
        </w:rPr>
        <w:t>в</w:t>
      </w:r>
      <w:proofErr w:type="gramEnd"/>
      <w:r w:rsidRPr="000A747A">
        <w:rPr>
          <w:sz w:val="26"/>
          <w:szCs w:val="26"/>
          <w:lang w:eastAsia="ru-RU"/>
        </w:rPr>
        <w:t xml:space="preserve"> ДО.</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3327C" w:rsidRPr="000A747A" w:rsidRDefault="0093327C" w:rsidP="00007819">
      <w:pPr>
        <w:shd w:val="clear" w:color="auto" w:fill="FFFFFF"/>
        <w:suppressAutoHyphens w:val="0"/>
        <w:ind w:firstLine="708"/>
        <w:jc w:val="both"/>
        <w:rPr>
          <w:b/>
          <w:i/>
          <w:sz w:val="26"/>
          <w:szCs w:val="26"/>
          <w:lang w:eastAsia="ru-RU"/>
        </w:rPr>
      </w:pPr>
      <w:r w:rsidRPr="000A747A">
        <w:rPr>
          <w:b/>
          <w:i/>
          <w:sz w:val="26"/>
          <w:szCs w:val="26"/>
          <w:lang w:eastAsia="ru-RU"/>
        </w:rPr>
        <w:lastRenderedPageBreak/>
        <w:t xml:space="preserve">Образовательная деятельность, осуществляемая в </w:t>
      </w:r>
      <w:r w:rsidR="0066573F">
        <w:rPr>
          <w:b/>
          <w:i/>
          <w:sz w:val="26"/>
          <w:szCs w:val="26"/>
          <w:lang w:eastAsia="ru-RU"/>
        </w:rPr>
        <w:t xml:space="preserve">утренний отрезок времени </w:t>
      </w:r>
      <w:r w:rsidRPr="000A747A">
        <w:rPr>
          <w:b/>
          <w:i/>
          <w:sz w:val="26"/>
          <w:szCs w:val="26"/>
          <w:lang w:eastAsia="ru-RU"/>
        </w:rPr>
        <w:t>включа</w:t>
      </w:r>
      <w:r w:rsidR="0066573F">
        <w:rPr>
          <w:b/>
          <w:i/>
          <w:sz w:val="26"/>
          <w:szCs w:val="26"/>
          <w:lang w:eastAsia="ru-RU"/>
        </w:rPr>
        <w:t>ет</w:t>
      </w:r>
      <w:r w:rsidRPr="000A747A">
        <w:rPr>
          <w:b/>
          <w:i/>
          <w:sz w:val="26"/>
          <w:szCs w:val="26"/>
          <w:lang w:eastAsia="ru-RU"/>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наблюдения за объектами и явлениями природы, трудом взрослых;</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 трудовые поручения и дежурства (сервировка стола к приему пищи, уход за комнатными растениями и </w:t>
      </w:r>
      <w:proofErr w:type="gramStart"/>
      <w:r w:rsidRPr="000A747A">
        <w:rPr>
          <w:sz w:val="26"/>
          <w:szCs w:val="26"/>
          <w:lang w:eastAsia="ru-RU"/>
        </w:rPr>
        <w:t>другое</w:t>
      </w:r>
      <w:proofErr w:type="gramEnd"/>
      <w:r w:rsidRPr="000A747A">
        <w:rPr>
          <w:sz w:val="26"/>
          <w:szCs w:val="26"/>
          <w:lang w:eastAsia="ru-RU"/>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индивидуальную работу с детьми в соответствии с задачами разных образовательных областей;</w:t>
      </w:r>
    </w:p>
    <w:p w:rsidR="0093327C" w:rsidRPr="000A747A" w:rsidRDefault="0093327C" w:rsidP="00007819">
      <w:pPr>
        <w:shd w:val="clear" w:color="auto" w:fill="FFFFFF"/>
        <w:suppressAutoHyphens w:val="0"/>
        <w:jc w:val="both"/>
        <w:rPr>
          <w:sz w:val="26"/>
          <w:szCs w:val="26"/>
          <w:lang w:eastAsia="ru-RU"/>
        </w:rPr>
      </w:pPr>
      <w:r w:rsidRPr="000A747A">
        <w:rPr>
          <w:sz w:val="26"/>
          <w:szCs w:val="26"/>
          <w:lang w:eastAsia="ru-RU"/>
        </w:rPr>
        <w:t>продуктивную деятельность детей по интересам детей (рисование, конструирование, лепка и другое);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0A747A">
        <w:rPr>
          <w:sz w:val="26"/>
          <w:szCs w:val="26"/>
          <w:lang w:eastAsia="ru-RU"/>
        </w:rPr>
        <w:t>другое</w:t>
      </w:r>
      <w:proofErr w:type="gramEnd"/>
      <w:r w:rsidRPr="000A747A">
        <w:rPr>
          <w:sz w:val="26"/>
          <w:szCs w:val="26"/>
          <w:lang w:eastAsia="ru-RU"/>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3327C" w:rsidRPr="000A747A" w:rsidRDefault="0093327C" w:rsidP="00007819">
      <w:pPr>
        <w:shd w:val="clear" w:color="auto" w:fill="FFFFFF"/>
        <w:suppressAutoHyphens w:val="0"/>
        <w:ind w:firstLine="708"/>
        <w:jc w:val="both"/>
        <w:rPr>
          <w:b/>
          <w:i/>
          <w:sz w:val="26"/>
          <w:szCs w:val="26"/>
          <w:lang w:eastAsia="ru-RU"/>
        </w:rPr>
      </w:pPr>
      <w:r w:rsidRPr="000A747A">
        <w:rPr>
          <w:b/>
          <w:i/>
          <w:sz w:val="26"/>
          <w:szCs w:val="26"/>
          <w:lang w:eastAsia="ru-RU"/>
        </w:rPr>
        <w:t>Образовательная деятельность, осуществляемая во время прогулки, включает:</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экспериментирование с объектами неживой природы;</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сюжетно-ролевые и конструктивные игры (с песком, со снегом, с природным материалом);</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элементарную трудовую деятельность детей на участке ДОО;</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свободное общение педагога с детьми, индивидуальную работу;</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проведение спортивных праздников (при необходимости).</w:t>
      </w:r>
    </w:p>
    <w:p w:rsidR="0093327C" w:rsidRPr="000A747A" w:rsidRDefault="0093327C" w:rsidP="00007819">
      <w:pPr>
        <w:shd w:val="clear" w:color="auto" w:fill="FFFFFF"/>
        <w:suppressAutoHyphens w:val="0"/>
        <w:ind w:firstLine="708"/>
        <w:jc w:val="both"/>
        <w:rPr>
          <w:b/>
          <w:i/>
          <w:sz w:val="26"/>
          <w:szCs w:val="26"/>
          <w:lang w:eastAsia="ru-RU"/>
        </w:rPr>
      </w:pPr>
      <w:r w:rsidRPr="000A747A">
        <w:rPr>
          <w:b/>
          <w:i/>
          <w:sz w:val="26"/>
          <w:szCs w:val="26"/>
          <w:lang w:eastAsia="ru-RU"/>
        </w:rPr>
        <w:t>Образовательная деятельность, осуществляемая во вторую половину дня, может включать:</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lastRenderedPageBreak/>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3327C" w:rsidRPr="000A747A" w:rsidRDefault="0093327C" w:rsidP="00007819">
      <w:pPr>
        <w:shd w:val="clear" w:color="auto" w:fill="FFFFFF"/>
        <w:suppressAutoHyphens w:val="0"/>
        <w:ind w:firstLine="708"/>
        <w:jc w:val="both"/>
        <w:rPr>
          <w:sz w:val="26"/>
          <w:szCs w:val="26"/>
          <w:lang w:eastAsia="ru-RU"/>
        </w:rPr>
      </w:pPr>
      <w:proofErr w:type="gramStart"/>
      <w:r w:rsidRPr="000A747A">
        <w:rPr>
          <w:sz w:val="26"/>
          <w:szCs w:val="26"/>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опыты и эксперименты, практико-ориентированные проекты, коллекционирование и другое;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слушание и исполнение музыкальных произведений, музыкально-</w:t>
      </w:r>
      <w:proofErr w:type="gramStart"/>
      <w:r w:rsidRPr="000A747A">
        <w:rPr>
          <w:sz w:val="26"/>
          <w:szCs w:val="26"/>
          <w:lang w:eastAsia="ru-RU"/>
        </w:rPr>
        <w:t>ритмические движения</w:t>
      </w:r>
      <w:proofErr w:type="gramEnd"/>
      <w:r w:rsidRPr="000A747A">
        <w:rPr>
          <w:sz w:val="26"/>
          <w:szCs w:val="26"/>
          <w:lang w:eastAsia="ru-RU"/>
        </w:rPr>
        <w:t>, музыкальные игры и импровизации;</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индивидуальную работу по всем видам деятельности и образовательным областям;</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работу с родителями (законными представителями).</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Для организации самостоятельной деятельности детей в группе создаются различные центры активности (игровой, </w:t>
      </w:r>
      <w:proofErr w:type="gramStart"/>
      <w:r w:rsidRPr="000A747A">
        <w:rPr>
          <w:sz w:val="26"/>
          <w:szCs w:val="26"/>
          <w:lang w:eastAsia="ru-RU"/>
        </w:rPr>
        <w:t>литературный</w:t>
      </w:r>
      <w:proofErr w:type="gramEnd"/>
      <w:r w:rsidRPr="000A747A">
        <w:rPr>
          <w:sz w:val="26"/>
          <w:szCs w:val="26"/>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A747A">
        <w:rPr>
          <w:sz w:val="26"/>
          <w:szCs w:val="26"/>
          <w:lang w:eastAsia="ru-RU"/>
        </w:rPr>
        <w:t>другое</w:t>
      </w:r>
      <w:proofErr w:type="gramEnd"/>
      <w:r w:rsidRPr="000A747A">
        <w:rPr>
          <w:sz w:val="26"/>
          <w:szCs w:val="26"/>
          <w:lang w:eastAsia="ru-RU"/>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Во вторую половину дня педагог может организовывать </w:t>
      </w:r>
      <w:r w:rsidRPr="000A747A">
        <w:rPr>
          <w:b/>
          <w:sz w:val="26"/>
          <w:szCs w:val="26"/>
          <w:lang w:eastAsia="ru-RU"/>
        </w:rPr>
        <w:t>культурные практики</w:t>
      </w:r>
      <w:r w:rsidRPr="000A747A">
        <w:rPr>
          <w:sz w:val="26"/>
          <w:szCs w:val="26"/>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A747A">
        <w:rPr>
          <w:sz w:val="26"/>
          <w:szCs w:val="26"/>
          <w:lang w:eastAsia="ru-RU"/>
        </w:rPr>
        <w:t>со</w:t>
      </w:r>
      <w:proofErr w:type="gramEnd"/>
      <w:r w:rsidRPr="000A747A">
        <w:rPr>
          <w:sz w:val="26"/>
          <w:szCs w:val="26"/>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в игровой практике ребёнок проявляет себя как творческий субъект (творческая инициатива);</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 в </w:t>
      </w:r>
      <w:proofErr w:type="gramStart"/>
      <w:r w:rsidRPr="000A747A">
        <w:rPr>
          <w:sz w:val="26"/>
          <w:szCs w:val="26"/>
          <w:lang w:eastAsia="ru-RU"/>
        </w:rPr>
        <w:t>продуктивной</w:t>
      </w:r>
      <w:proofErr w:type="gramEnd"/>
      <w:r w:rsidRPr="000A747A">
        <w:rPr>
          <w:sz w:val="26"/>
          <w:szCs w:val="26"/>
          <w:lang w:eastAsia="ru-RU"/>
        </w:rPr>
        <w:t xml:space="preserve"> - созидающий и волевой субъект (инициатива целеполагания);</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в познавательно-исследовательской практике - как субъект исследования (познавательная инициатива);</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lastRenderedPageBreak/>
        <w:t>- коммуникативной практике - как партнер по взаимодействию и собеседник (коммуникативная инициатива);</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A747A">
        <w:rPr>
          <w:sz w:val="26"/>
          <w:szCs w:val="26"/>
          <w:lang w:eastAsia="ru-RU"/>
        </w:rPr>
        <w:t>другое</w:t>
      </w:r>
      <w:proofErr w:type="gramEnd"/>
      <w:r w:rsidRPr="000A747A">
        <w:rPr>
          <w:sz w:val="26"/>
          <w:szCs w:val="26"/>
          <w:lang w:eastAsia="ru-RU"/>
        </w:rPr>
        <w:t>.</w:t>
      </w:r>
    </w:p>
    <w:p w:rsidR="0093327C" w:rsidRPr="000A747A" w:rsidRDefault="0093327C" w:rsidP="00007819">
      <w:pPr>
        <w:shd w:val="clear" w:color="auto" w:fill="FFFFFF"/>
        <w:suppressAutoHyphens w:val="0"/>
        <w:ind w:firstLine="708"/>
        <w:jc w:val="both"/>
        <w:rPr>
          <w:sz w:val="26"/>
          <w:szCs w:val="26"/>
          <w:lang w:eastAsia="ru-RU"/>
        </w:rPr>
      </w:pPr>
      <w:r w:rsidRPr="000A747A">
        <w:rPr>
          <w:sz w:val="26"/>
          <w:szCs w:val="26"/>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3327C" w:rsidRPr="000A747A" w:rsidRDefault="0093327C" w:rsidP="0093327C">
      <w:pPr>
        <w:ind w:firstLine="708"/>
        <w:jc w:val="both"/>
        <w:rPr>
          <w:b/>
          <w:sz w:val="26"/>
          <w:szCs w:val="26"/>
        </w:rPr>
      </w:pPr>
    </w:p>
    <w:p w:rsidR="0011518A" w:rsidRPr="000A747A" w:rsidRDefault="0011518A" w:rsidP="0093327C">
      <w:pPr>
        <w:ind w:firstLine="708"/>
        <w:jc w:val="both"/>
        <w:rPr>
          <w:b/>
          <w:sz w:val="26"/>
          <w:szCs w:val="26"/>
        </w:rPr>
      </w:pPr>
    </w:p>
    <w:p w:rsidR="0011518A" w:rsidRPr="000A747A" w:rsidRDefault="0011518A" w:rsidP="00007819">
      <w:pPr>
        <w:ind w:firstLine="708"/>
        <w:jc w:val="center"/>
        <w:rPr>
          <w:b/>
          <w:sz w:val="26"/>
          <w:szCs w:val="26"/>
          <w:shd w:val="clear" w:color="auto" w:fill="FFFFFF"/>
        </w:rPr>
      </w:pPr>
      <w:r w:rsidRPr="000A747A">
        <w:rPr>
          <w:b/>
          <w:sz w:val="26"/>
          <w:szCs w:val="26"/>
        </w:rPr>
        <w:t xml:space="preserve">2.1.8.  </w:t>
      </w:r>
      <w:r w:rsidRPr="000A747A">
        <w:rPr>
          <w:b/>
          <w:sz w:val="26"/>
          <w:szCs w:val="26"/>
          <w:shd w:val="clear" w:color="auto" w:fill="FFFFFF"/>
        </w:rPr>
        <w:t>Способы и направления поддержки детской инициативы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0A747A">
        <w:rPr>
          <w:sz w:val="26"/>
          <w:szCs w:val="26"/>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1518A" w:rsidRPr="000A747A" w:rsidRDefault="0011518A" w:rsidP="00007819">
      <w:pPr>
        <w:shd w:val="clear" w:color="auto" w:fill="FFFFFF"/>
        <w:suppressAutoHyphens w:val="0"/>
        <w:ind w:firstLine="708"/>
        <w:jc w:val="both"/>
        <w:rPr>
          <w:i/>
          <w:sz w:val="26"/>
          <w:szCs w:val="26"/>
          <w:lang w:eastAsia="ru-RU"/>
        </w:rPr>
      </w:pPr>
      <w:r w:rsidRPr="000A747A">
        <w:rPr>
          <w:i/>
          <w:sz w:val="26"/>
          <w:szCs w:val="26"/>
          <w:lang w:eastAsia="ru-RU"/>
        </w:rPr>
        <w:t>Любая деятельность ребёнка в ДОО может протекать в форме самостоятельной инициативной деятельности, например:</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самостоятельная исследовательская деятельность и экспериментирование;</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свободные сюжетно-ролевые, театрализованные, режиссерские игры;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игры - импровизации и музыкальные игры;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речевые и словесные игры, игры с буквами, слогами, звуками;</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логические игры, развивающие игры математического содержания;</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самостоятельная деятельность в книжном уголке;</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самостоятельная изобразительная деятельность, конструирование;</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xml:space="preserve">- самостоятельная двигательная деятельность, подвижные игры, выполнение </w:t>
      </w:r>
      <w:proofErr w:type="gramStart"/>
      <w:r w:rsidRPr="000A747A">
        <w:rPr>
          <w:sz w:val="26"/>
          <w:szCs w:val="26"/>
          <w:lang w:eastAsia="ru-RU"/>
        </w:rPr>
        <w:t>ритмических и танцевальных движений</w:t>
      </w:r>
      <w:proofErr w:type="gramEnd"/>
      <w:r w:rsidRPr="000A747A">
        <w:rPr>
          <w:sz w:val="26"/>
          <w:szCs w:val="26"/>
          <w:lang w:eastAsia="ru-RU"/>
        </w:rPr>
        <w:t>.</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Для поддержки детской инициативы педагог должен учитывать следующие условия:</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lastRenderedPageBreak/>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1518A" w:rsidRPr="000A747A" w:rsidRDefault="0011518A" w:rsidP="00007819">
      <w:pPr>
        <w:shd w:val="clear" w:color="auto" w:fill="FFFFFF"/>
        <w:suppressAutoHyphens w:val="0"/>
        <w:ind w:firstLine="708"/>
        <w:jc w:val="both"/>
        <w:rPr>
          <w:sz w:val="26"/>
          <w:szCs w:val="26"/>
          <w:lang w:eastAsia="ru-RU"/>
        </w:rPr>
      </w:pPr>
      <w:r w:rsidRPr="000A747A">
        <w:rPr>
          <w:b/>
          <w:sz w:val="26"/>
          <w:szCs w:val="26"/>
          <w:lang w:eastAsia="ru-RU"/>
        </w:rPr>
        <w:t>В возрасте 3-4 лет у ребёнка</w:t>
      </w:r>
      <w:r w:rsidRPr="000A747A">
        <w:rPr>
          <w:sz w:val="26"/>
          <w:szCs w:val="26"/>
          <w:lang w:eastAsia="ru-RU"/>
        </w:rPr>
        <w:t xml:space="preserve"> активно проявляется потребность в общении </w:t>
      </w:r>
      <w:proofErr w:type="gramStart"/>
      <w:r w:rsidRPr="000A747A">
        <w:rPr>
          <w:sz w:val="26"/>
          <w:szCs w:val="26"/>
          <w:lang w:eastAsia="ru-RU"/>
        </w:rPr>
        <w:t>со</w:t>
      </w:r>
      <w:proofErr w:type="gramEnd"/>
      <w:r w:rsidRPr="000A747A">
        <w:rPr>
          <w:sz w:val="26"/>
          <w:szCs w:val="26"/>
          <w:lang w:eastAsia="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xml:space="preserve"> </w:t>
      </w:r>
      <w:r w:rsidRPr="000A747A">
        <w:rPr>
          <w:b/>
          <w:sz w:val="26"/>
          <w:szCs w:val="26"/>
          <w:lang w:eastAsia="ru-RU"/>
        </w:rPr>
        <w:t>С четырех-пяти лет</w:t>
      </w:r>
      <w:r w:rsidRPr="000A747A">
        <w:rPr>
          <w:sz w:val="26"/>
          <w:szCs w:val="26"/>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0A747A">
        <w:rPr>
          <w:sz w:val="26"/>
          <w:szCs w:val="26"/>
          <w:lang w:eastAsia="ru-RU"/>
        </w:rPr>
        <w:t>действии</w:t>
      </w:r>
      <w:proofErr w:type="gramEnd"/>
      <w:r w:rsidRPr="000A747A">
        <w:rPr>
          <w:sz w:val="26"/>
          <w:szCs w:val="26"/>
          <w:lang w:eastAsia="ru-RU"/>
        </w:rPr>
        <w:t xml:space="preserve">, приемов </w:t>
      </w:r>
      <w:r w:rsidRPr="000A747A">
        <w:rPr>
          <w:sz w:val="26"/>
          <w:szCs w:val="26"/>
          <w:lang w:eastAsia="ru-RU"/>
        </w:rPr>
        <w:lastRenderedPageBreak/>
        <w:t>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xml:space="preserve"> </w:t>
      </w:r>
      <w:r w:rsidRPr="000A747A">
        <w:rPr>
          <w:b/>
          <w:sz w:val="26"/>
          <w:szCs w:val="26"/>
          <w:lang w:eastAsia="ru-RU"/>
        </w:rPr>
        <w:t>Дети пяти-семи лет</w:t>
      </w:r>
      <w:r w:rsidRPr="000A747A">
        <w:rPr>
          <w:sz w:val="26"/>
          <w:szCs w:val="26"/>
          <w:lang w:eastAsia="ru-RU"/>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0A747A">
        <w:rPr>
          <w:sz w:val="26"/>
          <w:szCs w:val="26"/>
          <w:lang w:eastAsia="ru-RU"/>
        </w:rPr>
        <w:t>на те</w:t>
      </w:r>
      <w:proofErr w:type="gramEnd"/>
      <w:r w:rsidRPr="000A747A">
        <w:rPr>
          <w:sz w:val="26"/>
          <w:szCs w:val="26"/>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1518A" w:rsidRPr="000A747A" w:rsidRDefault="0011518A" w:rsidP="00007819">
      <w:pPr>
        <w:shd w:val="clear" w:color="auto" w:fill="FFFFFF"/>
        <w:suppressAutoHyphens w:val="0"/>
        <w:ind w:firstLine="708"/>
        <w:jc w:val="both"/>
        <w:rPr>
          <w:i/>
          <w:sz w:val="26"/>
          <w:szCs w:val="26"/>
          <w:lang w:eastAsia="ru-RU"/>
        </w:rPr>
      </w:pPr>
      <w:r w:rsidRPr="000A747A">
        <w:rPr>
          <w:sz w:val="26"/>
          <w:szCs w:val="26"/>
          <w:lang w:eastAsia="ru-RU"/>
        </w:rPr>
        <w:t xml:space="preserve"> </w:t>
      </w:r>
      <w:r w:rsidRPr="000A747A">
        <w:rPr>
          <w:i/>
          <w:sz w:val="26"/>
          <w:szCs w:val="26"/>
          <w:lang w:eastAsia="ru-RU"/>
        </w:rPr>
        <w:t>Для поддержки детской инициативы педагогу рекомендуется использовать ряд способов и приемов.</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 xml:space="preserve">2) У ребёнка всегда должна быть возможность самостоятельного решения поставленных задач. </w:t>
      </w:r>
      <w:proofErr w:type="gramStart"/>
      <w:r w:rsidRPr="000A747A">
        <w:rPr>
          <w:sz w:val="26"/>
          <w:szCs w:val="26"/>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lastRenderedPageBreak/>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1518A" w:rsidRPr="000A747A" w:rsidRDefault="0011518A" w:rsidP="00007819">
      <w:pPr>
        <w:shd w:val="clear" w:color="auto" w:fill="FFFFFF"/>
        <w:suppressAutoHyphens w:val="0"/>
        <w:ind w:firstLine="708"/>
        <w:jc w:val="both"/>
        <w:rPr>
          <w:sz w:val="26"/>
          <w:szCs w:val="26"/>
          <w:lang w:eastAsia="ru-RU"/>
        </w:rPr>
      </w:pPr>
      <w:r w:rsidRPr="000A747A">
        <w:rPr>
          <w:sz w:val="26"/>
          <w:szCs w:val="26"/>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1518A" w:rsidRPr="000A747A" w:rsidRDefault="0011518A" w:rsidP="00007819">
      <w:pPr>
        <w:shd w:val="clear" w:color="auto" w:fill="FFFFFF"/>
        <w:suppressAutoHyphens w:val="0"/>
        <w:ind w:firstLine="708"/>
        <w:jc w:val="both"/>
        <w:rPr>
          <w:color w:val="333333"/>
          <w:sz w:val="26"/>
          <w:szCs w:val="26"/>
          <w:lang w:eastAsia="ru-RU"/>
        </w:rPr>
      </w:pPr>
      <w:r w:rsidRPr="000A747A">
        <w:rPr>
          <w:sz w:val="26"/>
          <w:szCs w:val="26"/>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r w:rsidRPr="000A747A">
        <w:rPr>
          <w:color w:val="333333"/>
          <w:sz w:val="26"/>
          <w:szCs w:val="26"/>
          <w:lang w:eastAsia="ru-RU"/>
        </w:rPr>
        <w:t>.</w:t>
      </w:r>
    </w:p>
    <w:p w:rsidR="0011518A" w:rsidRPr="000A747A" w:rsidRDefault="0011518A" w:rsidP="0011518A">
      <w:pPr>
        <w:ind w:firstLine="708"/>
        <w:jc w:val="center"/>
        <w:rPr>
          <w:b/>
          <w:sz w:val="26"/>
          <w:szCs w:val="26"/>
        </w:rPr>
      </w:pPr>
    </w:p>
    <w:p w:rsidR="00011F43" w:rsidRPr="0054506E" w:rsidRDefault="0011518A" w:rsidP="0054506E">
      <w:pPr>
        <w:ind w:firstLine="708"/>
        <w:jc w:val="center"/>
        <w:rPr>
          <w:b/>
          <w:sz w:val="26"/>
          <w:szCs w:val="26"/>
          <w:shd w:val="clear" w:color="auto" w:fill="FFFFFF"/>
        </w:rPr>
      </w:pPr>
      <w:r w:rsidRPr="0054506E">
        <w:rPr>
          <w:b/>
          <w:sz w:val="26"/>
          <w:szCs w:val="26"/>
        </w:rPr>
        <w:t>2</w:t>
      </w:r>
      <w:r w:rsidR="00011F43" w:rsidRPr="0054506E">
        <w:rPr>
          <w:b/>
          <w:sz w:val="26"/>
          <w:szCs w:val="26"/>
        </w:rPr>
        <w:t xml:space="preserve">.1.9. </w:t>
      </w:r>
      <w:r w:rsidR="00011F43" w:rsidRPr="0054506E">
        <w:rPr>
          <w:b/>
          <w:sz w:val="26"/>
          <w:szCs w:val="26"/>
          <w:shd w:val="clear" w:color="auto" w:fill="FFFFFF"/>
        </w:rPr>
        <w:t xml:space="preserve">Особенности взаимодействия педагогического коллектива с семьями </w:t>
      </w:r>
      <w:proofErr w:type="gramStart"/>
      <w:r w:rsidR="00011F43" w:rsidRPr="0054506E">
        <w:rPr>
          <w:b/>
          <w:sz w:val="26"/>
          <w:szCs w:val="26"/>
          <w:shd w:val="clear" w:color="auto" w:fill="FFFFFF"/>
        </w:rPr>
        <w:t>обучающихся</w:t>
      </w:r>
      <w:proofErr w:type="gramEnd"/>
    </w:p>
    <w:p w:rsidR="00011F43" w:rsidRPr="000A747A" w:rsidRDefault="00011F43" w:rsidP="0011518A">
      <w:pPr>
        <w:ind w:firstLine="708"/>
        <w:jc w:val="center"/>
        <w:rPr>
          <w:b/>
          <w:color w:val="333333"/>
          <w:sz w:val="26"/>
          <w:szCs w:val="26"/>
          <w:shd w:val="clear" w:color="auto" w:fill="FFFFFF"/>
        </w:rPr>
      </w:pPr>
    </w:p>
    <w:p w:rsidR="00011F43" w:rsidRPr="000A747A" w:rsidRDefault="00011F43" w:rsidP="0054506E">
      <w:pPr>
        <w:shd w:val="clear" w:color="auto" w:fill="FFFFFF"/>
        <w:suppressAutoHyphens w:val="0"/>
        <w:ind w:firstLine="708"/>
        <w:jc w:val="both"/>
        <w:rPr>
          <w:sz w:val="26"/>
          <w:szCs w:val="26"/>
          <w:lang w:eastAsia="ru-RU"/>
        </w:rPr>
      </w:pPr>
      <w:r w:rsidRPr="000A747A">
        <w:rPr>
          <w:b/>
          <w:sz w:val="26"/>
          <w:szCs w:val="26"/>
          <w:lang w:eastAsia="ru-RU"/>
        </w:rPr>
        <w:t>Главными целями</w:t>
      </w:r>
      <w:r w:rsidRPr="000A747A">
        <w:rPr>
          <w:sz w:val="26"/>
          <w:szCs w:val="26"/>
          <w:lang w:eastAsia="ru-RU"/>
        </w:rPr>
        <w:t xml:space="preserve"> взаимодействия педагогического коллектива ДОО с семьями </w:t>
      </w:r>
      <w:proofErr w:type="gramStart"/>
      <w:r w:rsidRPr="000A747A">
        <w:rPr>
          <w:sz w:val="26"/>
          <w:szCs w:val="26"/>
          <w:lang w:eastAsia="ru-RU"/>
        </w:rPr>
        <w:t>обучающихся</w:t>
      </w:r>
      <w:proofErr w:type="gramEnd"/>
      <w:r w:rsidRPr="000A747A">
        <w:rPr>
          <w:sz w:val="26"/>
          <w:szCs w:val="26"/>
          <w:lang w:eastAsia="ru-RU"/>
        </w:rPr>
        <w:t xml:space="preserve"> дошкольного возраста являются:</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w:t>
      </w:r>
      <w:proofErr w:type="gramStart"/>
      <w:r w:rsidRPr="000A747A">
        <w:rPr>
          <w:sz w:val="26"/>
          <w:szCs w:val="26"/>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Достижение этих целей должно осуществляться через решение </w:t>
      </w:r>
      <w:r w:rsidRPr="000A747A">
        <w:rPr>
          <w:b/>
          <w:sz w:val="26"/>
          <w:szCs w:val="26"/>
          <w:lang w:eastAsia="ru-RU"/>
        </w:rPr>
        <w:t>основных задач</w:t>
      </w:r>
      <w:r w:rsidRPr="000A747A">
        <w:rPr>
          <w:sz w:val="26"/>
          <w:szCs w:val="26"/>
          <w:lang w:eastAsia="ru-RU"/>
        </w:rPr>
        <w:t>:</w:t>
      </w:r>
    </w:p>
    <w:p w:rsidR="00011F43" w:rsidRPr="000A747A" w:rsidRDefault="00011F43" w:rsidP="0054506E">
      <w:pPr>
        <w:shd w:val="clear" w:color="auto" w:fill="FFFFFF"/>
        <w:suppressAutoHyphens w:val="0"/>
        <w:ind w:firstLine="708"/>
        <w:jc w:val="both"/>
        <w:rPr>
          <w:sz w:val="26"/>
          <w:szCs w:val="26"/>
          <w:lang w:eastAsia="ru-RU"/>
        </w:rPr>
      </w:pPr>
      <w:proofErr w:type="gramStart"/>
      <w:r w:rsidRPr="000A747A">
        <w:rPr>
          <w:sz w:val="26"/>
          <w:szCs w:val="26"/>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w:t>
      </w:r>
      <w:r w:rsidRPr="000A747A">
        <w:rPr>
          <w:sz w:val="26"/>
          <w:szCs w:val="26"/>
          <w:lang w:eastAsia="ru-RU"/>
        </w:rPr>
        <w:lastRenderedPageBreak/>
        <w:t>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3) способствование развитию ответственного и осознанного родительства как базовой основы благополучия семьи;</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5) вовлечение родителей (законных представителей) в образовательный процесс.</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Построение взаимодействия с родителями (законными представителями) должно придерживаться </w:t>
      </w:r>
      <w:r w:rsidRPr="000A747A">
        <w:rPr>
          <w:b/>
          <w:sz w:val="26"/>
          <w:szCs w:val="26"/>
          <w:lang w:eastAsia="ru-RU"/>
        </w:rPr>
        <w:t>следующих принципов</w:t>
      </w:r>
      <w:r w:rsidRPr="000A747A">
        <w:rPr>
          <w:sz w:val="26"/>
          <w:szCs w:val="26"/>
          <w:lang w:eastAsia="ru-RU"/>
        </w:rPr>
        <w:t>:</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A747A">
        <w:rPr>
          <w:sz w:val="26"/>
          <w:szCs w:val="26"/>
          <w:lang w:eastAsia="ru-RU"/>
        </w:rPr>
        <w:t>информацию</w:t>
      </w:r>
      <w:proofErr w:type="gramEnd"/>
      <w:r w:rsidRPr="000A747A">
        <w:rPr>
          <w:sz w:val="26"/>
          <w:szCs w:val="26"/>
          <w:lang w:eastAsia="ru-RU"/>
        </w:rPr>
        <w:t xml:space="preserve"> как со стороны педагогов, так и со стороны родителей (законных представителей) в интересах детей;</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Деятельность педагогического коллектива ДОО по построению взаимодействия с родителями (законными представителями) </w:t>
      </w:r>
      <w:proofErr w:type="gramStart"/>
      <w:r w:rsidRPr="000A747A">
        <w:rPr>
          <w:sz w:val="26"/>
          <w:szCs w:val="26"/>
          <w:lang w:eastAsia="ru-RU"/>
        </w:rPr>
        <w:t>обучающихся</w:t>
      </w:r>
      <w:proofErr w:type="gramEnd"/>
      <w:r w:rsidRPr="000A747A">
        <w:rPr>
          <w:sz w:val="26"/>
          <w:szCs w:val="26"/>
          <w:lang w:eastAsia="ru-RU"/>
        </w:rPr>
        <w:t xml:space="preserve"> осуществляется по </w:t>
      </w:r>
      <w:r w:rsidRPr="000A747A">
        <w:rPr>
          <w:b/>
          <w:sz w:val="26"/>
          <w:szCs w:val="26"/>
          <w:lang w:eastAsia="ru-RU"/>
        </w:rPr>
        <w:t>нескольким направлениям</w:t>
      </w:r>
      <w:r w:rsidRPr="000A747A">
        <w:rPr>
          <w:sz w:val="26"/>
          <w:szCs w:val="26"/>
          <w:lang w:eastAsia="ru-RU"/>
        </w:rPr>
        <w:t>:</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lastRenderedPageBreak/>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A747A">
        <w:rPr>
          <w:sz w:val="26"/>
          <w:szCs w:val="26"/>
          <w:lang w:eastAsia="ru-RU"/>
        </w:rPr>
        <w:t>ДО</w:t>
      </w:r>
      <w:proofErr w:type="gramEnd"/>
      <w:r w:rsidRPr="000A747A">
        <w:rPr>
          <w:sz w:val="26"/>
          <w:szCs w:val="26"/>
          <w:lang w:eastAsia="ru-RU"/>
        </w:rPr>
        <w:t xml:space="preserve">, включая </w:t>
      </w:r>
      <w:proofErr w:type="gramStart"/>
      <w:r w:rsidRPr="000A747A">
        <w:rPr>
          <w:sz w:val="26"/>
          <w:szCs w:val="26"/>
          <w:lang w:eastAsia="ru-RU"/>
        </w:rPr>
        <w:t>информирование</w:t>
      </w:r>
      <w:proofErr w:type="gramEnd"/>
      <w:r w:rsidRPr="000A747A">
        <w:rPr>
          <w:sz w:val="26"/>
          <w:szCs w:val="26"/>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11F43" w:rsidRPr="000A747A" w:rsidRDefault="00011F43" w:rsidP="0054506E">
      <w:pPr>
        <w:shd w:val="clear" w:color="auto" w:fill="FFFFFF"/>
        <w:suppressAutoHyphens w:val="0"/>
        <w:ind w:firstLine="708"/>
        <w:jc w:val="both"/>
        <w:rPr>
          <w:sz w:val="26"/>
          <w:szCs w:val="26"/>
          <w:lang w:eastAsia="ru-RU"/>
        </w:rPr>
      </w:pPr>
      <w:proofErr w:type="gramStart"/>
      <w:r w:rsidRPr="000A747A">
        <w:rPr>
          <w:sz w:val="26"/>
          <w:szCs w:val="26"/>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A747A">
        <w:rPr>
          <w:sz w:val="26"/>
          <w:szCs w:val="26"/>
          <w:lang w:eastAsia="ru-RU"/>
        </w:rPr>
        <w:t xml:space="preserve"> способам организации и участия в детских деятельностях, образовательном процессе и </w:t>
      </w:r>
      <w:proofErr w:type="gramStart"/>
      <w:r w:rsidRPr="000A747A">
        <w:rPr>
          <w:sz w:val="26"/>
          <w:szCs w:val="26"/>
          <w:lang w:eastAsia="ru-RU"/>
        </w:rPr>
        <w:t>другому</w:t>
      </w:r>
      <w:proofErr w:type="gramEnd"/>
      <w:r w:rsidRPr="000A747A">
        <w:rPr>
          <w:sz w:val="26"/>
          <w:szCs w:val="26"/>
          <w:lang w:eastAsia="ru-RU"/>
        </w:rPr>
        <w:t>.</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Реализация данной темы может быть осуществлена в процессе </w:t>
      </w:r>
      <w:r w:rsidRPr="000A747A">
        <w:rPr>
          <w:b/>
          <w:sz w:val="26"/>
          <w:szCs w:val="26"/>
          <w:lang w:eastAsia="ru-RU"/>
        </w:rPr>
        <w:t>следующих направлений просветительской деятельности</w:t>
      </w:r>
      <w:r w:rsidRPr="000A747A">
        <w:rPr>
          <w:sz w:val="26"/>
          <w:szCs w:val="26"/>
          <w:lang w:eastAsia="ru-RU"/>
        </w:rPr>
        <w:t>:</w:t>
      </w:r>
    </w:p>
    <w:p w:rsidR="00011F43" w:rsidRPr="000A747A" w:rsidRDefault="00011F43" w:rsidP="0054506E">
      <w:pPr>
        <w:shd w:val="clear" w:color="auto" w:fill="FFFFFF"/>
        <w:suppressAutoHyphens w:val="0"/>
        <w:ind w:firstLine="708"/>
        <w:jc w:val="both"/>
        <w:rPr>
          <w:sz w:val="26"/>
          <w:szCs w:val="26"/>
          <w:lang w:eastAsia="ru-RU"/>
        </w:rPr>
      </w:pPr>
      <w:proofErr w:type="gramStart"/>
      <w:r w:rsidRPr="000A747A">
        <w:rPr>
          <w:sz w:val="26"/>
          <w:szCs w:val="26"/>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lastRenderedPageBreak/>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4) знакомство родителей (законных представителей) с оздоровительными мероприятиями, проводимыми в ДОО;</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11F43" w:rsidRPr="000A747A" w:rsidRDefault="00011F43" w:rsidP="0054506E">
      <w:pPr>
        <w:shd w:val="clear" w:color="auto" w:fill="FFFFFF"/>
        <w:suppressAutoHyphens w:val="0"/>
        <w:ind w:firstLine="708"/>
        <w:jc w:val="both"/>
        <w:rPr>
          <w:sz w:val="26"/>
          <w:szCs w:val="26"/>
          <w:lang w:eastAsia="ru-RU"/>
        </w:rPr>
      </w:pPr>
      <w:proofErr w:type="gramStart"/>
      <w:r w:rsidRPr="000A747A">
        <w:rPr>
          <w:sz w:val="26"/>
          <w:szCs w:val="26"/>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A747A">
        <w:rPr>
          <w:sz w:val="26"/>
          <w:szCs w:val="26"/>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w:t>
      </w:r>
      <w:r w:rsidRPr="000A747A">
        <w:rPr>
          <w:sz w:val="26"/>
          <w:szCs w:val="26"/>
          <w:lang w:eastAsia="ru-RU"/>
        </w:rPr>
        <w:lastRenderedPageBreak/>
        <w:t>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11F43" w:rsidRPr="000A747A" w:rsidRDefault="00011F43" w:rsidP="0054506E">
      <w:pPr>
        <w:shd w:val="clear" w:color="auto" w:fill="FFFFFF"/>
        <w:suppressAutoHyphens w:val="0"/>
        <w:ind w:firstLine="708"/>
        <w:jc w:val="both"/>
        <w:rPr>
          <w:sz w:val="26"/>
          <w:szCs w:val="26"/>
          <w:lang w:eastAsia="ru-RU"/>
        </w:rPr>
      </w:pPr>
      <w:r w:rsidRPr="000A747A">
        <w:rPr>
          <w:sz w:val="26"/>
          <w:szCs w:val="26"/>
          <w:lang w:eastAsia="ru-RU"/>
        </w:rPr>
        <w:t xml:space="preserve"> </w:t>
      </w:r>
      <w:proofErr w:type="gramStart"/>
      <w:r w:rsidRPr="000A747A">
        <w:rPr>
          <w:sz w:val="26"/>
          <w:szCs w:val="26"/>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A747A">
        <w:rPr>
          <w:sz w:val="26"/>
          <w:szCs w:val="26"/>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11F43" w:rsidRPr="000A747A" w:rsidRDefault="00011F43" w:rsidP="0011518A">
      <w:pPr>
        <w:ind w:firstLine="708"/>
        <w:jc w:val="center"/>
        <w:rPr>
          <w:b/>
          <w:sz w:val="26"/>
          <w:szCs w:val="26"/>
        </w:rPr>
      </w:pPr>
    </w:p>
    <w:p w:rsidR="00796070" w:rsidRPr="0054506E" w:rsidRDefault="00796070" w:rsidP="0011518A">
      <w:pPr>
        <w:ind w:firstLine="708"/>
        <w:jc w:val="center"/>
        <w:rPr>
          <w:b/>
          <w:sz w:val="26"/>
          <w:szCs w:val="26"/>
          <w:shd w:val="clear" w:color="auto" w:fill="FFFFFF"/>
        </w:rPr>
      </w:pPr>
      <w:r w:rsidRPr="0054506E">
        <w:rPr>
          <w:b/>
          <w:sz w:val="26"/>
          <w:szCs w:val="26"/>
        </w:rPr>
        <w:t xml:space="preserve">2.1.10. </w:t>
      </w:r>
      <w:r w:rsidRPr="0054506E">
        <w:rPr>
          <w:b/>
          <w:sz w:val="26"/>
          <w:szCs w:val="26"/>
          <w:shd w:val="clear" w:color="auto" w:fill="FFFFFF"/>
        </w:rPr>
        <w:t>Направления и задачи коррекционно-развивающей работы</w:t>
      </w:r>
    </w:p>
    <w:p w:rsidR="00796070" w:rsidRPr="007856AB" w:rsidRDefault="00796070" w:rsidP="0011518A">
      <w:pPr>
        <w:ind w:firstLine="708"/>
        <w:jc w:val="center"/>
        <w:rPr>
          <w:b/>
          <w:sz w:val="26"/>
          <w:szCs w:val="26"/>
          <w:shd w:val="clear" w:color="auto" w:fill="FFFFFF"/>
        </w:rPr>
      </w:pPr>
    </w:p>
    <w:p w:rsidR="00796070" w:rsidRPr="007856AB" w:rsidRDefault="00830A1F" w:rsidP="0054506E">
      <w:pPr>
        <w:shd w:val="clear" w:color="auto" w:fill="FFFFFF"/>
        <w:suppressAutoHyphens w:val="0"/>
        <w:ind w:firstLine="708"/>
        <w:jc w:val="both"/>
        <w:rPr>
          <w:sz w:val="26"/>
          <w:szCs w:val="26"/>
          <w:lang w:eastAsia="ru-RU"/>
        </w:rPr>
      </w:pPr>
      <w:r w:rsidRPr="007856AB">
        <w:rPr>
          <w:b/>
          <w:sz w:val="26"/>
          <w:szCs w:val="26"/>
          <w:shd w:val="clear" w:color="auto" w:fill="FFFFFF"/>
        </w:rPr>
        <w:t>Коррекционно-развивающая работа</w:t>
      </w:r>
      <w:r w:rsidR="00796070" w:rsidRPr="007856AB">
        <w:rPr>
          <w:sz w:val="26"/>
          <w:szCs w:val="26"/>
          <w:lang w:eastAsia="ru-RU"/>
        </w:rPr>
        <w:t xml:space="preserve">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учителя-логопеды и другие квалифицированные специалисты.</w:t>
      </w:r>
    </w:p>
    <w:p w:rsidR="00796070" w:rsidRPr="00761B1F" w:rsidRDefault="00796070" w:rsidP="0054506E">
      <w:pPr>
        <w:shd w:val="clear" w:color="auto" w:fill="FFFFFF"/>
        <w:suppressAutoHyphens w:val="0"/>
        <w:ind w:firstLine="708"/>
        <w:jc w:val="both"/>
        <w:rPr>
          <w:sz w:val="26"/>
          <w:szCs w:val="26"/>
          <w:lang w:eastAsia="ru-RU"/>
        </w:rPr>
      </w:pPr>
      <w:r w:rsidRPr="00761B1F">
        <w:rPr>
          <w:sz w:val="26"/>
          <w:szCs w:val="26"/>
          <w:lang w:eastAsia="ru-RU"/>
        </w:rPr>
        <w:t xml:space="preserve">ДОО имеет право и возможность разработать </w:t>
      </w:r>
      <w:r w:rsidRPr="00761B1F">
        <w:rPr>
          <w:b/>
          <w:sz w:val="26"/>
          <w:szCs w:val="26"/>
          <w:lang w:eastAsia="ru-RU"/>
        </w:rPr>
        <w:t>программу КРР</w:t>
      </w:r>
      <w:r w:rsidRPr="00761B1F">
        <w:rPr>
          <w:sz w:val="26"/>
          <w:szCs w:val="26"/>
          <w:lang w:eastAsia="ru-RU"/>
        </w:rPr>
        <w:t xml:space="preserve"> в соответствии с ФГОС </w:t>
      </w:r>
      <w:proofErr w:type="gramStart"/>
      <w:r w:rsidRPr="00761B1F">
        <w:rPr>
          <w:sz w:val="26"/>
          <w:szCs w:val="26"/>
          <w:lang w:eastAsia="ru-RU"/>
        </w:rPr>
        <w:t>ДО</w:t>
      </w:r>
      <w:proofErr w:type="gramEnd"/>
      <w:r w:rsidRPr="00761B1F">
        <w:rPr>
          <w:sz w:val="26"/>
          <w:szCs w:val="26"/>
          <w:lang w:eastAsia="ru-RU"/>
        </w:rPr>
        <w:t>, которая может включать:</w:t>
      </w:r>
    </w:p>
    <w:p w:rsidR="00796070" w:rsidRPr="00761B1F" w:rsidRDefault="00794609"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план диагностических и коррекционно-развивающих мероприятий;</w:t>
      </w:r>
    </w:p>
    <w:p w:rsidR="00796070" w:rsidRPr="00761B1F" w:rsidRDefault="00794609"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 xml:space="preserve">рабочие программы КРР с </w:t>
      </w:r>
      <w:proofErr w:type="gramStart"/>
      <w:r w:rsidR="00796070" w:rsidRPr="00761B1F">
        <w:rPr>
          <w:sz w:val="26"/>
          <w:szCs w:val="26"/>
          <w:lang w:eastAsia="ru-RU"/>
        </w:rPr>
        <w:t>обучающимися</w:t>
      </w:r>
      <w:proofErr w:type="gramEnd"/>
      <w:r w:rsidR="00796070" w:rsidRPr="00761B1F">
        <w:rPr>
          <w:sz w:val="26"/>
          <w:szCs w:val="26"/>
          <w:lang w:eastAsia="ru-RU"/>
        </w:rPr>
        <w:t xml:space="preserve"> различных целевых групп, имеющих различные ООП и стартовые условия освоения Программы.</w:t>
      </w:r>
    </w:p>
    <w:p w:rsidR="00796070" w:rsidRPr="00761B1F" w:rsidRDefault="00794609"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796070" w:rsidRPr="00761B1F" w:rsidRDefault="00796070" w:rsidP="0054506E">
      <w:pPr>
        <w:shd w:val="clear" w:color="auto" w:fill="FFFFFF"/>
        <w:suppressAutoHyphens w:val="0"/>
        <w:ind w:firstLine="708"/>
        <w:jc w:val="both"/>
        <w:rPr>
          <w:b/>
          <w:sz w:val="26"/>
          <w:szCs w:val="26"/>
          <w:lang w:eastAsia="ru-RU"/>
        </w:rPr>
      </w:pPr>
      <w:r w:rsidRPr="00761B1F">
        <w:rPr>
          <w:sz w:val="26"/>
          <w:szCs w:val="26"/>
          <w:lang w:eastAsia="ru-RU"/>
        </w:rPr>
        <w:t xml:space="preserve"> </w:t>
      </w:r>
      <w:r w:rsidRPr="00761B1F">
        <w:rPr>
          <w:b/>
          <w:sz w:val="26"/>
          <w:szCs w:val="26"/>
          <w:lang w:eastAsia="ru-RU"/>
        </w:rPr>
        <w:t xml:space="preserve">Задачи КРР на уровне </w:t>
      </w:r>
      <w:proofErr w:type="gramStart"/>
      <w:r w:rsidRPr="00761B1F">
        <w:rPr>
          <w:b/>
          <w:sz w:val="26"/>
          <w:szCs w:val="26"/>
          <w:lang w:eastAsia="ru-RU"/>
        </w:rPr>
        <w:t>ДО</w:t>
      </w:r>
      <w:proofErr w:type="gramEnd"/>
      <w:r w:rsidRPr="00761B1F">
        <w:rPr>
          <w:b/>
          <w:sz w:val="26"/>
          <w:szCs w:val="26"/>
          <w:lang w:eastAsia="ru-RU"/>
        </w:rPr>
        <w:t>:</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 xml:space="preserve">определение ООП </w:t>
      </w:r>
      <w:proofErr w:type="gramStart"/>
      <w:r w:rsidR="00796070" w:rsidRPr="00761B1F">
        <w:rPr>
          <w:sz w:val="26"/>
          <w:szCs w:val="26"/>
          <w:lang w:eastAsia="ru-RU"/>
        </w:rPr>
        <w:t>обучающихся</w:t>
      </w:r>
      <w:proofErr w:type="gramEnd"/>
      <w:r w:rsidR="00796070" w:rsidRPr="00761B1F">
        <w:rPr>
          <w:sz w:val="26"/>
          <w:szCs w:val="26"/>
          <w:lang w:eastAsia="ru-RU"/>
        </w:rPr>
        <w:t>, в том числе с трудностями освоения Федеральной программы и социализации в ДОО;</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 xml:space="preserve">своевременное выявление </w:t>
      </w:r>
      <w:proofErr w:type="gramStart"/>
      <w:r w:rsidR="00796070" w:rsidRPr="00761B1F">
        <w:rPr>
          <w:sz w:val="26"/>
          <w:szCs w:val="26"/>
          <w:lang w:eastAsia="ru-RU"/>
        </w:rPr>
        <w:t>обучающихся</w:t>
      </w:r>
      <w:proofErr w:type="gramEnd"/>
      <w:r w:rsidR="00796070" w:rsidRPr="00761B1F">
        <w:rPr>
          <w:sz w:val="26"/>
          <w:szCs w:val="26"/>
          <w:lang w:eastAsia="ru-RU"/>
        </w:rPr>
        <w:t xml:space="preserve"> с трудностями социальной адаптации, обусловленными различными причинами;</w:t>
      </w:r>
    </w:p>
    <w:p w:rsidR="00796070" w:rsidRPr="00761B1F" w:rsidRDefault="002C0623" w:rsidP="0054506E">
      <w:pPr>
        <w:shd w:val="clear" w:color="auto" w:fill="FFFFFF"/>
        <w:suppressAutoHyphens w:val="0"/>
        <w:ind w:firstLine="708"/>
        <w:jc w:val="both"/>
        <w:rPr>
          <w:sz w:val="26"/>
          <w:szCs w:val="26"/>
          <w:lang w:eastAsia="ru-RU"/>
        </w:rPr>
      </w:pPr>
      <w:proofErr w:type="gramStart"/>
      <w:r w:rsidRPr="00761B1F">
        <w:rPr>
          <w:sz w:val="26"/>
          <w:szCs w:val="26"/>
          <w:lang w:eastAsia="ru-RU"/>
        </w:rPr>
        <w:t xml:space="preserve">- </w:t>
      </w:r>
      <w:r w:rsidR="00796070" w:rsidRPr="00761B1F">
        <w:rPr>
          <w:sz w:val="26"/>
          <w:szCs w:val="26"/>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содействие поиску и отбору одаренных обучающихся, их творческому развитию;</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выявление детей с проблемами развития эмоциональной и интеллектуальной сферы;</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lastRenderedPageBreak/>
        <w:t xml:space="preserve">- </w:t>
      </w:r>
      <w:r w:rsidR="00796070" w:rsidRPr="00761B1F">
        <w:rPr>
          <w:sz w:val="26"/>
          <w:szCs w:val="26"/>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2C0623" w:rsidRPr="00761B1F" w:rsidRDefault="00796070" w:rsidP="0054506E">
      <w:pPr>
        <w:shd w:val="clear" w:color="auto" w:fill="FFFFFF"/>
        <w:suppressAutoHyphens w:val="0"/>
        <w:ind w:firstLine="708"/>
        <w:jc w:val="both"/>
        <w:rPr>
          <w:sz w:val="26"/>
          <w:szCs w:val="26"/>
          <w:lang w:eastAsia="ru-RU"/>
        </w:rPr>
      </w:pPr>
      <w:r w:rsidRPr="00761B1F">
        <w:rPr>
          <w:b/>
          <w:sz w:val="26"/>
          <w:szCs w:val="26"/>
          <w:lang w:eastAsia="ru-RU"/>
        </w:rPr>
        <w:t>КРР организуется</w:t>
      </w:r>
      <w:r w:rsidRPr="00761B1F">
        <w:rPr>
          <w:sz w:val="26"/>
          <w:szCs w:val="26"/>
          <w:lang w:eastAsia="ru-RU"/>
        </w:rPr>
        <w:t xml:space="preserve">: </w:t>
      </w:r>
    </w:p>
    <w:p w:rsidR="002C0623"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 xml:space="preserve">по обоснованному запросу педагогов и родителей (законных представителей); </w:t>
      </w:r>
    </w:p>
    <w:p w:rsidR="002C0623"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 xml:space="preserve">на основании результатов психологической диагностики; </w:t>
      </w:r>
    </w:p>
    <w:p w:rsidR="00796070" w:rsidRPr="00761B1F" w:rsidRDefault="002C0623"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96070" w:rsidRPr="00761B1F">
        <w:rPr>
          <w:sz w:val="26"/>
          <w:szCs w:val="26"/>
          <w:lang w:eastAsia="ru-RU"/>
        </w:rPr>
        <w:t>на основании рекомендаций ППК.</w:t>
      </w:r>
    </w:p>
    <w:p w:rsidR="00796070" w:rsidRPr="00761B1F" w:rsidRDefault="00796070" w:rsidP="0054506E">
      <w:pPr>
        <w:shd w:val="clear" w:color="auto" w:fill="FFFFFF"/>
        <w:suppressAutoHyphens w:val="0"/>
        <w:ind w:firstLine="708"/>
        <w:jc w:val="both"/>
        <w:rPr>
          <w:sz w:val="26"/>
          <w:szCs w:val="26"/>
          <w:lang w:eastAsia="ru-RU"/>
        </w:rPr>
      </w:pPr>
      <w:r w:rsidRPr="00761B1F">
        <w:rPr>
          <w:sz w:val="26"/>
          <w:szCs w:val="26"/>
          <w:lang w:eastAsia="ru-RU"/>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761B1F">
        <w:rPr>
          <w:sz w:val="26"/>
          <w:szCs w:val="26"/>
          <w:lang w:eastAsia="ru-RU"/>
        </w:rPr>
        <w:t>количестве</w:t>
      </w:r>
      <w:proofErr w:type="gramEnd"/>
      <w:r w:rsidRPr="00761B1F">
        <w:rPr>
          <w:sz w:val="26"/>
          <w:szCs w:val="26"/>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796070" w:rsidRPr="00761B1F" w:rsidRDefault="00796070" w:rsidP="0054506E">
      <w:pPr>
        <w:shd w:val="clear" w:color="auto" w:fill="FFFFFF"/>
        <w:suppressAutoHyphens w:val="0"/>
        <w:ind w:firstLine="708"/>
        <w:jc w:val="both"/>
        <w:rPr>
          <w:sz w:val="26"/>
          <w:szCs w:val="26"/>
          <w:lang w:eastAsia="ru-RU"/>
        </w:rPr>
      </w:pPr>
      <w:r w:rsidRPr="00761B1F">
        <w:rPr>
          <w:sz w:val="26"/>
          <w:szCs w:val="26"/>
          <w:lang w:eastAsia="ru-RU"/>
        </w:rPr>
        <w:t>Содержание КРР для каждого обучающегося определяется с учётом его ООП на основе рекомендаций ППК ДОО.</w:t>
      </w:r>
    </w:p>
    <w:p w:rsidR="00796070" w:rsidRPr="00761B1F" w:rsidRDefault="00796070" w:rsidP="0054506E">
      <w:pPr>
        <w:shd w:val="clear" w:color="auto" w:fill="FFFFFF"/>
        <w:suppressAutoHyphens w:val="0"/>
        <w:ind w:firstLine="708"/>
        <w:jc w:val="both"/>
        <w:rPr>
          <w:sz w:val="26"/>
          <w:szCs w:val="26"/>
          <w:lang w:eastAsia="ru-RU"/>
        </w:rPr>
      </w:pPr>
      <w:r w:rsidRPr="00761B1F">
        <w:rPr>
          <w:sz w:val="26"/>
          <w:szCs w:val="26"/>
          <w:lang w:eastAsia="ru-RU"/>
        </w:rPr>
        <w:t xml:space="preserve">КРР с </w:t>
      </w:r>
      <w:proofErr w:type="gramStart"/>
      <w:r w:rsidRPr="00761B1F">
        <w:rPr>
          <w:sz w:val="26"/>
          <w:szCs w:val="26"/>
          <w:lang w:eastAsia="ru-RU"/>
        </w:rPr>
        <w:t>обучающимися</w:t>
      </w:r>
      <w:proofErr w:type="gramEnd"/>
      <w:r w:rsidRPr="00761B1F">
        <w:rPr>
          <w:sz w:val="26"/>
          <w:szCs w:val="26"/>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54506E" w:rsidRPr="00761B1F" w:rsidRDefault="00796070" w:rsidP="0054506E">
      <w:pPr>
        <w:shd w:val="clear" w:color="auto" w:fill="FFFFFF"/>
        <w:suppressAutoHyphens w:val="0"/>
        <w:ind w:firstLine="708"/>
        <w:jc w:val="both"/>
        <w:rPr>
          <w:sz w:val="26"/>
          <w:szCs w:val="26"/>
          <w:lang w:eastAsia="ru-RU"/>
        </w:rPr>
      </w:pPr>
      <w:proofErr w:type="gramStart"/>
      <w:r w:rsidRPr="00761B1F">
        <w:rPr>
          <w:sz w:val="26"/>
          <w:szCs w:val="26"/>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54506E" w:rsidRPr="00C916ED" w:rsidRDefault="0054506E" w:rsidP="0054506E">
      <w:pPr>
        <w:shd w:val="clear" w:color="auto" w:fill="FFFFFF"/>
        <w:suppressAutoHyphens w:val="0"/>
        <w:spacing w:after="365"/>
        <w:ind w:firstLine="708"/>
        <w:jc w:val="center"/>
        <w:rPr>
          <w:b/>
          <w:sz w:val="26"/>
          <w:szCs w:val="26"/>
          <w:highlight w:val="yellow"/>
          <w:lang w:eastAsia="ru-RU"/>
        </w:rPr>
      </w:pPr>
    </w:p>
    <w:p w:rsidR="00726227" w:rsidRPr="00761B1F" w:rsidRDefault="00726227" w:rsidP="0054506E">
      <w:pPr>
        <w:shd w:val="clear" w:color="auto" w:fill="FFFFFF"/>
        <w:suppressAutoHyphens w:val="0"/>
        <w:spacing w:after="365"/>
        <w:ind w:firstLine="708"/>
        <w:jc w:val="center"/>
        <w:rPr>
          <w:b/>
          <w:sz w:val="26"/>
          <w:szCs w:val="26"/>
          <w:shd w:val="clear" w:color="auto" w:fill="FFFFFF"/>
        </w:rPr>
      </w:pPr>
      <w:r w:rsidRPr="00761B1F">
        <w:rPr>
          <w:b/>
          <w:sz w:val="26"/>
          <w:szCs w:val="26"/>
          <w:lang w:eastAsia="ru-RU"/>
        </w:rPr>
        <w:t xml:space="preserve">2.1.11. </w:t>
      </w:r>
      <w:r w:rsidRPr="00761B1F">
        <w:rPr>
          <w:b/>
          <w:sz w:val="26"/>
          <w:szCs w:val="26"/>
          <w:shd w:val="clear" w:color="auto" w:fill="FFFFFF"/>
        </w:rPr>
        <w:t xml:space="preserve">Содержание КРР на уровне </w:t>
      </w:r>
      <w:proofErr w:type="gramStart"/>
      <w:r w:rsidRPr="00761B1F">
        <w:rPr>
          <w:b/>
          <w:sz w:val="26"/>
          <w:szCs w:val="26"/>
          <w:shd w:val="clear" w:color="auto" w:fill="FFFFFF"/>
        </w:rPr>
        <w:t>ДО</w:t>
      </w:r>
      <w:proofErr w:type="gramEnd"/>
    </w:p>
    <w:p w:rsidR="00726227" w:rsidRPr="00761B1F" w:rsidRDefault="00726227" w:rsidP="0054506E">
      <w:pPr>
        <w:shd w:val="clear" w:color="auto" w:fill="FFFFFF"/>
        <w:suppressAutoHyphens w:val="0"/>
        <w:ind w:firstLine="708"/>
        <w:jc w:val="both"/>
        <w:rPr>
          <w:b/>
          <w:sz w:val="26"/>
          <w:szCs w:val="26"/>
          <w:lang w:eastAsia="ru-RU"/>
        </w:rPr>
      </w:pPr>
      <w:r w:rsidRPr="00761B1F">
        <w:rPr>
          <w:b/>
          <w:sz w:val="26"/>
          <w:szCs w:val="26"/>
          <w:lang w:eastAsia="ru-RU"/>
        </w:rPr>
        <w:t>Диагностическая работа включает:</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своевременное выявление детей, нуждающихся в психолого-педагогическом сопровождении;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726227" w:rsidRPr="00761B1F" w:rsidRDefault="00103AE2" w:rsidP="0054506E">
      <w:pPr>
        <w:shd w:val="clear" w:color="auto" w:fill="FFFFFF"/>
        <w:suppressAutoHyphens w:val="0"/>
        <w:ind w:firstLine="708"/>
        <w:jc w:val="both"/>
        <w:rPr>
          <w:sz w:val="26"/>
          <w:szCs w:val="26"/>
          <w:lang w:eastAsia="ru-RU"/>
        </w:rPr>
      </w:pPr>
      <w:proofErr w:type="gramStart"/>
      <w:r w:rsidRPr="00761B1F">
        <w:rPr>
          <w:sz w:val="26"/>
          <w:szCs w:val="26"/>
          <w:lang w:eastAsia="ru-RU"/>
        </w:rPr>
        <w:t xml:space="preserve">- </w:t>
      </w:r>
      <w:r w:rsidR="00726227" w:rsidRPr="00761B1F">
        <w:rPr>
          <w:sz w:val="26"/>
          <w:szCs w:val="26"/>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изучение развития эмоционально-волевой сферы и личностных особенностей обучающихся;</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изучение индивидуальных образовательных и социально-коммуникативных потребностей обучающихся;</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изучение социальной ситуации развития и условий семейного воспитания ребёнка;</w:t>
      </w:r>
    </w:p>
    <w:p w:rsidR="00103AE2"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изучение уровня адаптации и адаптивных возможностей обучающегося; </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изучение направленности детской одаренности;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lastRenderedPageBreak/>
        <w:t xml:space="preserve">- </w:t>
      </w:r>
      <w:r w:rsidR="00726227" w:rsidRPr="00761B1F">
        <w:rPr>
          <w:sz w:val="26"/>
          <w:szCs w:val="26"/>
          <w:lang w:eastAsia="ru-RU"/>
        </w:rPr>
        <w:t>изучение, констатацию в развитии ребёнка его интересов и склонностей, одаренности;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мониторинг развития детей и предупреждение возникновения психолого-педагогических проблем в их развитии;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всестороннее психолого-педагогическое изучение личности ребёнка;</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выявление и изучение неблагоприятных факторов социальной среды и рисков образовательной среды;</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26227" w:rsidRPr="00761B1F" w:rsidRDefault="00726227" w:rsidP="0054506E">
      <w:pPr>
        <w:shd w:val="clear" w:color="auto" w:fill="FFFFFF"/>
        <w:suppressAutoHyphens w:val="0"/>
        <w:ind w:firstLine="708"/>
        <w:jc w:val="both"/>
        <w:rPr>
          <w:b/>
          <w:sz w:val="26"/>
          <w:szCs w:val="26"/>
          <w:lang w:eastAsia="ru-RU"/>
        </w:rPr>
      </w:pPr>
      <w:r w:rsidRPr="00761B1F">
        <w:rPr>
          <w:b/>
          <w:sz w:val="26"/>
          <w:szCs w:val="26"/>
          <w:lang w:eastAsia="ru-RU"/>
        </w:rPr>
        <w:t>КРР включает:</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103AE2"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w:t>
      </w:r>
      <w:r w:rsidRPr="00761B1F">
        <w:rPr>
          <w:sz w:val="26"/>
          <w:szCs w:val="26"/>
          <w:lang w:eastAsia="ru-RU"/>
        </w:rPr>
        <w:tab/>
        <w:t xml:space="preserve">- </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нарушений поведения и развития, трудностей в освоении образовательной программы и социализации;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коррекцию и развитие высших психических функций;</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развитие эмоционально-волевой и личностной сферы обучающегося и психологическую коррекцию его поведения;</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коррекцию и развитие психомоторной сферы, координации и регуляции движений;</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создание насыщенной РППС для разных видов деятельности;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преодоление педагогической запущенности в работе с </w:t>
      </w:r>
      <w:proofErr w:type="gramStart"/>
      <w:r w:rsidR="00726227" w:rsidRPr="00761B1F">
        <w:rPr>
          <w:sz w:val="26"/>
          <w:szCs w:val="26"/>
          <w:lang w:eastAsia="ru-RU"/>
        </w:rPr>
        <w:t>обучающимся</w:t>
      </w:r>
      <w:proofErr w:type="gramEnd"/>
      <w:r w:rsidR="00726227" w:rsidRPr="00761B1F">
        <w:rPr>
          <w:sz w:val="26"/>
          <w:szCs w:val="26"/>
          <w:lang w:eastAsia="ru-RU"/>
        </w:rPr>
        <w:t>, стремление устранить неадекватные методы воспитания в семье во взаимодействии родителей (законных представителей) с детьми;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помощь в устранении психотравмирующих ситуаций в жизни ребёнка.</w:t>
      </w:r>
    </w:p>
    <w:p w:rsidR="00726227" w:rsidRPr="00761B1F" w:rsidRDefault="00103AE2" w:rsidP="0054506E">
      <w:pPr>
        <w:shd w:val="clear" w:color="auto" w:fill="FFFFFF"/>
        <w:suppressAutoHyphens w:val="0"/>
        <w:ind w:firstLine="708"/>
        <w:jc w:val="both"/>
        <w:rPr>
          <w:b/>
          <w:sz w:val="26"/>
          <w:szCs w:val="26"/>
          <w:lang w:eastAsia="ru-RU"/>
        </w:rPr>
      </w:pPr>
      <w:r w:rsidRPr="00761B1F">
        <w:rPr>
          <w:sz w:val="26"/>
          <w:szCs w:val="26"/>
          <w:lang w:eastAsia="ru-RU"/>
        </w:rPr>
        <w:t xml:space="preserve"> </w:t>
      </w:r>
      <w:r w:rsidR="00726227" w:rsidRPr="00761B1F">
        <w:rPr>
          <w:b/>
          <w:sz w:val="26"/>
          <w:szCs w:val="26"/>
          <w:lang w:eastAsia="ru-RU"/>
        </w:rPr>
        <w:t>Консультативная работа включает:</w:t>
      </w:r>
    </w:p>
    <w:p w:rsidR="00726227" w:rsidRPr="00761B1F" w:rsidRDefault="00103AE2" w:rsidP="0054506E">
      <w:pPr>
        <w:shd w:val="clear" w:color="auto" w:fill="FFFFFF"/>
        <w:suppressAutoHyphens w:val="0"/>
        <w:ind w:firstLine="708"/>
        <w:jc w:val="both"/>
        <w:rPr>
          <w:sz w:val="26"/>
          <w:szCs w:val="26"/>
          <w:lang w:eastAsia="ru-RU"/>
        </w:rPr>
      </w:pPr>
      <w:proofErr w:type="gramStart"/>
      <w:r w:rsidRPr="00761B1F">
        <w:rPr>
          <w:sz w:val="26"/>
          <w:szCs w:val="26"/>
          <w:lang w:eastAsia="ru-RU"/>
        </w:rPr>
        <w:lastRenderedPageBreak/>
        <w:t xml:space="preserve">- </w:t>
      </w:r>
      <w:r w:rsidR="00726227" w:rsidRPr="00761B1F">
        <w:rPr>
          <w:sz w:val="26"/>
          <w:szCs w:val="26"/>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00726227" w:rsidRPr="00761B1F">
        <w:rPr>
          <w:sz w:val="26"/>
          <w:szCs w:val="26"/>
          <w:lang w:eastAsia="ru-RU"/>
        </w:rPr>
        <w:t>обучающимся</w:t>
      </w:r>
      <w:proofErr w:type="gramEnd"/>
      <w:r w:rsidR="00726227" w:rsidRPr="00761B1F">
        <w:rPr>
          <w:sz w:val="26"/>
          <w:szCs w:val="26"/>
          <w:lang w:eastAsia="ru-RU"/>
        </w:rPr>
        <w:t>;</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консультативную помощь семье в вопросах выбора оптимальной стратегии воспитания и приемов КРР с ребёнком.</w:t>
      </w:r>
    </w:p>
    <w:p w:rsidR="00726227" w:rsidRPr="00761B1F" w:rsidRDefault="00726227" w:rsidP="0054506E">
      <w:pPr>
        <w:shd w:val="clear" w:color="auto" w:fill="FFFFFF"/>
        <w:suppressAutoHyphens w:val="0"/>
        <w:ind w:firstLine="708"/>
        <w:jc w:val="both"/>
        <w:rPr>
          <w:b/>
          <w:sz w:val="26"/>
          <w:szCs w:val="26"/>
          <w:lang w:eastAsia="ru-RU"/>
        </w:rPr>
      </w:pPr>
      <w:r w:rsidRPr="00761B1F">
        <w:rPr>
          <w:b/>
          <w:sz w:val="26"/>
          <w:szCs w:val="26"/>
          <w:lang w:eastAsia="ru-RU"/>
        </w:rPr>
        <w:t>Информационно-просветительская работа предусматривает:</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w:t>
      </w:r>
      <w:r w:rsidR="00761B1F" w:rsidRPr="00761B1F">
        <w:rPr>
          <w:sz w:val="26"/>
          <w:szCs w:val="26"/>
          <w:lang w:eastAsia="ru-RU"/>
        </w:rPr>
        <w:t>;</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761B1F">
        <w:rPr>
          <w:sz w:val="26"/>
          <w:szCs w:val="26"/>
          <w:lang w:eastAsia="ru-RU"/>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 xml:space="preserve">КРР с детьми, находящимися под диспансерным наблюдением, в том числе часто болеющие дети, имеет выраженную специфику. </w:t>
      </w:r>
      <w:proofErr w:type="gramStart"/>
      <w:r w:rsidRPr="00761B1F">
        <w:rPr>
          <w:sz w:val="26"/>
          <w:szCs w:val="26"/>
          <w:lang w:eastAsia="ru-RU"/>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761B1F">
        <w:rPr>
          <w:sz w:val="26"/>
          <w:szCs w:val="26"/>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726227" w:rsidRPr="00761B1F" w:rsidRDefault="00726227" w:rsidP="0054506E">
      <w:pPr>
        <w:shd w:val="clear" w:color="auto" w:fill="FFFFFF"/>
        <w:suppressAutoHyphens w:val="0"/>
        <w:ind w:firstLine="708"/>
        <w:jc w:val="both"/>
        <w:rPr>
          <w:sz w:val="26"/>
          <w:szCs w:val="26"/>
          <w:lang w:eastAsia="ru-RU"/>
        </w:rPr>
      </w:pPr>
      <w:r w:rsidRPr="00761B1F">
        <w:rPr>
          <w:b/>
          <w:sz w:val="26"/>
          <w:szCs w:val="26"/>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761B1F">
        <w:rPr>
          <w:sz w:val="26"/>
          <w:szCs w:val="26"/>
          <w:lang w:eastAsia="ru-RU"/>
        </w:rPr>
        <w:t>:</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lastRenderedPageBreak/>
        <w:t xml:space="preserve">- </w:t>
      </w:r>
      <w:r w:rsidR="00726227" w:rsidRPr="00761B1F">
        <w:rPr>
          <w:sz w:val="26"/>
          <w:szCs w:val="26"/>
          <w:lang w:eastAsia="ru-RU"/>
        </w:rPr>
        <w:t>коррекция (развитие) коммуникативной, личностной, эмоционально-волевой сфер, познавательных процессов;</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снижение тревожности;</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помощь в разрешении поведенческих проблем;</w:t>
      </w:r>
    </w:p>
    <w:p w:rsidR="00726227" w:rsidRPr="00761B1F" w:rsidRDefault="00103AE2"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создание условий для успешной социализации, оптимизация межличностного взаимодействия </w:t>
      </w:r>
      <w:proofErr w:type="gramStart"/>
      <w:r w:rsidR="00726227" w:rsidRPr="00761B1F">
        <w:rPr>
          <w:sz w:val="26"/>
          <w:szCs w:val="26"/>
          <w:lang w:eastAsia="ru-RU"/>
        </w:rPr>
        <w:t>со</w:t>
      </w:r>
      <w:proofErr w:type="gramEnd"/>
      <w:r w:rsidR="00726227" w:rsidRPr="00761B1F">
        <w:rPr>
          <w:sz w:val="26"/>
          <w:szCs w:val="26"/>
          <w:lang w:eastAsia="ru-RU"/>
        </w:rPr>
        <w:t xml:space="preserve"> взрослыми и сверстниками.</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26227" w:rsidRPr="00761B1F" w:rsidRDefault="00726227" w:rsidP="0054506E">
      <w:pPr>
        <w:shd w:val="clear" w:color="auto" w:fill="FFFFFF"/>
        <w:suppressAutoHyphens w:val="0"/>
        <w:ind w:firstLine="708"/>
        <w:jc w:val="both"/>
        <w:rPr>
          <w:sz w:val="26"/>
          <w:szCs w:val="26"/>
          <w:lang w:eastAsia="ru-RU"/>
        </w:rPr>
      </w:pPr>
      <w:r w:rsidRPr="00761B1F">
        <w:rPr>
          <w:b/>
          <w:sz w:val="26"/>
          <w:szCs w:val="26"/>
          <w:lang w:eastAsia="ru-RU"/>
        </w:rPr>
        <w:t xml:space="preserve">Направленность КРР с </w:t>
      </w:r>
      <w:proofErr w:type="gramStart"/>
      <w:r w:rsidRPr="00761B1F">
        <w:rPr>
          <w:b/>
          <w:sz w:val="26"/>
          <w:szCs w:val="26"/>
          <w:lang w:eastAsia="ru-RU"/>
        </w:rPr>
        <w:t>одаренными</w:t>
      </w:r>
      <w:proofErr w:type="gramEnd"/>
      <w:r w:rsidRPr="00761B1F">
        <w:rPr>
          <w:b/>
          <w:sz w:val="26"/>
          <w:szCs w:val="26"/>
          <w:lang w:eastAsia="ru-RU"/>
        </w:rPr>
        <w:t xml:space="preserve"> обучающимися на дошкольном уровне образования</w:t>
      </w:r>
      <w:r w:rsidRPr="00761B1F">
        <w:rPr>
          <w:sz w:val="26"/>
          <w:szCs w:val="26"/>
          <w:lang w:eastAsia="ru-RU"/>
        </w:rPr>
        <w:t>:</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формирование коммуникативных навыков и развитие эмоциональной устойчивости;</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 xml:space="preserve">организация предметно-развивающей, обогащенной образовательной среды в условиях ДОО, </w:t>
      </w:r>
      <w:proofErr w:type="gramStart"/>
      <w:r w:rsidR="00726227" w:rsidRPr="00761B1F">
        <w:rPr>
          <w:sz w:val="26"/>
          <w:szCs w:val="26"/>
          <w:lang w:eastAsia="ru-RU"/>
        </w:rPr>
        <w:t>благоприятную</w:t>
      </w:r>
      <w:proofErr w:type="gramEnd"/>
      <w:r w:rsidR="00726227" w:rsidRPr="00761B1F">
        <w:rPr>
          <w:sz w:val="26"/>
          <w:szCs w:val="26"/>
          <w:lang w:eastAsia="ru-RU"/>
        </w:rPr>
        <w:t xml:space="preserve"> для развития различных видов способностей и одаренности.</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 xml:space="preserve">Направленность КРР с </w:t>
      </w:r>
      <w:r w:rsidRPr="00761B1F">
        <w:rPr>
          <w:b/>
          <w:sz w:val="26"/>
          <w:szCs w:val="26"/>
          <w:lang w:eastAsia="ru-RU"/>
        </w:rPr>
        <w:t>билингвальными обучающимися,</w:t>
      </w:r>
      <w:r w:rsidRPr="00761B1F">
        <w:rPr>
          <w:sz w:val="26"/>
          <w:szCs w:val="26"/>
          <w:lang w:eastAsia="ru-RU"/>
        </w:rPr>
        <w:t xml:space="preserve"> детьми мигрантов, испытывающими трудности с пониманием государственного языка Российской Федерации на дошкольном уровне образования:</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формирование уверенного поведения и социальной успешности;</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26227" w:rsidRPr="00761B1F" w:rsidRDefault="00617CD6"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создание атмосферы доброжелательности, заботы и уважения по отношению к ребёнку.</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 xml:space="preserve">Работу по социализации и языковой адаптации детей </w:t>
      </w:r>
      <w:r w:rsidRPr="00761B1F">
        <w:rPr>
          <w:b/>
          <w:sz w:val="26"/>
          <w:szCs w:val="26"/>
          <w:lang w:eastAsia="ru-RU"/>
        </w:rPr>
        <w:t>иностранных граждан</w:t>
      </w:r>
      <w:r w:rsidRPr="00761B1F">
        <w:rPr>
          <w:sz w:val="26"/>
          <w:szCs w:val="26"/>
          <w:lang w:eastAsia="ru-RU"/>
        </w:rPr>
        <w:t xml:space="preserve">, обучающихся в организациях, реализующих программы </w:t>
      </w:r>
      <w:proofErr w:type="gramStart"/>
      <w:r w:rsidRPr="00761B1F">
        <w:rPr>
          <w:sz w:val="26"/>
          <w:szCs w:val="26"/>
          <w:lang w:eastAsia="ru-RU"/>
        </w:rPr>
        <w:t>ДО</w:t>
      </w:r>
      <w:proofErr w:type="gramEnd"/>
      <w:r w:rsidRPr="00761B1F">
        <w:rPr>
          <w:sz w:val="26"/>
          <w:szCs w:val="26"/>
          <w:lang w:eastAsia="ru-RU"/>
        </w:rPr>
        <w:t xml:space="preserve"> </w:t>
      </w:r>
      <w:proofErr w:type="gramStart"/>
      <w:r w:rsidRPr="00761B1F">
        <w:rPr>
          <w:sz w:val="26"/>
          <w:szCs w:val="26"/>
          <w:lang w:eastAsia="ru-RU"/>
        </w:rPr>
        <w:t>в</w:t>
      </w:r>
      <w:proofErr w:type="gramEnd"/>
      <w:r w:rsidRPr="00761B1F">
        <w:rPr>
          <w:sz w:val="26"/>
          <w:szCs w:val="26"/>
          <w:lang w:eastAsia="ru-RU"/>
        </w:rPr>
        <w:t xml:space="preserve"> Российской Федерации, </w:t>
      </w:r>
      <w:r w:rsidRPr="00761B1F">
        <w:rPr>
          <w:sz w:val="26"/>
          <w:szCs w:val="26"/>
          <w:lang w:eastAsia="ru-RU"/>
        </w:rPr>
        <w:lastRenderedPageBreak/>
        <w:t>рекомендуется организовывать с учётом особенностей социальной ситуации каждого ребёнка персонально.</w:t>
      </w:r>
    </w:p>
    <w:p w:rsidR="00726227" w:rsidRPr="00761B1F" w:rsidRDefault="00726227" w:rsidP="0054506E">
      <w:pPr>
        <w:shd w:val="clear" w:color="auto" w:fill="FFFFFF"/>
        <w:suppressAutoHyphens w:val="0"/>
        <w:ind w:firstLine="708"/>
        <w:jc w:val="both"/>
        <w:rPr>
          <w:sz w:val="26"/>
          <w:szCs w:val="26"/>
          <w:lang w:eastAsia="ru-RU"/>
        </w:rPr>
      </w:pPr>
      <w:r w:rsidRPr="00761B1F">
        <w:rPr>
          <w:sz w:val="26"/>
          <w:szCs w:val="26"/>
          <w:lang w:eastAsia="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726227" w:rsidRPr="00761B1F" w:rsidRDefault="00726227" w:rsidP="0054506E">
      <w:pPr>
        <w:shd w:val="clear" w:color="auto" w:fill="FFFFFF"/>
        <w:suppressAutoHyphens w:val="0"/>
        <w:ind w:firstLine="708"/>
        <w:jc w:val="both"/>
        <w:rPr>
          <w:sz w:val="26"/>
          <w:szCs w:val="26"/>
          <w:lang w:eastAsia="ru-RU"/>
        </w:rPr>
      </w:pPr>
      <w:proofErr w:type="gramStart"/>
      <w:r w:rsidRPr="00761B1F">
        <w:rPr>
          <w:b/>
          <w:sz w:val="26"/>
          <w:szCs w:val="26"/>
          <w:lang w:eastAsia="ru-RU"/>
        </w:rPr>
        <w:t>К целевой группе обучающихся "группы риска"</w:t>
      </w:r>
      <w:r w:rsidRPr="00761B1F">
        <w:rPr>
          <w:sz w:val="26"/>
          <w:szCs w:val="26"/>
          <w:lang w:eastAsia="ru-RU"/>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726227" w:rsidRPr="00761B1F" w:rsidRDefault="00726227" w:rsidP="0054506E">
      <w:pPr>
        <w:shd w:val="clear" w:color="auto" w:fill="FFFFFF"/>
        <w:suppressAutoHyphens w:val="0"/>
        <w:ind w:firstLine="708"/>
        <w:jc w:val="both"/>
        <w:rPr>
          <w:sz w:val="26"/>
          <w:szCs w:val="26"/>
          <w:lang w:eastAsia="ru-RU"/>
        </w:rPr>
      </w:pPr>
      <w:r w:rsidRPr="00761B1F">
        <w:rPr>
          <w:b/>
          <w:sz w:val="26"/>
          <w:szCs w:val="26"/>
          <w:lang w:eastAsia="ru-RU"/>
        </w:rPr>
        <w:t>Направленность КРР</w:t>
      </w:r>
      <w:r w:rsidRPr="00761B1F">
        <w:rPr>
          <w:sz w:val="26"/>
          <w:szCs w:val="26"/>
          <w:lang w:eastAsia="ru-RU"/>
        </w:rPr>
        <w:t xml:space="preserve"> с </w:t>
      </w:r>
      <w:proofErr w:type="gramStart"/>
      <w:r w:rsidRPr="00761B1F">
        <w:rPr>
          <w:sz w:val="26"/>
          <w:szCs w:val="26"/>
          <w:lang w:eastAsia="ru-RU"/>
        </w:rPr>
        <w:t>обучающимися</w:t>
      </w:r>
      <w:proofErr w:type="gramEnd"/>
      <w:r w:rsidRPr="00761B1F">
        <w:rPr>
          <w:sz w:val="26"/>
          <w:szCs w:val="26"/>
          <w:lang w:eastAsia="ru-RU"/>
        </w:rPr>
        <w:t>, имеющими девиации развития и поведения на дошкольном уровне образования:</w:t>
      </w:r>
    </w:p>
    <w:p w:rsidR="00726227" w:rsidRPr="00761B1F" w:rsidRDefault="001842FE"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коррекция (развитие) социально-коммуникативной, личностной, эмоционально-волевой сферы;</w:t>
      </w:r>
    </w:p>
    <w:p w:rsidR="00726227" w:rsidRPr="00761B1F" w:rsidRDefault="001842FE"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помощь в решении поведенческих проблем;</w:t>
      </w:r>
    </w:p>
    <w:p w:rsidR="00726227" w:rsidRPr="00761B1F" w:rsidRDefault="001842FE"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формирование адекватных, социально-приемлемых способов поведения;</w:t>
      </w:r>
    </w:p>
    <w:p w:rsidR="00726227" w:rsidRPr="00761B1F" w:rsidRDefault="001842FE"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развитие рефлексивных способностей;</w:t>
      </w:r>
    </w:p>
    <w:p w:rsidR="00726227" w:rsidRPr="00761B1F" w:rsidRDefault="001842FE" w:rsidP="0054506E">
      <w:pPr>
        <w:shd w:val="clear" w:color="auto" w:fill="FFFFFF"/>
        <w:suppressAutoHyphens w:val="0"/>
        <w:ind w:firstLine="708"/>
        <w:jc w:val="both"/>
        <w:rPr>
          <w:sz w:val="26"/>
          <w:szCs w:val="26"/>
          <w:lang w:eastAsia="ru-RU"/>
        </w:rPr>
      </w:pPr>
      <w:r w:rsidRPr="00761B1F">
        <w:rPr>
          <w:sz w:val="26"/>
          <w:szCs w:val="26"/>
          <w:lang w:eastAsia="ru-RU"/>
        </w:rPr>
        <w:t xml:space="preserve">- </w:t>
      </w:r>
      <w:r w:rsidR="00726227" w:rsidRPr="00761B1F">
        <w:rPr>
          <w:sz w:val="26"/>
          <w:szCs w:val="26"/>
          <w:lang w:eastAsia="ru-RU"/>
        </w:rPr>
        <w:t>совершенствование способов саморегуляции.</w:t>
      </w:r>
    </w:p>
    <w:p w:rsidR="00E80A1B" w:rsidRPr="00C916ED" w:rsidRDefault="00726227" w:rsidP="0054506E">
      <w:pPr>
        <w:shd w:val="clear" w:color="auto" w:fill="FFFFFF"/>
        <w:suppressAutoHyphens w:val="0"/>
        <w:ind w:firstLine="708"/>
        <w:jc w:val="both"/>
        <w:rPr>
          <w:sz w:val="26"/>
          <w:szCs w:val="26"/>
          <w:lang w:eastAsia="ru-RU"/>
        </w:rPr>
      </w:pPr>
      <w:r w:rsidRPr="00761B1F">
        <w:rPr>
          <w:sz w:val="26"/>
          <w:szCs w:val="26"/>
          <w:lang w:eastAsia="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4506E" w:rsidRPr="00C916ED" w:rsidRDefault="0054506E" w:rsidP="0054506E">
      <w:pPr>
        <w:shd w:val="clear" w:color="auto" w:fill="FFFFFF"/>
        <w:suppressAutoHyphens w:val="0"/>
        <w:ind w:firstLine="708"/>
        <w:jc w:val="both"/>
        <w:rPr>
          <w:sz w:val="26"/>
          <w:szCs w:val="26"/>
          <w:lang w:eastAsia="ru-RU"/>
        </w:rPr>
      </w:pPr>
    </w:p>
    <w:p w:rsidR="001842FE" w:rsidRDefault="001842FE" w:rsidP="001842FE">
      <w:pPr>
        <w:shd w:val="clear" w:color="auto" w:fill="FFFFFF"/>
        <w:suppressAutoHyphens w:val="0"/>
        <w:spacing w:after="365" w:line="387" w:lineRule="atLeast"/>
        <w:ind w:firstLine="708"/>
        <w:jc w:val="center"/>
        <w:rPr>
          <w:b/>
          <w:sz w:val="26"/>
          <w:szCs w:val="26"/>
        </w:rPr>
      </w:pPr>
      <w:r w:rsidRPr="0054506E">
        <w:rPr>
          <w:b/>
          <w:sz w:val="26"/>
          <w:szCs w:val="26"/>
          <w:lang w:eastAsia="ru-RU"/>
        </w:rPr>
        <w:t xml:space="preserve">2.1.12. </w:t>
      </w:r>
      <w:r w:rsidR="00FA4121" w:rsidRPr="0054506E">
        <w:rPr>
          <w:b/>
          <w:sz w:val="26"/>
          <w:szCs w:val="26"/>
          <w:shd w:val="clear" w:color="auto" w:fill="FFFFFF"/>
        </w:rPr>
        <w:t>Р</w:t>
      </w:r>
      <w:r w:rsidRPr="0054506E">
        <w:rPr>
          <w:b/>
          <w:sz w:val="26"/>
          <w:szCs w:val="26"/>
          <w:shd w:val="clear" w:color="auto" w:fill="FFFFFF"/>
        </w:rPr>
        <w:t>абочая программа воспитания</w:t>
      </w:r>
      <w:r w:rsidR="00FA4121" w:rsidRPr="0054506E">
        <w:rPr>
          <w:b/>
          <w:sz w:val="26"/>
          <w:szCs w:val="26"/>
          <w:shd w:val="clear" w:color="auto" w:fill="FFFFFF"/>
        </w:rPr>
        <w:t xml:space="preserve"> </w:t>
      </w:r>
      <w:r w:rsidR="00FA4121" w:rsidRPr="0054506E">
        <w:rPr>
          <w:b/>
          <w:sz w:val="26"/>
          <w:szCs w:val="26"/>
        </w:rPr>
        <w:t>ДС №27 «Березка»</w:t>
      </w:r>
    </w:p>
    <w:p w:rsidR="003F33BD" w:rsidRPr="003F33BD" w:rsidRDefault="003F33BD" w:rsidP="003F33BD">
      <w:pPr>
        <w:pStyle w:val="Heading2"/>
        <w:spacing w:before="90" w:line="240" w:lineRule="auto"/>
        <w:ind w:left="0" w:right="109" w:firstLine="86"/>
        <w:jc w:val="center"/>
        <w:rPr>
          <w:sz w:val="26"/>
          <w:szCs w:val="26"/>
        </w:rPr>
      </w:pPr>
      <w:r w:rsidRPr="003F33BD">
        <w:rPr>
          <w:sz w:val="26"/>
          <w:szCs w:val="26"/>
        </w:rPr>
        <w:t>Пояснительная</w:t>
      </w:r>
      <w:r w:rsidRPr="003F33BD">
        <w:rPr>
          <w:spacing w:val="-12"/>
          <w:sz w:val="26"/>
          <w:szCs w:val="26"/>
        </w:rPr>
        <w:t xml:space="preserve"> </w:t>
      </w:r>
      <w:r w:rsidRPr="003F33BD">
        <w:rPr>
          <w:sz w:val="26"/>
          <w:szCs w:val="26"/>
        </w:rPr>
        <w:t>записка</w:t>
      </w:r>
    </w:p>
    <w:p w:rsidR="003F33BD" w:rsidRPr="003F33BD" w:rsidRDefault="003F33BD" w:rsidP="003F33BD">
      <w:pPr>
        <w:pStyle w:val="a0"/>
        <w:ind w:right="223" w:firstLine="708"/>
        <w:jc w:val="both"/>
        <w:rPr>
          <w:sz w:val="26"/>
          <w:szCs w:val="26"/>
        </w:rPr>
      </w:pPr>
      <w:r w:rsidRPr="003F33BD">
        <w:rPr>
          <w:sz w:val="26"/>
          <w:szCs w:val="26"/>
        </w:rPr>
        <w:t>Рабочая программа воспитания (далее – Программа) муниципального бюджетного</w:t>
      </w:r>
      <w:r w:rsidRPr="003F33BD">
        <w:rPr>
          <w:spacing w:val="1"/>
          <w:sz w:val="26"/>
          <w:szCs w:val="26"/>
        </w:rPr>
        <w:t xml:space="preserve"> </w:t>
      </w:r>
      <w:r w:rsidRPr="003F33BD">
        <w:rPr>
          <w:sz w:val="26"/>
          <w:szCs w:val="26"/>
        </w:rPr>
        <w:t>дошкольного</w:t>
      </w:r>
      <w:r w:rsidRPr="003F33BD">
        <w:rPr>
          <w:spacing w:val="1"/>
          <w:sz w:val="26"/>
          <w:szCs w:val="26"/>
        </w:rPr>
        <w:t xml:space="preserve"> </w:t>
      </w:r>
      <w:r w:rsidRPr="003F33BD">
        <w:rPr>
          <w:sz w:val="26"/>
          <w:szCs w:val="26"/>
        </w:rPr>
        <w:t>образовательного</w:t>
      </w:r>
      <w:r w:rsidRPr="003F33BD">
        <w:rPr>
          <w:spacing w:val="1"/>
          <w:sz w:val="26"/>
          <w:szCs w:val="26"/>
        </w:rPr>
        <w:t xml:space="preserve"> </w:t>
      </w:r>
      <w:r w:rsidRPr="003F33BD">
        <w:rPr>
          <w:sz w:val="26"/>
          <w:szCs w:val="26"/>
        </w:rPr>
        <w:t>учреждения</w:t>
      </w:r>
      <w:r w:rsidRPr="003F33BD">
        <w:rPr>
          <w:spacing w:val="1"/>
          <w:sz w:val="26"/>
          <w:szCs w:val="26"/>
        </w:rPr>
        <w:t xml:space="preserve"> </w:t>
      </w:r>
      <w:r w:rsidRPr="003F33BD">
        <w:rPr>
          <w:sz w:val="26"/>
          <w:szCs w:val="26"/>
        </w:rPr>
        <w:t>детского</w:t>
      </w:r>
      <w:r w:rsidRPr="003F33BD">
        <w:rPr>
          <w:spacing w:val="1"/>
          <w:sz w:val="26"/>
          <w:szCs w:val="26"/>
        </w:rPr>
        <w:t xml:space="preserve"> </w:t>
      </w:r>
      <w:r w:rsidRPr="003F33BD">
        <w:rPr>
          <w:sz w:val="26"/>
          <w:szCs w:val="26"/>
        </w:rPr>
        <w:t>сада</w:t>
      </w:r>
      <w:r w:rsidRPr="003F33BD">
        <w:rPr>
          <w:spacing w:val="1"/>
          <w:sz w:val="26"/>
          <w:szCs w:val="26"/>
        </w:rPr>
        <w:t xml:space="preserve"> </w:t>
      </w:r>
      <w:r w:rsidRPr="003F33BD">
        <w:rPr>
          <w:sz w:val="26"/>
          <w:szCs w:val="26"/>
        </w:rPr>
        <w:t>№27</w:t>
      </w:r>
      <w:r w:rsidRPr="003F33BD">
        <w:rPr>
          <w:spacing w:val="1"/>
          <w:sz w:val="26"/>
          <w:szCs w:val="26"/>
        </w:rPr>
        <w:t xml:space="preserve"> </w:t>
      </w:r>
      <w:r w:rsidRPr="003F33BD">
        <w:rPr>
          <w:sz w:val="26"/>
          <w:szCs w:val="26"/>
        </w:rPr>
        <w:t>«Березка»</w:t>
      </w:r>
      <w:r w:rsidRPr="003F33BD">
        <w:rPr>
          <w:spacing w:val="1"/>
          <w:sz w:val="26"/>
          <w:szCs w:val="26"/>
        </w:rPr>
        <w:t xml:space="preserve"> </w:t>
      </w:r>
      <w:r w:rsidRPr="003F33BD">
        <w:rPr>
          <w:sz w:val="26"/>
          <w:szCs w:val="26"/>
        </w:rPr>
        <w:t>Старооскольского</w:t>
      </w:r>
      <w:r w:rsidRPr="003F33BD">
        <w:rPr>
          <w:spacing w:val="1"/>
          <w:sz w:val="26"/>
          <w:szCs w:val="26"/>
        </w:rPr>
        <w:t xml:space="preserve"> </w:t>
      </w:r>
      <w:r w:rsidRPr="003F33BD">
        <w:rPr>
          <w:sz w:val="26"/>
          <w:szCs w:val="26"/>
        </w:rPr>
        <w:t>городского</w:t>
      </w:r>
      <w:r w:rsidRPr="003F33BD">
        <w:rPr>
          <w:spacing w:val="1"/>
          <w:sz w:val="26"/>
          <w:szCs w:val="26"/>
        </w:rPr>
        <w:t xml:space="preserve"> </w:t>
      </w:r>
      <w:r w:rsidRPr="003F33BD">
        <w:rPr>
          <w:sz w:val="26"/>
          <w:szCs w:val="26"/>
        </w:rPr>
        <w:t>округа</w:t>
      </w:r>
      <w:r w:rsidRPr="003F33BD">
        <w:rPr>
          <w:spacing w:val="1"/>
          <w:sz w:val="26"/>
          <w:szCs w:val="26"/>
        </w:rPr>
        <w:t xml:space="preserve"> </w:t>
      </w:r>
      <w:r w:rsidRPr="003F33BD">
        <w:rPr>
          <w:sz w:val="26"/>
          <w:szCs w:val="26"/>
        </w:rPr>
        <w:t>(далее</w:t>
      </w:r>
      <w:r w:rsidRPr="003F33BD">
        <w:rPr>
          <w:spacing w:val="1"/>
          <w:sz w:val="26"/>
          <w:szCs w:val="26"/>
        </w:rPr>
        <w:t xml:space="preserve"> </w:t>
      </w:r>
      <w:r w:rsidRPr="003F33BD">
        <w:rPr>
          <w:sz w:val="26"/>
          <w:szCs w:val="26"/>
        </w:rPr>
        <w:t>–</w:t>
      </w:r>
      <w:r w:rsidRPr="003F33BD">
        <w:rPr>
          <w:spacing w:val="1"/>
          <w:sz w:val="26"/>
          <w:szCs w:val="26"/>
        </w:rPr>
        <w:t xml:space="preserve"> </w:t>
      </w:r>
      <w:r w:rsidRPr="003F33BD">
        <w:rPr>
          <w:sz w:val="26"/>
          <w:szCs w:val="26"/>
        </w:rPr>
        <w:t>Учреждение)</w:t>
      </w:r>
      <w:r w:rsidRPr="003F33BD">
        <w:rPr>
          <w:spacing w:val="1"/>
          <w:sz w:val="26"/>
          <w:szCs w:val="26"/>
        </w:rPr>
        <w:t xml:space="preserve"> </w:t>
      </w:r>
      <w:r w:rsidRPr="003F33BD">
        <w:rPr>
          <w:sz w:val="26"/>
          <w:szCs w:val="26"/>
        </w:rPr>
        <w:t>определяет</w:t>
      </w:r>
      <w:r w:rsidRPr="003F33BD">
        <w:rPr>
          <w:spacing w:val="1"/>
          <w:sz w:val="26"/>
          <w:szCs w:val="26"/>
        </w:rPr>
        <w:t xml:space="preserve"> </w:t>
      </w:r>
      <w:r w:rsidRPr="003F33BD">
        <w:rPr>
          <w:sz w:val="26"/>
          <w:szCs w:val="26"/>
        </w:rPr>
        <w:t>содержание</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организацию</w:t>
      </w:r>
      <w:r w:rsidRPr="003F33BD">
        <w:rPr>
          <w:spacing w:val="1"/>
          <w:sz w:val="26"/>
          <w:szCs w:val="26"/>
        </w:rPr>
        <w:t xml:space="preserve"> </w:t>
      </w:r>
      <w:r w:rsidRPr="003F33BD">
        <w:rPr>
          <w:sz w:val="26"/>
          <w:szCs w:val="26"/>
        </w:rPr>
        <w:t>воспитательной</w:t>
      </w:r>
      <w:r w:rsidRPr="003F33BD">
        <w:rPr>
          <w:spacing w:val="1"/>
          <w:sz w:val="26"/>
          <w:szCs w:val="26"/>
        </w:rPr>
        <w:t xml:space="preserve"> </w:t>
      </w:r>
      <w:r w:rsidRPr="003F33BD">
        <w:rPr>
          <w:sz w:val="26"/>
          <w:szCs w:val="26"/>
        </w:rPr>
        <w:t>работы</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Учреждении</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является</w:t>
      </w:r>
      <w:r w:rsidRPr="003F33BD">
        <w:rPr>
          <w:spacing w:val="61"/>
          <w:sz w:val="26"/>
          <w:szCs w:val="26"/>
        </w:rPr>
        <w:t xml:space="preserve"> </w:t>
      </w:r>
      <w:r w:rsidRPr="003F33BD">
        <w:rPr>
          <w:sz w:val="26"/>
          <w:szCs w:val="26"/>
        </w:rPr>
        <w:t>обязательным</w:t>
      </w:r>
      <w:r w:rsidRPr="003F33BD">
        <w:rPr>
          <w:spacing w:val="1"/>
          <w:sz w:val="26"/>
          <w:szCs w:val="26"/>
        </w:rPr>
        <w:t xml:space="preserve"> </w:t>
      </w:r>
      <w:r w:rsidRPr="003F33BD">
        <w:rPr>
          <w:sz w:val="26"/>
          <w:szCs w:val="26"/>
        </w:rPr>
        <w:t>компонентом основной образовательной программы дошкольного образования МБДОУ</w:t>
      </w:r>
      <w:r w:rsidRPr="003F33BD">
        <w:rPr>
          <w:spacing w:val="1"/>
          <w:sz w:val="26"/>
          <w:szCs w:val="26"/>
        </w:rPr>
        <w:t xml:space="preserve"> </w:t>
      </w:r>
      <w:r w:rsidRPr="003F33BD">
        <w:rPr>
          <w:sz w:val="26"/>
          <w:szCs w:val="26"/>
        </w:rPr>
        <w:t>ДС</w:t>
      </w:r>
      <w:r w:rsidRPr="003F33BD">
        <w:rPr>
          <w:spacing w:val="-2"/>
          <w:sz w:val="26"/>
          <w:szCs w:val="26"/>
        </w:rPr>
        <w:t xml:space="preserve"> </w:t>
      </w:r>
      <w:r w:rsidRPr="003F33BD">
        <w:rPr>
          <w:sz w:val="26"/>
          <w:szCs w:val="26"/>
        </w:rPr>
        <w:t>№27</w:t>
      </w:r>
      <w:r w:rsidRPr="003F33BD">
        <w:rPr>
          <w:spacing w:val="4"/>
          <w:sz w:val="26"/>
          <w:szCs w:val="26"/>
        </w:rPr>
        <w:t xml:space="preserve"> </w:t>
      </w:r>
      <w:r w:rsidRPr="003F33BD">
        <w:rPr>
          <w:sz w:val="26"/>
          <w:szCs w:val="26"/>
        </w:rPr>
        <w:t>«Березка».</w:t>
      </w:r>
    </w:p>
    <w:p w:rsidR="003F33BD" w:rsidRPr="001C1C01" w:rsidRDefault="003F33BD" w:rsidP="001C1C01">
      <w:pPr>
        <w:widowControl w:val="0"/>
        <w:shd w:val="clear" w:color="auto" w:fill="FFFFFF"/>
        <w:ind w:right="79" w:firstLine="709"/>
        <w:jc w:val="both"/>
        <w:rPr>
          <w:b/>
          <w:bCs/>
          <w:sz w:val="26"/>
          <w:szCs w:val="26"/>
        </w:rPr>
      </w:pPr>
      <w:proofErr w:type="gramStart"/>
      <w:r w:rsidRPr="003F33BD">
        <w:rPr>
          <w:sz w:val="26"/>
          <w:szCs w:val="26"/>
        </w:rPr>
        <w:t>Рабочая</w:t>
      </w:r>
      <w:r w:rsidRPr="003F33BD">
        <w:rPr>
          <w:spacing w:val="1"/>
          <w:sz w:val="26"/>
          <w:szCs w:val="26"/>
        </w:rPr>
        <w:t xml:space="preserve"> </w:t>
      </w:r>
      <w:r w:rsidRPr="003F33BD">
        <w:rPr>
          <w:sz w:val="26"/>
          <w:szCs w:val="26"/>
        </w:rPr>
        <w:t>программа</w:t>
      </w:r>
      <w:r w:rsidRPr="003F33BD">
        <w:rPr>
          <w:spacing w:val="1"/>
          <w:sz w:val="26"/>
          <w:szCs w:val="26"/>
        </w:rPr>
        <w:t xml:space="preserve"> </w:t>
      </w:r>
      <w:r w:rsidRPr="003F33BD">
        <w:rPr>
          <w:sz w:val="26"/>
          <w:szCs w:val="26"/>
        </w:rPr>
        <w:t>воспитания</w:t>
      </w:r>
      <w:r w:rsidRPr="003F33BD">
        <w:rPr>
          <w:spacing w:val="1"/>
          <w:sz w:val="26"/>
          <w:szCs w:val="26"/>
        </w:rPr>
        <w:t xml:space="preserve"> </w:t>
      </w:r>
      <w:r w:rsidRPr="003F33BD">
        <w:rPr>
          <w:sz w:val="26"/>
          <w:szCs w:val="26"/>
        </w:rPr>
        <w:t>разработана</w:t>
      </w:r>
      <w:r w:rsidRPr="003F33BD">
        <w:rPr>
          <w:spacing w:val="1"/>
          <w:sz w:val="26"/>
          <w:szCs w:val="26"/>
        </w:rPr>
        <w:t xml:space="preserve"> </w:t>
      </w:r>
      <w:r w:rsidRPr="003F33BD">
        <w:rPr>
          <w:sz w:val="26"/>
          <w:szCs w:val="26"/>
        </w:rPr>
        <w:t>на</w:t>
      </w:r>
      <w:r w:rsidRPr="003F33BD">
        <w:rPr>
          <w:spacing w:val="1"/>
          <w:sz w:val="26"/>
          <w:szCs w:val="26"/>
        </w:rPr>
        <w:t xml:space="preserve"> </w:t>
      </w:r>
      <w:r w:rsidRPr="003F33BD">
        <w:rPr>
          <w:sz w:val="26"/>
          <w:szCs w:val="26"/>
        </w:rPr>
        <w:t>основе</w:t>
      </w:r>
      <w:r w:rsidRPr="003F33BD">
        <w:rPr>
          <w:spacing w:val="1"/>
          <w:sz w:val="26"/>
          <w:szCs w:val="26"/>
        </w:rPr>
        <w:t xml:space="preserve"> </w:t>
      </w:r>
      <w:r w:rsidRPr="003F33BD">
        <w:rPr>
          <w:sz w:val="26"/>
          <w:szCs w:val="26"/>
        </w:rPr>
        <w:t>требований</w:t>
      </w:r>
      <w:r w:rsidRPr="003F33BD">
        <w:rPr>
          <w:spacing w:val="1"/>
          <w:sz w:val="26"/>
          <w:szCs w:val="26"/>
        </w:rPr>
        <w:t xml:space="preserve"> </w:t>
      </w:r>
      <w:r w:rsidRPr="003F33BD">
        <w:rPr>
          <w:sz w:val="26"/>
          <w:szCs w:val="26"/>
        </w:rPr>
        <w:t>Федерального</w:t>
      </w:r>
      <w:r w:rsidRPr="003F33BD">
        <w:rPr>
          <w:spacing w:val="1"/>
          <w:sz w:val="26"/>
          <w:szCs w:val="26"/>
        </w:rPr>
        <w:t xml:space="preserve"> </w:t>
      </w:r>
      <w:r w:rsidRPr="003F33BD">
        <w:rPr>
          <w:sz w:val="26"/>
          <w:szCs w:val="26"/>
        </w:rPr>
        <w:t>Закона</w:t>
      </w:r>
      <w:r w:rsidRPr="003F33BD">
        <w:rPr>
          <w:spacing w:val="1"/>
          <w:sz w:val="26"/>
          <w:szCs w:val="26"/>
        </w:rPr>
        <w:t xml:space="preserve"> </w:t>
      </w:r>
      <w:r w:rsidRPr="003F33BD">
        <w:rPr>
          <w:sz w:val="26"/>
          <w:szCs w:val="26"/>
        </w:rPr>
        <w:t>№</w:t>
      </w:r>
      <w:r w:rsidRPr="003F33BD">
        <w:rPr>
          <w:spacing w:val="1"/>
          <w:sz w:val="26"/>
          <w:szCs w:val="26"/>
        </w:rPr>
        <w:t xml:space="preserve"> </w:t>
      </w:r>
      <w:r w:rsidRPr="003F33BD">
        <w:rPr>
          <w:sz w:val="26"/>
          <w:szCs w:val="26"/>
        </w:rPr>
        <w:t>304-ФЗ</w:t>
      </w:r>
      <w:r w:rsidRPr="003F33BD">
        <w:rPr>
          <w:spacing w:val="1"/>
          <w:sz w:val="26"/>
          <w:szCs w:val="26"/>
        </w:rPr>
        <w:t xml:space="preserve"> </w:t>
      </w:r>
      <w:r w:rsidRPr="003F33BD">
        <w:rPr>
          <w:sz w:val="26"/>
          <w:szCs w:val="26"/>
        </w:rPr>
        <w:t>от</w:t>
      </w:r>
      <w:r w:rsidRPr="003F33BD">
        <w:rPr>
          <w:spacing w:val="1"/>
          <w:sz w:val="26"/>
          <w:szCs w:val="26"/>
        </w:rPr>
        <w:t xml:space="preserve"> </w:t>
      </w:r>
      <w:r w:rsidRPr="003F33BD">
        <w:rPr>
          <w:sz w:val="26"/>
          <w:szCs w:val="26"/>
        </w:rPr>
        <w:t>31.07.2020</w:t>
      </w:r>
      <w:r w:rsidRPr="003F33BD">
        <w:rPr>
          <w:spacing w:val="1"/>
          <w:sz w:val="26"/>
          <w:szCs w:val="26"/>
        </w:rPr>
        <w:t xml:space="preserve"> </w:t>
      </w:r>
      <w:r w:rsidRPr="003F33BD">
        <w:rPr>
          <w:sz w:val="26"/>
          <w:szCs w:val="26"/>
        </w:rPr>
        <w:t>«О</w:t>
      </w:r>
      <w:r w:rsidRPr="003F33BD">
        <w:rPr>
          <w:spacing w:val="1"/>
          <w:sz w:val="26"/>
          <w:szCs w:val="26"/>
        </w:rPr>
        <w:t xml:space="preserve"> </w:t>
      </w:r>
      <w:r w:rsidRPr="003F33BD">
        <w:rPr>
          <w:sz w:val="26"/>
          <w:szCs w:val="26"/>
        </w:rPr>
        <w:t>внесении</w:t>
      </w:r>
      <w:r w:rsidRPr="003F33BD">
        <w:rPr>
          <w:spacing w:val="1"/>
          <w:sz w:val="26"/>
          <w:szCs w:val="26"/>
        </w:rPr>
        <w:t xml:space="preserve"> </w:t>
      </w:r>
      <w:r w:rsidRPr="003F33BD">
        <w:rPr>
          <w:sz w:val="26"/>
          <w:szCs w:val="26"/>
        </w:rPr>
        <w:t>изменений</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Федеральный</w:t>
      </w:r>
      <w:r w:rsidRPr="003F33BD">
        <w:rPr>
          <w:spacing w:val="1"/>
          <w:sz w:val="26"/>
          <w:szCs w:val="26"/>
        </w:rPr>
        <w:t xml:space="preserve"> </w:t>
      </w:r>
      <w:r w:rsidRPr="003F33BD">
        <w:rPr>
          <w:sz w:val="26"/>
          <w:szCs w:val="26"/>
        </w:rPr>
        <w:t>закон</w:t>
      </w:r>
      <w:r w:rsidRPr="003F33BD">
        <w:rPr>
          <w:spacing w:val="1"/>
          <w:sz w:val="26"/>
          <w:szCs w:val="26"/>
        </w:rPr>
        <w:t xml:space="preserve"> </w:t>
      </w:r>
      <w:r w:rsidRPr="003F33BD">
        <w:rPr>
          <w:sz w:val="26"/>
          <w:szCs w:val="26"/>
        </w:rPr>
        <w:t>«Об</w:t>
      </w:r>
      <w:r w:rsidRPr="003F33BD">
        <w:rPr>
          <w:spacing w:val="1"/>
          <w:sz w:val="26"/>
          <w:szCs w:val="26"/>
        </w:rPr>
        <w:t xml:space="preserve"> </w:t>
      </w:r>
      <w:r w:rsidRPr="003F33BD">
        <w:rPr>
          <w:sz w:val="26"/>
          <w:szCs w:val="26"/>
        </w:rPr>
        <w:t>образовании в Российской Федерации» по вопросам воспитания обучающихся», с учётом</w:t>
      </w:r>
      <w:r w:rsidRPr="003F33BD">
        <w:rPr>
          <w:spacing w:val="1"/>
          <w:sz w:val="26"/>
          <w:szCs w:val="26"/>
        </w:rPr>
        <w:t xml:space="preserve"> </w:t>
      </w:r>
      <w:r w:rsidRPr="003F33BD">
        <w:rPr>
          <w:sz w:val="26"/>
          <w:szCs w:val="26"/>
        </w:rPr>
        <w:t xml:space="preserve">Плана мероприятий по реализации в 2021-2025 годах Стратегии развития </w:t>
      </w:r>
      <w:r w:rsidRPr="003F33BD">
        <w:rPr>
          <w:sz w:val="26"/>
          <w:szCs w:val="26"/>
        </w:rPr>
        <w:lastRenderedPageBreak/>
        <w:t>воспитания в</w:t>
      </w:r>
      <w:r w:rsidRPr="003F33BD">
        <w:rPr>
          <w:spacing w:val="1"/>
          <w:sz w:val="26"/>
          <w:szCs w:val="26"/>
        </w:rPr>
        <w:t xml:space="preserve"> </w:t>
      </w:r>
      <w:r w:rsidRPr="003F33BD">
        <w:rPr>
          <w:sz w:val="26"/>
          <w:szCs w:val="26"/>
        </w:rPr>
        <w:t>Российской</w:t>
      </w:r>
      <w:r w:rsidRPr="003F33BD">
        <w:rPr>
          <w:spacing w:val="1"/>
          <w:sz w:val="26"/>
          <w:szCs w:val="26"/>
        </w:rPr>
        <w:t xml:space="preserve"> </w:t>
      </w:r>
      <w:r w:rsidRPr="003F33BD">
        <w:rPr>
          <w:sz w:val="26"/>
          <w:szCs w:val="26"/>
        </w:rPr>
        <w:t>Федерации</w:t>
      </w:r>
      <w:r w:rsidRPr="003F33BD">
        <w:rPr>
          <w:spacing w:val="1"/>
          <w:sz w:val="26"/>
          <w:szCs w:val="26"/>
        </w:rPr>
        <w:t xml:space="preserve"> </w:t>
      </w:r>
      <w:r w:rsidRPr="003F33BD">
        <w:rPr>
          <w:sz w:val="26"/>
          <w:szCs w:val="26"/>
        </w:rPr>
        <w:t>на</w:t>
      </w:r>
      <w:r w:rsidRPr="003F33BD">
        <w:rPr>
          <w:spacing w:val="1"/>
          <w:sz w:val="26"/>
          <w:szCs w:val="26"/>
        </w:rPr>
        <w:t xml:space="preserve"> </w:t>
      </w:r>
      <w:r w:rsidRPr="003F33BD">
        <w:rPr>
          <w:sz w:val="26"/>
          <w:szCs w:val="26"/>
        </w:rPr>
        <w:t>период</w:t>
      </w:r>
      <w:r w:rsidRPr="003F33BD">
        <w:rPr>
          <w:spacing w:val="1"/>
          <w:sz w:val="26"/>
          <w:szCs w:val="26"/>
        </w:rPr>
        <w:t xml:space="preserve"> </w:t>
      </w:r>
      <w:r w:rsidRPr="003F33BD">
        <w:rPr>
          <w:sz w:val="26"/>
          <w:szCs w:val="26"/>
        </w:rPr>
        <w:t>до</w:t>
      </w:r>
      <w:r w:rsidRPr="003F33BD">
        <w:rPr>
          <w:spacing w:val="1"/>
          <w:sz w:val="26"/>
          <w:szCs w:val="26"/>
        </w:rPr>
        <w:t xml:space="preserve"> </w:t>
      </w:r>
      <w:r w:rsidRPr="003F33BD">
        <w:rPr>
          <w:sz w:val="26"/>
          <w:szCs w:val="26"/>
        </w:rPr>
        <w:t>2025</w:t>
      </w:r>
      <w:r w:rsidRPr="003F33BD">
        <w:rPr>
          <w:spacing w:val="1"/>
          <w:sz w:val="26"/>
          <w:szCs w:val="26"/>
        </w:rPr>
        <w:t xml:space="preserve"> </w:t>
      </w:r>
      <w:r w:rsidRPr="003F33BD">
        <w:rPr>
          <w:sz w:val="26"/>
          <w:szCs w:val="26"/>
        </w:rPr>
        <w:t>года</w:t>
      </w:r>
      <w:r w:rsidRPr="003F33BD">
        <w:rPr>
          <w:spacing w:val="1"/>
          <w:sz w:val="26"/>
          <w:szCs w:val="26"/>
        </w:rPr>
        <w:t xml:space="preserve"> </w:t>
      </w:r>
      <w:r w:rsidRPr="003F33BD">
        <w:rPr>
          <w:sz w:val="26"/>
          <w:szCs w:val="26"/>
        </w:rPr>
        <w:t>и</w:t>
      </w:r>
      <w:r w:rsidRPr="003F33BD">
        <w:rPr>
          <w:spacing w:val="1"/>
          <w:sz w:val="26"/>
          <w:szCs w:val="26"/>
        </w:rPr>
        <w:t xml:space="preserve"> </w:t>
      </w:r>
      <w:r w:rsidR="00DB1A39">
        <w:rPr>
          <w:sz w:val="26"/>
          <w:szCs w:val="26"/>
        </w:rPr>
        <w:t xml:space="preserve">на основе Федеральной рабочей программе воспитания </w:t>
      </w:r>
      <w:r w:rsidR="001C1C01" w:rsidRPr="000A747A">
        <w:rPr>
          <w:sz w:val="26"/>
          <w:szCs w:val="26"/>
        </w:rPr>
        <w:t>(приказ министерства просвещения Российской Федерации от</w:t>
      </w:r>
      <w:proofErr w:type="gramEnd"/>
      <w:r w:rsidR="001C1C01" w:rsidRPr="000A747A">
        <w:rPr>
          <w:sz w:val="26"/>
          <w:szCs w:val="26"/>
        </w:rPr>
        <w:t xml:space="preserve"> </w:t>
      </w:r>
      <w:proofErr w:type="gramStart"/>
      <w:r w:rsidR="001C1C01" w:rsidRPr="000A747A">
        <w:rPr>
          <w:sz w:val="26"/>
          <w:szCs w:val="26"/>
        </w:rPr>
        <w:t>25 ноября 2022г. №1028).</w:t>
      </w:r>
      <w:proofErr w:type="gramEnd"/>
    </w:p>
    <w:p w:rsidR="003F33BD" w:rsidRPr="003F33BD" w:rsidRDefault="003F33BD" w:rsidP="000536B4">
      <w:pPr>
        <w:pStyle w:val="a0"/>
        <w:ind w:right="228" w:firstLine="708"/>
        <w:jc w:val="both"/>
        <w:rPr>
          <w:sz w:val="26"/>
          <w:szCs w:val="26"/>
        </w:rPr>
      </w:pPr>
      <w:r w:rsidRPr="003F33BD">
        <w:rPr>
          <w:sz w:val="26"/>
          <w:szCs w:val="26"/>
        </w:rPr>
        <w:t>Работа</w:t>
      </w:r>
      <w:r w:rsidRPr="003F33BD">
        <w:rPr>
          <w:spacing w:val="1"/>
          <w:sz w:val="26"/>
          <w:szCs w:val="26"/>
        </w:rPr>
        <w:t xml:space="preserve"> </w:t>
      </w:r>
      <w:r w:rsidRPr="003F33BD">
        <w:rPr>
          <w:sz w:val="26"/>
          <w:szCs w:val="26"/>
        </w:rPr>
        <w:t>по</w:t>
      </w:r>
      <w:r w:rsidRPr="003F33BD">
        <w:rPr>
          <w:spacing w:val="1"/>
          <w:sz w:val="26"/>
          <w:szCs w:val="26"/>
        </w:rPr>
        <w:t xml:space="preserve"> </w:t>
      </w:r>
      <w:r w:rsidRPr="003F33BD">
        <w:rPr>
          <w:sz w:val="26"/>
          <w:szCs w:val="26"/>
        </w:rPr>
        <w:t>воспитанию,</w:t>
      </w:r>
      <w:r w:rsidRPr="003F33BD">
        <w:rPr>
          <w:spacing w:val="1"/>
          <w:sz w:val="26"/>
          <w:szCs w:val="26"/>
        </w:rPr>
        <w:t xml:space="preserve"> </w:t>
      </w:r>
      <w:r w:rsidRPr="003F33BD">
        <w:rPr>
          <w:sz w:val="26"/>
          <w:szCs w:val="26"/>
        </w:rPr>
        <w:t>формированию</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развитию</w:t>
      </w:r>
      <w:r w:rsidRPr="003F33BD">
        <w:rPr>
          <w:spacing w:val="1"/>
          <w:sz w:val="26"/>
          <w:szCs w:val="26"/>
        </w:rPr>
        <w:t xml:space="preserve"> </w:t>
      </w:r>
      <w:r w:rsidRPr="003F33BD">
        <w:rPr>
          <w:sz w:val="26"/>
          <w:szCs w:val="26"/>
        </w:rPr>
        <w:t>личности</w:t>
      </w:r>
      <w:r w:rsidRPr="003F33BD">
        <w:rPr>
          <w:spacing w:val="1"/>
          <w:sz w:val="26"/>
          <w:szCs w:val="26"/>
        </w:rPr>
        <w:t xml:space="preserve"> </w:t>
      </w:r>
      <w:r w:rsidRPr="003F33BD">
        <w:rPr>
          <w:sz w:val="26"/>
          <w:szCs w:val="26"/>
        </w:rPr>
        <w:t>дошкольников</w:t>
      </w:r>
      <w:r w:rsidRPr="003F33BD">
        <w:rPr>
          <w:spacing w:val="1"/>
          <w:sz w:val="26"/>
          <w:szCs w:val="26"/>
        </w:rPr>
        <w:t xml:space="preserve"> </w:t>
      </w:r>
      <w:r w:rsidRPr="003F33BD">
        <w:rPr>
          <w:sz w:val="26"/>
          <w:szCs w:val="26"/>
        </w:rPr>
        <w:t>предполагает</w:t>
      </w:r>
      <w:r w:rsidRPr="003F33BD">
        <w:rPr>
          <w:spacing w:val="1"/>
          <w:sz w:val="26"/>
          <w:szCs w:val="26"/>
        </w:rPr>
        <w:t xml:space="preserve"> </w:t>
      </w:r>
      <w:r w:rsidRPr="003F33BD">
        <w:rPr>
          <w:sz w:val="26"/>
          <w:szCs w:val="26"/>
        </w:rPr>
        <w:t>преемственность</w:t>
      </w:r>
      <w:r w:rsidRPr="003F33BD">
        <w:rPr>
          <w:spacing w:val="1"/>
          <w:sz w:val="26"/>
          <w:szCs w:val="26"/>
        </w:rPr>
        <w:t xml:space="preserve"> </w:t>
      </w:r>
      <w:r w:rsidRPr="003F33BD">
        <w:rPr>
          <w:sz w:val="26"/>
          <w:szCs w:val="26"/>
        </w:rPr>
        <w:t>по</w:t>
      </w:r>
      <w:r w:rsidRPr="003F33BD">
        <w:rPr>
          <w:spacing w:val="1"/>
          <w:sz w:val="26"/>
          <w:szCs w:val="26"/>
        </w:rPr>
        <w:t xml:space="preserve"> </w:t>
      </w:r>
      <w:r w:rsidRPr="003F33BD">
        <w:rPr>
          <w:sz w:val="26"/>
          <w:szCs w:val="26"/>
        </w:rPr>
        <w:t>отношению</w:t>
      </w:r>
      <w:r w:rsidRPr="003F33BD">
        <w:rPr>
          <w:spacing w:val="1"/>
          <w:sz w:val="26"/>
          <w:szCs w:val="26"/>
        </w:rPr>
        <w:t xml:space="preserve"> </w:t>
      </w:r>
      <w:r w:rsidRPr="003F33BD">
        <w:rPr>
          <w:sz w:val="26"/>
          <w:szCs w:val="26"/>
        </w:rPr>
        <w:t>к</w:t>
      </w:r>
      <w:r w:rsidRPr="003F33BD">
        <w:rPr>
          <w:spacing w:val="1"/>
          <w:sz w:val="26"/>
          <w:szCs w:val="26"/>
        </w:rPr>
        <w:t xml:space="preserve"> </w:t>
      </w:r>
      <w:r w:rsidRPr="003F33BD">
        <w:rPr>
          <w:sz w:val="26"/>
          <w:szCs w:val="26"/>
        </w:rPr>
        <w:t>достижению</w:t>
      </w:r>
      <w:r w:rsidRPr="003F33BD">
        <w:rPr>
          <w:spacing w:val="1"/>
          <w:sz w:val="26"/>
          <w:szCs w:val="26"/>
        </w:rPr>
        <w:t xml:space="preserve"> </w:t>
      </w:r>
      <w:r w:rsidRPr="003F33BD">
        <w:rPr>
          <w:sz w:val="26"/>
          <w:szCs w:val="26"/>
        </w:rPr>
        <w:t>воспитательных</w:t>
      </w:r>
      <w:r w:rsidRPr="003F33BD">
        <w:rPr>
          <w:spacing w:val="1"/>
          <w:sz w:val="26"/>
          <w:szCs w:val="26"/>
        </w:rPr>
        <w:t xml:space="preserve"> </w:t>
      </w:r>
      <w:r w:rsidRPr="003F33BD">
        <w:rPr>
          <w:sz w:val="26"/>
          <w:szCs w:val="26"/>
        </w:rPr>
        <w:t>целей</w:t>
      </w:r>
      <w:r w:rsidRPr="003F33BD">
        <w:rPr>
          <w:spacing w:val="1"/>
          <w:sz w:val="26"/>
          <w:szCs w:val="26"/>
        </w:rPr>
        <w:t xml:space="preserve"> </w:t>
      </w:r>
      <w:r w:rsidRPr="003F33BD">
        <w:rPr>
          <w:sz w:val="26"/>
          <w:szCs w:val="26"/>
        </w:rPr>
        <w:t>начального</w:t>
      </w:r>
      <w:r w:rsidRPr="003F33BD">
        <w:rPr>
          <w:spacing w:val="16"/>
          <w:sz w:val="26"/>
          <w:szCs w:val="26"/>
        </w:rPr>
        <w:t xml:space="preserve"> </w:t>
      </w:r>
      <w:r w:rsidRPr="003F33BD">
        <w:rPr>
          <w:sz w:val="26"/>
          <w:szCs w:val="26"/>
        </w:rPr>
        <w:t>общего</w:t>
      </w:r>
      <w:r w:rsidRPr="003F33BD">
        <w:rPr>
          <w:spacing w:val="16"/>
          <w:sz w:val="26"/>
          <w:szCs w:val="26"/>
        </w:rPr>
        <w:t xml:space="preserve"> </w:t>
      </w:r>
      <w:r w:rsidRPr="003F33BD">
        <w:rPr>
          <w:sz w:val="26"/>
          <w:szCs w:val="26"/>
        </w:rPr>
        <w:t>образования.</w:t>
      </w:r>
      <w:r w:rsidRPr="003F33BD">
        <w:rPr>
          <w:spacing w:val="16"/>
          <w:sz w:val="26"/>
          <w:szCs w:val="26"/>
        </w:rPr>
        <w:t xml:space="preserve"> </w:t>
      </w:r>
      <w:r w:rsidRPr="003F33BD">
        <w:rPr>
          <w:sz w:val="26"/>
          <w:szCs w:val="26"/>
        </w:rPr>
        <w:t>Рабочая</w:t>
      </w:r>
      <w:r w:rsidRPr="003F33BD">
        <w:rPr>
          <w:spacing w:val="16"/>
          <w:sz w:val="26"/>
          <w:szCs w:val="26"/>
        </w:rPr>
        <w:t xml:space="preserve"> </w:t>
      </w:r>
      <w:r w:rsidRPr="003F33BD">
        <w:rPr>
          <w:sz w:val="26"/>
          <w:szCs w:val="26"/>
        </w:rPr>
        <w:t>программа</w:t>
      </w:r>
      <w:r w:rsidRPr="003F33BD">
        <w:rPr>
          <w:spacing w:val="18"/>
          <w:sz w:val="26"/>
          <w:szCs w:val="26"/>
        </w:rPr>
        <w:t xml:space="preserve"> </w:t>
      </w:r>
      <w:r w:rsidRPr="003F33BD">
        <w:rPr>
          <w:sz w:val="26"/>
          <w:szCs w:val="26"/>
        </w:rPr>
        <w:t>воспитания</w:t>
      </w:r>
      <w:r w:rsidRPr="003F33BD">
        <w:rPr>
          <w:spacing w:val="16"/>
          <w:sz w:val="26"/>
          <w:szCs w:val="26"/>
        </w:rPr>
        <w:t xml:space="preserve"> </w:t>
      </w:r>
      <w:r w:rsidRPr="003F33BD">
        <w:rPr>
          <w:sz w:val="26"/>
          <w:szCs w:val="26"/>
        </w:rPr>
        <w:t>в</w:t>
      </w:r>
      <w:r w:rsidRPr="003F33BD">
        <w:rPr>
          <w:spacing w:val="14"/>
          <w:sz w:val="26"/>
          <w:szCs w:val="26"/>
        </w:rPr>
        <w:t xml:space="preserve"> </w:t>
      </w:r>
      <w:r w:rsidRPr="003F33BD">
        <w:rPr>
          <w:sz w:val="26"/>
          <w:szCs w:val="26"/>
        </w:rPr>
        <w:t>МБДОУ</w:t>
      </w:r>
      <w:r w:rsidRPr="003F33BD">
        <w:rPr>
          <w:spacing w:val="17"/>
          <w:sz w:val="26"/>
          <w:szCs w:val="26"/>
        </w:rPr>
        <w:t xml:space="preserve"> </w:t>
      </w:r>
      <w:r w:rsidRPr="003F33BD">
        <w:rPr>
          <w:sz w:val="26"/>
          <w:szCs w:val="26"/>
        </w:rPr>
        <w:t>ДС</w:t>
      </w:r>
      <w:r w:rsidRPr="003F33BD">
        <w:rPr>
          <w:spacing w:val="17"/>
          <w:sz w:val="26"/>
          <w:szCs w:val="26"/>
        </w:rPr>
        <w:t xml:space="preserve"> </w:t>
      </w:r>
      <w:r w:rsidRPr="003F33BD">
        <w:rPr>
          <w:sz w:val="26"/>
          <w:szCs w:val="26"/>
        </w:rPr>
        <w:t>№27</w:t>
      </w:r>
      <w:r w:rsidR="000536B4">
        <w:rPr>
          <w:sz w:val="26"/>
          <w:szCs w:val="26"/>
        </w:rPr>
        <w:t xml:space="preserve"> </w:t>
      </w:r>
      <w:r w:rsidRPr="003F33BD">
        <w:rPr>
          <w:sz w:val="26"/>
          <w:szCs w:val="26"/>
        </w:rPr>
        <w:t>«Березка»» строится на целеполагании, ожидаемых результатах, видах деятельности,</w:t>
      </w:r>
      <w:r w:rsidRPr="003F33BD">
        <w:rPr>
          <w:spacing w:val="1"/>
          <w:sz w:val="26"/>
          <w:szCs w:val="26"/>
        </w:rPr>
        <w:t xml:space="preserve"> </w:t>
      </w:r>
      <w:r w:rsidRPr="003F33BD">
        <w:rPr>
          <w:sz w:val="26"/>
          <w:szCs w:val="26"/>
        </w:rPr>
        <w:t>условиях</w:t>
      </w:r>
      <w:r w:rsidRPr="003F33BD">
        <w:rPr>
          <w:spacing w:val="1"/>
          <w:sz w:val="26"/>
          <w:szCs w:val="26"/>
        </w:rPr>
        <w:t xml:space="preserve"> </w:t>
      </w:r>
      <w:r w:rsidRPr="003F33BD">
        <w:rPr>
          <w:sz w:val="26"/>
          <w:szCs w:val="26"/>
        </w:rPr>
        <w:t>формировании</w:t>
      </w:r>
      <w:r w:rsidRPr="003F33BD">
        <w:rPr>
          <w:spacing w:val="1"/>
          <w:sz w:val="26"/>
          <w:szCs w:val="26"/>
        </w:rPr>
        <w:t xml:space="preserve"> </w:t>
      </w:r>
      <w:r w:rsidRPr="003F33BD">
        <w:rPr>
          <w:sz w:val="26"/>
          <w:szCs w:val="26"/>
        </w:rPr>
        <w:t>воспитывающей,</w:t>
      </w:r>
      <w:r w:rsidRPr="003F33BD">
        <w:rPr>
          <w:spacing w:val="1"/>
          <w:sz w:val="26"/>
          <w:szCs w:val="26"/>
        </w:rPr>
        <w:t xml:space="preserve"> </w:t>
      </w:r>
      <w:r w:rsidRPr="003F33BD">
        <w:rPr>
          <w:sz w:val="26"/>
          <w:szCs w:val="26"/>
        </w:rPr>
        <w:t>личностно-развивающей</w:t>
      </w:r>
      <w:r w:rsidRPr="003F33BD">
        <w:rPr>
          <w:spacing w:val="1"/>
          <w:sz w:val="26"/>
          <w:szCs w:val="26"/>
        </w:rPr>
        <w:t xml:space="preserve"> </w:t>
      </w:r>
      <w:r w:rsidRPr="003F33BD">
        <w:rPr>
          <w:sz w:val="26"/>
          <w:szCs w:val="26"/>
        </w:rPr>
        <w:t>среды,</w:t>
      </w:r>
      <w:r w:rsidRPr="003F33BD">
        <w:rPr>
          <w:spacing w:val="1"/>
          <w:sz w:val="26"/>
          <w:szCs w:val="26"/>
        </w:rPr>
        <w:t xml:space="preserve"> </w:t>
      </w:r>
      <w:r w:rsidRPr="003F33BD">
        <w:rPr>
          <w:sz w:val="26"/>
          <w:szCs w:val="26"/>
        </w:rPr>
        <w:t>отражает</w:t>
      </w:r>
      <w:r w:rsidRPr="003F33BD">
        <w:rPr>
          <w:spacing w:val="1"/>
          <w:sz w:val="26"/>
          <w:szCs w:val="26"/>
        </w:rPr>
        <w:t xml:space="preserve"> </w:t>
      </w:r>
      <w:r w:rsidRPr="003F33BD">
        <w:rPr>
          <w:sz w:val="26"/>
          <w:szCs w:val="26"/>
        </w:rPr>
        <w:t>интересы</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запросы</w:t>
      </w:r>
      <w:r w:rsidRPr="003F33BD">
        <w:rPr>
          <w:spacing w:val="1"/>
          <w:sz w:val="26"/>
          <w:szCs w:val="26"/>
        </w:rPr>
        <w:t xml:space="preserve"> </w:t>
      </w:r>
      <w:r w:rsidRPr="003F33BD">
        <w:rPr>
          <w:sz w:val="26"/>
          <w:szCs w:val="26"/>
        </w:rPr>
        <w:t>участников</w:t>
      </w:r>
      <w:r w:rsidRPr="003F33BD">
        <w:rPr>
          <w:spacing w:val="-1"/>
          <w:sz w:val="26"/>
          <w:szCs w:val="26"/>
        </w:rPr>
        <w:t xml:space="preserve"> </w:t>
      </w:r>
      <w:r w:rsidRPr="003F33BD">
        <w:rPr>
          <w:sz w:val="26"/>
          <w:szCs w:val="26"/>
        </w:rPr>
        <w:t>образовательных</w:t>
      </w:r>
      <w:r w:rsidRPr="003F33BD">
        <w:rPr>
          <w:spacing w:val="1"/>
          <w:sz w:val="26"/>
          <w:szCs w:val="26"/>
        </w:rPr>
        <w:t xml:space="preserve"> </w:t>
      </w:r>
      <w:r w:rsidRPr="003F33BD">
        <w:rPr>
          <w:sz w:val="26"/>
          <w:szCs w:val="26"/>
        </w:rPr>
        <w:t>отношений</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лице:</w:t>
      </w:r>
    </w:p>
    <w:p w:rsidR="003F33BD" w:rsidRPr="00F2559A" w:rsidRDefault="00F2559A" w:rsidP="00F2559A">
      <w:pPr>
        <w:widowControl w:val="0"/>
        <w:tabs>
          <w:tab w:val="left" w:pos="1157"/>
        </w:tabs>
        <w:suppressAutoHyphens w:val="0"/>
        <w:autoSpaceDE w:val="0"/>
        <w:autoSpaceDN w:val="0"/>
        <w:ind w:right="229"/>
        <w:jc w:val="both"/>
        <w:rPr>
          <w:sz w:val="26"/>
          <w:szCs w:val="26"/>
        </w:rPr>
      </w:pPr>
      <w:r>
        <w:rPr>
          <w:sz w:val="26"/>
          <w:szCs w:val="26"/>
        </w:rPr>
        <w:t xml:space="preserve">- </w:t>
      </w:r>
      <w:r w:rsidR="003F33BD" w:rsidRPr="00F2559A">
        <w:rPr>
          <w:sz w:val="26"/>
          <w:szCs w:val="26"/>
        </w:rPr>
        <w:t>ребёнка,</w:t>
      </w:r>
      <w:r w:rsidR="003F33BD" w:rsidRPr="00F2559A">
        <w:rPr>
          <w:spacing w:val="1"/>
          <w:sz w:val="26"/>
          <w:szCs w:val="26"/>
        </w:rPr>
        <w:t xml:space="preserve"> </w:t>
      </w:r>
      <w:r w:rsidR="003F33BD" w:rsidRPr="00F2559A">
        <w:rPr>
          <w:sz w:val="26"/>
          <w:szCs w:val="26"/>
        </w:rPr>
        <w:t>признавая</w:t>
      </w:r>
      <w:r w:rsidR="003F33BD" w:rsidRPr="00F2559A">
        <w:rPr>
          <w:spacing w:val="1"/>
          <w:sz w:val="26"/>
          <w:szCs w:val="26"/>
        </w:rPr>
        <w:t xml:space="preserve"> </w:t>
      </w:r>
      <w:r w:rsidR="003F33BD" w:rsidRPr="00F2559A">
        <w:rPr>
          <w:sz w:val="26"/>
          <w:szCs w:val="26"/>
        </w:rPr>
        <w:t>приоритетную</w:t>
      </w:r>
      <w:r w:rsidR="003F33BD" w:rsidRPr="00F2559A">
        <w:rPr>
          <w:spacing w:val="1"/>
          <w:sz w:val="26"/>
          <w:szCs w:val="26"/>
        </w:rPr>
        <w:t xml:space="preserve"> </w:t>
      </w:r>
      <w:r w:rsidR="003F33BD" w:rsidRPr="00F2559A">
        <w:rPr>
          <w:sz w:val="26"/>
          <w:szCs w:val="26"/>
        </w:rPr>
        <w:t>роль</w:t>
      </w:r>
      <w:r w:rsidR="003F33BD" w:rsidRPr="00F2559A">
        <w:rPr>
          <w:spacing w:val="1"/>
          <w:sz w:val="26"/>
          <w:szCs w:val="26"/>
        </w:rPr>
        <w:t xml:space="preserve"> </w:t>
      </w:r>
      <w:r w:rsidR="003F33BD" w:rsidRPr="00F2559A">
        <w:rPr>
          <w:sz w:val="26"/>
          <w:szCs w:val="26"/>
        </w:rPr>
        <w:t>его</w:t>
      </w:r>
      <w:r w:rsidR="003F33BD" w:rsidRPr="00F2559A">
        <w:rPr>
          <w:spacing w:val="1"/>
          <w:sz w:val="26"/>
          <w:szCs w:val="26"/>
        </w:rPr>
        <w:t xml:space="preserve"> </w:t>
      </w:r>
      <w:r w:rsidR="003F33BD" w:rsidRPr="00F2559A">
        <w:rPr>
          <w:sz w:val="26"/>
          <w:szCs w:val="26"/>
        </w:rPr>
        <w:t>личностного</w:t>
      </w:r>
      <w:r w:rsidR="003F33BD" w:rsidRPr="00F2559A">
        <w:rPr>
          <w:spacing w:val="1"/>
          <w:sz w:val="26"/>
          <w:szCs w:val="26"/>
        </w:rPr>
        <w:t xml:space="preserve"> </w:t>
      </w:r>
      <w:r w:rsidR="003F33BD" w:rsidRPr="00F2559A">
        <w:rPr>
          <w:sz w:val="26"/>
          <w:szCs w:val="26"/>
        </w:rPr>
        <w:t>развития</w:t>
      </w:r>
      <w:r w:rsidR="003F33BD" w:rsidRPr="00F2559A">
        <w:rPr>
          <w:spacing w:val="1"/>
          <w:sz w:val="26"/>
          <w:szCs w:val="26"/>
        </w:rPr>
        <w:t xml:space="preserve"> </w:t>
      </w:r>
      <w:r w:rsidR="003F33BD" w:rsidRPr="00F2559A">
        <w:rPr>
          <w:sz w:val="26"/>
          <w:szCs w:val="26"/>
        </w:rPr>
        <w:t>на</w:t>
      </w:r>
      <w:r w:rsidR="003F33BD" w:rsidRPr="00F2559A">
        <w:rPr>
          <w:spacing w:val="1"/>
          <w:sz w:val="26"/>
          <w:szCs w:val="26"/>
        </w:rPr>
        <w:t xml:space="preserve"> </w:t>
      </w:r>
      <w:r w:rsidR="003F33BD" w:rsidRPr="00F2559A">
        <w:rPr>
          <w:sz w:val="26"/>
          <w:szCs w:val="26"/>
        </w:rPr>
        <w:t>основе</w:t>
      </w:r>
      <w:r w:rsidR="003F33BD" w:rsidRPr="00F2559A">
        <w:rPr>
          <w:spacing w:val="1"/>
          <w:sz w:val="26"/>
          <w:szCs w:val="26"/>
        </w:rPr>
        <w:t xml:space="preserve"> </w:t>
      </w:r>
      <w:r w:rsidR="003F33BD" w:rsidRPr="00F2559A">
        <w:rPr>
          <w:sz w:val="26"/>
          <w:szCs w:val="26"/>
        </w:rPr>
        <w:t>возрастных</w:t>
      </w:r>
      <w:r w:rsidR="003F33BD" w:rsidRPr="00F2559A">
        <w:rPr>
          <w:spacing w:val="-2"/>
          <w:sz w:val="26"/>
          <w:szCs w:val="26"/>
        </w:rPr>
        <w:t xml:space="preserve"> </w:t>
      </w:r>
      <w:r w:rsidR="003F33BD" w:rsidRPr="00F2559A">
        <w:rPr>
          <w:sz w:val="26"/>
          <w:szCs w:val="26"/>
        </w:rPr>
        <w:t>и индивидуальных особенностей, интересов</w:t>
      </w:r>
      <w:r w:rsidR="003F33BD" w:rsidRPr="00F2559A">
        <w:rPr>
          <w:spacing w:val="-1"/>
          <w:sz w:val="26"/>
          <w:szCs w:val="26"/>
        </w:rPr>
        <w:t xml:space="preserve"> </w:t>
      </w:r>
      <w:r w:rsidR="003F33BD" w:rsidRPr="00F2559A">
        <w:rPr>
          <w:sz w:val="26"/>
          <w:szCs w:val="26"/>
        </w:rPr>
        <w:t>и запросов;</w:t>
      </w:r>
    </w:p>
    <w:p w:rsidR="003F33BD" w:rsidRPr="003F33BD" w:rsidRDefault="00F2559A" w:rsidP="00F2559A">
      <w:pPr>
        <w:pStyle w:val="aff4"/>
        <w:widowControl w:val="0"/>
        <w:tabs>
          <w:tab w:val="left" w:pos="1068"/>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003F33BD" w:rsidRPr="003F33BD">
        <w:rPr>
          <w:rFonts w:ascii="Times New Roman" w:hAnsi="Times New Roman"/>
          <w:sz w:val="26"/>
          <w:szCs w:val="26"/>
        </w:rPr>
        <w:t>родителей</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ребёнка</w:t>
      </w:r>
      <w:r w:rsidR="003F33BD" w:rsidRPr="003F33BD">
        <w:rPr>
          <w:rFonts w:ascii="Times New Roman" w:hAnsi="Times New Roman"/>
          <w:spacing w:val="-3"/>
          <w:sz w:val="26"/>
          <w:szCs w:val="26"/>
        </w:rPr>
        <w:t xml:space="preserve"> </w:t>
      </w:r>
      <w:r w:rsidR="003F33BD" w:rsidRPr="003F33BD">
        <w:rPr>
          <w:rFonts w:ascii="Times New Roman" w:hAnsi="Times New Roman"/>
          <w:sz w:val="26"/>
          <w:szCs w:val="26"/>
        </w:rPr>
        <w:t>(законных представителей)</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и</w:t>
      </w:r>
      <w:r w:rsidR="003F33BD" w:rsidRPr="003F33BD">
        <w:rPr>
          <w:rFonts w:ascii="Times New Roman" w:hAnsi="Times New Roman"/>
          <w:spacing w:val="-3"/>
          <w:sz w:val="26"/>
          <w:szCs w:val="26"/>
        </w:rPr>
        <w:t xml:space="preserve"> </w:t>
      </w:r>
      <w:r w:rsidR="003F33BD" w:rsidRPr="003F33BD">
        <w:rPr>
          <w:rFonts w:ascii="Times New Roman" w:hAnsi="Times New Roman"/>
          <w:sz w:val="26"/>
          <w:szCs w:val="26"/>
        </w:rPr>
        <w:t>членов</w:t>
      </w:r>
      <w:r w:rsidR="003F33BD" w:rsidRPr="003F33BD">
        <w:rPr>
          <w:rFonts w:ascii="Times New Roman" w:hAnsi="Times New Roman"/>
          <w:spacing w:val="-1"/>
          <w:sz w:val="26"/>
          <w:szCs w:val="26"/>
        </w:rPr>
        <w:t xml:space="preserve"> </w:t>
      </w:r>
      <w:r w:rsidR="003F33BD" w:rsidRPr="003F33BD">
        <w:rPr>
          <w:rFonts w:ascii="Times New Roman" w:hAnsi="Times New Roman"/>
          <w:sz w:val="26"/>
          <w:szCs w:val="26"/>
        </w:rPr>
        <w:t>его</w:t>
      </w:r>
      <w:r w:rsidR="003F33BD" w:rsidRPr="003F33BD">
        <w:rPr>
          <w:rFonts w:ascii="Times New Roman" w:hAnsi="Times New Roman"/>
          <w:spacing w:val="-3"/>
          <w:sz w:val="26"/>
          <w:szCs w:val="26"/>
        </w:rPr>
        <w:t xml:space="preserve"> </w:t>
      </w:r>
      <w:r w:rsidR="003F33BD" w:rsidRPr="003F33BD">
        <w:rPr>
          <w:rFonts w:ascii="Times New Roman" w:hAnsi="Times New Roman"/>
          <w:sz w:val="26"/>
          <w:szCs w:val="26"/>
        </w:rPr>
        <w:t>семьи;</w:t>
      </w:r>
    </w:p>
    <w:p w:rsidR="000536B4" w:rsidRPr="00F2559A" w:rsidRDefault="00F2559A" w:rsidP="00F2559A">
      <w:pPr>
        <w:widowControl w:val="0"/>
        <w:tabs>
          <w:tab w:val="left" w:pos="1094"/>
        </w:tabs>
        <w:suppressAutoHyphens w:val="0"/>
        <w:autoSpaceDE w:val="0"/>
        <w:autoSpaceDN w:val="0"/>
        <w:ind w:right="226"/>
        <w:jc w:val="both"/>
        <w:rPr>
          <w:sz w:val="26"/>
          <w:szCs w:val="26"/>
        </w:rPr>
      </w:pPr>
      <w:r>
        <w:rPr>
          <w:sz w:val="26"/>
          <w:szCs w:val="26"/>
        </w:rPr>
        <w:t xml:space="preserve">- </w:t>
      </w:r>
      <w:r w:rsidR="003F33BD" w:rsidRPr="00F2559A">
        <w:rPr>
          <w:sz w:val="26"/>
          <w:szCs w:val="26"/>
        </w:rPr>
        <w:t>государства</w:t>
      </w:r>
      <w:r w:rsidR="003F33BD" w:rsidRPr="00F2559A">
        <w:rPr>
          <w:spacing w:val="1"/>
          <w:sz w:val="26"/>
          <w:szCs w:val="26"/>
        </w:rPr>
        <w:t xml:space="preserve"> </w:t>
      </w:r>
      <w:r w:rsidR="003F33BD" w:rsidRPr="00F2559A">
        <w:rPr>
          <w:sz w:val="26"/>
          <w:szCs w:val="26"/>
        </w:rPr>
        <w:t>и</w:t>
      </w:r>
      <w:r w:rsidR="003F33BD" w:rsidRPr="00F2559A">
        <w:rPr>
          <w:spacing w:val="1"/>
          <w:sz w:val="26"/>
          <w:szCs w:val="26"/>
        </w:rPr>
        <w:t xml:space="preserve"> </w:t>
      </w:r>
      <w:r w:rsidR="003F33BD" w:rsidRPr="00F2559A">
        <w:rPr>
          <w:sz w:val="26"/>
          <w:szCs w:val="26"/>
        </w:rPr>
        <w:t>общества.</w:t>
      </w:r>
    </w:p>
    <w:p w:rsidR="000536B4" w:rsidRDefault="000536B4" w:rsidP="00F2559A">
      <w:pPr>
        <w:widowControl w:val="0"/>
        <w:tabs>
          <w:tab w:val="left" w:pos="1094"/>
        </w:tabs>
        <w:suppressAutoHyphens w:val="0"/>
        <w:autoSpaceDE w:val="0"/>
        <w:autoSpaceDN w:val="0"/>
        <w:ind w:right="226"/>
        <w:jc w:val="both"/>
        <w:rPr>
          <w:spacing w:val="1"/>
          <w:sz w:val="26"/>
          <w:szCs w:val="26"/>
        </w:rPr>
      </w:pPr>
    </w:p>
    <w:p w:rsidR="003F33BD" w:rsidRPr="000536B4" w:rsidRDefault="000536B4" w:rsidP="00F2559A">
      <w:pPr>
        <w:widowControl w:val="0"/>
        <w:tabs>
          <w:tab w:val="left" w:pos="1094"/>
        </w:tabs>
        <w:suppressAutoHyphens w:val="0"/>
        <w:autoSpaceDE w:val="0"/>
        <w:autoSpaceDN w:val="0"/>
        <w:ind w:right="226"/>
        <w:jc w:val="both"/>
        <w:rPr>
          <w:sz w:val="26"/>
          <w:szCs w:val="26"/>
        </w:rPr>
      </w:pPr>
      <w:r>
        <w:rPr>
          <w:spacing w:val="1"/>
          <w:sz w:val="26"/>
          <w:szCs w:val="26"/>
        </w:rPr>
        <w:tab/>
      </w:r>
      <w:r w:rsidR="003F33BD" w:rsidRPr="000536B4">
        <w:rPr>
          <w:sz w:val="26"/>
          <w:szCs w:val="26"/>
        </w:rPr>
        <w:t>Основой</w:t>
      </w:r>
      <w:r w:rsidR="003F33BD" w:rsidRPr="000536B4">
        <w:rPr>
          <w:spacing w:val="1"/>
          <w:sz w:val="26"/>
          <w:szCs w:val="26"/>
        </w:rPr>
        <w:t xml:space="preserve"> </w:t>
      </w:r>
      <w:r w:rsidR="003F33BD" w:rsidRPr="000536B4">
        <w:rPr>
          <w:sz w:val="26"/>
          <w:szCs w:val="26"/>
        </w:rPr>
        <w:t>для</w:t>
      </w:r>
      <w:r w:rsidR="003F33BD" w:rsidRPr="000536B4">
        <w:rPr>
          <w:spacing w:val="1"/>
          <w:sz w:val="26"/>
          <w:szCs w:val="26"/>
        </w:rPr>
        <w:t xml:space="preserve"> </w:t>
      </w:r>
      <w:r w:rsidR="003F33BD" w:rsidRPr="000536B4">
        <w:rPr>
          <w:sz w:val="26"/>
          <w:szCs w:val="26"/>
        </w:rPr>
        <w:t>разработки</w:t>
      </w:r>
      <w:r w:rsidR="003F33BD" w:rsidRPr="000536B4">
        <w:rPr>
          <w:spacing w:val="1"/>
          <w:sz w:val="26"/>
          <w:szCs w:val="26"/>
        </w:rPr>
        <w:t xml:space="preserve"> </w:t>
      </w:r>
      <w:r w:rsidR="003F33BD" w:rsidRPr="000536B4">
        <w:rPr>
          <w:sz w:val="26"/>
          <w:szCs w:val="26"/>
        </w:rPr>
        <w:t>Программы</w:t>
      </w:r>
      <w:r w:rsidR="003F33BD" w:rsidRPr="000536B4">
        <w:rPr>
          <w:spacing w:val="1"/>
          <w:sz w:val="26"/>
          <w:szCs w:val="26"/>
        </w:rPr>
        <w:t xml:space="preserve"> </w:t>
      </w:r>
      <w:r w:rsidR="003F33BD" w:rsidRPr="000536B4">
        <w:rPr>
          <w:sz w:val="26"/>
          <w:szCs w:val="26"/>
        </w:rPr>
        <w:t>и</w:t>
      </w:r>
      <w:r w:rsidR="003F33BD" w:rsidRPr="000536B4">
        <w:rPr>
          <w:spacing w:val="1"/>
          <w:sz w:val="26"/>
          <w:szCs w:val="26"/>
        </w:rPr>
        <w:t xml:space="preserve"> </w:t>
      </w:r>
      <w:r w:rsidR="003F33BD" w:rsidRPr="000536B4">
        <w:rPr>
          <w:sz w:val="26"/>
          <w:szCs w:val="26"/>
        </w:rPr>
        <w:t>организации</w:t>
      </w:r>
      <w:r w:rsidR="003F33BD" w:rsidRPr="000536B4">
        <w:rPr>
          <w:spacing w:val="1"/>
          <w:sz w:val="26"/>
          <w:szCs w:val="26"/>
        </w:rPr>
        <w:t xml:space="preserve"> </w:t>
      </w:r>
      <w:r w:rsidR="003F33BD" w:rsidRPr="000536B4">
        <w:rPr>
          <w:sz w:val="26"/>
          <w:szCs w:val="26"/>
        </w:rPr>
        <w:t>воспитательной</w:t>
      </w:r>
      <w:r w:rsidR="003F33BD" w:rsidRPr="000536B4">
        <w:rPr>
          <w:spacing w:val="1"/>
          <w:sz w:val="26"/>
          <w:szCs w:val="26"/>
        </w:rPr>
        <w:t xml:space="preserve"> </w:t>
      </w:r>
      <w:r w:rsidR="003F33BD" w:rsidRPr="000536B4">
        <w:rPr>
          <w:sz w:val="26"/>
          <w:szCs w:val="26"/>
        </w:rPr>
        <w:t>работы</w:t>
      </w:r>
      <w:r w:rsidR="003F33BD" w:rsidRPr="000536B4">
        <w:rPr>
          <w:spacing w:val="1"/>
          <w:sz w:val="26"/>
          <w:szCs w:val="26"/>
        </w:rPr>
        <w:t xml:space="preserve"> </w:t>
      </w:r>
      <w:r w:rsidR="003F33BD" w:rsidRPr="000536B4">
        <w:rPr>
          <w:sz w:val="26"/>
          <w:szCs w:val="26"/>
        </w:rPr>
        <w:t>в</w:t>
      </w:r>
      <w:r w:rsidR="003F33BD" w:rsidRPr="000536B4">
        <w:rPr>
          <w:spacing w:val="1"/>
          <w:sz w:val="26"/>
          <w:szCs w:val="26"/>
        </w:rPr>
        <w:t xml:space="preserve"> </w:t>
      </w:r>
      <w:r w:rsidR="003F33BD" w:rsidRPr="000536B4">
        <w:rPr>
          <w:sz w:val="26"/>
          <w:szCs w:val="26"/>
        </w:rPr>
        <w:t>МБДОУ</w:t>
      </w:r>
      <w:r w:rsidR="003F33BD" w:rsidRPr="000536B4">
        <w:rPr>
          <w:spacing w:val="1"/>
          <w:sz w:val="26"/>
          <w:szCs w:val="26"/>
        </w:rPr>
        <w:t xml:space="preserve"> </w:t>
      </w:r>
      <w:r w:rsidR="003F33BD" w:rsidRPr="000536B4">
        <w:rPr>
          <w:sz w:val="26"/>
          <w:szCs w:val="26"/>
        </w:rPr>
        <w:t>ДС</w:t>
      </w:r>
      <w:r w:rsidR="003F33BD" w:rsidRPr="000536B4">
        <w:rPr>
          <w:spacing w:val="1"/>
          <w:sz w:val="26"/>
          <w:szCs w:val="26"/>
        </w:rPr>
        <w:t xml:space="preserve"> </w:t>
      </w:r>
      <w:r w:rsidR="003F33BD" w:rsidRPr="000536B4">
        <w:rPr>
          <w:sz w:val="26"/>
          <w:szCs w:val="26"/>
        </w:rPr>
        <w:t>№27</w:t>
      </w:r>
      <w:r w:rsidR="003F33BD" w:rsidRPr="000536B4">
        <w:rPr>
          <w:spacing w:val="1"/>
          <w:sz w:val="26"/>
          <w:szCs w:val="26"/>
        </w:rPr>
        <w:t xml:space="preserve"> </w:t>
      </w:r>
      <w:r w:rsidR="003F33BD" w:rsidRPr="000536B4">
        <w:rPr>
          <w:sz w:val="26"/>
          <w:szCs w:val="26"/>
        </w:rPr>
        <w:t>«Березка»</w:t>
      </w:r>
      <w:r w:rsidR="003F33BD" w:rsidRPr="000536B4">
        <w:rPr>
          <w:spacing w:val="1"/>
          <w:sz w:val="26"/>
          <w:szCs w:val="26"/>
        </w:rPr>
        <w:t xml:space="preserve"> </w:t>
      </w:r>
      <w:r w:rsidR="003F33BD" w:rsidRPr="000536B4">
        <w:rPr>
          <w:sz w:val="26"/>
          <w:szCs w:val="26"/>
        </w:rPr>
        <w:t>являются</w:t>
      </w:r>
      <w:r w:rsidR="003F33BD" w:rsidRPr="000536B4">
        <w:rPr>
          <w:spacing w:val="61"/>
          <w:sz w:val="26"/>
          <w:szCs w:val="26"/>
        </w:rPr>
        <w:t xml:space="preserve"> </w:t>
      </w:r>
      <w:r w:rsidR="003F33BD" w:rsidRPr="000536B4">
        <w:rPr>
          <w:sz w:val="26"/>
          <w:szCs w:val="26"/>
        </w:rPr>
        <w:t>следующие</w:t>
      </w:r>
      <w:r w:rsidR="003F33BD" w:rsidRPr="000536B4">
        <w:rPr>
          <w:spacing w:val="1"/>
          <w:sz w:val="26"/>
          <w:szCs w:val="26"/>
        </w:rPr>
        <w:t xml:space="preserve"> </w:t>
      </w:r>
      <w:r w:rsidR="003F33BD" w:rsidRPr="000536B4">
        <w:rPr>
          <w:sz w:val="26"/>
          <w:szCs w:val="26"/>
        </w:rPr>
        <w:t>документы:</w:t>
      </w:r>
    </w:p>
    <w:p w:rsidR="003F33BD" w:rsidRPr="003F33BD" w:rsidRDefault="00F2559A" w:rsidP="00F2559A">
      <w:pPr>
        <w:pStyle w:val="aff4"/>
        <w:widowControl w:val="0"/>
        <w:tabs>
          <w:tab w:val="left" w:pos="1008"/>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003F33BD" w:rsidRPr="003F33BD">
        <w:rPr>
          <w:rFonts w:ascii="Times New Roman" w:hAnsi="Times New Roman"/>
          <w:sz w:val="26"/>
          <w:szCs w:val="26"/>
        </w:rPr>
        <w:t>Конституция</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Российской</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Федерации</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(ред.</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от</w:t>
      </w:r>
      <w:r w:rsidR="003F33BD" w:rsidRPr="003F33BD">
        <w:rPr>
          <w:rFonts w:ascii="Times New Roman" w:hAnsi="Times New Roman"/>
          <w:spacing w:val="-4"/>
          <w:sz w:val="26"/>
          <w:szCs w:val="26"/>
        </w:rPr>
        <w:t xml:space="preserve"> </w:t>
      </w:r>
      <w:r w:rsidR="003F33BD" w:rsidRPr="003F33BD">
        <w:rPr>
          <w:rFonts w:ascii="Times New Roman" w:hAnsi="Times New Roman"/>
          <w:sz w:val="26"/>
          <w:szCs w:val="26"/>
        </w:rPr>
        <w:t>04.07.2020г.)</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ст.67.1,</w:t>
      </w:r>
      <w:r w:rsidR="003F33BD" w:rsidRPr="003F33BD">
        <w:rPr>
          <w:rFonts w:ascii="Times New Roman" w:hAnsi="Times New Roman"/>
          <w:spacing w:val="-2"/>
          <w:sz w:val="26"/>
          <w:szCs w:val="26"/>
        </w:rPr>
        <w:t xml:space="preserve"> </w:t>
      </w:r>
      <w:r w:rsidR="003F33BD" w:rsidRPr="003F33BD">
        <w:rPr>
          <w:rFonts w:ascii="Times New Roman" w:hAnsi="Times New Roman"/>
          <w:sz w:val="26"/>
          <w:szCs w:val="26"/>
        </w:rPr>
        <w:t>п.4;</w:t>
      </w:r>
    </w:p>
    <w:p w:rsidR="003F33BD" w:rsidRPr="00F2559A" w:rsidRDefault="00F2559A" w:rsidP="00F2559A">
      <w:pPr>
        <w:widowControl w:val="0"/>
        <w:tabs>
          <w:tab w:val="left" w:pos="1157"/>
        </w:tabs>
        <w:suppressAutoHyphens w:val="0"/>
        <w:autoSpaceDE w:val="0"/>
        <w:autoSpaceDN w:val="0"/>
        <w:ind w:right="228"/>
        <w:jc w:val="both"/>
        <w:rPr>
          <w:sz w:val="26"/>
          <w:szCs w:val="26"/>
        </w:rPr>
      </w:pPr>
      <w:r>
        <w:rPr>
          <w:sz w:val="26"/>
          <w:szCs w:val="26"/>
        </w:rPr>
        <w:t xml:space="preserve">- </w:t>
      </w:r>
      <w:r w:rsidR="003F33BD" w:rsidRPr="00F2559A">
        <w:rPr>
          <w:sz w:val="26"/>
          <w:szCs w:val="26"/>
        </w:rPr>
        <w:t>Федеральный</w:t>
      </w:r>
      <w:r w:rsidR="003F33BD" w:rsidRPr="00F2559A">
        <w:rPr>
          <w:spacing w:val="1"/>
          <w:sz w:val="26"/>
          <w:szCs w:val="26"/>
        </w:rPr>
        <w:t xml:space="preserve"> </w:t>
      </w:r>
      <w:r w:rsidR="003F33BD" w:rsidRPr="00F2559A">
        <w:rPr>
          <w:sz w:val="26"/>
          <w:szCs w:val="26"/>
        </w:rPr>
        <w:t>закон</w:t>
      </w:r>
      <w:r w:rsidR="003F33BD" w:rsidRPr="00F2559A">
        <w:rPr>
          <w:spacing w:val="1"/>
          <w:sz w:val="26"/>
          <w:szCs w:val="26"/>
        </w:rPr>
        <w:t xml:space="preserve"> </w:t>
      </w:r>
      <w:r w:rsidR="003F33BD" w:rsidRPr="00F2559A">
        <w:rPr>
          <w:sz w:val="26"/>
          <w:szCs w:val="26"/>
        </w:rPr>
        <w:t>Российской</w:t>
      </w:r>
      <w:r w:rsidR="003F33BD" w:rsidRPr="00F2559A">
        <w:rPr>
          <w:spacing w:val="1"/>
          <w:sz w:val="26"/>
          <w:szCs w:val="26"/>
        </w:rPr>
        <w:t xml:space="preserve"> </w:t>
      </w:r>
      <w:r w:rsidR="003F33BD" w:rsidRPr="00F2559A">
        <w:rPr>
          <w:sz w:val="26"/>
          <w:szCs w:val="26"/>
        </w:rPr>
        <w:t>Федерации</w:t>
      </w:r>
      <w:r w:rsidR="003F33BD" w:rsidRPr="00F2559A">
        <w:rPr>
          <w:spacing w:val="1"/>
          <w:sz w:val="26"/>
          <w:szCs w:val="26"/>
        </w:rPr>
        <w:t xml:space="preserve"> </w:t>
      </w:r>
      <w:r w:rsidR="003F33BD" w:rsidRPr="00F2559A">
        <w:rPr>
          <w:sz w:val="26"/>
          <w:szCs w:val="26"/>
        </w:rPr>
        <w:t>от</w:t>
      </w:r>
      <w:r w:rsidR="003F33BD" w:rsidRPr="00F2559A">
        <w:rPr>
          <w:spacing w:val="1"/>
          <w:sz w:val="26"/>
          <w:szCs w:val="26"/>
        </w:rPr>
        <w:t xml:space="preserve"> </w:t>
      </w:r>
      <w:r w:rsidR="003F33BD" w:rsidRPr="00F2559A">
        <w:rPr>
          <w:sz w:val="26"/>
          <w:szCs w:val="26"/>
        </w:rPr>
        <w:t>29.12.2012</w:t>
      </w:r>
      <w:r w:rsidR="003F33BD" w:rsidRPr="00F2559A">
        <w:rPr>
          <w:spacing w:val="1"/>
          <w:sz w:val="26"/>
          <w:szCs w:val="26"/>
        </w:rPr>
        <w:t xml:space="preserve"> </w:t>
      </w:r>
      <w:r w:rsidR="003F33BD" w:rsidRPr="00F2559A">
        <w:rPr>
          <w:sz w:val="26"/>
          <w:szCs w:val="26"/>
        </w:rPr>
        <w:t>г.</w:t>
      </w:r>
      <w:r w:rsidR="003F33BD" w:rsidRPr="00F2559A">
        <w:rPr>
          <w:spacing w:val="1"/>
          <w:sz w:val="26"/>
          <w:szCs w:val="26"/>
        </w:rPr>
        <w:t xml:space="preserve"> </w:t>
      </w:r>
      <w:r w:rsidR="003F33BD" w:rsidRPr="00F2559A">
        <w:rPr>
          <w:sz w:val="26"/>
          <w:szCs w:val="26"/>
        </w:rPr>
        <w:t>№</w:t>
      </w:r>
      <w:r w:rsidR="003F33BD" w:rsidRPr="00F2559A">
        <w:rPr>
          <w:spacing w:val="1"/>
          <w:sz w:val="26"/>
          <w:szCs w:val="26"/>
        </w:rPr>
        <w:t xml:space="preserve"> </w:t>
      </w:r>
      <w:r w:rsidR="003F33BD" w:rsidRPr="00F2559A">
        <w:rPr>
          <w:sz w:val="26"/>
          <w:szCs w:val="26"/>
        </w:rPr>
        <w:t>273-ФЗ</w:t>
      </w:r>
      <w:r w:rsidR="003F33BD" w:rsidRPr="00F2559A">
        <w:rPr>
          <w:spacing w:val="1"/>
          <w:sz w:val="26"/>
          <w:szCs w:val="26"/>
        </w:rPr>
        <w:t xml:space="preserve"> </w:t>
      </w:r>
      <w:r w:rsidR="003F33BD" w:rsidRPr="00F2559A">
        <w:rPr>
          <w:sz w:val="26"/>
          <w:szCs w:val="26"/>
        </w:rPr>
        <w:t>«Об</w:t>
      </w:r>
      <w:r w:rsidR="003F33BD" w:rsidRPr="00F2559A">
        <w:rPr>
          <w:spacing w:val="1"/>
          <w:sz w:val="26"/>
          <w:szCs w:val="26"/>
        </w:rPr>
        <w:t xml:space="preserve"> </w:t>
      </w:r>
      <w:r w:rsidR="003F33BD" w:rsidRPr="00F2559A">
        <w:rPr>
          <w:sz w:val="26"/>
          <w:szCs w:val="26"/>
        </w:rPr>
        <w:t>образовании в</w:t>
      </w:r>
      <w:r w:rsidR="003F33BD" w:rsidRPr="00F2559A">
        <w:rPr>
          <w:spacing w:val="-1"/>
          <w:sz w:val="26"/>
          <w:szCs w:val="26"/>
        </w:rPr>
        <w:t xml:space="preserve"> </w:t>
      </w:r>
      <w:r w:rsidR="003F33BD" w:rsidRPr="00F2559A">
        <w:rPr>
          <w:sz w:val="26"/>
          <w:szCs w:val="26"/>
        </w:rPr>
        <w:t>Российской Федерации»;</w:t>
      </w:r>
    </w:p>
    <w:p w:rsidR="003F33BD" w:rsidRPr="00F2559A" w:rsidRDefault="00F2559A" w:rsidP="00F2559A">
      <w:pPr>
        <w:widowControl w:val="0"/>
        <w:tabs>
          <w:tab w:val="left" w:pos="1116"/>
        </w:tabs>
        <w:suppressAutoHyphens w:val="0"/>
        <w:autoSpaceDE w:val="0"/>
        <w:autoSpaceDN w:val="0"/>
        <w:ind w:right="226"/>
        <w:jc w:val="both"/>
        <w:rPr>
          <w:sz w:val="26"/>
          <w:szCs w:val="26"/>
        </w:rPr>
      </w:pPr>
      <w:r>
        <w:rPr>
          <w:sz w:val="26"/>
          <w:szCs w:val="26"/>
        </w:rPr>
        <w:t xml:space="preserve">- </w:t>
      </w:r>
      <w:r w:rsidR="003F33BD" w:rsidRPr="00F2559A">
        <w:rPr>
          <w:sz w:val="26"/>
          <w:szCs w:val="26"/>
        </w:rPr>
        <w:t>Федеральный</w:t>
      </w:r>
      <w:r w:rsidR="003F33BD" w:rsidRPr="00F2559A">
        <w:rPr>
          <w:spacing w:val="1"/>
          <w:sz w:val="26"/>
          <w:szCs w:val="26"/>
        </w:rPr>
        <w:t xml:space="preserve"> </w:t>
      </w:r>
      <w:r w:rsidR="003F33BD" w:rsidRPr="00F2559A">
        <w:rPr>
          <w:sz w:val="26"/>
          <w:szCs w:val="26"/>
        </w:rPr>
        <w:t>закон</w:t>
      </w:r>
      <w:r w:rsidR="003F33BD" w:rsidRPr="00F2559A">
        <w:rPr>
          <w:spacing w:val="1"/>
          <w:sz w:val="26"/>
          <w:szCs w:val="26"/>
        </w:rPr>
        <w:t xml:space="preserve"> </w:t>
      </w:r>
      <w:r w:rsidR="003F33BD" w:rsidRPr="00F2559A">
        <w:rPr>
          <w:sz w:val="26"/>
          <w:szCs w:val="26"/>
        </w:rPr>
        <w:t>от</w:t>
      </w:r>
      <w:r w:rsidR="003F33BD" w:rsidRPr="00F2559A">
        <w:rPr>
          <w:spacing w:val="1"/>
          <w:sz w:val="26"/>
          <w:szCs w:val="26"/>
        </w:rPr>
        <w:t xml:space="preserve"> </w:t>
      </w:r>
      <w:r w:rsidR="003F33BD" w:rsidRPr="00F2559A">
        <w:rPr>
          <w:sz w:val="26"/>
          <w:szCs w:val="26"/>
        </w:rPr>
        <w:t>31.07.2020</w:t>
      </w:r>
      <w:r w:rsidR="003F33BD" w:rsidRPr="00F2559A">
        <w:rPr>
          <w:spacing w:val="1"/>
          <w:sz w:val="26"/>
          <w:szCs w:val="26"/>
        </w:rPr>
        <w:t xml:space="preserve"> </w:t>
      </w:r>
      <w:r w:rsidR="003F33BD" w:rsidRPr="00F2559A">
        <w:rPr>
          <w:sz w:val="26"/>
          <w:szCs w:val="26"/>
        </w:rPr>
        <w:t>г.</w:t>
      </w:r>
      <w:r w:rsidR="003F33BD" w:rsidRPr="00F2559A">
        <w:rPr>
          <w:spacing w:val="1"/>
          <w:sz w:val="26"/>
          <w:szCs w:val="26"/>
        </w:rPr>
        <w:t xml:space="preserve"> </w:t>
      </w:r>
      <w:r w:rsidR="003F33BD" w:rsidRPr="00F2559A">
        <w:rPr>
          <w:sz w:val="26"/>
          <w:szCs w:val="26"/>
        </w:rPr>
        <w:t>№</w:t>
      </w:r>
      <w:r w:rsidR="003F33BD" w:rsidRPr="00F2559A">
        <w:rPr>
          <w:spacing w:val="1"/>
          <w:sz w:val="26"/>
          <w:szCs w:val="26"/>
        </w:rPr>
        <w:t xml:space="preserve"> </w:t>
      </w:r>
      <w:r w:rsidR="003F33BD" w:rsidRPr="00F2559A">
        <w:rPr>
          <w:sz w:val="26"/>
          <w:szCs w:val="26"/>
        </w:rPr>
        <w:t>304-ФЗ</w:t>
      </w:r>
      <w:r w:rsidR="003F33BD" w:rsidRPr="00F2559A">
        <w:rPr>
          <w:spacing w:val="1"/>
          <w:sz w:val="26"/>
          <w:szCs w:val="26"/>
        </w:rPr>
        <w:t xml:space="preserve"> </w:t>
      </w:r>
      <w:r w:rsidR="003F33BD" w:rsidRPr="00F2559A">
        <w:rPr>
          <w:sz w:val="26"/>
          <w:szCs w:val="26"/>
        </w:rPr>
        <w:t>«О</w:t>
      </w:r>
      <w:r w:rsidR="003F33BD" w:rsidRPr="00F2559A">
        <w:rPr>
          <w:spacing w:val="1"/>
          <w:sz w:val="26"/>
          <w:szCs w:val="26"/>
        </w:rPr>
        <w:t xml:space="preserve"> </w:t>
      </w:r>
      <w:r w:rsidR="003F33BD" w:rsidRPr="00F2559A">
        <w:rPr>
          <w:sz w:val="26"/>
          <w:szCs w:val="26"/>
        </w:rPr>
        <w:t>внесении</w:t>
      </w:r>
      <w:r w:rsidR="003F33BD" w:rsidRPr="00F2559A">
        <w:rPr>
          <w:spacing w:val="1"/>
          <w:sz w:val="26"/>
          <w:szCs w:val="26"/>
        </w:rPr>
        <w:t xml:space="preserve"> </w:t>
      </w:r>
      <w:r w:rsidR="003F33BD" w:rsidRPr="00F2559A">
        <w:rPr>
          <w:sz w:val="26"/>
          <w:szCs w:val="26"/>
        </w:rPr>
        <w:t>изменений</w:t>
      </w:r>
      <w:r w:rsidR="003F33BD" w:rsidRPr="00F2559A">
        <w:rPr>
          <w:spacing w:val="1"/>
          <w:sz w:val="26"/>
          <w:szCs w:val="26"/>
        </w:rPr>
        <w:t xml:space="preserve"> </w:t>
      </w:r>
      <w:r w:rsidR="003F33BD" w:rsidRPr="00F2559A">
        <w:rPr>
          <w:sz w:val="26"/>
          <w:szCs w:val="26"/>
        </w:rPr>
        <w:t>в</w:t>
      </w:r>
      <w:r w:rsidR="003F33BD" w:rsidRPr="00F2559A">
        <w:rPr>
          <w:spacing w:val="1"/>
          <w:sz w:val="26"/>
          <w:szCs w:val="26"/>
        </w:rPr>
        <w:t xml:space="preserve"> </w:t>
      </w:r>
      <w:r w:rsidR="003F33BD" w:rsidRPr="00F2559A">
        <w:rPr>
          <w:sz w:val="26"/>
          <w:szCs w:val="26"/>
        </w:rPr>
        <w:t>Федеральный закон «Об образовании в Российской Федерации» по вопросам воспитания</w:t>
      </w:r>
      <w:r w:rsidR="003F33BD" w:rsidRPr="00F2559A">
        <w:rPr>
          <w:spacing w:val="1"/>
          <w:sz w:val="26"/>
          <w:szCs w:val="26"/>
        </w:rPr>
        <w:t xml:space="preserve"> </w:t>
      </w:r>
      <w:r w:rsidR="003F33BD" w:rsidRPr="00F2559A">
        <w:rPr>
          <w:sz w:val="26"/>
          <w:szCs w:val="26"/>
        </w:rPr>
        <w:t>обучающихся;</w:t>
      </w:r>
    </w:p>
    <w:p w:rsidR="003F33BD" w:rsidRPr="00F2559A" w:rsidRDefault="00F2559A" w:rsidP="00F2559A">
      <w:pPr>
        <w:widowControl w:val="0"/>
        <w:tabs>
          <w:tab w:val="left" w:pos="1250"/>
        </w:tabs>
        <w:suppressAutoHyphens w:val="0"/>
        <w:autoSpaceDE w:val="0"/>
        <w:autoSpaceDN w:val="0"/>
        <w:ind w:right="222"/>
        <w:jc w:val="both"/>
        <w:rPr>
          <w:sz w:val="26"/>
          <w:szCs w:val="26"/>
        </w:rPr>
      </w:pPr>
      <w:r>
        <w:rPr>
          <w:sz w:val="26"/>
          <w:szCs w:val="26"/>
        </w:rPr>
        <w:t xml:space="preserve">- </w:t>
      </w:r>
      <w:r w:rsidR="003F33BD" w:rsidRPr="00F2559A">
        <w:rPr>
          <w:sz w:val="26"/>
          <w:szCs w:val="26"/>
        </w:rPr>
        <w:t>Федеральный</w:t>
      </w:r>
      <w:r w:rsidR="003F33BD" w:rsidRPr="00F2559A">
        <w:rPr>
          <w:spacing w:val="1"/>
          <w:sz w:val="26"/>
          <w:szCs w:val="26"/>
        </w:rPr>
        <w:t xml:space="preserve"> </w:t>
      </w:r>
      <w:r w:rsidR="003F33BD" w:rsidRPr="00F2559A">
        <w:rPr>
          <w:sz w:val="26"/>
          <w:szCs w:val="26"/>
        </w:rPr>
        <w:t>государственный</w:t>
      </w:r>
      <w:r w:rsidR="003F33BD" w:rsidRPr="00F2559A">
        <w:rPr>
          <w:spacing w:val="1"/>
          <w:sz w:val="26"/>
          <w:szCs w:val="26"/>
        </w:rPr>
        <w:t xml:space="preserve"> </w:t>
      </w:r>
      <w:r w:rsidR="003F33BD" w:rsidRPr="00F2559A">
        <w:rPr>
          <w:sz w:val="26"/>
          <w:szCs w:val="26"/>
        </w:rPr>
        <w:t>образовательный</w:t>
      </w:r>
      <w:r w:rsidR="003F33BD" w:rsidRPr="00F2559A">
        <w:rPr>
          <w:spacing w:val="1"/>
          <w:sz w:val="26"/>
          <w:szCs w:val="26"/>
        </w:rPr>
        <w:t xml:space="preserve"> </w:t>
      </w:r>
      <w:r w:rsidR="003F33BD" w:rsidRPr="00F2559A">
        <w:rPr>
          <w:sz w:val="26"/>
          <w:szCs w:val="26"/>
        </w:rPr>
        <w:t>стандарт</w:t>
      </w:r>
      <w:r w:rsidR="003F33BD" w:rsidRPr="00F2559A">
        <w:rPr>
          <w:spacing w:val="1"/>
          <w:sz w:val="26"/>
          <w:szCs w:val="26"/>
        </w:rPr>
        <w:t xml:space="preserve"> </w:t>
      </w:r>
      <w:r w:rsidR="003F33BD" w:rsidRPr="00F2559A">
        <w:rPr>
          <w:sz w:val="26"/>
          <w:szCs w:val="26"/>
        </w:rPr>
        <w:t>дошкольного</w:t>
      </w:r>
      <w:r w:rsidR="003F33BD" w:rsidRPr="00F2559A">
        <w:rPr>
          <w:spacing w:val="-57"/>
          <w:sz w:val="26"/>
          <w:szCs w:val="26"/>
        </w:rPr>
        <w:t xml:space="preserve"> </w:t>
      </w:r>
      <w:r w:rsidR="003F33BD" w:rsidRPr="00F2559A">
        <w:rPr>
          <w:sz w:val="26"/>
          <w:szCs w:val="26"/>
        </w:rPr>
        <w:t>образования,</w:t>
      </w:r>
      <w:r w:rsidR="003F33BD" w:rsidRPr="00F2559A">
        <w:rPr>
          <w:spacing w:val="1"/>
          <w:sz w:val="26"/>
          <w:szCs w:val="26"/>
        </w:rPr>
        <w:t xml:space="preserve"> </w:t>
      </w:r>
      <w:r w:rsidR="003F33BD" w:rsidRPr="00F2559A">
        <w:rPr>
          <w:sz w:val="26"/>
          <w:szCs w:val="26"/>
        </w:rPr>
        <w:t>утвержден</w:t>
      </w:r>
      <w:r w:rsidR="003F33BD" w:rsidRPr="00F2559A">
        <w:rPr>
          <w:spacing w:val="1"/>
          <w:sz w:val="26"/>
          <w:szCs w:val="26"/>
        </w:rPr>
        <w:t xml:space="preserve"> </w:t>
      </w:r>
      <w:r w:rsidR="003F33BD" w:rsidRPr="00F2559A">
        <w:rPr>
          <w:sz w:val="26"/>
          <w:szCs w:val="26"/>
        </w:rPr>
        <w:t>приказом</w:t>
      </w:r>
      <w:r w:rsidR="003F33BD" w:rsidRPr="00F2559A">
        <w:rPr>
          <w:spacing w:val="1"/>
          <w:sz w:val="26"/>
          <w:szCs w:val="26"/>
        </w:rPr>
        <w:t xml:space="preserve"> </w:t>
      </w:r>
      <w:r w:rsidR="003F33BD" w:rsidRPr="00F2559A">
        <w:rPr>
          <w:sz w:val="26"/>
          <w:szCs w:val="26"/>
        </w:rPr>
        <w:t>Министерства</w:t>
      </w:r>
      <w:r w:rsidR="003F33BD" w:rsidRPr="00F2559A">
        <w:rPr>
          <w:spacing w:val="1"/>
          <w:sz w:val="26"/>
          <w:szCs w:val="26"/>
        </w:rPr>
        <w:t xml:space="preserve"> </w:t>
      </w:r>
      <w:r w:rsidR="003F33BD" w:rsidRPr="00F2559A">
        <w:rPr>
          <w:sz w:val="26"/>
          <w:szCs w:val="26"/>
        </w:rPr>
        <w:t>образования</w:t>
      </w:r>
      <w:r w:rsidR="003F33BD" w:rsidRPr="00F2559A">
        <w:rPr>
          <w:spacing w:val="1"/>
          <w:sz w:val="26"/>
          <w:szCs w:val="26"/>
        </w:rPr>
        <w:t xml:space="preserve"> </w:t>
      </w:r>
      <w:r w:rsidR="003F33BD" w:rsidRPr="00F2559A">
        <w:rPr>
          <w:sz w:val="26"/>
          <w:szCs w:val="26"/>
        </w:rPr>
        <w:t>и</w:t>
      </w:r>
      <w:r w:rsidR="003F33BD" w:rsidRPr="00F2559A">
        <w:rPr>
          <w:spacing w:val="1"/>
          <w:sz w:val="26"/>
          <w:szCs w:val="26"/>
        </w:rPr>
        <w:t xml:space="preserve"> </w:t>
      </w:r>
      <w:r w:rsidR="003F33BD" w:rsidRPr="00F2559A">
        <w:rPr>
          <w:sz w:val="26"/>
          <w:szCs w:val="26"/>
        </w:rPr>
        <w:t>науки</w:t>
      </w:r>
      <w:r w:rsidR="003F33BD" w:rsidRPr="00F2559A">
        <w:rPr>
          <w:spacing w:val="1"/>
          <w:sz w:val="26"/>
          <w:szCs w:val="26"/>
        </w:rPr>
        <w:t xml:space="preserve"> </w:t>
      </w:r>
      <w:r w:rsidR="003F33BD" w:rsidRPr="00F2559A">
        <w:rPr>
          <w:sz w:val="26"/>
          <w:szCs w:val="26"/>
        </w:rPr>
        <w:t>России</w:t>
      </w:r>
      <w:r w:rsidR="003F33BD" w:rsidRPr="00F2559A">
        <w:rPr>
          <w:spacing w:val="1"/>
          <w:sz w:val="26"/>
          <w:szCs w:val="26"/>
        </w:rPr>
        <w:t xml:space="preserve"> </w:t>
      </w:r>
      <w:r w:rsidR="003F33BD" w:rsidRPr="00F2559A">
        <w:rPr>
          <w:sz w:val="26"/>
          <w:szCs w:val="26"/>
        </w:rPr>
        <w:t>от</w:t>
      </w:r>
      <w:r w:rsidR="003F33BD" w:rsidRPr="00F2559A">
        <w:rPr>
          <w:spacing w:val="1"/>
          <w:sz w:val="26"/>
          <w:szCs w:val="26"/>
        </w:rPr>
        <w:t xml:space="preserve"> </w:t>
      </w:r>
      <w:r w:rsidR="003F33BD" w:rsidRPr="00F2559A">
        <w:rPr>
          <w:sz w:val="26"/>
          <w:szCs w:val="26"/>
        </w:rPr>
        <w:t>17</w:t>
      </w:r>
      <w:r w:rsidR="003F33BD" w:rsidRPr="00F2559A">
        <w:rPr>
          <w:spacing w:val="1"/>
          <w:sz w:val="26"/>
          <w:szCs w:val="26"/>
        </w:rPr>
        <w:t xml:space="preserve"> </w:t>
      </w:r>
      <w:r w:rsidR="003F33BD" w:rsidRPr="00F2559A">
        <w:rPr>
          <w:sz w:val="26"/>
          <w:szCs w:val="26"/>
        </w:rPr>
        <w:t>октября 2013г. №</w:t>
      </w:r>
      <w:r w:rsidR="003F33BD" w:rsidRPr="00F2559A">
        <w:rPr>
          <w:spacing w:val="-1"/>
          <w:sz w:val="26"/>
          <w:szCs w:val="26"/>
        </w:rPr>
        <w:t xml:space="preserve"> </w:t>
      </w:r>
      <w:r w:rsidR="003F33BD" w:rsidRPr="00F2559A">
        <w:rPr>
          <w:sz w:val="26"/>
          <w:szCs w:val="26"/>
        </w:rPr>
        <w:t>1155;</w:t>
      </w:r>
    </w:p>
    <w:p w:rsidR="003F33BD" w:rsidRPr="00F2559A" w:rsidRDefault="00F2559A" w:rsidP="00F2559A">
      <w:pPr>
        <w:widowControl w:val="0"/>
        <w:tabs>
          <w:tab w:val="left" w:pos="1121"/>
        </w:tabs>
        <w:suppressAutoHyphens w:val="0"/>
        <w:autoSpaceDE w:val="0"/>
        <w:autoSpaceDN w:val="0"/>
        <w:ind w:right="236"/>
        <w:jc w:val="both"/>
        <w:rPr>
          <w:sz w:val="26"/>
          <w:szCs w:val="26"/>
        </w:rPr>
      </w:pPr>
      <w:r>
        <w:rPr>
          <w:sz w:val="26"/>
          <w:szCs w:val="26"/>
        </w:rPr>
        <w:t xml:space="preserve">- </w:t>
      </w:r>
      <w:r w:rsidR="003F33BD" w:rsidRPr="00F2559A">
        <w:rPr>
          <w:sz w:val="26"/>
          <w:szCs w:val="26"/>
        </w:rPr>
        <w:t>Указ Президента Российской Федерации Путина В.В. от 21.07.2020 № 474 «О</w:t>
      </w:r>
      <w:r w:rsidR="003F33BD" w:rsidRPr="00F2559A">
        <w:rPr>
          <w:spacing w:val="1"/>
          <w:sz w:val="26"/>
          <w:szCs w:val="26"/>
        </w:rPr>
        <w:t xml:space="preserve"> </w:t>
      </w:r>
      <w:r w:rsidR="003F33BD" w:rsidRPr="00F2559A">
        <w:rPr>
          <w:sz w:val="26"/>
          <w:szCs w:val="26"/>
        </w:rPr>
        <w:t>национальных целях</w:t>
      </w:r>
      <w:r w:rsidR="003F33BD" w:rsidRPr="00F2559A">
        <w:rPr>
          <w:spacing w:val="1"/>
          <w:sz w:val="26"/>
          <w:szCs w:val="26"/>
        </w:rPr>
        <w:t xml:space="preserve"> </w:t>
      </w:r>
      <w:r w:rsidR="003F33BD" w:rsidRPr="00F2559A">
        <w:rPr>
          <w:sz w:val="26"/>
          <w:szCs w:val="26"/>
        </w:rPr>
        <w:t>развития</w:t>
      </w:r>
      <w:r w:rsidR="003F33BD" w:rsidRPr="00F2559A">
        <w:rPr>
          <w:spacing w:val="-1"/>
          <w:sz w:val="26"/>
          <w:szCs w:val="26"/>
        </w:rPr>
        <w:t xml:space="preserve"> </w:t>
      </w:r>
      <w:r w:rsidR="003F33BD" w:rsidRPr="00F2559A">
        <w:rPr>
          <w:sz w:val="26"/>
          <w:szCs w:val="26"/>
        </w:rPr>
        <w:t>Российской</w:t>
      </w:r>
      <w:r w:rsidR="003F33BD" w:rsidRPr="00F2559A">
        <w:rPr>
          <w:spacing w:val="-2"/>
          <w:sz w:val="26"/>
          <w:szCs w:val="26"/>
        </w:rPr>
        <w:t xml:space="preserve"> </w:t>
      </w:r>
      <w:r w:rsidR="003F33BD" w:rsidRPr="00F2559A">
        <w:rPr>
          <w:sz w:val="26"/>
          <w:szCs w:val="26"/>
        </w:rPr>
        <w:t>Федерации</w:t>
      </w:r>
      <w:r w:rsidR="003F33BD" w:rsidRPr="00F2559A">
        <w:rPr>
          <w:spacing w:val="-1"/>
          <w:sz w:val="26"/>
          <w:szCs w:val="26"/>
        </w:rPr>
        <w:t xml:space="preserve"> </w:t>
      </w:r>
      <w:r w:rsidR="003F33BD" w:rsidRPr="00F2559A">
        <w:rPr>
          <w:sz w:val="26"/>
          <w:szCs w:val="26"/>
        </w:rPr>
        <w:t>на</w:t>
      </w:r>
      <w:r w:rsidR="003F33BD" w:rsidRPr="00F2559A">
        <w:rPr>
          <w:spacing w:val="-2"/>
          <w:sz w:val="26"/>
          <w:szCs w:val="26"/>
        </w:rPr>
        <w:t xml:space="preserve"> </w:t>
      </w:r>
      <w:r w:rsidR="003F33BD" w:rsidRPr="00F2559A">
        <w:rPr>
          <w:sz w:val="26"/>
          <w:szCs w:val="26"/>
        </w:rPr>
        <w:t>период</w:t>
      </w:r>
      <w:r w:rsidR="003F33BD" w:rsidRPr="00F2559A">
        <w:rPr>
          <w:spacing w:val="-4"/>
          <w:sz w:val="26"/>
          <w:szCs w:val="26"/>
        </w:rPr>
        <w:t xml:space="preserve"> </w:t>
      </w:r>
      <w:r w:rsidR="003F33BD" w:rsidRPr="00F2559A">
        <w:rPr>
          <w:sz w:val="26"/>
          <w:szCs w:val="26"/>
        </w:rPr>
        <w:t>до</w:t>
      </w:r>
      <w:r w:rsidR="003F33BD" w:rsidRPr="00F2559A">
        <w:rPr>
          <w:spacing w:val="-2"/>
          <w:sz w:val="26"/>
          <w:szCs w:val="26"/>
        </w:rPr>
        <w:t xml:space="preserve"> </w:t>
      </w:r>
      <w:r w:rsidR="003F33BD" w:rsidRPr="00F2559A">
        <w:rPr>
          <w:sz w:val="26"/>
          <w:szCs w:val="26"/>
        </w:rPr>
        <w:t>2030года»;</w:t>
      </w:r>
    </w:p>
    <w:p w:rsidR="003F33BD" w:rsidRPr="00F2559A" w:rsidRDefault="00F2559A" w:rsidP="00F2559A">
      <w:pPr>
        <w:widowControl w:val="0"/>
        <w:tabs>
          <w:tab w:val="left" w:pos="1142"/>
        </w:tabs>
        <w:suppressAutoHyphens w:val="0"/>
        <w:autoSpaceDE w:val="0"/>
        <w:autoSpaceDN w:val="0"/>
        <w:ind w:right="230"/>
        <w:jc w:val="both"/>
        <w:rPr>
          <w:sz w:val="26"/>
          <w:szCs w:val="26"/>
        </w:rPr>
      </w:pPr>
      <w:r>
        <w:rPr>
          <w:sz w:val="26"/>
          <w:szCs w:val="26"/>
        </w:rPr>
        <w:t xml:space="preserve">- </w:t>
      </w:r>
      <w:r w:rsidR="003F33BD" w:rsidRPr="00F2559A">
        <w:rPr>
          <w:sz w:val="26"/>
          <w:szCs w:val="26"/>
        </w:rPr>
        <w:t>Стратегия</w:t>
      </w:r>
      <w:r w:rsidR="003F33BD" w:rsidRPr="00F2559A">
        <w:rPr>
          <w:spacing w:val="1"/>
          <w:sz w:val="26"/>
          <w:szCs w:val="26"/>
        </w:rPr>
        <w:t xml:space="preserve"> </w:t>
      </w:r>
      <w:r w:rsidR="003F33BD" w:rsidRPr="00F2559A">
        <w:rPr>
          <w:sz w:val="26"/>
          <w:szCs w:val="26"/>
        </w:rPr>
        <w:t>развития</w:t>
      </w:r>
      <w:r w:rsidR="003F33BD" w:rsidRPr="00F2559A">
        <w:rPr>
          <w:spacing w:val="1"/>
          <w:sz w:val="26"/>
          <w:szCs w:val="26"/>
        </w:rPr>
        <w:t xml:space="preserve"> </w:t>
      </w:r>
      <w:r w:rsidR="003F33BD" w:rsidRPr="00F2559A">
        <w:rPr>
          <w:sz w:val="26"/>
          <w:szCs w:val="26"/>
        </w:rPr>
        <w:t>воспитания</w:t>
      </w:r>
      <w:r w:rsidR="003F33BD" w:rsidRPr="00F2559A">
        <w:rPr>
          <w:spacing w:val="1"/>
          <w:sz w:val="26"/>
          <w:szCs w:val="26"/>
        </w:rPr>
        <w:t xml:space="preserve"> </w:t>
      </w:r>
      <w:r w:rsidR="003F33BD" w:rsidRPr="00F2559A">
        <w:rPr>
          <w:sz w:val="26"/>
          <w:szCs w:val="26"/>
        </w:rPr>
        <w:t>в</w:t>
      </w:r>
      <w:r w:rsidR="003F33BD" w:rsidRPr="00F2559A">
        <w:rPr>
          <w:spacing w:val="1"/>
          <w:sz w:val="26"/>
          <w:szCs w:val="26"/>
        </w:rPr>
        <w:t xml:space="preserve"> </w:t>
      </w:r>
      <w:r w:rsidR="003F33BD" w:rsidRPr="00F2559A">
        <w:rPr>
          <w:sz w:val="26"/>
          <w:szCs w:val="26"/>
        </w:rPr>
        <w:t>Российской</w:t>
      </w:r>
      <w:r w:rsidR="003F33BD" w:rsidRPr="00F2559A">
        <w:rPr>
          <w:spacing w:val="1"/>
          <w:sz w:val="26"/>
          <w:szCs w:val="26"/>
        </w:rPr>
        <w:t xml:space="preserve"> </w:t>
      </w:r>
      <w:r w:rsidR="003F33BD" w:rsidRPr="00F2559A">
        <w:rPr>
          <w:sz w:val="26"/>
          <w:szCs w:val="26"/>
        </w:rPr>
        <w:t>Федерации</w:t>
      </w:r>
      <w:r w:rsidR="003F33BD" w:rsidRPr="00F2559A">
        <w:rPr>
          <w:spacing w:val="1"/>
          <w:sz w:val="26"/>
          <w:szCs w:val="26"/>
        </w:rPr>
        <w:t xml:space="preserve"> </w:t>
      </w:r>
      <w:r w:rsidR="003F33BD" w:rsidRPr="00F2559A">
        <w:rPr>
          <w:sz w:val="26"/>
          <w:szCs w:val="26"/>
        </w:rPr>
        <w:t>на</w:t>
      </w:r>
      <w:r w:rsidR="003F33BD" w:rsidRPr="00F2559A">
        <w:rPr>
          <w:spacing w:val="1"/>
          <w:sz w:val="26"/>
          <w:szCs w:val="26"/>
        </w:rPr>
        <w:t xml:space="preserve"> </w:t>
      </w:r>
      <w:r w:rsidR="003F33BD" w:rsidRPr="00F2559A">
        <w:rPr>
          <w:sz w:val="26"/>
          <w:szCs w:val="26"/>
        </w:rPr>
        <w:t>период</w:t>
      </w:r>
      <w:r w:rsidR="003F33BD" w:rsidRPr="00F2559A">
        <w:rPr>
          <w:spacing w:val="1"/>
          <w:sz w:val="26"/>
          <w:szCs w:val="26"/>
        </w:rPr>
        <w:t xml:space="preserve"> </w:t>
      </w:r>
      <w:r w:rsidR="003F33BD" w:rsidRPr="00F2559A">
        <w:rPr>
          <w:sz w:val="26"/>
          <w:szCs w:val="26"/>
        </w:rPr>
        <w:t>до</w:t>
      </w:r>
      <w:r w:rsidR="003F33BD" w:rsidRPr="00F2559A">
        <w:rPr>
          <w:spacing w:val="1"/>
          <w:sz w:val="26"/>
          <w:szCs w:val="26"/>
        </w:rPr>
        <w:t xml:space="preserve"> </w:t>
      </w:r>
      <w:r w:rsidR="003F33BD" w:rsidRPr="00F2559A">
        <w:rPr>
          <w:sz w:val="26"/>
          <w:szCs w:val="26"/>
        </w:rPr>
        <w:t>2025,</w:t>
      </w:r>
      <w:r w:rsidR="003F33BD" w:rsidRPr="00F2559A">
        <w:rPr>
          <w:spacing w:val="1"/>
          <w:sz w:val="26"/>
          <w:szCs w:val="26"/>
        </w:rPr>
        <w:t xml:space="preserve"> </w:t>
      </w:r>
      <w:r w:rsidR="003F33BD" w:rsidRPr="00F2559A">
        <w:rPr>
          <w:sz w:val="26"/>
          <w:szCs w:val="26"/>
        </w:rPr>
        <w:t>утверждена распоряжением Правительства Российской Федерации от 29 мая 2015 г. №</w:t>
      </w:r>
      <w:r w:rsidR="003F33BD" w:rsidRPr="00F2559A">
        <w:rPr>
          <w:spacing w:val="1"/>
          <w:sz w:val="26"/>
          <w:szCs w:val="26"/>
        </w:rPr>
        <w:t xml:space="preserve"> </w:t>
      </w:r>
      <w:r w:rsidR="00B4789F" w:rsidRPr="00F2559A">
        <w:rPr>
          <w:sz w:val="26"/>
          <w:szCs w:val="26"/>
        </w:rPr>
        <w:t>996-р.</w:t>
      </w:r>
    </w:p>
    <w:p w:rsidR="003F33BD" w:rsidRPr="003F33BD" w:rsidRDefault="003F33BD" w:rsidP="00B4789F">
      <w:pPr>
        <w:pStyle w:val="a0"/>
        <w:ind w:right="229" w:firstLine="708"/>
        <w:jc w:val="both"/>
        <w:rPr>
          <w:sz w:val="26"/>
          <w:szCs w:val="26"/>
        </w:rPr>
      </w:pPr>
      <w:r w:rsidRPr="003F33BD">
        <w:rPr>
          <w:sz w:val="26"/>
          <w:szCs w:val="26"/>
        </w:rPr>
        <w:t>Программа</w:t>
      </w:r>
      <w:r w:rsidRPr="003F33BD">
        <w:rPr>
          <w:spacing w:val="1"/>
          <w:sz w:val="26"/>
          <w:szCs w:val="26"/>
        </w:rPr>
        <w:t xml:space="preserve"> </w:t>
      </w:r>
      <w:r w:rsidRPr="003F33BD">
        <w:rPr>
          <w:sz w:val="26"/>
          <w:szCs w:val="26"/>
        </w:rPr>
        <w:t>призвана</w:t>
      </w:r>
      <w:r w:rsidRPr="003F33BD">
        <w:rPr>
          <w:spacing w:val="1"/>
          <w:sz w:val="26"/>
          <w:szCs w:val="26"/>
        </w:rPr>
        <w:t xml:space="preserve"> </w:t>
      </w:r>
      <w:r w:rsidRPr="003F33BD">
        <w:rPr>
          <w:sz w:val="26"/>
          <w:szCs w:val="26"/>
        </w:rPr>
        <w:t>обеспечить</w:t>
      </w:r>
      <w:r w:rsidRPr="003F33BD">
        <w:rPr>
          <w:spacing w:val="1"/>
          <w:sz w:val="26"/>
          <w:szCs w:val="26"/>
        </w:rPr>
        <w:t xml:space="preserve"> </w:t>
      </w:r>
      <w:r w:rsidRPr="003F33BD">
        <w:rPr>
          <w:sz w:val="26"/>
          <w:szCs w:val="26"/>
        </w:rPr>
        <w:t>достижение</w:t>
      </w:r>
      <w:r w:rsidRPr="003F33BD">
        <w:rPr>
          <w:spacing w:val="1"/>
          <w:sz w:val="26"/>
          <w:szCs w:val="26"/>
        </w:rPr>
        <w:t xml:space="preserve"> </w:t>
      </w:r>
      <w:r w:rsidRPr="003F33BD">
        <w:rPr>
          <w:sz w:val="26"/>
          <w:szCs w:val="26"/>
        </w:rPr>
        <w:t>детьми</w:t>
      </w:r>
      <w:r w:rsidRPr="003F33BD">
        <w:rPr>
          <w:spacing w:val="1"/>
          <w:sz w:val="26"/>
          <w:szCs w:val="26"/>
        </w:rPr>
        <w:t xml:space="preserve"> </w:t>
      </w:r>
      <w:r w:rsidRPr="003F33BD">
        <w:rPr>
          <w:sz w:val="26"/>
          <w:szCs w:val="26"/>
        </w:rPr>
        <w:t>личностных</w:t>
      </w:r>
      <w:r w:rsidRPr="003F33BD">
        <w:rPr>
          <w:spacing w:val="1"/>
          <w:sz w:val="26"/>
          <w:szCs w:val="26"/>
        </w:rPr>
        <w:t xml:space="preserve"> </w:t>
      </w:r>
      <w:r w:rsidRPr="003F33BD">
        <w:rPr>
          <w:sz w:val="26"/>
          <w:szCs w:val="26"/>
        </w:rPr>
        <w:t>результатов,</w:t>
      </w:r>
      <w:r w:rsidRPr="003F33BD">
        <w:rPr>
          <w:spacing w:val="-57"/>
          <w:sz w:val="26"/>
          <w:szCs w:val="26"/>
        </w:rPr>
        <w:t xml:space="preserve"> </w:t>
      </w:r>
      <w:r w:rsidRPr="003F33BD">
        <w:rPr>
          <w:sz w:val="26"/>
          <w:szCs w:val="26"/>
        </w:rPr>
        <w:t>указанных</w:t>
      </w:r>
      <w:r w:rsidRPr="003F33BD">
        <w:rPr>
          <w:spacing w:val="1"/>
          <w:sz w:val="26"/>
          <w:szCs w:val="26"/>
        </w:rPr>
        <w:t xml:space="preserve"> </w:t>
      </w:r>
      <w:r w:rsidRPr="003F33BD">
        <w:rPr>
          <w:sz w:val="26"/>
          <w:szCs w:val="26"/>
        </w:rPr>
        <w:t>во</w:t>
      </w:r>
      <w:r w:rsidRPr="003F33BD">
        <w:rPr>
          <w:spacing w:val="1"/>
          <w:sz w:val="26"/>
          <w:szCs w:val="26"/>
        </w:rPr>
        <w:t xml:space="preserve"> </w:t>
      </w:r>
      <w:r w:rsidRPr="003F33BD">
        <w:rPr>
          <w:sz w:val="26"/>
          <w:szCs w:val="26"/>
        </w:rPr>
        <w:t>ФГОС</w:t>
      </w:r>
      <w:r w:rsidRPr="003F33BD">
        <w:rPr>
          <w:spacing w:val="1"/>
          <w:sz w:val="26"/>
          <w:szCs w:val="26"/>
        </w:rPr>
        <w:t xml:space="preserve"> </w:t>
      </w:r>
      <w:r w:rsidRPr="003F33BD">
        <w:rPr>
          <w:sz w:val="26"/>
          <w:szCs w:val="26"/>
        </w:rPr>
        <w:t>ДО:</w:t>
      </w:r>
      <w:r w:rsidRPr="003F33BD">
        <w:rPr>
          <w:spacing w:val="1"/>
          <w:sz w:val="26"/>
          <w:szCs w:val="26"/>
        </w:rPr>
        <w:t xml:space="preserve"> </w:t>
      </w:r>
      <w:r w:rsidRPr="003F33BD">
        <w:rPr>
          <w:sz w:val="26"/>
          <w:szCs w:val="26"/>
        </w:rPr>
        <w:t>ребёнок</w:t>
      </w:r>
      <w:r w:rsidRPr="003F33BD">
        <w:rPr>
          <w:spacing w:val="1"/>
          <w:sz w:val="26"/>
          <w:szCs w:val="26"/>
        </w:rPr>
        <w:t xml:space="preserve"> </w:t>
      </w:r>
      <w:r w:rsidRPr="003F33BD">
        <w:rPr>
          <w:sz w:val="26"/>
          <w:szCs w:val="26"/>
        </w:rPr>
        <w:t>обладает</w:t>
      </w:r>
      <w:r w:rsidRPr="003F33BD">
        <w:rPr>
          <w:spacing w:val="1"/>
          <w:sz w:val="26"/>
          <w:szCs w:val="26"/>
        </w:rPr>
        <w:t xml:space="preserve"> </w:t>
      </w:r>
      <w:r w:rsidRPr="003F33BD">
        <w:rPr>
          <w:sz w:val="26"/>
          <w:szCs w:val="26"/>
        </w:rPr>
        <w:t>установкой</w:t>
      </w:r>
      <w:r w:rsidRPr="003F33BD">
        <w:rPr>
          <w:spacing w:val="1"/>
          <w:sz w:val="26"/>
          <w:szCs w:val="26"/>
        </w:rPr>
        <w:t xml:space="preserve"> </w:t>
      </w:r>
      <w:r w:rsidRPr="003F33BD">
        <w:rPr>
          <w:sz w:val="26"/>
          <w:szCs w:val="26"/>
        </w:rPr>
        <w:t>положительного</w:t>
      </w:r>
      <w:r w:rsidRPr="003F33BD">
        <w:rPr>
          <w:spacing w:val="1"/>
          <w:sz w:val="26"/>
          <w:szCs w:val="26"/>
        </w:rPr>
        <w:t xml:space="preserve"> </w:t>
      </w:r>
      <w:r w:rsidRPr="003F33BD">
        <w:rPr>
          <w:sz w:val="26"/>
          <w:szCs w:val="26"/>
        </w:rPr>
        <w:t>отношения</w:t>
      </w:r>
      <w:r w:rsidRPr="003F33BD">
        <w:rPr>
          <w:spacing w:val="60"/>
          <w:sz w:val="26"/>
          <w:szCs w:val="26"/>
        </w:rPr>
        <w:t xml:space="preserve"> </w:t>
      </w:r>
      <w:r w:rsidRPr="003F33BD">
        <w:rPr>
          <w:sz w:val="26"/>
          <w:szCs w:val="26"/>
        </w:rPr>
        <w:t>к</w:t>
      </w:r>
      <w:r w:rsidRPr="003F33BD">
        <w:rPr>
          <w:spacing w:val="1"/>
          <w:sz w:val="26"/>
          <w:szCs w:val="26"/>
        </w:rPr>
        <w:t xml:space="preserve"> </w:t>
      </w:r>
      <w:r w:rsidRPr="003F33BD">
        <w:rPr>
          <w:sz w:val="26"/>
          <w:szCs w:val="26"/>
        </w:rPr>
        <w:t>миру,</w:t>
      </w:r>
      <w:r w:rsidRPr="003F33BD">
        <w:rPr>
          <w:spacing w:val="1"/>
          <w:sz w:val="26"/>
          <w:szCs w:val="26"/>
        </w:rPr>
        <w:t xml:space="preserve"> </w:t>
      </w:r>
      <w:r w:rsidRPr="003F33BD">
        <w:rPr>
          <w:sz w:val="26"/>
          <w:szCs w:val="26"/>
        </w:rPr>
        <w:t>к</w:t>
      </w:r>
      <w:r w:rsidRPr="003F33BD">
        <w:rPr>
          <w:spacing w:val="1"/>
          <w:sz w:val="26"/>
          <w:szCs w:val="26"/>
        </w:rPr>
        <w:t xml:space="preserve"> </w:t>
      </w:r>
      <w:r w:rsidRPr="003F33BD">
        <w:rPr>
          <w:sz w:val="26"/>
          <w:szCs w:val="26"/>
        </w:rPr>
        <w:t>разным</w:t>
      </w:r>
      <w:r w:rsidRPr="003F33BD">
        <w:rPr>
          <w:spacing w:val="1"/>
          <w:sz w:val="26"/>
          <w:szCs w:val="26"/>
        </w:rPr>
        <w:t xml:space="preserve"> </w:t>
      </w:r>
      <w:r w:rsidRPr="003F33BD">
        <w:rPr>
          <w:sz w:val="26"/>
          <w:szCs w:val="26"/>
        </w:rPr>
        <w:t>видам</w:t>
      </w:r>
      <w:r w:rsidRPr="003F33BD">
        <w:rPr>
          <w:spacing w:val="1"/>
          <w:sz w:val="26"/>
          <w:szCs w:val="26"/>
        </w:rPr>
        <w:t xml:space="preserve"> </w:t>
      </w:r>
      <w:r w:rsidRPr="003F33BD">
        <w:rPr>
          <w:sz w:val="26"/>
          <w:szCs w:val="26"/>
        </w:rPr>
        <w:t>труда,</w:t>
      </w:r>
      <w:r w:rsidRPr="003F33BD">
        <w:rPr>
          <w:spacing w:val="1"/>
          <w:sz w:val="26"/>
          <w:szCs w:val="26"/>
        </w:rPr>
        <w:t xml:space="preserve"> </w:t>
      </w:r>
      <w:r w:rsidRPr="003F33BD">
        <w:rPr>
          <w:sz w:val="26"/>
          <w:szCs w:val="26"/>
        </w:rPr>
        <w:t>другим</w:t>
      </w:r>
      <w:r w:rsidRPr="003F33BD">
        <w:rPr>
          <w:spacing w:val="1"/>
          <w:sz w:val="26"/>
          <w:szCs w:val="26"/>
        </w:rPr>
        <w:t xml:space="preserve"> </w:t>
      </w:r>
      <w:r w:rsidRPr="003F33BD">
        <w:rPr>
          <w:sz w:val="26"/>
          <w:szCs w:val="26"/>
        </w:rPr>
        <w:t>людям</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самому</w:t>
      </w:r>
      <w:r w:rsidRPr="003F33BD">
        <w:rPr>
          <w:spacing w:val="1"/>
          <w:sz w:val="26"/>
          <w:szCs w:val="26"/>
        </w:rPr>
        <w:t xml:space="preserve"> </w:t>
      </w:r>
      <w:r w:rsidRPr="003F33BD">
        <w:rPr>
          <w:sz w:val="26"/>
          <w:szCs w:val="26"/>
        </w:rPr>
        <w:t>себе,</w:t>
      </w:r>
      <w:r w:rsidRPr="003F33BD">
        <w:rPr>
          <w:spacing w:val="1"/>
          <w:sz w:val="26"/>
          <w:szCs w:val="26"/>
        </w:rPr>
        <w:t xml:space="preserve"> </w:t>
      </w:r>
      <w:r w:rsidRPr="003F33BD">
        <w:rPr>
          <w:sz w:val="26"/>
          <w:szCs w:val="26"/>
        </w:rPr>
        <w:t>обладает</w:t>
      </w:r>
      <w:r w:rsidRPr="003F33BD">
        <w:rPr>
          <w:spacing w:val="1"/>
          <w:sz w:val="26"/>
          <w:szCs w:val="26"/>
        </w:rPr>
        <w:t xml:space="preserve"> </w:t>
      </w:r>
      <w:r w:rsidRPr="003F33BD">
        <w:rPr>
          <w:sz w:val="26"/>
          <w:szCs w:val="26"/>
        </w:rPr>
        <w:t>чувством</w:t>
      </w:r>
      <w:r w:rsidRPr="003F33BD">
        <w:rPr>
          <w:spacing w:val="-57"/>
          <w:sz w:val="26"/>
          <w:szCs w:val="26"/>
        </w:rPr>
        <w:t xml:space="preserve"> </w:t>
      </w:r>
      <w:r w:rsidRPr="003F33BD">
        <w:rPr>
          <w:sz w:val="26"/>
          <w:szCs w:val="26"/>
        </w:rPr>
        <w:t>собственного</w:t>
      </w:r>
      <w:r w:rsidRPr="003F33BD">
        <w:rPr>
          <w:spacing w:val="1"/>
          <w:sz w:val="26"/>
          <w:szCs w:val="26"/>
        </w:rPr>
        <w:t xml:space="preserve"> </w:t>
      </w:r>
      <w:r w:rsidRPr="003F33BD">
        <w:rPr>
          <w:sz w:val="26"/>
          <w:szCs w:val="26"/>
        </w:rPr>
        <w:t>4</w:t>
      </w:r>
      <w:r w:rsidRPr="003F33BD">
        <w:rPr>
          <w:spacing w:val="1"/>
          <w:sz w:val="26"/>
          <w:szCs w:val="26"/>
        </w:rPr>
        <w:t xml:space="preserve"> </w:t>
      </w:r>
      <w:r w:rsidRPr="003F33BD">
        <w:rPr>
          <w:sz w:val="26"/>
          <w:szCs w:val="26"/>
        </w:rPr>
        <w:t>достоинства;</w:t>
      </w:r>
      <w:r w:rsidRPr="003F33BD">
        <w:rPr>
          <w:spacing w:val="1"/>
          <w:sz w:val="26"/>
          <w:szCs w:val="26"/>
        </w:rPr>
        <w:t xml:space="preserve"> </w:t>
      </w:r>
      <w:r w:rsidRPr="003F33BD">
        <w:rPr>
          <w:sz w:val="26"/>
          <w:szCs w:val="26"/>
        </w:rPr>
        <w:t>активно</w:t>
      </w:r>
      <w:r w:rsidRPr="003F33BD">
        <w:rPr>
          <w:spacing w:val="1"/>
          <w:sz w:val="26"/>
          <w:szCs w:val="26"/>
        </w:rPr>
        <w:t xml:space="preserve"> </w:t>
      </w:r>
      <w:r w:rsidRPr="003F33BD">
        <w:rPr>
          <w:sz w:val="26"/>
          <w:szCs w:val="26"/>
        </w:rPr>
        <w:t>взаимодействует</w:t>
      </w:r>
      <w:r w:rsidRPr="003F33BD">
        <w:rPr>
          <w:spacing w:val="1"/>
          <w:sz w:val="26"/>
          <w:szCs w:val="26"/>
        </w:rPr>
        <w:t xml:space="preserve"> </w:t>
      </w:r>
      <w:proofErr w:type="gramStart"/>
      <w:r w:rsidRPr="003F33BD">
        <w:rPr>
          <w:sz w:val="26"/>
          <w:szCs w:val="26"/>
        </w:rPr>
        <w:t>со</w:t>
      </w:r>
      <w:proofErr w:type="gramEnd"/>
      <w:r w:rsidRPr="003F33BD">
        <w:rPr>
          <w:spacing w:val="1"/>
          <w:sz w:val="26"/>
          <w:szCs w:val="26"/>
        </w:rPr>
        <w:t xml:space="preserve"> </w:t>
      </w:r>
      <w:r w:rsidRPr="003F33BD">
        <w:rPr>
          <w:sz w:val="26"/>
          <w:szCs w:val="26"/>
        </w:rPr>
        <w:t>взрослыми</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сверстниками,</w:t>
      </w:r>
      <w:r w:rsidRPr="003F33BD">
        <w:rPr>
          <w:spacing w:val="1"/>
          <w:sz w:val="26"/>
          <w:szCs w:val="26"/>
        </w:rPr>
        <w:t xml:space="preserve"> </w:t>
      </w:r>
      <w:r w:rsidRPr="003F33BD">
        <w:rPr>
          <w:sz w:val="26"/>
          <w:szCs w:val="26"/>
        </w:rPr>
        <w:t xml:space="preserve">участвует в совместных играх. </w:t>
      </w:r>
      <w:proofErr w:type="gramStart"/>
      <w:r w:rsidRPr="003F33BD">
        <w:rPr>
          <w:sz w:val="26"/>
          <w:szCs w:val="26"/>
        </w:rPr>
        <w:t>Способен</w:t>
      </w:r>
      <w:proofErr w:type="gramEnd"/>
      <w:r w:rsidRPr="003F33BD">
        <w:rPr>
          <w:sz w:val="26"/>
          <w:szCs w:val="26"/>
        </w:rPr>
        <w:t xml:space="preserve"> договариваться, учитывать интересы и чувства</w:t>
      </w:r>
      <w:r w:rsidRPr="003F33BD">
        <w:rPr>
          <w:spacing w:val="1"/>
          <w:sz w:val="26"/>
          <w:szCs w:val="26"/>
        </w:rPr>
        <w:t xml:space="preserve"> </w:t>
      </w:r>
      <w:r w:rsidRPr="003F33BD">
        <w:rPr>
          <w:sz w:val="26"/>
          <w:szCs w:val="26"/>
        </w:rPr>
        <w:t>других.</w:t>
      </w:r>
      <w:r w:rsidRPr="003F33BD">
        <w:rPr>
          <w:spacing w:val="1"/>
          <w:sz w:val="26"/>
          <w:szCs w:val="26"/>
        </w:rPr>
        <w:t xml:space="preserve"> </w:t>
      </w:r>
      <w:r w:rsidRPr="003F33BD">
        <w:rPr>
          <w:sz w:val="26"/>
          <w:szCs w:val="26"/>
        </w:rPr>
        <w:t>Может</w:t>
      </w:r>
      <w:r w:rsidRPr="003F33BD">
        <w:rPr>
          <w:spacing w:val="1"/>
          <w:sz w:val="26"/>
          <w:szCs w:val="26"/>
        </w:rPr>
        <w:t xml:space="preserve"> </w:t>
      </w:r>
      <w:r w:rsidRPr="003F33BD">
        <w:rPr>
          <w:sz w:val="26"/>
          <w:szCs w:val="26"/>
        </w:rPr>
        <w:t>следовать</w:t>
      </w:r>
      <w:r w:rsidRPr="003F33BD">
        <w:rPr>
          <w:spacing w:val="1"/>
          <w:sz w:val="26"/>
          <w:szCs w:val="26"/>
        </w:rPr>
        <w:t xml:space="preserve"> </w:t>
      </w:r>
      <w:r w:rsidRPr="003F33BD">
        <w:rPr>
          <w:sz w:val="26"/>
          <w:szCs w:val="26"/>
        </w:rPr>
        <w:t>социальным</w:t>
      </w:r>
      <w:r w:rsidRPr="003F33BD">
        <w:rPr>
          <w:spacing w:val="1"/>
          <w:sz w:val="26"/>
          <w:szCs w:val="26"/>
        </w:rPr>
        <w:t xml:space="preserve"> </w:t>
      </w:r>
      <w:r w:rsidRPr="003F33BD">
        <w:rPr>
          <w:sz w:val="26"/>
          <w:szCs w:val="26"/>
        </w:rPr>
        <w:t>нормам</w:t>
      </w:r>
      <w:r w:rsidRPr="003F33BD">
        <w:rPr>
          <w:spacing w:val="1"/>
          <w:sz w:val="26"/>
          <w:szCs w:val="26"/>
        </w:rPr>
        <w:t xml:space="preserve"> </w:t>
      </w:r>
      <w:r w:rsidRPr="003F33BD">
        <w:rPr>
          <w:sz w:val="26"/>
          <w:szCs w:val="26"/>
        </w:rPr>
        <w:t>поведения</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правилам</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разных</w:t>
      </w:r>
      <w:r w:rsidRPr="003F33BD">
        <w:rPr>
          <w:spacing w:val="1"/>
          <w:sz w:val="26"/>
          <w:szCs w:val="26"/>
        </w:rPr>
        <w:t xml:space="preserve"> </w:t>
      </w:r>
      <w:r w:rsidRPr="003F33BD">
        <w:rPr>
          <w:sz w:val="26"/>
          <w:szCs w:val="26"/>
        </w:rPr>
        <w:t>видах</w:t>
      </w:r>
      <w:r w:rsidRPr="003F33BD">
        <w:rPr>
          <w:spacing w:val="-57"/>
          <w:sz w:val="26"/>
          <w:szCs w:val="26"/>
        </w:rPr>
        <w:t xml:space="preserve"> </w:t>
      </w:r>
      <w:r w:rsidRPr="003F33BD">
        <w:rPr>
          <w:sz w:val="26"/>
          <w:szCs w:val="26"/>
        </w:rPr>
        <w:t xml:space="preserve">деятельности. </w:t>
      </w:r>
      <w:proofErr w:type="gramStart"/>
      <w:r w:rsidRPr="003F33BD">
        <w:rPr>
          <w:sz w:val="26"/>
          <w:szCs w:val="26"/>
        </w:rPr>
        <w:t>Обладает начальными знаниями о себе, о природном и социальном мире, в</w:t>
      </w:r>
      <w:r w:rsidRPr="003F33BD">
        <w:rPr>
          <w:spacing w:val="1"/>
          <w:sz w:val="26"/>
          <w:szCs w:val="26"/>
        </w:rPr>
        <w:t xml:space="preserve"> </w:t>
      </w:r>
      <w:r w:rsidRPr="003F33BD">
        <w:rPr>
          <w:sz w:val="26"/>
          <w:szCs w:val="26"/>
        </w:rPr>
        <w:t>котором</w:t>
      </w:r>
      <w:r w:rsidRPr="003F33BD">
        <w:rPr>
          <w:spacing w:val="1"/>
          <w:sz w:val="26"/>
          <w:szCs w:val="26"/>
        </w:rPr>
        <w:t xml:space="preserve"> </w:t>
      </w:r>
      <w:r w:rsidRPr="003F33BD">
        <w:rPr>
          <w:sz w:val="26"/>
          <w:szCs w:val="26"/>
        </w:rPr>
        <w:t>он</w:t>
      </w:r>
      <w:r w:rsidRPr="003F33BD">
        <w:rPr>
          <w:spacing w:val="1"/>
          <w:sz w:val="26"/>
          <w:szCs w:val="26"/>
        </w:rPr>
        <w:t xml:space="preserve"> </w:t>
      </w:r>
      <w:r w:rsidRPr="003F33BD">
        <w:rPr>
          <w:sz w:val="26"/>
          <w:szCs w:val="26"/>
        </w:rPr>
        <w:t>живёт;</w:t>
      </w:r>
      <w:r w:rsidRPr="003F33BD">
        <w:rPr>
          <w:spacing w:val="1"/>
          <w:sz w:val="26"/>
          <w:szCs w:val="26"/>
        </w:rPr>
        <w:t xml:space="preserve"> </w:t>
      </w:r>
      <w:r w:rsidRPr="003F33BD">
        <w:rPr>
          <w:sz w:val="26"/>
          <w:szCs w:val="26"/>
        </w:rPr>
        <w:t>знаком</w:t>
      </w:r>
      <w:r w:rsidRPr="003F33BD">
        <w:rPr>
          <w:spacing w:val="1"/>
          <w:sz w:val="26"/>
          <w:szCs w:val="26"/>
        </w:rPr>
        <w:t xml:space="preserve"> </w:t>
      </w:r>
      <w:r w:rsidRPr="003F33BD">
        <w:rPr>
          <w:sz w:val="26"/>
          <w:szCs w:val="26"/>
        </w:rPr>
        <w:t>с</w:t>
      </w:r>
      <w:r w:rsidRPr="003F33BD">
        <w:rPr>
          <w:spacing w:val="1"/>
          <w:sz w:val="26"/>
          <w:szCs w:val="26"/>
        </w:rPr>
        <w:t xml:space="preserve"> </w:t>
      </w:r>
      <w:r w:rsidRPr="003F33BD">
        <w:rPr>
          <w:sz w:val="26"/>
          <w:szCs w:val="26"/>
        </w:rPr>
        <w:t>произведениями</w:t>
      </w:r>
      <w:r w:rsidRPr="003F33BD">
        <w:rPr>
          <w:spacing w:val="1"/>
          <w:sz w:val="26"/>
          <w:szCs w:val="26"/>
        </w:rPr>
        <w:t xml:space="preserve"> </w:t>
      </w:r>
      <w:r w:rsidRPr="003F33BD">
        <w:rPr>
          <w:sz w:val="26"/>
          <w:szCs w:val="26"/>
        </w:rPr>
        <w:t>детской</w:t>
      </w:r>
      <w:r w:rsidRPr="003F33BD">
        <w:rPr>
          <w:spacing w:val="1"/>
          <w:sz w:val="26"/>
          <w:szCs w:val="26"/>
        </w:rPr>
        <w:t xml:space="preserve"> </w:t>
      </w:r>
      <w:r w:rsidRPr="003F33BD">
        <w:rPr>
          <w:sz w:val="26"/>
          <w:szCs w:val="26"/>
        </w:rPr>
        <w:t>литературы;</w:t>
      </w:r>
      <w:r w:rsidRPr="003F33BD">
        <w:rPr>
          <w:spacing w:val="1"/>
          <w:sz w:val="26"/>
          <w:szCs w:val="26"/>
        </w:rPr>
        <w:t xml:space="preserve"> </w:t>
      </w:r>
      <w:r w:rsidRPr="003F33BD">
        <w:rPr>
          <w:sz w:val="26"/>
          <w:szCs w:val="26"/>
        </w:rPr>
        <w:t>обладает</w:t>
      </w:r>
      <w:r w:rsidRPr="003F33BD">
        <w:rPr>
          <w:spacing w:val="1"/>
          <w:sz w:val="26"/>
          <w:szCs w:val="26"/>
        </w:rPr>
        <w:t xml:space="preserve"> </w:t>
      </w:r>
      <w:r w:rsidRPr="003F33BD">
        <w:rPr>
          <w:sz w:val="26"/>
          <w:szCs w:val="26"/>
        </w:rPr>
        <w:t>элементарными представлениями из области живой природы, истории и т.п. (4.6.</w:t>
      </w:r>
      <w:proofErr w:type="gramEnd"/>
      <w:r w:rsidRPr="003F33BD">
        <w:rPr>
          <w:sz w:val="26"/>
          <w:szCs w:val="26"/>
        </w:rPr>
        <w:t xml:space="preserve"> </w:t>
      </w:r>
      <w:proofErr w:type="gramStart"/>
      <w:r w:rsidRPr="003F33BD">
        <w:rPr>
          <w:sz w:val="26"/>
          <w:szCs w:val="26"/>
        </w:rPr>
        <w:t>ФГОС</w:t>
      </w:r>
      <w:r w:rsidRPr="003F33BD">
        <w:rPr>
          <w:spacing w:val="1"/>
          <w:sz w:val="26"/>
          <w:szCs w:val="26"/>
        </w:rPr>
        <w:t xml:space="preserve"> </w:t>
      </w:r>
      <w:r w:rsidRPr="003F33BD">
        <w:rPr>
          <w:sz w:val="26"/>
          <w:szCs w:val="26"/>
        </w:rPr>
        <w:t>ДО).</w:t>
      </w:r>
      <w:proofErr w:type="gramEnd"/>
    </w:p>
    <w:p w:rsidR="003F33BD" w:rsidRPr="003F33BD" w:rsidRDefault="003F33BD" w:rsidP="005F490C">
      <w:pPr>
        <w:pStyle w:val="a0"/>
        <w:spacing w:before="1"/>
        <w:ind w:right="228" w:firstLine="708"/>
        <w:jc w:val="both"/>
        <w:rPr>
          <w:sz w:val="26"/>
          <w:szCs w:val="26"/>
        </w:rPr>
      </w:pPr>
      <w:r w:rsidRPr="003F33BD">
        <w:rPr>
          <w:sz w:val="26"/>
          <w:szCs w:val="26"/>
        </w:rPr>
        <w:t>Программа</w:t>
      </w:r>
      <w:r w:rsidRPr="003F33BD">
        <w:rPr>
          <w:spacing w:val="1"/>
          <w:sz w:val="26"/>
          <w:szCs w:val="26"/>
        </w:rPr>
        <w:t xml:space="preserve"> </w:t>
      </w:r>
      <w:r w:rsidRPr="003F33BD">
        <w:rPr>
          <w:sz w:val="26"/>
          <w:szCs w:val="26"/>
        </w:rPr>
        <w:t>включает</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себя</w:t>
      </w:r>
      <w:r w:rsidRPr="003F33BD">
        <w:rPr>
          <w:spacing w:val="1"/>
          <w:sz w:val="26"/>
          <w:szCs w:val="26"/>
        </w:rPr>
        <w:t xml:space="preserve"> </w:t>
      </w:r>
      <w:r w:rsidRPr="003F33BD">
        <w:rPr>
          <w:sz w:val="26"/>
          <w:szCs w:val="26"/>
        </w:rPr>
        <w:t>три</w:t>
      </w:r>
      <w:r w:rsidRPr="003F33BD">
        <w:rPr>
          <w:spacing w:val="1"/>
          <w:sz w:val="26"/>
          <w:szCs w:val="26"/>
        </w:rPr>
        <w:t xml:space="preserve"> </w:t>
      </w:r>
      <w:r w:rsidRPr="003F33BD">
        <w:rPr>
          <w:sz w:val="26"/>
          <w:szCs w:val="26"/>
        </w:rPr>
        <w:t>основных</w:t>
      </w:r>
      <w:r w:rsidRPr="003F33BD">
        <w:rPr>
          <w:spacing w:val="1"/>
          <w:sz w:val="26"/>
          <w:szCs w:val="26"/>
        </w:rPr>
        <w:t xml:space="preserve"> </w:t>
      </w:r>
      <w:r w:rsidRPr="003F33BD">
        <w:rPr>
          <w:sz w:val="26"/>
          <w:szCs w:val="26"/>
        </w:rPr>
        <w:t>раздела:</w:t>
      </w:r>
      <w:r w:rsidRPr="003F33BD">
        <w:rPr>
          <w:spacing w:val="1"/>
          <w:sz w:val="26"/>
          <w:szCs w:val="26"/>
        </w:rPr>
        <w:t xml:space="preserve"> </w:t>
      </w:r>
      <w:r w:rsidRPr="003F33BD">
        <w:rPr>
          <w:sz w:val="26"/>
          <w:szCs w:val="26"/>
        </w:rPr>
        <w:t>целевой,</w:t>
      </w:r>
      <w:r w:rsidRPr="003F33BD">
        <w:rPr>
          <w:spacing w:val="1"/>
          <w:sz w:val="26"/>
          <w:szCs w:val="26"/>
        </w:rPr>
        <w:t xml:space="preserve"> </w:t>
      </w:r>
      <w:r w:rsidRPr="003F33BD">
        <w:rPr>
          <w:sz w:val="26"/>
          <w:szCs w:val="26"/>
        </w:rPr>
        <w:t>содержательный</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организационный,</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каждом</w:t>
      </w:r>
      <w:r w:rsidRPr="003F33BD">
        <w:rPr>
          <w:spacing w:val="1"/>
          <w:sz w:val="26"/>
          <w:szCs w:val="26"/>
        </w:rPr>
        <w:t xml:space="preserve"> </w:t>
      </w:r>
      <w:r w:rsidRPr="003F33BD">
        <w:rPr>
          <w:sz w:val="26"/>
          <w:szCs w:val="26"/>
        </w:rPr>
        <w:t>из</w:t>
      </w:r>
      <w:r w:rsidRPr="003F33BD">
        <w:rPr>
          <w:spacing w:val="1"/>
          <w:sz w:val="26"/>
          <w:szCs w:val="26"/>
        </w:rPr>
        <w:t xml:space="preserve"> </w:t>
      </w:r>
      <w:r w:rsidRPr="003F33BD">
        <w:rPr>
          <w:sz w:val="26"/>
          <w:szCs w:val="26"/>
        </w:rPr>
        <w:t>которых</w:t>
      </w:r>
      <w:r w:rsidRPr="003F33BD">
        <w:rPr>
          <w:spacing w:val="1"/>
          <w:sz w:val="26"/>
          <w:szCs w:val="26"/>
        </w:rPr>
        <w:t xml:space="preserve"> </w:t>
      </w:r>
      <w:r w:rsidRPr="003F33BD">
        <w:rPr>
          <w:sz w:val="26"/>
          <w:szCs w:val="26"/>
        </w:rPr>
        <w:t>предусмотрена</w:t>
      </w:r>
      <w:r w:rsidRPr="003F33BD">
        <w:rPr>
          <w:spacing w:val="1"/>
          <w:sz w:val="26"/>
          <w:szCs w:val="26"/>
        </w:rPr>
        <w:t xml:space="preserve"> </w:t>
      </w:r>
      <w:r w:rsidRPr="003F33BD">
        <w:rPr>
          <w:sz w:val="26"/>
          <w:szCs w:val="26"/>
        </w:rPr>
        <w:t>обязательная</w:t>
      </w:r>
      <w:r w:rsidRPr="003F33BD">
        <w:rPr>
          <w:spacing w:val="1"/>
          <w:sz w:val="26"/>
          <w:szCs w:val="26"/>
        </w:rPr>
        <w:t xml:space="preserve"> </w:t>
      </w:r>
      <w:r w:rsidRPr="003F33BD">
        <w:rPr>
          <w:sz w:val="26"/>
          <w:szCs w:val="26"/>
        </w:rPr>
        <w:t>часть</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часть,</w:t>
      </w:r>
      <w:r w:rsidRPr="003F33BD">
        <w:rPr>
          <w:spacing w:val="1"/>
          <w:sz w:val="26"/>
          <w:szCs w:val="26"/>
        </w:rPr>
        <w:t xml:space="preserve"> </w:t>
      </w:r>
      <w:r w:rsidRPr="003F33BD">
        <w:rPr>
          <w:sz w:val="26"/>
          <w:szCs w:val="26"/>
        </w:rPr>
        <w:lastRenderedPageBreak/>
        <w:t>формируемая</w:t>
      </w:r>
      <w:r w:rsidRPr="003F33BD">
        <w:rPr>
          <w:spacing w:val="1"/>
          <w:sz w:val="26"/>
          <w:szCs w:val="26"/>
        </w:rPr>
        <w:t xml:space="preserve"> </w:t>
      </w:r>
      <w:r w:rsidRPr="003F33BD">
        <w:rPr>
          <w:sz w:val="26"/>
          <w:szCs w:val="26"/>
        </w:rPr>
        <w:t>участниками</w:t>
      </w:r>
      <w:r w:rsidRPr="003F33BD">
        <w:rPr>
          <w:spacing w:val="1"/>
          <w:sz w:val="26"/>
          <w:szCs w:val="26"/>
        </w:rPr>
        <w:t xml:space="preserve"> </w:t>
      </w:r>
      <w:r w:rsidRPr="003F33BD">
        <w:rPr>
          <w:sz w:val="26"/>
          <w:szCs w:val="26"/>
        </w:rPr>
        <w:t>образовательных</w:t>
      </w:r>
      <w:r w:rsidRPr="003F33BD">
        <w:rPr>
          <w:spacing w:val="1"/>
          <w:sz w:val="26"/>
          <w:szCs w:val="26"/>
        </w:rPr>
        <w:t xml:space="preserve"> </w:t>
      </w:r>
      <w:r w:rsidRPr="003F33BD">
        <w:rPr>
          <w:sz w:val="26"/>
          <w:szCs w:val="26"/>
        </w:rPr>
        <w:t>отношений</w:t>
      </w:r>
      <w:r w:rsidR="00D4016C">
        <w:rPr>
          <w:sz w:val="26"/>
          <w:szCs w:val="26"/>
        </w:rPr>
        <w:t>,</w:t>
      </w:r>
      <w:r w:rsidRPr="003F33BD">
        <w:rPr>
          <w:spacing w:val="1"/>
          <w:sz w:val="26"/>
          <w:szCs w:val="26"/>
        </w:rPr>
        <w:t xml:space="preserve"> </w:t>
      </w:r>
      <w:r w:rsidR="00D4016C">
        <w:rPr>
          <w:sz w:val="26"/>
          <w:szCs w:val="26"/>
        </w:rPr>
        <w:t>к</w:t>
      </w:r>
      <w:r w:rsidRPr="003F33BD">
        <w:rPr>
          <w:sz w:val="26"/>
          <w:szCs w:val="26"/>
        </w:rPr>
        <w:t>алендарный</w:t>
      </w:r>
      <w:r w:rsidRPr="003F33BD">
        <w:rPr>
          <w:spacing w:val="1"/>
          <w:sz w:val="26"/>
          <w:szCs w:val="26"/>
        </w:rPr>
        <w:t xml:space="preserve"> </w:t>
      </w:r>
      <w:r w:rsidRPr="003F33BD">
        <w:rPr>
          <w:sz w:val="26"/>
          <w:szCs w:val="26"/>
        </w:rPr>
        <w:t>план</w:t>
      </w:r>
      <w:r w:rsidRPr="003F33BD">
        <w:rPr>
          <w:spacing w:val="1"/>
          <w:sz w:val="26"/>
          <w:szCs w:val="26"/>
        </w:rPr>
        <w:t xml:space="preserve"> </w:t>
      </w:r>
      <w:r w:rsidRPr="003F33BD">
        <w:rPr>
          <w:sz w:val="26"/>
          <w:szCs w:val="26"/>
        </w:rPr>
        <w:t>воспитательной работы с указанием конкретных мероприятий и примерных сроков</w:t>
      </w:r>
      <w:r w:rsidR="00D4016C">
        <w:rPr>
          <w:sz w:val="26"/>
          <w:szCs w:val="26"/>
        </w:rPr>
        <w:t>.</w:t>
      </w:r>
    </w:p>
    <w:p w:rsidR="003F33BD" w:rsidRPr="003F33BD" w:rsidRDefault="003F33BD" w:rsidP="005F490C">
      <w:pPr>
        <w:pStyle w:val="a0"/>
        <w:ind w:right="224" w:firstLine="708"/>
        <w:jc w:val="both"/>
        <w:rPr>
          <w:sz w:val="26"/>
          <w:szCs w:val="26"/>
        </w:rPr>
      </w:pPr>
      <w:r w:rsidRPr="003F33BD">
        <w:rPr>
          <w:sz w:val="26"/>
          <w:szCs w:val="26"/>
        </w:rPr>
        <w:t>Программа</w:t>
      </w:r>
      <w:r w:rsidRPr="003F33BD">
        <w:rPr>
          <w:spacing w:val="1"/>
          <w:sz w:val="26"/>
          <w:szCs w:val="26"/>
        </w:rPr>
        <w:t xml:space="preserve"> </w:t>
      </w:r>
      <w:r w:rsidRPr="003F33BD">
        <w:rPr>
          <w:sz w:val="26"/>
          <w:szCs w:val="26"/>
        </w:rPr>
        <w:t>позволяет</w:t>
      </w:r>
      <w:r w:rsidRPr="003F33BD">
        <w:rPr>
          <w:spacing w:val="1"/>
          <w:sz w:val="26"/>
          <w:szCs w:val="26"/>
        </w:rPr>
        <w:t xml:space="preserve"> </w:t>
      </w:r>
      <w:r w:rsidRPr="003F33BD">
        <w:rPr>
          <w:sz w:val="26"/>
          <w:szCs w:val="26"/>
        </w:rPr>
        <w:t>педагогическим</w:t>
      </w:r>
      <w:r w:rsidRPr="003F33BD">
        <w:rPr>
          <w:spacing w:val="1"/>
          <w:sz w:val="26"/>
          <w:szCs w:val="26"/>
        </w:rPr>
        <w:t xml:space="preserve"> </w:t>
      </w:r>
      <w:r w:rsidRPr="003F33BD">
        <w:rPr>
          <w:sz w:val="26"/>
          <w:szCs w:val="26"/>
        </w:rPr>
        <w:t>работникам</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родителям</w:t>
      </w:r>
      <w:r w:rsidRPr="003F33BD">
        <w:rPr>
          <w:spacing w:val="1"/>
          <w:sz w:val="26"/>
          <w:szCs w:val="26"/>
        </w:rPr>
        <w:t xml:space="preserve"> </w:t>
      </w:r>
      <w:r w:rsidRPr="003F33BD">
        <w:rPr>
          <w:sz w:val="26"/>
          <w:szCs w:val="26"/>
        </w:rPr>
        <w:t>скоординировать</w:t>
      </w:r>
      <w:r w:rsidRPr="003F33BD">
        <w:rPr>
          <w:spacing w:val="1"/>
          <w:sz w:val="26"/>
          <w:szCs w:val="26"/>
        </w:rPr>
        <w:t xml:space="preserve"> </w:t>
      </w:r>
      <w:r w:rsidRPr="003F33BD">
        <w:rPr>
          <w:sz w:val="26"/>
          <w:szCs w:val="26"/>
        </w:rPr>
        <w:t>свои усилия, направленные на воспитание подрастающего поколения, а также призвана</w:t>
      </w:r>
      <w:r w:rsidRPr="003F33BD">
        <w:rPr>
          <w:spacing w:val="1"/>
          <w:sz w:val="26"/>
          <w:szCs w:val="26"/>
        </w:rPr>
        <w:t xml:space="preserve"> </w:t>
      </w:r>
      <w:r w:rsidRPr="003F33BD">
        <w:rPr>
          <w:sz w:val="26"/>
          <w:szCs w:val="26"/>
        </w:rPr>
        <w:t>помочь</w:t>
      </w:r>
      <w:r w:rsidRPr="003F33BD">
        <w:rPr>
          <w:spacing w:val="1"/>
          <w:sz w:val="26"/>
          <w:szCs w:val="26"/>
        </w:rPr>
        <w:t xml:space="preserve"> </w:t>
      </w:r>
      <w:r w:rsidRPr="003F33BD">
        <w:rPr>
          <w:sz w:val="26"/>
          <w:szCs w:val="26"/>
        </w:rPr>
        <w:t>всем</w:t>
      </w:r>
      <w:r w:rsidRPr="003F33BD">
        <w:rPr>
          <w:spacing w:val="1"/>
          <w:sz w:val="26"/>
          <w:szCs w:val="26"/>
        </w:rPr>
        <w:t xml:space="preserve"> </w:t>
      </w:r>
      <w:r w:rsidRPr="003F33BD">
        <w:rPr>
          <w:sz w:val="26"/>
          <w:szCs w:val="26"/>
        </w:rPr>
        <w:t>участникам</w:t>
      </w:r>
      <w:r w:rsidRPr="003F33BD">
        <w:rPr>
          <w:spacing w:val="1"/>
          <w:sz w:val="26"/>
          <w:szCs w:val="26"/>
        </w:rPr>
        <w:t xml:space="preserve"> </w:t>
      </w:r>
      <w:r w:rsidRPr="003F33BD">
        <w:rPr>
          <w:sz w:val="26"/>
          <w:szCs w:val="26"/>
        </w:rPr>
        <w:t>образовательных</w:t>
      </w:r>
      <w:r w:rsidRPr="003F33BD">
        <w:rPr>
          <w:spacing w:val="1"/>
          <w:sz w:val="26"/>
          <w:szCs w:val="26"/>
        </w:rPr>
        <w:t xml:space="preserve"> </w:t>
      </w:r>
      <w:r w:rsidRPr="003F33BD">
        <w:rPr>
          <w:sz w:val="26"/>
          <w:szCs w:val="26"/>
        </w:rPr>
        <w:t>отношений</w:t>
      </w:r>
      <w:r w:rsidRPr="003F33BD">
        <w:rPr>
          <w:spacing w:val="1"/>
          <w:sz w:val="26"/>
          <w:szCs w:val="26"/>
        </w:rPr>
        <w:t xml:space="preserve"> </w:t>
      </w:r>
      <w:r w:rsidRPr="003F33BD">
        <w:rPr>
          <w:sz w:val="26"/>
          <w:szCs w:val="26"/>
        </w:rPr>
        <w:t>реализовать</w:t>
      </w:r>
      <w:r w:rsidRPr="003F33BD">
        <w:rPr>
          <w:spacing w:val="1"/>
          <w:sz w:val="26"/>
          <w:szCs w:val="26"/>
        </w:rPr>
        <w:t xml:space="preserve"> </w:t>
      </w:r>
      <w:r w:rsidRPr="003F33BD">
        <w:rPr>
          <w:sz w:val="26"/>
          <w:szCs w:val="26"/>
        </w:rPr>
        <w:t>воспитательный</w:t>
      </w:r>
      <w:r w:rsidRPr="003F33BD">
        <w:rPr>
          <w:spacing w:val="1"/>
          <w:sz w:val="26"/>
          <w:szCs w:val="26"/>
        </w:rPr>
        <w:t xml:space="preserve"> </w:t>
      </w:r>
      <w:r w:rsidRPr="003F33BD">
        <w:rPr>
          <w:sz w:val="26"/>
          <w:szCs w:val="26"/>
        </w:rPr>
        <w:t>потенциал</w:t>
      </w:r>
      <w:r w:rsidRPr="003F33BD">
        <w:rPr>
          <w:spacing w:val="1"/>
          <w:sz w:val="26"/>
          <w:szCs w:val="26"/>
        </w:rPr>
        <w:t xml:space="preserve"> </w:t>
      </w:r>
      <w:r w:rsidRPr="003F33BD">
        <w:rPr>
          <w:sz w:val="26"/>
          <w:szCs w:val="26"/>
        </w:rPr>
        <w:t>образовательной</w:t>
      </w:r>
      <w:r w:rsidRPr="003F33BD">
        <w:rPr>
          <w:spacing w:val="1"/>
          <w:sz w:val="26"/>
          <w:szCs w:val="26"/>
        </w:rPr>
        <w:t xml:space="preserve"> </w:t>
      </w:r>
      <w:r w:rsidRPr="003F33BD">
        <w:rPr>
          <w:sz w:val="26"/>
          <w:szCs w:val="26"/>
        </w:rPr>
        <w:t>деятельности</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соответствующих</w:t>
      </w:r>
      <w:r w:rsidRPr="003F33BD">
        <w:rPr>
          <w:spacing w:val="1"/>
          <w:sz w:val="26"/>
          <w:szCs w:val="26"/>
        </w:rPr>
        <w:t xml:space="preserve"> </w:t>
      </w:r>
      <w:r w:rsidRPr="003F33BD">
        <w:rPr>
          <w:sz w:val="26"/>
          <w:szCs w:val="26"/>
        </w:rPr>
        <w:t>возрасту</w:t>
      </w:r>
      <w:r w:rsidRPr="003F33BD">
        <w:rPr>
          <w:spacing w:val="1"/>
          <w:sz w:val="26"/>
          <w:szCs w:val="26"/>
        </w:rPr>
        <w:t xml:space="preserve"> </w:t>
      </w:r>
      <w:r w:rsidRPr="003F33BD">
        <w:rPr>
          <w:sz w:val="26"/>
          <w:szCs w:val="26"/>
        </w:rPr>
        <w:t>видах</w:t>
      </w:r>
      <w:r w:rsidRPr="003F33BD">
        <w:rPr>
          <w:spacing w:val="1"/>
          <w:sz w:val="26"/>
          <w:szCs w:val="26"/>
        </w:rPr>
        <w:t xml:space="preserve"> </w:t>
      </w:r>
      <w:r w:rsidRPr="003F33BD">
        <w:rPr>
          <w:sz w:val="26"/>
          <w:szCs w:val="26"/>
        </w:rPr>
        <w:t>деятельности.</w:t>
      </w:r>
    </w:p>
    <w:p w:rsidR="003F33BD" w:rsidRPr="003F33BD" w:rsidRDefault="003F33BD" w:rsidP="005F490C">
      <w:pPr>
        <w:pStyle w:val="a0"/>
        <w:ind w:right="231" w:firstLine="708"/>
        <w:jc w:val="both"/>
        <w:rPr>
          <w:sz w:val="26"/>
          <w:szCs w:val="26"/>
        </w:rPr>
      </w:pPr>
      <w:r w:rsidRPr="003F33BD">
        <w:rPr>
          <w:sz w:val="26"/>
          <w:szCs w:val="26"/>
        </w:rPr>
        <w:t>При</w:t>
      </w:r>
      <w:r w:rsidRPr="003F33BD">
        <w:rPr>
          <w:spacing w:val="1"/>
          <w:sz w:val="26"/>
          <w:szCs w:val="26"/>
        </w:rPr>
        <w:t xml:space="preserve"> </w:t>
      </w:r>
      <w:r w:rsidRPr="003F33BD">
        <w:rPr>
          <w:sz w:val="26"/>
          <w:szCs w:val="26"/>
        </w:rPr>
        <w:t>разработке</w:t>
      </w:r>
      <w:r w:rsidRPr="003F33BD">
        <w:rPr>
          <w:spacing w:val="1"/>
          <w:sz w:val="26"/>
          <w:szCs w:val="26"/>
        </w:rPr>
        <w:t xml:space="preserve"> </w:t>
      </w:r>
      <w:r w:rsidRPr="003F33BD">
        <w:rPr>
          <w:sz w:val="26"/>
          <w:szCs w:val="26"/>
        </w:rPr>
        <w:t>Программы</w:t>
      </w:r>
      <w:r w:rsidRPr="003F33BD">
        <w:rPr>
          <w:spacing w:val="1"/>
          <w:sz w:val="26"/>
          <w:szCs w:val="26"/>
        </w:rPr>
        <w:t xml:space="preserve"> </w:t>
      </w:r>
      <w:r w:rsidRPr="003F33BD">
        <w:rPr>
          <w:sz w:val="26"/>
          <w:szCs w:val="26"/>
        </w:rPr>
        <w:t>учтены</w:t>
      </w:r>
      <w:r w:rsidRPr="003F33BD">
        <w:rPr>
          <w:spacing w:val="1"/>
          <w:sz w:val="26"/>
          <w:szCs w:val="26"/>
        </w:rPr>
        <w:t xml:space="preserve"> </w:t>
      </w:r>
      <w:r w:rsidRPr="003F33BD">
        <w:rPr>
          <w:sz w:val="26"/>
          <w:szCs w:val="26"/>
        </w:rPr>
        <w:t>ключевые</w:t>
      </w:r>
      <w:r w:rsidRPr="003F33BD">
        <w:rPr>
          <w:spacing w:val="1"/>
          <w:sz w:val="26"/>
          <w:szCs w:val="26"/>
        </w:rPr>
        <w:t xml:space="preserve"> </w:t>
      </w:r>
      <w:r w:rsidRPr="003F33BD">
        <w:rPr>
          <w:sz w:val="26"/>
          <w:szCs w:val="26"/>
        </w:rPr>
        <w:t>идеи</w:t>
      </w:r>
      <w:r w:rsidRPr="003F33BD">
        <w:rPr>
          <w:spacing w:val="1"/>
          <w:sz w:val="26"/>
          <w:szCs w:val="26"/>
        </w:rPr>
        <w:t xml:space="preserve"> </w:t>
      </w:r>
      <w:r w:rsidRPr="003F33BD">
        <w:rPr>
          <w:sz w:val="26"/>
          <w:szCs w:val="26"/>
        </w:rPr>
        <w:t>Концепции</w:t>
      </w:r>
      <w:r w:rsidRPr="003F33BD">
        <w:rPr>
          <w:spacing w:val="1"/>
          <w:sz w:val="26"/>
          <w:szCs w:val="26"/>
        </w:rPr>
        <w:t xml:space="preserve"> </w:t>
      </w:r>
      <w:r w:rsidRPr="003F33BD">
        <w:rPr>
          <w:sz w:val="26"/>
          <w:szCs w:val="26"/>
        </w:rPr>
        <w:t>воспитания</w:t>
      </w:r>
      <w:r w:rsidRPr="003F33BD">
        <w:rPr>
          <w:spacing w:val="1"/>
          <w:sz w:val="26"/>
          <w:szCs w:val="26"/>
        </w:rPr>
        <w:t xml:space="preserve"> </w:t>
      </w:r>
      <w:r w:rsidRPr="003F33BD">
        <w:rPr>
          <w:sz w:val="26"/>
          <w:szCs w:val="26"/>
        </w:rPr>
        <w:t>гражданина</w:t>
      </w:r>
      <w:r w:rsidRPr="003F33BD">
        <w:rPr>
          <w:spacing w:val="-2"/>
          <w:sz w:val="26"/>
          <w:szCs w:val="26"/>
        </w:rPr>
        <w:t xml:space="preserve"> </w:t>
      </w:r>
      <w:r w:rsidRPr="003F33BD">
        <w:rPr>
          <w:sz w:val="26"/>
          <w:szCs w:val="26"/>
        </w:rPr>
        <w:t>России в</w:t>
      </w:r>
      <w:r w:rsidRPr="003F33BD">
        <w:rPr>
          <w:spacing w:val="-1"/>
          <w:sz w:val="26"/>
          <w:szCs w:val="26"/>
        </w:rPr>
        <w:t xml:space="preserve"> </w:t>
      </w:r>
      <w:r w:rsidRPr="003F33BD">
        <w:rPr>
          <w:sz w:val="26"/>
          <w:szCs w:val="26"/>
        </w:rPr>
        <w:t>системе</w:t>
      </w:r>
      <w:r w:rsidRPr="003F33BD">
        <w:rPr>
          <w:spacing w:val="-1"/>
          <w:sz w:val="26"/>
          <w:szCs w:val="26"/>
        </w:rPr>
        <w:t xml:space="preserve"> </w:t>
      </w:r>
      <w:r w:rsidRPr="003F33BD">
        <w:rPr>
          <w:sz w:val="26"/>
          <w:szCs w:val="26"/>
        </w:rPr>
        <w:t>образования:</w:t>
      </w:r>
    </w:p>
    <w:p w:rsidR="003F33BD" w:rsidRPr="003F33BD" w:rsidRDefault="003F33BD" w:rsidP="00141780">
      <w:pPr>
        <w:pStyle w:val="aff4"/>
        <w:widowControl w:val="0"/>
        <w:numPr>
          <w:ilvl w:val="0"/>
          <w:numId w:val="12"/>
        </w:numPr>
        <w:tabs>
          <w:tab w:val="left" w:pos="567"/>
        </w:tabs>
        <w:suppressAutoHyphens w:val="0"/>
        <w:autoSpaceDE w:val="0"/>
        <w:autoSpaceDN w:val="0"/>
        <w:spacing w:before="1" w:after="0" w:line="240" w:lineRule="auto"/>
        <w:ind w:left="0" w:firstLine="67"/>
        <w:jc w:val="both"/>
        <w:rPr>
          <w:rFonts w:ascii="Times New Roman" w:hAnsi="Times New Roman"/>
          <w:sz w:val="26"/>
          <w:szCs w:val="26"/>
        </w:rPr>
      </w:pPr>
      <w:r w:rsidRPr="003F33BD">
        <w:rPr>
          <w:rFonts w:ascii="Times New Roman" w:hAnsi="Times New Roman"/>
          <w:sz w:val="26"/>
          <w:szCs w:val="26"/>
        </w:rPr>
        <w:t>воспитание</w:t>
      </w:r>
      <w:r w:rsidRPr="003F33BD">
        <w:rPr>
          <w:rFonts w:ascii="Times New Roman" w:hAnsi="Times New Roman"/>
          <w:spacing w:val="-4"/>
          <w:sz w:val="26"/>
          <w:szCs w:val="26"/>
        </w:rPr>
        <w:t xml:space="preserve"> </w:t>
      </w:r>
      <w:r w:rsidRPr="003F33BD">
        <w:rPr>
          <w:rFonts w:ascii="Times New Roman" w:hAnsi="Times New Roman"/>
          <w:sz w:val="26"/>
          <w:szCs w:val="26"/>
        </w:rPr>
        <w:t>и</w:t>
      </w:r>
      <w:r w:rsidRPr="003F33BD">
        <w:rPr>
          <w:rFonts w:ascii="Times New Roman" w:hAnsi="Times New Roman"/>
          <w:spacing w:val="-2"/>
          <w:sz w:val="26"/>
          <w:szCs w:val="26"/>
        </w:rPr>
        <w:t xml:space="preserve"> </w:t>
      </w:r>
      <w:r w:rsidRPr="003F33BD">
        <w:rPr>
          <w:rFonts w:ascii="Times New Roman" w:hAnsi="Times New Roman"/>
          <w:sz w:val="26"/>
          <w:szCs w:val="26"/>
        </w:rPr>
        <w:t>развитие</w:t>
      </w:r>
      <w:r w:rsidRPr="003F33BD">
        <w:rPr>
          <w:rFonts w:ascii="Times New Roman" w:hAnsi="Times New Roman"/>
          <w:spacing w:val="-5"/>
          <w:sz w:val="26"/>
          <w:szCs w:val="26"/>
        </w:rPr>
        <w:t xml:space="preserve"> </w:t>
      </w:r>
      <w:r w:rsidRPr="003F33BD">
        <w:rPr>
          <w:rFonts w:ascii="Times New Roman" w:hAnsi="Times New Roman"/>
          <w:sz w:val="26"/>
          <w:szCs w:val="26"/>
        </w:rPr>
        <w:t>личности</w:t>
      </w:r>
      <w:r w:rsidRPr="003F33BD">
        <w:rPr>
          <w:rFonts w:ascii="Times New Roman" w:hAnsi="Times New Roman"/>
          <w:spacing w:val="-1"/>
          <w:sz w:val="26"/>
          <w:szCs w:val="26"/>
        </w:rPr>
        <w:t xml:space="preserve"> </w:t>
      </w:r>
      <w:r w:rsidRPr="003F33BD">
        <w:rPr>
          <w:rFonts w:ascii="Times New Roman" w:hAnsi="Times New Roman"/>
          <w:sz w:val="26"/>
          <w:szCs w:val="26"/>
        </w:rPr>
        <w:t>Гражданина</w:t>
      </w:r>
      <w:r w:rsidRPr="003F33BD">
        <w:rPr>
          <w:rFonts w:ascii="Times New Roman" w:hAnsi="Times New Roman"/>
          <w:spacing w:val="-4"/>
          <w:sz w:val="26"/>
          <w:szCs w:val="26"/>
        </w:rPr>
        <w:t xml:space="preserve"> </w:t>
      </w:r>
      <w:r w:rsidRPr="003F33BD">
        <w:rPr>
          <w:rFonts w:ascii="Times New Roman" w:hAnsi="Times New Roman"/>
          <w:sz w:val="26"/>
          <w:szCs w:val="26"/>
        </w:rPr>
        <w:t>России</w:t>
      </w:r>
      <w:r w:rsidRPr="003F33BD">
        <w:rPr>
          <w:rFonts w:ascii="Times New Roman" w:hAnsi="Times New Roman"/>
          <w:spacing w:val="-2"/>
          <w:sz w:val="26"/>
          <w:szCs w:val="26"/>
        </w:rPr>
        <w:t xml:space="preserve"> </w:t>
      </w:r>
      <w:r w:rsidRPr="003F33BD">
        <w:rPr>
          <w:rFonts w:ascii="Times New Roman" w:hAnsi="Times New Roman"/>
          <w:sz w:val="26"/>
          <w:szCs w:val="26"/>
        </w:rPr>
        <w:t>является</w:t>
      </w:r>
      <w:r w:rsidRPr="003F33BD">
        <w:rPr>
          <w:rFonts w:ascii="Times New Roman" w:hAnsi="Times New Roman"/>
          <w:spacing w:val="-3"/>
          <w:sz w:val="26"/>
          <w:szCs w:val="26"/>
        </w:rPr>
        <w:t xml:space="preserve"> </w:t>
      </w:r>
      <w:r w:rsidRPr="003F33BD">
        <w:rPr>
          <w:rFonts w:ascii="Times New Roman" w:hAnsi="Times New Roman"/>
          <w:sz w:val="26"/>
          <w:szCs w:val="26"/>
        </w:rPr>
        <w:t>общим</w:t>
      </w:r>
      <w:r w:rsidRPr="003F33BD">
        <w:rPr>
          <w:rFonts w:ascii="Times New Roman" w:hAnsi="Times New Roman"/>
          <w:spacing w:val="-3"/>
          <w:sz w:val="26"/>
          <w:szCs w:val="26"/>
        </w:rPr>
        <w:t xml:space="preserve"> </w:t>
      </w:r>
      <w:r w:rsidRPr="003F33BD">
        <w:rPr>
          <w:rFonts w:ascii="Times New Roman" w:hAnsi="Times New Roman"/>
          <w:sz w:val="26"/>
          <w:szCs w:val="26"/>
        </w:rPr>
        <w:t>делом;</w:t>
      </w:r>
    </w:p>
    <w:p w:rsidR="003F33BD" w:rsidRPr="003F33BD" w:rsidRDefault="003F33BD" w:rsidP="00141780">
      <w:pPr>
        <w:pStyle w:val="aff4"/>
        <w:widowControl w:val="0"/>
        <w:numPr>
          <w:ilvl w:val="0"/>
          <w:numId w:val="12"/>
        </w:numPr>
        <w:tabs>
          <w:tab w:val="left" w:pos="567"/>
          <w:tab w:val="left" w:pos="1106"/>
        </w:tabs>
        <w:suppressAutoHyphens w:val="0"/>
        <w:autoSpaceDE w:val="0"/>
        <w:autoSpaceDN w:val="0"/>
        <w:spacing w:after="0" w:line="240" w:lineRule="auto"/>
        <w:ind w:left="0" w:right="224" w:firstLine="67"/>
        <w:jc w:val="both"/>
        <w:rPr>
          <w:rFonts w:ascii="Times New Roman" w:hAnsi="Times New Roman"/>
          <w:sz w:val="26"/>
          <w:szCs w:val="26"/>
        </w:rPr>
      </w:pPr>
      <w:r w:rsidRPr="003F33BD">
        <w:rPr>
          <w:rFonts w:ascii="Times New Roman" w:hAnsi="Times New Roman"/>
          <w:sz w:val="26"/>
          <w:szCs w:val="26"/>
        </w:rPr>
        <w:t>двойственная</w:t>
      </w:r>
      <w:r w:rsidRPr="003F33BD">
        <w:rPr>
          <w:rFonts w:ascii="Times New Roman" w:hAnsi="Times New Roman"/>
          <w:spacing w:val="1"/>
          <w:sz w:val="26"/>
          <w:szCs w:val="26"/>
        </w:rPr>
        <w:t xml:space="preserve"> </w:t>
      </w:r>
      <w:r w:rsidRPr="003F33BD">
        <w:rPr>
          <w:rFonts w:ascii="Times New Roman" w:hAnsi="Times New Roman"/>
          <w:sz w:val="26"/>
          <w:szCs w:val="26"/>
        </w:rPr>
        <w:t>природа</w:t>
      </w:r>
      <w:r w:rsidRPr="003F33BD">
        <w:rPr>
          <w:rFonts w:ascii="Times New Roman" w:hAnsi="Times New Roman"/>
          <w:spacing w:val="1"/>
          <w:sz w:val="26"/>
          <w:szCs w:val="26"/>
        </w:rPr>
        <w:t xml:space="preserve"> </w:t>
      </w:r>
      <w:r w:rsidRPr="003F33BD">
        <w:rPr>
          <w:rFonts w:ascii="Times New Roman" w:hAnsi="Times New Roman"/>
          <w:sz w:val="26"/>
          <w:szCs w:val="26"/>
        </w:rPr>
        <w:t>процесса</w:t>
      </w:r>
      <w:r w:rsidRPr="003F33BD">
        <w:rPr>
          <w:rFonts w:ascii="Times New Roman" w:hAnsi="Times New Roman"/>
          <w:spacing w:val="1"/>
          <w:sz w:val="26"/>
          <w:szCs w:val="26"/>
        </w:rPr>
        <w:t xml:space="preserve"> </w:t>
      </w:r>
      <w:r w:rsidRPr="003F33BD">
        <w:rPr>
          <w:rFonts w:ascii="Times New Roman" w:hAnsi="Times New Roman"/>
          <w:sz w:val="26"/>
          <w:szCs w:val="26"/>
        </w:rPr>
        <w:t>социализации</w:t>
      </w:r>
      <w:r w:rsidRPr="003F33BD">
        <w:rPr>
          <w:rFonts w:ascii="Times New Roman" w:hAnsi="Times New Roman"/>
          <w:spacing w:val="1"/>
          <w:sz w:val="26"/>
          <w:szCs w:val="26"/>
        </w:rPr>
        <w:t xml:space="preserve"> </w:t>
      </w:r>
      <w:r w:rsidRPr="003F33BD">
        <w:rPr>
          <w:rFonts w:ascii="Times New Roman" w:hAnsi="Times New Roman"/>
          <w:sz w:val="26"/>
          <w:szCs w:val="26"/>
        </w:rPr>
        <w:t>человека,</w:t>
      </w:r>
      <w:r w:rsidRPr="003F33BD">
        <w:rPr>
          <w:rFonts w:ascii="Times New Roman" w:hAnsi="Times New Roman"/>
          <w:spacing w:val="1"/>
          <w:sz w:val="26"/>
          <w:szCs w:val="26"/>
        </w:rPr>
        <w:t xml:space="preserve"> </w:t>
      </w:r>
      <w:r w:rsidRPr="003F33BD">
        <w:rPr>
          <w:rFonts w:ascii="Times New Roman" w:hAnsi="Times New Roman"/>
          <w:sz w:val="26"/>
          <w:szCs w:val="26"/>
        </w:rPr>
        <w:t>многофакторность</w:t>
      </w:r>
      <w:r w:rsidRPr="003F33BD">
        <w:rPr>
          <w:rFonts w:ascii="Times New Roman" w:hAnsi="Times New Roman"/>
          <w:spacing w:val="1"/>
          <w:sz w:val="26"/>
          <w:szCs w:val="26"/>
        </w:rPr>
        <w:t xml:space="preserve"> </w:t>
      </w:r>
      <w:r w:rsidRPr="003F33BD">
        <w:rPr>
          <w:rFonts w:ascii="Times New Roman" w:hAnsi="Times New Roman"/>
          <w:sz w:val="26"/>
          <w:szCs w:val="26"/>
        </w:rPr>
        <w:t>и</w:t>
      </w:r>
      <w:r w:rsidRPr="003F33BD">
        <w:rPr>
          <w:rFonts w:ascii="Times New Roman" w:hAnsi="Times New Roman"/>
          <w:spacing w:val="1"/>
          <w:sz w:val="26"/>
          <w:szCs w:val="26"/>
        </w:rPr>
        <w:t xml:space="preserve"> </w:t>
      </w:r>
      <w:r w:rsidRPr="003F33BD">
        <w:rPr>
          <w:rFonts w:ascii="Times New Roman" w:hAnsi="Times New Roman"/>
          <w:sz w:val="26"/>
          <w:szCs w:val="26"/>
        </w:rPr>
        <w:t>сложность</w:t>
      </w:r>
      <w:r w:rsidRPr="003F33BD">
        <w:rPr>
          <w:rFonts w:ascii="Times New Roman" w:hAnsi="Times New Roman"/>
          <w:spacing w:val="1"/>
          <w:sz w:val="26"/>
          <w:szCs w:val="26"/>
        </w:rPr>
        <w:t xml:space="preserve"> </w:t>
      </w:r>
      <w:r w:rsidRPr="003F33BD">
        <w:rPr>
          <w:rFonts w:ascii="Times New Roman" w:hAnsi="Times New Roman"/>
          <w:sz w:val="26"/>
          <w:szCs w:val="26"/>
        </w:rPr>
        <w:t>воспитания,</w:t>
      </w:r>
      <w:r w:rsidRPr="003F33BD">
        <w:rPr>
          <w:rFonts w:ascii="Times New Roman" w:hAnsi="Times New Roman"/>
          <w:spacing w:val="1"/>
          <w:sz w:val="26"/>
          <w:szCs w:val="26"/>
        </w:rPr>
        <w:t xml:space="preserve"> </w:t>
      </w:r>
      <w:r w:rsidRPr="003F33BD">
        <w:rPr>
          <w:rFonts w:ascii="Times New Roman" w:hAnsi="Times New Roman"/>
          <w:sz w:val="26"/>
          <w:szCs w:val="26"/>
        </w:rPr>
        <w:t>развития</w:t>
      </w:r>
      <w:r w:rsidRPr="003F33BD">
        <w:rPr>
          <w:rFonts w:ascii="Times New Roman" w:hAnsi="Times New Roman"/>
          <w:spacing w:val="1"/>
          <w:sz w:val="26"/>
          <w:szCs w:val="26"/>
        </w:rPr>
        <w:t xml:space="preserve"> </w:t>
      </w:r>
      <w:r w:rsidRPr="003F33BD">
        <w:rPr>
          <w:rFonts w:ascii="Times New Roman" w:hAnsi="Times New Roman"/>
          <w:sz w:val="26"/>
          <w:szCs w:val="26"/>
        </w:rPr>
        <w:t>личности</w:t>
      </w:r>
      <w:r w:rsidRPr="003F33BD">
        <w:rPr>
          <w:rFonts w:ascii="Times New Roman" w:hAnsi="Times New Roman"/>
          <w:spacing w:val="1"/>
          <w:sz w:val="26"/>
          <w:szCs w:val="26"/>
        </w:rPr>
        <w:t xml:space="preserve"> </w:t>
      </w:r>
      <w:r w:rsidRPr="003F33BD">
        <w:rPr>
          <w:rFonts w:ascii="Times New Roman" w:hAnsi="Times New Roman"/>
          <w:sz w:val="26"/>
          <w:szCs w:val="26"/>
        </w:rPr>
        <w:t>и</w:t>
      </w:r>
      <w:r w:rsidRPr="003F33BD">
        <w:rPr>
          <w:rFonts w:ascii="Times New Roman" w:hAnsi="Times New Roman"/>
          <w:spacing w:val="1"/>
          <w:sz w:val="26"/>
          <w:szCs w:val="26"/>
        </w:rPr>
        <w:t xml:space="preserve"> </w:t>
      </w:r>
      <w:r w:rsidRPr="003F33BD">
        <w:rPr>
          <w:rFonts w:ascii="Times New Roman" w:hAnsi="Times New Roman"/>
          <w:sz w:val="26"/>
          <w:szCs w:val="26"/>
        </w:rPr>
        <w:t>социально-профессионального</w:t>
      </w:r>
      <w:r w:rsidRPr="003F33BD">
        <w:rPr>
          <w:rFonts w:ascii="Times New Roman" w:hAnsi="Times New Roman"/>
          <w:spacing w:val="1"/>
          <w:sz w:val="26"/>
          <w:szCs w:val="26"/>
        </w:rPr>
        <w:t xml:space="preserve"> </w:t>
      </w:r>
      <w:r w:rsidRPr="003F33BD">
        <w:rPr>
          <w:rFonts w:ascii="Times New Roman" w:hAnsi="Times New Roman"/>
          <w:sz w:val="26"/>
          <w:szCs w:val="26"/>
        </w:rPr>
        <w:t>самоопределения</w:t>
      </w:r>
      <w:r w:rsidRPr="003F33BD">
        <w:rPr>
          <w:rFonts w:ascii="Times New Roman" w:hAnsi="Times New Roman"/>
          <w:spacing w:val="-1"/>
          <w:sz w:val="26"/>
          <w:szCs w:val="26"/>
        </w:rPr>
        <w:t xml:space="preserve"> </w:t>
      </w:r>
      <w:r w:rsidRPr="003F33BD">
        <w:rPr>
          <w:rFonts w:ascii="Times New Roman" w:hAnsi="Times New Roman"/>
          <w:sz w:val="26"/>
          <w:szCs w:val="26"/>
        </w:rPr>
        <w:t>в</w:t>
      </w:r>
      <w:r w:rsidRPr="003F33BD">
        <w:rPr>
          <w:rFonts w:ascii="Times New Roman" w:hAnsi="Times New Roman"/>
          <w:spacing w:val="-1"/>
          <w:sz w:val="26"/>
          <w:szCs w:val="26"/>
        </w:rPr>
        <w:t xml:space="preserve"> </w:t>
      </w:r>
      <w:r w:rsidRPr="003F33BD">
        <w:rPr>
          <w:rFonts w:ascii="Times New Roman" w:hAnsi="Times New Roman"/>
          <w:sz w:val="26"/>
          <w:szCs w:val="26"/>
        </w:rPr>
        <w:t>сетевом</w:t>
      </w:r>
      <w:r w:rsidRPr="003F33BD">
        <w:rPr>
          <w:rFonts w:ascii="Times New Roman" w:hAnsi="Times New Roman"/>
          <w:spacing w:val="-2"/>
          <w:sz w:val="26"/>
          <w:szCs w:val="26"/>
        </w:rPr>
        <w:t xml:space="preserve"> </w:t>
      </w:r>
      <w:r w:rsidRPr="003F33BD">
        <w:rPr>
          <w:rFonts w:ascii="Times New Roman" w:hAnsi="Times New Roman"/>
          <w:sz w:val="26"/>
          <w:szCs w:val="26"/>
        </w:rPr>
        <w:t>мире;</w:t>
      </w:r>
    </w:p>
    <w:p w:rsidR="003F33BD" w:rsidRPr="003F33BD" w:rsidRDefault="003F33BD" w:rsidP="00141780">
      <w:pPr>
        <w:pStyle w:val="aff4"/>
        <w:widowControl w:val="0"/>
        <w:numPr>
          <w:ilvl w:val="0"/>
          <w:numId w:val="12"/>
        </w:numPr>
        <w:tabs>
          <w:tab w:val="left" w:pos="567"/>
        </w:tabs>
        <w:suppressAutoHyphens w:val="0"/>
        <w:autoSpaceDE w:val="0"/>
        <w:autoSpaceDN w:val="0"/>
        <w:spacing w:after="0" w:line="240" w:lineRule="auto"/>
        <w:ind w:left="0" w:right="224" w:firstLine="67"/>
        <w:jc w:val="both"/>
        <w:rPr>
          <w:rFonts w:ascii="Times New Roman" w:hAnsi="Times New Roman"/>
          <w:sz w:val="26"/>
          <w:szCs w:val="26"/>
        </w:rPr>
      </w:pPr>
      <w:r w:rsidRPr="003F33BD">
        <w:rPr>
          <w:rFonts w:ascii="Times New Roman" w:hAnsi="Times New Roman"/>
          <w:sz w:val="26"/>
          <w:szCs w:val="26"/>
        </w:rPr>
        <w:t>непрерывность и преемственность процесса воспитания и развития личности;</w:t>
      </w:r>
      <w:r w:rsidRPr="003F33BD">
        <w:rPr>
          <w:rFonts w:ascii="Times New Roman" w:hAnsi="Times New Roman"/>
          <w:spacing w:val="1"/>
          <w:sz w:val="26"/>
          <w:szCs w:val="26"/>
        </w:rPr>
        <w:t xml:space="preserve"> </w:t>
      </w:r>
      <w:r w:rsidRPr="003F33BD">
        <w:rPr>
          <w:rFonts w:ascii="Times New Roman" w:hAnsi="Times New Roman"/>
          <w:sz w:val="26"/>
          <w:szCs w:val="26"/>
        </w:rPr>
        <w:t>-</w:t>
      </w:r>
      <w:r w:rsidRPr="003F33BD">
        <w:rPr>
          <w:rFonts w:ascii="Times New Roman" w:hAnsi="Times New Roman"/>
          <w:spacing w:val="1"/>
          <w:sz w:val="26"/>
          <w:szCs w:val="26"/>
        </w:rPr>
        <w:t xml:space="preserve"> </w:t>
      </w:r>
      <w:r w:rsidRPr="003F33BD">
        <w:rPr>
          <w:rFonts w:ascii="Times New Roman" w:hAnsi="Times New Roman"/>
          <w:sz w:val="26"/>
          <w:szCs w:val="26"/>
        </w:rPr>
        <w:t>направленность результатов</w:t>
      </w:r>
      <w:r w:rsidRPr="003F33BD">
        <w:rPr>
          <w:rFonts w:ascii="Times New Roman" w:hAnsi="Times New Roman"/>
          <w:spacing w:val="-1"/>
          <w:sz w:val="26"/>
          <w:szCs w:val="26"/>
        </w:rPr>
        <w:t xml:space="preserve"> </w:t>
      </w:r>
      <w:r w:rsidRPr="003F33BD">
        <w:rPr>
          <w:rFonts w:ascii="Times New Roman" w:hAnsi="Times New Roman"/>
          <w:sz w:val="26"/>
          <w:szCs w:val="26"/>
        </w:rPr>
        <w:t>воспитания</w:t>
      </w:r>
      <w:r w:rsidRPr="003F33BD">
        <w:rPr>
          <w:rFonts w:ascii="Times New Roman" w:hAnsi="Times New Roman"/>
          <w:spacing w:val="-4"/>
          <w:sz w:val="26"/>
          <w:szCs w:val="26"/>
        </w:rPr>
        <w:t xml:space="preserve"> </w:t>
      </w:r>
      <w:r w:rsidRPr="003F33BD">
        <w:rPr>
          <w:rFonts w:ascii="Times New Roman" w:hAnsi="Times New Roman"/>
          <w:sz w:val="26"/>
          <w:szCs w:val="26"/>
        </w:rPr>
        <w:t>и</w:t>
      </w:r>
      <w:r w:rsidRPr="003F33BD">
        <w:rPr>
          <w:rFonts w:ascii="Times New Roman" w:hAnsi="Times New Roman"/>
          <w:spacing w:val="-1"/>
          <w:sz w:val="26"/>
          <w:szCs w:val="26"/>
        </w:rPr>
        <w:t xml:space="preserve"> </w:t>
      </w:r>
      <w:r w:rsidRPr="003F33BD">
        <w:rPr>
          <w:rFonts w:ascii="Times New Roman" w:hAnsi="Times New Roman"/>
          <w:sz w:val="26"/>
          <w:szCs w:val="26"/>
        </w:rPr>
        <w:t>развития</w:t>
      </w:r>
      <w:r w:rsidRPr="003F33BD">
        <w:rPr>
          <w:rFonts w:ascii="Times New Roman" w:hAnsi="Times New Roman"/>
          <w:spacing w:val="-1"/>
          <w:sz w:val="26"/>
          <w:szCs w:val="26"/>
        </w:rPr>
        <w:t xml:space="preserve"> </w:t>
      </w:r>
      <w:r w:rsidRPr="003F33BD">
        <w:rPr>
          <w:rFonts w:ascii="Times New Roman" w:hAnsi="Times New Roman"/>
          <w:sz w:val="26"/>
          <w:szCs w:val="26"/>
        </w:rPr>
        <w:t>личности в</w:t>
      </w:r>
      <w:r w:rsidRPr="003F33BD">
        <w:rPr>
          <w:rFonts w:ascii="Times New Roman" w:hAnsi="Times New Roman"/>
          <w:spacing w:val="-1"/>
          <w:sz w:val="26"/>
          <w:szCs w:val="26"/>
        </w:rPr>
        <w:t xml:space="preserve"> </w:t>
      </w:r>
      <w:r w:rsidRPr="003F33BD">
        <w:rPr>
          <w:rFonts w:ascii="Times New Roman" w:hAnsi="Times New Roman"/>
          <w:sz w:val="26"/>
          <w:szCs w:val="26"/>
        </w:rPr>
        <w:t>будущее;</w:t>
      </w:r>
    </w:p>
    <w:p w:rsidR="003F33BD" w:rsidRPr="003F33BD" w:rsidRDefault="003F33BD" w:rsidP="00141780">
      <w:pPr>
        <w:pStyle w:val="aff4"/>
        <w:widowControl w:val="0"/>
        <w:numPr>
          <w:ilvl w:val="0"/>
          <w:numId w:val="12"/>
        </w:numPr>
        <w:tabs>
          <w:tab w:val="left" w:pos="567"/>
        </w:tabs>
        <w:suppressAutoHyphens w:val="0"/>
        <w:autoSpaceDE w:val="0"/>
        <w:autoSpaceDN w:val="0"/>
        <w:spacing w:after="0" w:line="240" w:lineRule="auto"/>
        <w:ind w:left="0" w:firstLine="67"/>
        <w:jc w:val="both"/>
        <w:rPr>
          <w:rFonts w:ascii="Times New Roman" w:hAnsi="Times New Roman"/>
          <w:sz w:val="26"/>
          <w:szCs w:val="26"/>
        </w:rPr>
      </w:pPr>
      <w:r w:rsidRPr="003F33BD">
        <w:rPr>
          <w:rFonts w:ascii="Times New Roman" w:hAnsi="Times New Roman"/>
          <w:sz w:val="26"/>
          <w:szCs w:val="26"/>
        </w:rPr>
        <w:t>воспитание</w:t>
      </w:r>
      <w:r w:rsidRPr="003F33BD">
        <w:rPr>
          <w:rFonts w:ascii="Times New Roman" w:hAnsi="Times New Roman"/>
          <w:spacing w:val="-4"/>
          <w:sz w:val="26"/>
          <w:szCs w:val="26"/>
        </w:rPr>
        <w:t xml:space="preserve"> </w:t>
      </w:r>
      <w:r w:rsidRPr="003F33BD">
        <w:rPr>
          <w:rFonts w:ascii="Times New Roman" w:hAnsi="Times New Roman"/>
          <w:sz w:val="26"/>
          <w:szCs w:val="26"/>
        </w:rPr>
        <w:t>человека</w:t>
      </w:r>
      <w:r w:rsidRPr="003F33BD">
        <w:rPr>
          <w:rFonts w:ascii="Times New Roman" w:hAnsi="Times New Roman"/>
          <w:spacing w:val="-1"/>
          <w:sz w:val="26"/>
          <w:szCs w:val="26"/>
        </w:rPr>
        <w:t xml:space="preserve"> </w:t>
      </w:r>
      <w:r w:rsidRPr="003F33BD">
        <w:rPr>
          <w:rFonts w:ascii="Times New Roman" w:hAnsi="Times New Roman"/>
          <w:sz w:val="26"/>
          <w:szCs w:val="26"/>
        </w:rPr>
        <w:t>в</w:t>
      </w:r>
      <w:r w:rsidRPr="003F33BD">
        <w:rPr>
          <w:rFonts w:ascii="Times New Roman" w:hAnsi="Times New Roman"/>
          <w:spacing w:val="-3"/>
          <w:sz w:val="26"/>
          <w:szCs w:val="26"/>
        </w:rPr>
        <w:t xml:space="preserve"> </w:t>
      </w:r>
      <w:r w:rsidRPr="003F33BD">
        <w:rPr>
          <w:rFonts w:ascii="Times New Roman" w:hAnsi="Times New Roman"/>
          <w:sz w:val="26"/>
          <w:szCs w:val="26"/>
        </w:rPr>
        <w:t>процессе</w:t>
      </w:r>
      <w:r w:rsidRPr="003F33BD">
        <w:rPr>
          <w:rFonts w:ascii="Times New Roman" w:hAnsi="Times New Roman"/>
          <w:spacing w:val="-4"/>
          <w:sz w:val="26"/>
          <w:szCs w:val="26"/>
        </w:rPr>
        <w:t xml:space="preserve"> </w:t>
      </w:r>
      <w:r w:rsidRPr="003F33BD">
        <w:rPr>
          <w:rFonts w:ascii="Times New Roman" w:hAnsi="Times New Roman"/>
          <w:sz w:val="26"/>
          <w:szCs w:val="26"/>
        </w:rPr>
        <w:t>деятельности;</w:t>
      </w:r>
    </w:p>
    <w:p w:rsidR="003F33BD" w:rsidRPr="003F33BD" w:rsidRDefault="003F33BD" w:rsidP="00141780">
      <w:pPr>
        <w:pStyle w:val="aff4"/>
        <w:widowControl w:val="0"/>
        <w:numPr>
          <w:ilvl w:val="0"/>
          <w:numId w:val="12"/>
        </w:numPr>
        <w:tabs>
          <w:tab w:val="left" w:pos="567"/>
          <w:tab w:val="left" w:pos="1008"/>
        </w:tabs>
        <w:suppressAutoHyphens w:val="0"/>
        <w:autoSpaceDE w:val="0"/>
        <w:autoSpaceDN w:val="0"/>
        <w:spacing w:after="0" w:line="240" w:lineRule="auto"/>
        <w:ind w:left="0" w:firstLine="67"/>
        <w:jc w:val="both"/>
        <w:rPr>
          <w:rFonts w:ascii="Times New Roman" w:hAnsi="Times New Roman"/>
          <w:sz w:val="26"/>
          <w:szCs w:val="26"/>
        </w:rPr>
      </w:pPr>
      <w:r w:rsidRPr="003F33BD">
        <w:rPr>
          <w:rFonts w:ascii="Times New Roman" w:hAnsi="Times New Roman"/>
          <w:sz w:val="26"/>
          <w:szCs w:val="26"/>
        </w:rPr>
        <w:t>единство</w:t>
      </w:r>
      <w:r w:rsidRPr="003F33BD">
        <w:rPr>
          <w:rFonts w:ascii="Times New Roman" w:hAnsi="Times New Roman"/>
          <w:spacing w:val="-3"/>
          <w:sz w:val="26"/>
          <w:szCs w:val="26"/>
        </w:rPr>
        <w:t xml:space="preserve"> </w:t>
      </w:r>
      <w:r w:rsidRPr="003F33BD">
        <w:rPr>
          <w:rFonts w:ascii="Times New Roman" w:hAnsi="Times New Roman"/>
          <w:sz w:val="26"/>
          <w:szCs w:val="26"/>
        </w:rPr>
        <w:t>и</w:t>
      </w:r>
      <w:r w:rsidRPr="003F33BD">
        <w:rPr>
          <w:rFonts w:ascii="Times New Roman" w:hAnsi="Times New Roman"/>
          <w:spacing w:val="-1"/>
          <w:sz w:val="26"/>
          <w:szCs w:val="26"/>
        </w:rPr>
        <w:t xml:space="preserve"> </w:t>
      </w:r>
      <w:r w:rsidRPr="003F33BD">
        <w:rPr>
          <w:rFonts w:ascii="Times New Roman" w:hAnsi="Times New Roman"/>
          <w:sz w:val="26"/>
          <w:szCs w:val="26"/>
        </w:rPr>
        <w:t>целостность</w:t>
      </w:r>
      <w:r w:rsidRPr="003F33BD">
        <w:rPr>
          <w:rFonts w:ascii="Times New Roman" w:hAnsi="Times New Roman"/>
          <w:spacing w:val="-2"/>
          <w:sz w:val="26"/>
          <w:szCs w:val="26"/>
        </w:rPr>
        <w:t xml:space="preserve"> </w:t>
      </w:r>
      <w:r w:rsidRPr="003F33BD">
        <w:rPr>
          <w:rFonts w:ascii="Times New Roman" w:hAnsi="Times New Roman"/>
          <w:sz w:val="26"/>
          <w:szCs w:val="26"/>
        </w:rPr>
        <w:t>процесса</w:t>
      </w:r>
      <w:r w:rsidRPr="003F33BD">
        <w:rPr>
          <w:rFonts w:ascii="Times New Roman" w:hAnsi="Times New Roman"/>
          <w:spacing w:val="-3"/>
          <w:sz w:val="26"/>
          <w:szCs w:val="26"/>
        </w:rPr>
        <w:t xml:space="preserve"> </w:t>
      </w:r>
      <w:r w:rsidRPr="003F33BD">
        <w:rPr>
          <w:rFonts w:ascii="Times New Roman" w:hAnsi="Times New Roman"/>
          <w:sz w:val="26"/>
          <w:szCs w:val="26"/>
        </w:rPr>
        <w:t>воспитания</w:t>
      </w:r>
      <w:r w:rsidRPr="003F33BD">
        <w:rPr>
          <w:rFonts w:ascii="Times New Roman" w:hAnsi="Times New Roman"/>
          <w:spacing w:val="-6"/>
          <w:sz w:val="26"/>
          <w:szCs w:val="26"/>
        </w:rPr>
        <w:t xml:space="preserve"> </w:t>
      </w:r>
      <w:r w:rsidRPr="003F33BD">
        <w:rPr>
          <w:rFonts w:ascii="Times New Roman" w:hAnsi="Times New Roman"/>
          <w:sz w:val="26"/>
          <w:szCs w:val="26"/>
        </w:rPr>
        <w:t>и</w:t>
      </w:r>
      <w:r w:rsidRPr="003F33BD">
        <w:rPr>
          <w:rFonts w:ascii="Times New Roman" w:hAnsi="Times New Roman"/>
          <w:spacing w:val="-2"/>
          <w:sz w:val="26"/>
          <w:szCs w:val="26"/>
        </w:rPr>
        <w:t xml:space="preserve"> </w:t>
      </w:r>
      <w:r w:rsidRPr="003F33BD">
        <w:rPr>
          <w:rFonts w:ascii="Times New Roman" w:hAnsi="Times New Roman"/>
          <w:sz w:val="26"/>
          <w:szCs w:val="26"/>
        </w:rPr>
        <w:t>развития</w:t>
      </w:r>
      <w:r w:rsidRPr="003F33BD">
        <w:rPr>
          <w:rFonts w:ascii="Times New Roman" w:hAnsi="Times New Roman"/>
          <w:spacing w:val="-2"/>
          <w:sz w:val="26"/>
          <w:szCs w:val="26"/>
        </w:rPr>
        <w:t xml:space="preserve"> </w:t>
      </w:r>
      <w:r w:rsidRPr="003F33BD">
        <w:rPr>
          <w:rFonts w:ascii="Times New Roman" w:hAnsi="Times New Roman"/>
          <w:sz w:val="26"/>
          <w:szCs w:val="26"/>
        </w:rPr>
        <w:t>личности;</w:t>
      </w:r>
    </w:p>
    <w:p w:rsidR="003F33BD" w:rsidRPr="003F33BD" w:rsidRDefault="003F33BD" w:rsidP="00141780">
      <w:pPr>
        <w:pStyle w:val="aff4"/>
        <w:widowControl w:val="0"/>
        <w:numPr>
          <w:ilvl w:val="0"/>
          <w:numId w:val="12"/>
        </w:numPr>
        <w:tabs>
          <w:tab w:val="left" w:pos="567"/>
          <w:tab w:val="left" w:pos="1008"/>
        </w:tabs>
        <w:suppressAutoHyphens w:val="0"/>
        <w:autoSpaceDE w:val="0"/>
        <w:autoSpaceDN w:val="0"/>
        <w:spacing w:after="0" w:line="240" w:lineRule="auto"/>
        <w:ind w:left="0" w:firstLine="67"/>
        <w:jc w:val="both"/>
        <w:rPr>
          <w:rFonts w:ascii="Times New Roman" w:hAnsi="Times New Roman"/>
          <w:sz w:val="26"/>
          <w:szCs w:val="26"/>
        </w:rPr>
      </w:pPr>
      <w:r w:rsidRPr="003F33BD">
        <w:rPr>
          <w:rFonts w:ascii="Times New Roman" w:hAnsi="Times New Roman"/>
          <w:sz w:val="26"/>
          <w:szCs w:val="26"/>
        </w:rPr>
        <w:t>центральная</w:t>
      </w:r>
      <w:r w:rsidRPr="003F33BD">
        <w:rPr>
          <w:rFonts w:ascii="Times New Roman" w:hAnsi="Times New Roman"/>
          <w:spacing w:val="-2"/>
          <w:sz w:val="26"/>
          <w:szCs w:val="26"/>
        </w:rPr>
        <w:t xml:space="preserve"> </w:t>
      </w:r>
      <w:r w:rsidRPr="003F33BD">
        <w:rPr>
          <w:rFonts w:ascii="Times New Roman" w:hAnsi="Times New Roman"/>
          <w:sz w:val="26"/>
          <w:szCs w:val="26"/>
        </w:rPr>
        <w:t>роль</w:t>
      </w:r>
      <w:r w:rsidRPr="003F33BD">
        <w:rPr>
          <w:rFonts w:ascii="Times New Roman" w:hAnsi="Times New Roman"/>
          <w:spacing w:val="-2"/>
          <w:sz w:val="26"/>
          <w:szCs w:val="26"/>
        </w:rPr>
        <w:t xml:space="preserve"> </w:t>
      </w:r>
      <w:r w:rsidRPr="003F33BD">
        <w:rPr>
          <w:rFonts w:ascii="Times New Roman" w:hAnsi="Times New Roman"/>
          <w:sz w:val="26"/>
          <w:szCs w:val="26"/>
        </w:rPr>
        <w:t>развития</w:t>
      </w:r>
      <w:r w:rsidRPr="003F33BD">
        <w:rPr>
          <w:rFonts w:ascii="Times New Roman" w:hAnsi="Times New Roman"/>
          <w:spacing w:val="-1"/>
          <w:sz w:val="26"/>
          <w:szCs w:val="26"/>
        </w:rPr>
        <w:t xml:space="preserve"> </w:t>
      </w:r>
      <w:r w:rsidRPr="003F33BD">
        <w:rPr>
          <w:rFonts w:ascii="Times New Roman" w:hAnsi="Times New Roman"/>
          <w:sz w:val="26"/>
          <w:szCs w:val="26"/>
        </w:rPr>
        <w:t>личности</w:t>
      </w:r>
      <w:r w:rsidRPr="003F33BD">
        <w:rPr>
          <w:rFonts w:ascii="Times New Roman" w:hAnsi="Times New Roman"/>
          <w:spacing w:val="-1"/>
          <w:sz w:val="26"/>
          <w:szCs w:val="26"/>
        </w:rPr>
        <w:t xml:space="preserve"> </w:t>
      </w:r>
      <w:r w:rsidRPr="003F33BD">
        <w:rPr>
          <w:rFonts w:ascii="Times New Roman" w:hAnsi="Times New Roman"/>
          <w:sz w:val="26"/>
          <w:szCs w:val="26"/>
        </w:rPr>
        <w:t>в</w:t>
      </w:r>
      <w:r w:rsidRPr="003F33BD">
        <w:rPr>
          <w:rFonts w:ascii="Times New Roman" w:hAnsi="Times New Roman"/>
          <w:spacing w:val="-5"/>
          <w:sz w:val="26"/>
          <w:szCs w:val="26"/>
        </w:rPr>
        <w:t xml:space="preserve"> </w:t>
      </w:r>
      <w:r w:rsidRPr="003F33BD">
        <w:rPr>
          <w:rFonts w:ascii="Times New Roman" w:hAnsi="Times New Roman"/>
          <w:sz w:val="26"/>
          <w:szCs w:val="26"/>
        </w:rPr>
        <w:t>процессе</w:t>
      </w:r>
      <w:r w:rsidRPr="003F33BD">
        <w:rPr>
          <w:rFonts w:ascii="Times New Roman" w:hAnsi="Times New Roman"/>
          <w:spacing w:val="-2"/>
          <w:sz w:val="26"/>
          <w:szCs w:val="26"/>
        </w:rPr>
        <w:t xml:space="preserve"> </w:t>
      </w:r>
      <w:r w:rsidRPr="003F33BD">
        <w:rPr>
          <w:rFonts w:ascii="Times New Roman" w:hAnsi="Times New Roman"/>
          <w:sz w:val="26"/>
          <w:szCs w:val="26"/>
        </w:rPr>
        <w:t>образования;</w:t>
      </w:r>
    </w:p>
    <w:p w:rsidR="003F33BD" w:rsidRPr="003F33BD" w:rsidRDefault="003F33BD" w:rsidP="00141780">
      <w:pPr>
        <w:pStyle w:val="aff4"/>
        <w:widowControl w:val="0"/>
        <w:numPr>
          <w:ilvl w:val="0"/>
          <w:numId w:val="12"/>
        </w:numPr>
        <w:tabs>
          <w:tab w:val="left" w:pos="567"/>
          <w:tab w:val="left" w:pos="1169"/>
        </w:tabs>
        <w:suppressAutoHyphens w:val="0"/>
        <w:autoSpaceDE w:val="0"/>
        <w:autoSpaceDN w:val="0"/>
        <w:spacing w:after="0" w:line="240" w:lineRule="auto"/>
        <w:ind w:left="0" w:right="227" w:firstLine="67"/>
        <w:jc w:val="both"/>
        <w:rPr>
          <w:rFonts w:ascii="Times New Roman" w:hAnsi="Times New Roman"/>
          <w:sz w:val="26"/>
          <w:szCs w:val="26"/>
        </w:rPr>
      </w:pPr>
      <w:r w:rsidRPr="003F33BD">
        <w:rPr>
          <w:rFonts w:ascii="Times New Roman" w:hAnsi="Times New Roman"/>
          <w:sz w:val="26"/>
          <w:szCs w:val="26"/>
        </w:rPr>
        <w:t>контекстный</w:t>
      </w:r>
      <w:r w:rsidRPr="003F33BD">
        <w:rPr>
          <w:rFonts w:ascii="Times New Roman" w:hAnsi="Times New Roman"/>
          <w:spacing w:val="1"/>
          <w:sz w:val="26"/>
          <w:szCs w:val="26"/>
        </w:rPr>
        <w:t xml:space="preserve"> </w:t>
      </w:r>
      <w:r w:rsidRPr="003F33BD">
        <w:rPr>
          <w:rFonts w:ascii="Times New Roman" w:hAnsi="Times New Roman"/>
          <w:sz w:val="26"/>
          <w:szCs w:val="26"/>
        </w:rPr>
        <w:t>характер</w:t>
      </w:r>
      <w:r w:rsidRPr="003F33BD">
        <w:rPr>
          <w:rFonts w:ascii="Times New Roman" w:hAnsi="Times New Roman"/>
          <w:spacing w:val="1"/>
          <w:sz w:val="26"/>
          <w:szCs w:val="26"/>
        </w:rPr>
        <w:t xml:space="preserve"> </w:t>
      </w:r>
      <w:r w:rsidRPr="003F33BD">
        <w:rPr>
          <w:rFonts w:ascii="Times New Roman" w:hAnsi="Times New Roman"/>
          <w:sz w:val="26"/>
          <w:szCs w:val="26"/>
        </w:rPr>
        <w:t>процесса</w:t>
      </w:r>
      <w:r w:rsidRPr="003F33BD">
        <w:rPr>
          <w:rFonts w:ascii="Times New Roman" w:hAnsi="Times New Roman"/>
          <w:spacing w:val="1"/>
          <w:sz w:val="26"/>
          <w:szCs w:val="26"/>
        </w:rPr>
        <w:t xml:space="preserve"> </w:t>
      </w:r>
      <w:r w:rsidRPr="003F33BD">
        <w:rPr>
          <w:rFonts w:ascii="Times New Roman" w:hAnsi="Times New Roman"/>
          <w:sz w:val="26"/>
          <w:szCs w:val="26"/>
        </w:rPr>
        <w:t>воспитания,</w:t>
      </w:r>
      <w:r w:rsidRPr="003F33BD">
        <w:rPr>
          <w:rFonts w:ascii="Times New Roman" w:hAnsi="Times New Roman"/>
          <w:spacing w:val="1"/>
          <w:sz w:val="26"/>
          <w:szCs w:val="26"/>
        </w:rPr>
        <w:t xml:space="preserve"> </w:t>
      </w:r>
      <w:r w:rsidRPr="003F33BD">
        <w:rPr>
          <w:rFonts w:ascii="Times New Roman" w:hAnsi="Times New Roman"/>
          <w:sz w:val="26"/>
          <w:szCs w:val="26"/>
        </w:rPr>
        <w:t>единство</w:t>
      </w:r>
      <w:r w:rsidRPr="003F33BD">
        <w:rPr>
          <w:rFonts w:ascii="Times New Roman" w:hAnsi="Times New Roman"/>
          <w:spacing w:val="1"/>
          <w:sz w:val="26"/>
          <w:szCs w:val="26"/>
        </w:rPr>
        <w:t xml:space="preserve"> </w:t>
      </w:r>
      <w:r w:rsidR="005F490C">
        <w:rPr>
          <w:rFonts w:ascii="Times New Roman" w:hAnsi="Times New Roman"/>
          <w:sz w:val="26"/>
          <w:szCs w:val="26"/>
        </w:rPr>
        <w:t>ценностно</w:t>
      </w:r>
      <w:r w:rsidR="00F2559A">
        <w:rPr>
          <w:rFonts w:ascii="Times New Roman" w:hAnsi="Times New Roman"/>
          <w:sz w:val="26"/>
          <w:szCs w:val="26"/>
        </w:rPr>
        <w:t>-</w:t>
      </w:r>
      <w:r w:rsidRPr="003F33BD">
        <w:rPr>
          <w:rFonts w:ascii="Times New Roman" w:hAnsi="Times New Roman"/>
          <w:sz w:val="26"/>
          <w:szCs w:val="26"/>
        </w:rPr>
        <w:t>смыслового</w:t>
      </w:r>
      <w:r w:rsidRPr="003F33BD">
        <w:rPr>
          <w:rFonts w:ascii="Times New Roman" w:hAnsi="Times New Roman"/>
          <w:spacing w:val="1"/>
          <w:sz w:val="26"/>
          <w:szCs w:val="26"/>
        </w:rPr>
        <w:t xml:space="preserve"> </w:t>
      </w:r>
      <w:r w:rsidRPr="003F33BD">
        <w:rPr>
          <w:rFonts w:ascii="Times New Roman" w:hAnsi="Times New Roman"/>
          <w:sz w:val="26"/>
          <w:szCs w:val="26"/>
        </w:rPr>
        <w:t>пространства</w:t>
      </w:r>
      <w:r w:rsidRPr="003F33BD">
        <w:rPr>
          <w:rFonts w:ascii="Times New Roman" w:hAnsi="Times New Roman"/>
          <w:spacing w:val="-2"/>
          <w:sz w:val="26"/>
          <w:szCs w:val="26"/>
        </w:rPr>
        <w:t xml:space="preserve"> </w:t>
      </w:r>
      <w:r w:rsidRPr="003F33BD">
        <w:rPr>
          <w:rFonts w:ascii="Times New Roman" w:hAnsi="Times New Roman"/>
          <w:sz w:val="26"/>
          <w:szCs w:val="26"/>
        </w:rPr>
        <w:t>воспитания и развития личности.</w:t>
      </w:r>
    </w:p>
    <w:p w:rsidR="003F33BD" w:rsidRPr="003F33BD" w:rsidRDefault="003F33BD" w:rsidP="005F490C">
      <w:pPr>
        <w:pStyle w:val="a0"/>
        <w:spacing w:before="1"/>
        <w:ind w:right="227" w:firstLine="626"/>
        <w:jc w:val="both"/>
        <w:rPr>
          <w:sz w:val="26"/>
          <w:szCs w:val="26"/>
        </w:rPr>
      </w:pPr>
      <w:r w:rsidRPr="003F33BD">
        <w:rPr>
          <w:sz w:val="26"/>
          <w:szCs w:val="26"/>
        </w:rPr>
        <w:t>С учётом особенностей социокультурной среды в Программе отражены основные</w:t>
      </w:r>
      <w:r w:rsidRPr="003F33BD">
        <w:rPr>
          <w:spacing w:val="1"/>
          <w:sz w:val="26"/>
          <w:szCs w:val="26"/>
        </w:rPr>
        <w:t xml:space="preserve"> </w:t>
      </w:r>
      <w:r w:rsidRPr="003F33BD">
        <w:rPr>
          <w:sz w:val="26"/>
          <w:szCs w:val="26"/>
        </w:rPr>
        <w:t>направления</w:t>
      </w:r>
      <w:r w:rsidRPr="003F33BD">
        <w:rPr>
          <w:spacing w:val="1"/>
          <w:sz w:val="26"/>
          <w:szCs w:val="26"/>
        </w:rPr>
        <w:t xml:space="preserve"> </w:t>
      </w:r>
      <w:r w:rsidRPr="003F33BD">
        <w:rPr>
          <w:sz w:val="26"/>
          <w:szCs w:val="26"/>
        </w:rPr>
        <w:t>взаимодействия</w:t>
      </w:r>
      <w:r w:rsidRPr="003F33BD">
        <w:rPr>
          <w:spacing w:val="1"/>
          <w:sz w:val="26"/>
          <w:szCs w:val="26"/>
        </w:rPr>
        <w:t xml:space="preserve"> </w:t>
      </w:r>
      <w:r w:rsidRPr="003F33BD">
        <w:rPr>
          <w:sz w:val="26"/>
          <w:szCs w:val="26"/>
        </w:rPr>
        <w:t>участников</w:t>
      </w:r>
      <w:r w:rsidRPr="003F33BD">
        <w:rPr>
          <w:spacing w:val="1"/>
          <w:sz w:val="26"/>
          <w:szCs w:val="26"/>
        </w:rPr>
        <w:t xml:space="preserve"> </w:t>
      </w:r>
      <w:r w:rsidRPr="003F33BD">
        <w:rPr>
          <w:sz w:val="26"/>
          <w:szCs w:val="26"/>
        </w:rPr>
        <w:t>образовательных</w:t>
      </w:r>
      <w:r w:rsidRPr="003F33BD">
        <w:rPr>
          <w:spacing w:val="1"/>
          <w:sz w:val="26"/>
          <w:szCs w:val="26"/>
        </w:rPr>
        <w:t xml:space="preserve"> </w:t>
      </w:r>
      <w:r w:rsidRPr="003F33BD">
        <w:rPr>
          <w:sz w:val="26"/>
          <w:szCs w:val="26"/>
        </w:rPr>
        <w:t>отношений</w:t>
      </w:r>
      <w:r w:rsidRPr="003F33BD">
        <w:rPr>
          <w:spacing w:val="1"/>
          <w:sz w:val="26"/>
          <w:szCs w:val="26"/>
        </w:rPr>
        <w:t xml:space="preserve"> </w:t>
      </w:r>
      <w:r w:rsidRPr="003F33BD">
        <w:rPr>
          <w:sz w:val="26"/>
          <w:szCs w:val="26"/>
        </w:rPr>
        <w:t>со</w:t>
      </w:r>
      <w:r w:rsidRPr="003F33BD">
        <w:rPr>
          <w:spacing w:val="1"/>
          <w:sz w:val="26"/>
          <w:szCs w:val="26"/>
        </w:rPr>
        <w:t xml:space="preserve"> </w:t>
      </w:r>
      <w:r w:rsidRPr="003F33BD">
        <w:rPr>
          <w:sz w:val="26"/>
          <w:szCs w:val="26"/>
        </w:rPr>
        <w:t>всеми</w:t>
      </w:r>
      <w:r w:rsidRPr="003F33BD">
        <w:rPr>
          <w:spacing w:val="1"/>
          <w:sz w:val="26"/>
          <w:szCs w:val="26"/>
        </w:rPr>
        <w:t xml:space="preserve"> </w:t>
      </w:r>
      <w:r w:rsidRPr="003F33BD">
        <w:rPr>
          <w:sz w:val="26"/>
          <w:szCs w:val="26"/>
        </w:rPr>
        <w:t>субъектами</w:t>
      </w:r>
      <w:r w:rsidRPr="003F33BD">
        <w:rPr>
          <w:spacing w:val="-1"/>
          <w:sz w:val="26"/>
          <w:szCs w:val="26"/>
        </w:rPr>
        <w:t xml:space="preserve"> </w:t>
      </w:r>
      <w:r w:rsidRPr="003F33BD">
        <w:rPr>
          <w:sz w:val="26"/>
          <w:szCs w:val="26"/>
        </w:rPr>
        <w:t>образовательных</w:t>
      </w:r>
      <w:r w:rsidRPr="003F33BD">
        <w:rPr>
          <w:spacing w:val="2"/>
          <w:sz w:val="26"/>
          <w:szCs w:val="26"/>
        </w:rPr>
        <w:t xml:space="preserve"> </w:t>
      </w:r>
      <w:r w:rsidRPr="003F33BD">
        <w:rPr>
          <w:sz w:val="26"/>
          <w:szCs w:val="26"/>
        </w:rPr>
        <w:t>отношений.</w:t>
      </w:r>
    </w:p>
    <w:p w:rsidR="003F33BD" w:rsidRPr="003F33BD" w:rsidRDefault="003F33BD" w:rsidP="005F490C">
      <w:pPr>
        <w:pStyle w:val="a0"/>
        <w:ind w:right="225" w:firstLine="626"/>
        <w:jc w:val="both"/>
        <w:rPr>
          <w:sz w:val="26"/>
          <w:szCs w:val="26"/>
        </w:rPr>
      </w:pPr>
      <w:r w:rsidRPr="003F33BD">
        <w:rPr>
          <w:sz w:val="26"/>
          <w:szCs w:val="26"/>
        </w:rPr>
        <w:t>Под воспитанием понимается «деятельность, направленная на развитие личности,</w:t>
      </w:r>
      <w:r w:rsidRPr="003F33BD">
        <w:rPr>
          <w:spacing w:val="1"/>
          <w:sz w:val="26"/>
          <w:szCs w:val="26"/>
        </w:rPr>
        <w:t xml:space="preserve"> </w:t>
      </w:r>
      <w:r w:rsidRPr="003F33BD">
        <w:rPr>
          <w:sz w:val="26"/>
          <w:szCs w:val="26"/>
        </w:rPr>
        <w:t>создание</w:t>
      </w:r>
      <w:r w:rsidRPr="003F33BD">
        <w:rPr>
          <w:spacing w:val="1"/>
          <w:sz w:val="26"/>
          <w:szCs w:val="26"/>
        </w:rPr>
        <w:t xml:space="preserve"> </w:t>
      </w:r>
      <w:r w:rsidRPr="003F33BD">
        <w:rPr>
          <w:sz w:val="26"/>
          <w:szCs w:val="26"/>
        </w:rPr>
        <w:t>условий</w:t>
      </w:r>
      <w:r w:rsidRPr="003F33BD">
        <w:rPr>
          <w:spacing w:val="1"/>
          <w:sz w:val="26"/>
          <w:szCs w:val="26"/>
        </w:rPr>
        <w:t xml:space="preserve"> </w:t>
      </w:r>
      <w:r w:rsidRPr="003F33BD">
        <w:rPr>
          <w:sz w:val="26"/>
          <w:szCs w:val="26"/>
        </w:rPr>
        <w:t>для</w:t>
      </w:r>
      <w:r w:rsidRPr="003F33BD">
        <w:rPr>
          <w:spacing w:val="1"/>
          <w:sz w:val="26"/>
          <w:szCs w:val="26"/>
        </w:rPr>
        <w:t xml:space="preserve"> </w:t>
      </w:r>
      <w:r w:rsidRPr="003F33BD">
        <w:rPr>
          <w:sz w:val="26"/>
          <w:szCs w:val="26"/>
        </w:rPr>
        <w:t>самоопределения</w:t>
      </w:r>
      <w:r w:rsidRPr="003F33BD">
        <w:rPr>
          <w:spacing w:val="1"/>
          <w:sz w:val="26"/>
          <w:szCs w:val="26"/>
        </w:rPr>
        <w:t xml:space="preserve"> </w:t>
      </w:r>
      <w:r w:rsidRPr="003F33BD">
        <w:rPr>
          <w:sz w:val="26"/>
          <w:szCs w:val="26"/>
        </w:rPr>
        <w:t>и</w:t>
      </w:r>
      <w:r w:rsidRPr="003F33BD">
        <w:rPr>
          <w:spacing w:val="1"/>
          <w:sz w:val="26"/>
          <w:szCs w:val="26"/>
        </w:rPr>
        <w:t xml:space="preserve"> </w:t>
      </w:r>
      <w:proofErr w:type="gramStart"/>
      <w:r w:rsidRPr="003F33BD">
        <w:rPr>
          <w:sz w:val="26"/>
          <w:szCs w:val="26"/>
        </w:rPr>
        <w:t>социализации</w:t>
      </w:r>
      <w:proofErr w:type="gramEnd"/>
      <w:r w:rsidRPr="003F33BD">
        <w:rPr>
          <w:spacing w:val="1"/>
          <w:sz w:val="26"/>
          <w:szCs w:val="26"/>
        </w:rPr>
        <w:t xml:space="preserve"> </w:t>
      </w:r>
      <w:r w:rsidRPr="003F33BD">
        <w:rPr>
          <w:sz w:val="26"/>
          <w:szCs w:val="26"/>
        </w:rPr>
        <w:t>обучающихся</w:t>
      </w:r>
      <w:r w:rsidRPr="003F33BD">
        <w:rPr>
          <w:spacing w:val="1"/>
          <w:sz w:val="26"/>
          <w:szCs w:val="26"/>
        </w:rPr>
        <w:t xml:space="preserve"> </w:t>
      </w:r>
      <w:r w:rsidRPr="003F33BD">
        <w:rPr>
          <w:sz w:val="26"/>
          <w:szCs w:val="26"/>
        </w:rPr>
        <w:t>на</w:t>
      </w:r>
      <w:r w:rsidRPr="003F33BD">
        <w:rPr>
          <w:spacing w:val="1"/>
          <w:sz w:val="26"/>
          <w:szCs w:val="26"/>
        </w:rPr>
        <w:t xml:space="preserve"> </w:t>
      </w:r>
      <w:r w:rsidRPr="003F33BD">
        <w:rPr>
          <w:sz w:val="26"/>
          <w:szCs w:val="26"/>
        </w:rPr>
        <w:t>основе</w:t>
      </w:r>
      <w:r w:rsidRPr="003F33BD">
        <w:rPr>
          <w:spacing w:val="1"/>
          <w:sz w:val="26"/>
          <w:szCs w:val="26"/>
        </w:rPr>
        <w:t xml:space="preserve"> </w:t>
      </w:r>
      <w:r w:rsidRPr="003F33BD">
        <w:rPr>
          <w:sz w:val="26"/>
          <w:szCs w:val="26"/>
        </w:rPr>
        <w:t>социокультурных, духовно-нравственных ценностей и принятых в российском обществе</w:t>
      </w:r>
      <w:r w:rsidRPr="003F33BD">
        <w:rPr>
          <w:spacing w:val="1"/>
          <w:sz w:val="26"/>
          <w:szCs w:val="26"/>
        </w:rPr>
        <w:t xml:space="preserve"> </w:t>
      </w:r>
      <w:r w:rsidRPr="003F33BD">
        <w:rPr>
          <w:sz w:val="26"/>
          <w:szCs w:val="26"/>
        </w:rPr>
        <w:t>правил</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норм</w:t>
      </w:r>
      <w:r w:rsidRPr="003F33BD">
        <w:rPr>
          <w:spacing w:val="1"/>
          <w:sz w:val="26"/>
          <w:szCs w:val="26"/>
        </w:rPr>
        <w:t xml:space="preserve"> </w:t>
      </w:r>
      <w:r w:rsidRPr="003F33BD">
        <w:rPr>
          <w:sz w:val="26"/>
          <w:szCs w:val="26"/>
        </w:rPr>
        <w:t>поведения</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интересах</w:t>
      </w:r>
      <w:r w:rsidRPr="003F33BD">
        <w:rPr>
          <w:spacing w:val="1"/>
          <w:sz w:val="26"/>
          <w:szCs w:val="26"/>
        </w:rPr>
        <w:t xml:space="preserve"> </w:t>
      </w:r>
      <w:r w:rsidRPr="003F33BD">
        <w:rPr>
          <w:sz w:val="26"/>
          <w:szCs w:val="26"/>
        </w:rPr>
        <w:t>человека,</w:t>
      </w:r>
      <w:r w:rsidRPr="003F33BD">
        <w:rPr>
          <w:spacing w:val="1"/>
          <w:sz w:val="26"/>
          <w:szCs w:val="26"/>
        </w:rPr>
        <w:t xml:space="preserve"> </w:t>
      </w:r>
      <w:r w:rsidRPr="003F33BD">
        <w:rPr>
          <w:sz w:val="26"/>
          <w:szCs w:val="26"/>
        </w:rPr>
        <w:t>семьи,</w:t>
      </w:r>
      <w:r w:rsidRPr="003F33BD">
        <w:rPr>
          <w:spacing w:val="1"/>
          <w:sz w:val="26"/>
          <w:szCs w:val="26"/>
        </w:rPr>
        <w:t xml:space="preserve"> </w:t>
      </w:r>
      <w:r w:rsidRPr="003F33BD">
        <w:rPr>
          <w:sz w:val="26"/>
          <w:szCs w:val="26"/>
        </w:rPr>
        <w:t>общества</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государства,</w:t>
      </w:r>
      <w:r w:rsidRPr="003F33BD">
        <w:rPr>
          <w:spacing w:val="1"/>
          <w:sz w:val="26"/>
          <w:szCs w:val="26"/>
        </w:rPr>
        <w:t xml:space="preserve"> </w:t>
      </w:r>
      <w:r w:rsidRPr="003F33BD">
        <w:rPr>
          <w:sz w:val="26"/>
          <w:szCs w:val="26"/>
        </w:rPr>
        <w:t>формирование</w:t>
      </w:r>
      <w:r w:rsidRPr="003F33BD">
        <w:rPr>
          <w:spacing w:val="1"/>
          <w:sz w:val="26"/>
          <w:szCs w:val="26"/>
        </w:rPr>
        <w:t xml:space="preserve"> </w:t>
      </w:r>
      <w:r w:rsidRPr="003F33BD">
        <w:rPr>
          <w:sz w:val="26"/>
          <w:szCs w:val="26"/>
        </w:rPr>
        <w:t>у</w:t>
      </w:r>
      <w:r w:rsidRPr="003F33BD">
        <w:rPr>
          <w:spacing w:val="1"/>
          <w:sz w:val="26"/>
          <w:szCs w:val="26"/>
        </w:rPr>
        <w:t xml:space="preserve"> </w:t>
      </w:r>
      <w:r w:rsidRPr="003F33BD">
        <w:rPr>
          <w:sz w:val="26"/>
          <w:szCs w:val="26"/>
        </w:rPr>
        <w:t>обучающихся</w:t>
      </w:r>
      <w:r w:rsidRPr="003F33BD">
        <w:rPr>
          <w:spacing w:val="1"/>
          <w:sz w:val="26"/>
          <w:szCs w:val="26"/>
        </w:rPr>
        <w:t xml:space="preserve"> </w:t>
      </w:r>
      <w:r w:rsidRPr="003F33BD">
        <w:rPr>
          <w:sz w:val="26"/>
          <w:szCs w:val="26"/>
        </w:rPr>
        <w:t>чувства</w:t>
      </w:r>
      <w:r w:rsidRPr="003F33BD">
        <w:rPr>
          <w:spacing w:val="1"/>
          <w:sz w:val="26"/>
          <w:szCs w:val="26"/>
        </w:rPr>
        <w:t xml:space="preserve"> </w:t>
      </w:r>
      <w:r w:rsidRPr="003F33BD">
        <w:rPr>
          <w:sz w:val="26"/>
          <w:szCs w:val="26"/>
        </w:rPr>
        <w:t>патриотизма,</w:t>
      </w:r>
      <w:r w:rsidRPr="003F33BD">
        <w:rPr>
          <w:spacing w:val="1"/>
          <w:sz w:val="26"/>
          <w:szCs w:val="26"/>
        </w:rPr>
        <w:t xml:space="preserve"> </w:t>
      </w:r>
      <w:r w:rsidRPr="003F33BD">
        <w:rPr>
          <w:sz w:val="26"/>
          <w:szCs w:val="26"/>
        </w:rPr>
        <w:t>гражданственности,</w:t>
      </w:r>
      <w:r w:rsidRPr="003F33BD">
        <w:rPr>
          <w:spacing w:val="1"/>
          <w:sz w:val="26"/>
          <w:szCs w:val="26"/>
        </w:rPr>
        <w:t xml:space="preserve"> </w:t>
      </w:r>
      <w:r w:rsidRPr="003F33BD">
        <w:rPr>
          <w:sz w:val="26"/>
          <w:szCs w:val="26"/>
        </w:rPr>
        <w:t>уважения</w:t>
      </w:r>
      <w:r w:rsidRPr="003F33BD">
        <w:rPr>
          <w:spacing w:val="1"/>
          <w:sz w:val="26"/>
          <w:szCs w:val="26"/>
        </w:rPr>
        <w:t xml:space="preserve"> </w:t>
      </w:r>
      <w:r w:rsidRPr="003F33BD">
        <w:rPr>
          <w:sz w:val="26"/>
          <w:szCs w:val="26"/>
        </w:rPr>
        <w:t>к</w:t>
      </w:r>
      <w:r w:rsidRPr="003F33BD">
        <w:rPr>
          <w:spacing w:val="1"/>
          <w:sz w:val="26"/>
          <w:szCs w:val="26"/>
        </w:rPr>
        <w:t xml:space="preserve"> </w:t>
      </w:r>
      <w:r w:rsidRPr="003F33BD">
        <w:rPr>
          <w:sz w:val="26"/>
          <w:szCs w:val="26"/>
        </w:rPr>
        <w:t>памяти</w:t>
      </w:r>
      <w:r w:rsidRPr="003F33BD">
        <w:rPr>
          <w:spacing w:val="1"/>
          <w:sz w:val="26"/>
          <w:szCs w:val="26"/>
        </w:rPr>
        <w:t xml:space="preserve"> </w:t>
      </w:r>
      <w:r w:rsidRPr="003F33BD">
        <w:rPr>
          <w:sz w:val="26"/>
          <w:szCs w:val="26"/>
        </w:rPr>
        <w:t>защитников</w:t>
      </w:r>
      <w:r w:rsidRPr="003F33BD">
        <w:rPr>
          <w:spacing w:val="1"/>
          <w:sz w:val="26"/>
          <w:szCs w:val="26"/>
        </w:rPr>
        <w:t xml:space="preserve"> </w:t>
      </w:r>
      <w:r w:rsidRPr="003F33BD">
        <w:rPr>
          <w:sz w:val="26"/>
          <w:szCs w:val="26"/>
        </w:rPr>
        <w:t>Отечества</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подвигам</w:t>
      </w:r>
      <w:r w:rsidRPr="003F33BD">
        <w:rPr>
          <w:spacing w:val="1"/>
          <w:sz w:val="26"/>
          <w:szCs w:val="26"/>
        </w:rPr>
        <w:t xml:space="preserve"> </w:t>
      </w:r>
      <w:r w:rsidRPr="003F33BD">
        <w:rPr>
          <w:sz w:val="26"/>
          <w:szCs w:val="26"/>
        </w:rPr>
        <w:t>Героев</w:t>
      </w:r>
      <w:r w:rsidRPr="003F33BD">
        <w:rPr>
          <w:spacing w:val="1"/>
          <w:sz w:val="26"/>
          <w:szCs w:val="26"/>
        </w:rPr>
        <w:t xml:space="preserve"> </w:t>
      </w:r>
      <w:r w:rsidRPr="003F33BD">
        <w:rPr>
          <w:sz w:val="26"/>
          <w:szCs w:val="26"/>
        </w:rPr>
        <w:t>Отечества,</w:t>
      </w:r>
      <w:r w:rsidRPr="003F33BD">
        <w:rPr>
          <w:spacing w:val="1"/>
          <w:sz w:val="26"/>
          <w:szCs w:val="26"/>
        </w:rPr>
        <w:t xml:space="preserve"> </w:t>
      </w:r>
      <w:r w:rsidRPr="003F33BD">
        <w:rPr>
          <w:sz w:val="26"/>
          <w:szCs w:val="26"/>
        </w:rPr>
        <w:t>закону</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правопорядку,</w:t>
      </w:r>
      <w:r w:rsidRPr="003F33BD">
        <w:rPr>
          <w:spacing w:val="1"/>
          <w:sz w:val="26"/>
          <w:szCs w:val="26"/>
        </w:rPr>
        <w:t xml:space="preserve"> </w:t>
      </w:r>
      <w:r w:rsidRPr="003F33BD">
        <w:rPr>
          <w:sz w:val="26"/>
          <w:szCs w:val="26"/>
        </w:rPr>
        <w:t>человеку труда</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старшему поколению,</w:t>
      </w:r>
      <w:r w:rsidRPr="003F33BD">
        <w:rPr>
          <w:spacing w:val="1"/>
          <w:sz w:val="26"/>
          <w:szCs w:val="26"/>
        </w:rPr>
        <w:t xml:space="preserve"> </w:t>
      </w:r>
      <w:r w:rsidRPr="003F33BD">
        <w:rPr>
          <w:sz w:val="26"/>
          <w:szCs w:val="26"/>
        </w:rPr>
        <w:t>взаимного</w:t>
      </w:r>
      <w:r w:rsidRPr="003F33BD">
        <w:rPr>
          <w:spacing w:val="1"/>
          <w:sz w:val="26"/>
          <w:szCs w:val="26"/>
        </w:rPr>
        <w:t xml:space="preserve"> </w:t>
      </w:r>
      <w:r w:rsidRPr="003F33BD">
        <w:rPr>
          <w:sz w:val="26"/>
          <w:szCs w:val="26"/>
        </w:rPr>
        <w:t>уважения,</w:t>
      </w:r>
      <w:r w:rsidRPr="003F33BD">
        <w:rPr>
          <w:spacing w:val="1"/>
          <w:sz w:val="26"/>
          <w:szCs w:val="26"/>
        </w:rPr>
        <w:t xml:space="preserve"> </w:t>
      </w:r>
      <w:r w:rsidRPr="003F33BD">
        <w:rPr>
          <w:sz w:val="26"/>
          <w:szCs w:val="26"/>
        </w:rPr>
        <w:t>бережного</w:t>
      </w:r>
      <w:r w:rsidRPr="003F33BD">
        <w:rPr>
          <w:spacing w:val="1"/>
          <w:sz w:val="26"/>
          <w:szCs w:val="26"/>
        </w:rPr>
        <w:t xml:space="preserve"> </w:t>
      </w:r>
      <w:r w:rsidRPr="003F33BD">
        <w:rPr>
          <w:sz w:val="26"/>
          <w:szCs w:val="26"/>
        </w:rPr>
        <w:t>отношения</w:t>
      </w:r>
      <w:r w:rsidRPr="003F33BD">
        <w:rPr>
          <w:spacing w:val="1"/>
          <w:sz w:val="26"/>
          <w:szCs w:val="26"/>
        </w:rPr>
        <w:t xml:space="preserve"> </w:t>
      </w:r>
      <w:r w:rsidRPr="003F33BD">
        <w:rPr>
          <w:sz w:val="26"/>
          <w:szCs w:val="26"/>
        </w:rPr>
        <w:t>к</w:t>
      </w:r>
      <w:r w:rsidRPr="003F33BD">
        <w:rPr>
          <w:spacing w:val="1"/>
          <w:sz w:val="26"/>
          <w:szCs w:val="26"/>
        </w:rPr>
        <w:t xml:space="preserve"> </w:t>
      </w:r>
      <w:r w:rsidRPr="003F33BD">
        <w:rPr>
          <w:sz w:val="26"/>
          <w:szCs w:val="26"/>
        </w:rPr>
        <w:t>культурному наследию и традициям многонационального народа Российской Федерации,</w:t>
      </w:r>
      <w:r w:rsidRPr="003F33BD">
        <w:rPr>
          <w:spacing w:val="1"/>
          <w:sz w:val="26"/>
          <w:szCs w:val="26"/>
        </w:rPr>
        <w:t xml:space="preserve"> </w:t>
      </w:r>
      <w:r w:rsidRPr="003F33BD">
        <w:rPr>
          <w:sz w:val="26"/>
          <w:szCs w:val="26"/>
        </w:rPr>
        <w:t>природе и окружающей среде» (п. 2 ст. 2 Федерального закона от 29 декабря 2012 г. №</w:t>
      </w:r>
      <w:r w:rsidRPr="003F33BD">
        <w:rPr>
          <w:spacing w:val="1"/>
          <w:sz w:val="26"/>
          <w:szCs w:val="26"/>
        </w:rPr>
        <w:t xml:space="preserve"> </w:t>
      </w:r>
      <w:r w:rsidRPr="003F33BD">
        <w:rPr>
          <w:sz w:val="26"/>
          <w:szCs w:val="26"/>
        </w:rPr>
        <w:t>273-</w:t>
      </w:r>
      <w:r w:rsidRPr="003F33BD">
        <w:rPr>
          <w:spacing w:val="-2"/>
          <w:sz w:val="26"/>
          <w:szCs w:val="26"/>
        </w:rPr>
        <w:t xml:space="preserve"> </w:t>
      </w:r>
      <w:r w:rsidRPr="003F33BD">
        <w:rPr>
          <w:sz w:val="26"/>
          <w:szCs w:val="26"/>
        </w:rPr>
        <w:t>ФЗ</w:t>
      </w:r>
      <w:r w:rsidRPr="003F33BD">
        <w:rPr>
          <w:spacing w:val="4"/>
          <w:sz w:val="26"/>
          <w:szCs w:val="26"/>
        </w:rPr>
        <w:t xml:space="preserve"> </w:t>
      </w:r>
      <w:r w:rsidRPr="003F33BD">
        <w:rPr>
          <w:sz w:val="26"/>
          <w:szCs w:val="26"/>
        </w:rPr>
        <w:t>«Об</w:t>
      </w:r>
      <w:r w:rsidRPr="003F33BD">
        <w:rPr>
          <w:spacing w:val="-1"/>
          <w:sz w:val="26"/>
          <w:szCs w:val="26"/>
        </w:rPr>
        <w:t xml:space="preserve"> </w:t>
      </w:r>
      <w:r w:rsidRPr="003F33BD">
        <w:rPr>
          <w:sz w:val="26"/>
          <w:szCs w:val="26"/>
        </w:rPr>
        <w:t>образовании в</w:t>
      </w:r>
      <w:r w:rsidRPr="003F33BD">
        <w:rPr>
          <w:spacing w:val="-1"/>
          <w:sz w:val="26"/>
          <w:szCs w:val="26"/>
        </w:rPr>
        <w:t xml:space="preserve"> </w:t>
      </w:r>
      <w:r w:rsidRPr="003F33BD">
        <w:rPr>
          <w:sz w:val="26"/>
          <w:szCs w:val="26"/>
        </w:rPr>
        <w:t>Российской</w:t>
      </w:r>
      <w:r w:rsidRPr="003F33BD">
        <w:rPr>
          <w:spacing w:val="-1"/>
          <w:sz w:val="26"/>
          <w:szCs w:val="26"/>
        </w:rPr>
        <w:t xml:space="preserve"> </w:t>
      </w:r>
      <w:r w:rsidRPr="003F33BD">
        <w:rPr>
          <w:sz w:val="26"/>
          <w:szCs w:val="26"/>
        </w:rPr>
        <w:t>Федерации»).</w:t>
      </w:r>
    </w:p>
    <w:p w:rsidR="003F33BD" w:rsidRPr="003F33BD" w:rsidRDefault="003F33BD" w:rsidP="005F490C">
      <w:pPr>
        <w:pStyle w:val="a0"/>
        <w:ind w:right="229" w:firstLine="626"/>
        <w:jc w:val="both"/>
        <w:rPr>
          <w:sz w:val="26"/>
          <w:szCs w:val="26"/>
        </w:rPr>
      </w:pPr>
      <w:r w:rsidRPr="003F33BD">
        <w:rPr>
          <w:sz w:val="26"/>
          <w:szCs w:val="26"/>
        </w:rPr>
        <w:t>Рабочая</w:t>
      </w:r>
      <w:r w:rsidRPr="003F33BD">
        <w:rPr>
          <w:spacing w:val="1"/>
          <w:sz w:val="26"/>
          <w:szCs w:val="26"/>
        </w:rPr>
        <w:t xml:space="preserve"> </w:t>
      </w:r>
      <w:r w:rsidRPr="003F33BD">
        <w:rPr>
          <w:sz w:val="26"/>
          <w:szCs w:val="26"/>
        </w:rPr>
        <w:t>программа</w:t>
      </w:r>
      <w:r w:rsidRPr="003F33BD">
        <w:rPr>
          <w:spacing w:val="1"/>
          <w:sz w:val="26"/>
          <w:szCs w:val="26"/>
        </w:rPr>
        <w:t xml:space="preserve"> </w:t>
      </w:r>
      <w:r w:rsidRPr="003F33BD">
        <w:rPr>
          <w:sz w:val="26"/>
          <w:szCs w:val="26"/>
        </w:rPr>
        <w:t>воспитания</w:t>
      </w:r>
      <w:r w:rsidRPr="003F33BD">
        <w:rPr>
          <w:spacing w:val="1"/>
          <w:sz w:val="26"/>
          <w:szCs w:val="26"/>
        </w:rPr>
        <w:t xml:space="preserve"> </w:t>
      </w:r>
      <w:r w:rsidRPr="003F33BD">
        <w:rPr>
          <w:sz w:val="26"/>
          <w:szCs w:val="26"/>
        </w:rPr>
        <w:t>основана</w:t>
      </w:r>
      <w:r w:rsidRPr="003F33BD">
        <w:rPr>
          <w:spacing w:val="1"/>
          <w:sz w:val="26"/>
          <w:szCs w:val="26"/>
        </w:rPr>
        <w:t xml:space="preserve"> </w:t>
      </w:r>
      <w:r w:rsidRPr="003F33BD">
        <w:rPr>
          <w:sz w:val="26"/>
          <w:szCs w:val="26"/>
        </w:rPr>
        <w:t>на</w:t>
      </w:r>
      <w:r w:rsidRPr="003F33BD">
        <w:rPr>
          <w:spacing w:val="1"/>
          <w:sz w:val="26"/>
          <w:szCs w:val="26"/>
        </w:rPr>
        <w:t xml:space="preserve"> </w:t>
      </w:r>
      <w:r w:rsidRPr="003F33BD">
        <w:rPr>
          <w:sz w:val="26"/>
          <w:szCs w:val="26"/>
        </w:rPr>
        <w:t>воплощении</w:t>
      </w:r>
      <w:r w:rsidRPr="003F33BD">
        <w:rPr>
          <w:spacing w:val="1"/>
          <w:sz w:val="26"/>
          <w:szCs w:val="26"/>
        </w:rPr>
        <w:t xml:space="preserve"> </w:t>
      </w:r>
      <w:r w:rsidRPr="003F33BD">
        <w:rPr>
          <w:sz w:val="26"/>
          <w:szCs w:val="26"/>
        </w:rPr>
        <w:t>национального</w:t>
      </w:r>
      <w:r w:rsidRPr="003F33BD">
        <w:rPr>
          <w:spacing w:val="1"/>
          <w:sz w:val="26"/>
          <w:szCs w:val="26"/>
        </w:rPr>
        <w:t xml:space="preserve"> </w:t>
      </w:r>
      <w:r w:rsidRPr="003F33BD">
        <w:rPr>
          <w:sz w:val="26"/>
          <w:szCs w:val="26"/>
        </w:rPr>
        <w:t>воспитательного идеала, который понимается как высшая цель образования, нравственное</w:t>
      </w:r>
      <w:r w:rsidRPr="003F33BD">
        <w:rPr>
          <w:spacing w:val="-57"/>
          <w:sz w:val="26"/>
          <w:szCs w:val="26"/>
        </w:rPr>
        <w:t xml:space="preserve"> </w:t>
      </w:r>
      <w:r w:rsidRPr="003F33BD">
        <w:rPr>
          <w:sz w:val="26"/>
          <w:szCs w:val="26"/>
        </w:rPr>
        <w:t>(идеальное) представление о человеке. В основе процесса воспитания детей в ДОО лежат</w:t>
      </w:r>
      <w:r w:rsidRPr="003F33BD">
        <w:rPr>
          <w:spacing w:val="1"/>
          <w:sz w:val="26"/>
          <w:szCs w:val="26"/>
        </w:rPr>
        <w:t xml:space="preserve"> </w:t>
      </w:r>
      <w:r w:rsidRPr="003F33BD">
        <w:rPr>
          <w:sz w:val="26"/>
          <w:szCs w:val="26"/>
        </w:rPr>
        <w:t>конституционные</w:t>
      </w:r>
      <w:r w:rsidRPr="003F33BD">
        <w:rPr>
          <w:spacing w:val="-3"/>
          <w:sz w:val="26"/>
          <w:szCs w:val="26"/>
        </w:rPr>
        <w:t xml:space="preserve"> </w:t>
      </w:r>
      <w:r w:rsidRPr="003F33BD">
        <w:rPr>
          <w:sz w:val="26"/>
          <w:szCs w:val="26"/>
        </w:rPr>
        <w:t>и</w:t>
      </w:r>
      <w:r w:rsidRPr="003F33BD">
        <w:rPr>
          <w:spacing w:val="-1"/>
          <w:sz w:val="26"/>
          <w:szCs w:val="26"/>
        </w:rPr>
        <w:t xml:space="preserve"> </w:t>
      </w:r>
      <w:r w:rsidRPr="003F33BD">
        <w:rPr>
          <w:sz w:val="26"/>
          <w:szCs w:val="26"/>
        </w:rPr>
        <w:t>национальные</w:t>
      </w:r>
      <w:r w:rsidRPr="003F33BD">
        <w:rPr>
          <w:spacing w:val="-2"/>
          <w:sz w:val="26"/>
          <w:szCs w:val="26"/>
        </w:rPr>
        <w:t xml:space="preserve"> </w:t>
      </w:r>
      <w:r w:rsidRPr="003F33BD">
        <w:rPr>
          <w:sz w:val="26"/>
          <w:szCs w:val="26"/>
        </w:rPr>
        <w:t>ценности российского общества.</w:t>
      </w:r>
    </w:p>
    <w:p w:rsidR="003F33BD" w:rsidRDefault="003F33BD" w:rsidP="005F490C">
      <w:pPr>
        <w:pStyle w:val="a0"/>
        <w:ind w:right="227" w:firstLine="626"/>
        <w:jc w:val="both"/>
        <w:rPr>
          <w:sz w:val="26"/>
          <w:szCs w:val="26"/>
        </w:rPr>
      </w:pPr>
      <w:r w:rsidRPr="003F33BD">
        <w:rPr>
          <w:sz w:val="26"/>
          <w:szCs w:val="26"/>
        </w:rPr>
        <w:t>В связи с этим обучение и воспитание объединяются в целостный процесс на основе</w:t>
      </w:r>
      <w:r w:rsidRPr="003F33BD">
        <w:rPr>
          <w:spacing w:val="1"/>
          <w:sz w:val="26"/>
          <w:szCs w:val="26"/>
        </w:rPr>
        <w:t xml:space="preserve"> </w:t>
      </w:r>
      <w:r w:rsidRPr="003F33BD">
        <w:rPr>
          <w:sz w:val="26"/>
          <w:szCs w:val="26"/>
        </w:rPr>
        <w:t>духовно-нравственных и социокультурных ценностей и принятых в обществе правил, и</w:t>
      </w:r>
      <w:r w:rsidRPr="003F33BD">
        <w:rPr>
          <w:spacing w:val="1"/>
          <w:sz w:val="26"/>
          <w:szCs w:val="26"/>
        </w:rPr>
        <w:t xml:space="preserve"> </w:t>
      </w:r>
      <w:r w:rsidRPr="003F33BD">
        <w:rPr>
          <w:sz w:val="26"/>
          <w:szCs w:val="26"/>
        </w:rPr>
        <w:t xml:space="preserve">норм поведения в интересах человека, семьи, общества. Основной целью </w:t>
      </w:r>
      <w:r w:rsidRPr="003F33BD">
        <w:rPr>
          <w:sz w:val="26"/>
          <w:szCs w:val="26"/>
        </w:rPr>
        <w:lastRenderedPageBreak/>
        <w:t>педагогической</w:t>
      </w:r>
      <w:r w:rsidRPr="003F33BD">
        <w:rPr>
          <w:spacing w:val="1"/>
          <w:sz w:val="26"/>
          <w:szCs w:val="26"/>
        </w:rPr>
        <w:t xml:space="preserve"> </w:t>
      </w:r>
      <w:r w:rsidRPr="003F33BD">
        <w:rPr>
          <w:sz w:val="26"/>
          <w:szCs w:val="26"/>
        </w:rPr>
        <w:t>работы</w:t>
      </w:r>
      <w:r w:rsidRPr="003F33BD">
        <w:rPr>
          <w:spacing w:val="1"/>
          <w:sz w:val="26"/>
          <w:szCs w:val="26"/>
        </w:rPr>
        <w:t xml:space="preserve"> </w:t>
      </w:r>
      <w:r w:rsidRPr="003F33BD">
        <w:rPr>
          <w:sz w:val="26"/>
          <w:szCs w:val="26"/>
        </w:rPr>
        <w:t>ДОО</w:t>
      </w:r>
      <w:r w:rsidRPr="003F33BD">
        <w:rPr>
          <w:spacing w:val="1"/>
          <w:sz w:val="26"/>
          <w:szCs w:val="26"/>
        </w:rPr>
        <w:t xml:space="preserve"> </w:t>
      </w:r>
      <w:r w:rsidRPr="003F33BD">
        <w:rPr>
          <w:sz w:val="26"/>
          <w:szCs w:val="26"/>
        </w:rPr>
        <w:t>является</w:t>
      </w:r>
      <w:r w:rsidRPr="003F33BD">
        <w:rPr>
          <w:spacing w:val="1"/>
          <w:sz w:val="26"/>
          <w:szCs w:val="26"/>
        </w:rPr>
        <w:t xml:space="preserve"> </w:t>
      </w:r>
      <w:r w:rsidRPr="003F33BD">
        <w:rPr>
          <w:sz w:val="26"/>
          <w:szCs w:val="26"/>
        </w:rPr>
        <w:t>формирования</w:t>
      </w:r>
      <w:r w:rsidRPr="003F33BD">
        <w:rPr>
          <w:spacing w:val="1"/>
          <w:sz w:val="26"/>
          <w:szCs w:val="26"/>
        </w:rPr>
        <w:t xml:space="preserve"> </w:t>
      </w:r>
      <w:r w:rsidRPr="003F33BD">
        <w:rPr>
          <w:sz w:val="26"/>
          <w:szCs w:val="26"/>
        </w:rPr>
        <w:t>общей</w:t>
      </w:r>
      <w:r w:rsidRPr="003F33BD">
        <w:rPr>
          <w:spacing w:val="1"/>
          <w:sz w:val="26"/>
          <w:szCs w:val="26"/>
        </w:rPr>
        <w:t xml:space="preserve"> </w:t>
      </w:r>
      <w:r w:rsidRPr="003F33BD">
        <w:rPr>
          <w:sz w:val="26"/>
          <w:szCs w:val="26"/>
        </w:rPr>
        <w:t>культуры</w:t>
      </w:r>
      <w:r w:rsidRPr="003F33BD">
        <w:rPr>
          <w:spacing w:val="1"/>
          <w:sz w:val="26"/>
          <w:szCs w:val="26"/>
        </w:rPr>
        <w:t xml:space="preserve"> </w:t>
      </w:r>
      <w:r w:rsidRPr="003F33BD">
        <w:rPr>
          <w:sz w:val="26"/>
          <w:szCs w:val="26"/>
        </w:rPr>
        <w:t>личности</w:t>
      </w:r>
      <w:r w:rsidRPr="003F33BD">
        <w:rPr>
          <w:spacing w:val="1"/>
          <w:sz w:val="26"/>
          <w:szCs w:val="26"/>
        </w:rPr>
        <w:t xml:space="preserve"> </w:t>
      </w:r>
      <w:r w:rsidRPr="003F33BD">
        <w:rPr>
          <w:sz w:val="26"/>
          <w:szCs w:val="26"/>
        </w:rPr>
        <w:t>детей,</w:t>
      </w:r>
      <w:r w:rsidRPr="003F33BD">
        <w:rPr>
          <w:spacing w:val="1"/>
          <w:sz w:val="26"/>
          <w:szCs w:val="26"/>
        </w:rPr>
        <w:t xml:space="preserve"> </w:t>
      </w:r>
      <w:r w:rsidRPr="003F33BD">
        <w:rPr>
          <w:sz w:val="26"/>
          <w:szCs w:val="26"/>
        </w:rPr>
        <w:t>в</w:t>
      </w:r>
      <w:r w:rsidRPr="003F33BD">
        <w:rPr>
          <w:spacing w:val="1"/>
          <w:sz w:val="26"/>
          <w:szCs w:val="26"/>
        </w:rPr>
        <w:t xml:space="preserve"> </w:t>
      </w:r>
      <w:r w:rsidRPr="003F33BD">
        <w:rPr>
          <w:sz w:val="26"/>
          <w:szCs w:val="26"/>
        </w:rPr>
        <w:t>том</w:t>
      </w:r>
      <w:r w:rsidRPr="003F33BD">
        <w:rPr>
          <w:spacing w:val="1"/>
          <w:sz w:val="26"/>
          <w:szCs w:val="26"/>
        </w:rPr>
        <w:t xml:space="preserve"> </w:t>
      </w:r>
      <w:r w:rsidRPr="003F33BD">
        <w:rPr>
          <w:sz w:val="26"/>
          <w:szCs w:val="26"/>
        </w:rPr>
        <w:t>числе</w:t>
      </w:r>
      <w:r w:rsidRPr="003F33BD">
        <w:rPr>
          <w:spacing w:val="1"/>
          <w:sz w:val="26"/>
          <w:szCs w:val="26"/>
        </w:rPr>
        <w:t xml:space="preserve"> </w:t>
      </w:r>
      <w:r w:rsidRPr="003F33BD">
        <w:rPr>
          <w:sz w:val="26"/>
          <w:szCs w:val="26"/>
        </w:rPr>
        <w:t>ценностей</w:t>
      </w:r>
      <w:r w:rsidRPr="003F33BD">
        <w:rPr>
          <w:spacing w:val="1"/>
          <w:sz w:val="26"/>
          <w:szCs w:val="26"/>
        </w:rPr>
        <w:t xml:space="preserve"> </w:t>
      </w:r>
      <w:r w:rsidRPr="003F33BD">
        <w:rPr>
          <w:sz w:val="26"/>
          <w:szCs w:val="26"/>
        </w:rPr>
        <w:t>5</w:t>
      </w:r>
      <w:r w:rsidRPr="003F33BD">
        <w:rPr>
          <w:spacing w:val="1"/>
          <w:sz w:val="26"/>
          <w:szCs w:val="26"/>
        </w:rPr>
        <w:t xml:space="preserve"> </w:t>
      </w:r>
      <w:r w:rsidRPr="003F33BD">
        <w:rPr>
          <w:sz w:val="26"/>
          <w:szCs w:val="26"/>
        </w:rPr>
        <w:t>здорового</w:t>
      </w:r>
      <w:r w:rsidRPr="003F33BD">
        <w:rPr>
          <w:spacing w:val="1"/>
          <w:sz w:val="26"/>
          <w:szCs w:val="26"/>
        </w:rPr>
        <w:t xml:space="preserve"> </w:t>
      </w:r>
      <w:r w:rsidRPr="003F33BD">
        <w:rPr>
          <w:sz w:val="26"/>
          <w:szCs w:val="26"/>
        </w:rPr>
        <w:t>образа</w:t>
      </w:r>
      <w:r w:rsidRPr="003F33BD">
        <w:rPr>
          <w:spacing w:val="1"/>
          <w:sz w:val="26"/>
          <w:szCs w:val="26"/>
        </w:rPr>
        <w:t xml:space="preserve"> </w:t>
      </w:r>
      <w:r w:rsidRPr="003F33BD">
        <w:rPr>
          <w:sz w:val="26"/>
          <w:szCs w:val="26"/>
        </w:rPr>
        <w:t>жизни,</w:t>
      </w:r>
      <w:r w:rsidRPr="003F33BD">
        <w:rPr>
          <w:spacing w:val="1"/>
          <w:sz w:val="26"/>
          <w:szCs w:val="26"/>
        </w:rPr>
        <w:t xml:space="preserve"> </w:t>
      </w:r>
      <w:r w:rsidRPr="003F33BD">
        <w:rPr>
          <w:sz w:val="26"/>
          <w:szCs w:val="26"/>
        </w:rPr>
        <w:t>развития</w:t>
      </w:r>
      <w:r w:rsidRPr="003F33BD">
        <w:rPr>
          <w:spacing w:val="1"/>
          <w:sz w:val="26"/>
          <w:szCs w:val="26"/>
        </w:rPr>
        <w:t xml:space="preserve"> </w:t>
      </w:r>
      <w:r w:rsidRPr="003F33BD">
        <w:rPr>
          <w:sz w:val="26"/>
          <w:szCs w:val="26"/>
        </w:rPr>
        <w:t>их</w:t>
      </w:r>
      <w:r w:rsidRPr="003F33BD">
        <w:rPr>
          <w:spacing w:val="1"/>
          <w:sz w:val="26"/>
          <w:szCs w:val="26"/>
        </w:rPr>
        <w:t xml:space="preserve"> </w:t>
      </w:r>
      <w:r w:rsidRPr="003F33BD">
        <w:rPr>
          <w:sz w:val="26"/>
          <w:szCs w:val="26"/>
        </w:rPr>
        <w:t>социальных,</w:t>
      </w:r>
      <w:r w:rsidRPr="003F33BD">
        <w:rPr>
          <w:spacing w:val="1"/>
          <w:sz w:val="26"/>
          <w:szCs w:val="26"/>
        </w:rPr>
        <w:t xml:space="preserve"> </w:t>
      </w:r>
      <w:r w:rsidRPr="003F33BD">
        <w:rPr>
          <w:sz w:val="26"/>
          <w:szCs w:val="26"/>
        </w:rPr>
        <w:t>нравственных,</w:t>
      </w:r>
      <w:r w:rsidRPr="003F33BD">
        <w:rPr>
          <w:spacing w:val="1"/>
          <w:sz w:val="26"/>
          <w:szCs w:val="26"/>
        </w:rPr>
        <w:t xml:space="preserve"> </w:t>
      </w:r>
      <w:r w:rsidRPr="003F33BD">
        <w:rPr>
          <w:sz w:val="26"/>
          <w:szCs w:val="26"/>
        </w:rPr>
        <w:t>эстетических,</w:t>
      </w:r>
      <w:r w:rsidRPr="003F33BD">
        <w:rPr>
          <w:spacing w:val="1"/>
          <w:sz w:val="26"/>
          <w:szCs w:val="26"/>
        </w:rPr>
        <w:t xml:space="preserve"> </w:t>
      </w:r>
      <w:r w:rsidRPr="003F33BD">
        <w:rPr>
          <w:sz w:val="26"/>
          <w:szCs w:val="26"/>
        </w:rPr>
        <w:t>интеллектуальных,</w:t>
      </w:r>
      <w:r w:rsidRPr="003F33BD">
        <w:rPr>
          <w:spacing w:val="1"/>
          <w:sz w:val="26"/>
          <w:szCs w:val="26"/>
        </w:rPr>
        <w:t xml:space="preserve"> </w:t>
      </w:r>
      <w:r w:rsidRPr="003F33BD">
        <w:rPr>
          <w:sz w:val="26"/>
          <w:szCs w:val="26"/>
        </w:rPr>
        <w:t>физических</w:t>
      </w:r>
      <w:r w:rsidRPr="003F33BD">
        <w:rPr>
          <w:spacing w:val="1"/>
          <w:sz w:val="26"/>
          <w:szCs w:val="26"/>
        </w:rPr>
        <w:t xml:space="preserve"> </w:t>
      </w:r>
      <w:r w:rsidRPr="003F33BD">
        <w:rPr>
          <w:sz w:val="26"/>
          <w:szCs w:val="26"/>
        </w:rPr>
        <w:t>качеств,</w:t>
      </w:r>
      <w:r w:rsidRPr="003F33BD">
        <w:rPr>
          <w:spacing w:val="61"/>
          <w:sz w:val="26"/>
          <w:szCs w:val="26"/>
        </w:rPr>
        <w:t xml:space="preserve"> </w:t>
      </w:r>
      <w:r w:rsidRPr="003F33BD">
        <w:rPr>
          <w:sz w:val="26"/>
          <w:szCs w:val="26"/>
        </w:rPr>
        <w:t>инициативности,</w:t>
      </w:r>
      <w:r w:rsidRPr="003F33BD">
        <w:rPr>
          <w:spacing w:val="-57"/>
          <w:sz w:val="26"/>
          <w:szCs w:val="26"/>
        </w:rPr>
        <w:t xml:space="preserve"> </w:t>
      </w:r>
      <w:r w:rsidRPr="003F33BD">
        <w:rPr>
          <w:sz w:val="26"/>
          <w:szCs w:val="26"/>
        </w:rPr>
        <w:t>самостоятельности</w:t>
      </w:r>
      <w:r w:rsidRPr="003F33BD">
        <w:rPr>
          <w:spacing w:val="1"/>
          <w:sz w:val="26"/>
          <w:szCs w:val="26"/>
        </w:rPr>
        <w:t xml:space="preserve"> </w:t>
      </w:r>
      <w:r w:rsidRPr="003F33BD">
        <w:rPr>
          <w:sz w:val="26"/>
          <w:szCs w:val="26"/>
        </w:rPr>
        <w:t>и</w:t>
      </w:r>
      <w:r w:rsidRPr="003F33BD">
        <w:rPr>
          <w:spacing w:val="1"/>
          <w:sz w:val="26"/>
          <w:szCs w:val="26"/>
        </w:rPr>
        <w:t xml:space="preserve"> </w:t>
      </w:r>
      <w:r w:rsidRPr="003F33BD">
        <w:rPr>
          <w:sz w:val="26"/>
          <w:szCs w:val="26"/>
        </w:rPr>
        <w:t>ответственности</w:t>
      </w:r>
      <w:r w:rsidRPr="003F33BD">
        <w:rPr>
          <w:spacing w:val="1"/>
          <w:sz w:val="26"/>
          <w:szCs w:val="26"/>
        </w:rPr>
        <w:t xml:space="preserve"> </w:t>
      </w:r>
      <w:r w:rsidRPr="003F33BD">
        <w:rPr>
          <w:sz w:val="26"/>
          <w:szCs w:val="26"/>
        </w:rPr>
        <w:t>ребёнка,</w:t>
      </w:r>
      <w:r w:rsidRPr="003F33BD">
        <w:rPr>
          <w:spacing w:val="1"/>
          <w:sz w:val="26"/>
          <w:szCs w:val="26"/>
        </w:rPr>
        <w:t xml:space="preserve"> </w:t>
      </w:r>
      <w:r w:rsidRPr="003F33BD">
        <w:rPr>
          <w:sz w:val="26"/>
          <w:szCs w:val="26"/>
        </w:rPr>
        <w:t>формирования</w:t>
      </w:r>
      <w:r w:rsidRPr="003F33BD">
        <w:rPr>
          <w:spacing w:val="1"/>
          <w:sz w:val="26"/>
          <w:szCs w:val="26"/>
        </w:rPr>
        <w:t xml:space="preserve"> </w:t>
      </w:r>
      <w:r w:rsidRPr="003F33BD">
        <w:rPr>
          <w:sz w:val="26"/>
          <w:szCs w:val="26"/>
        </w:rPr>
        <w:t>предпосылок</w:t>
      </w:r>
      <w:r w:rsidRPr="003F33BD">
        <w:rPr>
          <w:spacing w:val="1"/>
          <w:sz w:val="26"/>
          <w:szCs w:val="26"/>
        </w:rPr>
        <w:t xml:space="preserve"> </w:t>
      </w:r>
      <w:r w:rsidRPr="003F33BD">
        <w:rPr>
          <w:sz w:val="26"/>
          <w:szCs w:val="26"/>
        </w:rPr>
        <w:t>учебной</w:t>
      </w:r>
      <w:r w:rsidRPr="003F33BD">
        <w:rPr>
          <w:spacing w:val="1"/>
          <w:sz w:val="26"/>
          <w:szCs w:val="26"/>
        </w:rPr>
        <w:t xml:space="preserve"> </w:t>
      </w:r>
      <w:r w:rsidRPr="003F33BD">
        <w:rPr>
          <w:sz w:val="26"/>
          <w:szCs w:val="26"/>
        </w:rPr>
        <w:t>деятельности.</w:t>
      </w:r>
    </w:p>
    <w:p w:rsidR="000F491C" w:rsidRPr="003F33BD" w:rsidRDefault="000F491C" w:rsidP="005F490C">
      <w:pPr>
        <w:pStyle w:val="a0"/>
        <w:ind w:right="227" w:firstLine="626"/>
        <w:jc w:val="both"/>
        <w:rPr>
          <w:sz w:val="26"/>
          <w:szCs w:val="26"/>
        </w:rPr>
      </w:pPr>
    </w:p>
    <w:p w:rsidR="000F491C" w:rsidRDefault="000F491C" w:rsidP="00E82C50">
      <w:pPr>
        <w:pStyle w:val="Heading2"/>
        <w:spacing w:before="90" w:line="240" w:lineRule="auto"/>
        <w:ind w:left="0" w:right="-2" w:firstLine="86"/>
        <w:jc w:val="center"/>
        <w:rPr>
          <w:spacing w:val="1"/>
        </w:rPr>
      </w:pPr>
      <w:r w:rsidRPr="00F74AA5">
        <w:t>I. ЦЕЛЕВОЙ РАЗДЕЛ</w:t>
      </w:r>
    </w:p>
    <w:p w:rsidR="003F11C4" w:rsidRDefault="003F11C4" w:rsidP="00E82C50">
      <w:pPr>
        <w:pStyle w:val="Heading2"/>
        <w:ind w:left="0" w:right="-2"/>
        <w:jc w:val="center"/>
        <w:rPr>
          <w:sz w:val="26"/>
          <w:szCs w:val="26"/>
        </w:rPr>
      </w:pPr>
    </w:p>
    <w:p w:rsidR="000F491C" w:rsidRDefault="000F491C" w:rsidP="00E82C50">
      <w:pPr>
        <w:pStyle w:val="Heading2"/>
        <w:ind w:left="0" w:right="-2"/>
        <w:jc w:val="center"/>
        <w:rPr>
          <w:sz w:val="26"/>
          <w:szCs w:val="26"/>
        </w:rPr>
      </w:pPr>
      <w:r w:rsidRPr="000F491C">
        <w:rPr>
          <w:sz w:val="26"/>
          <w:szCs w:val="26"/>
        </w:rPr>
        <w:t>1.</w:t>
      </w:r>
      <w:r>
        <w:rPr>
          <w:sz w:val="26"/>
          <w:szCs w:val="26"/>
        </w:rPr>
        <w:t>1</w:t>
      </w:r>
      <w:r w:rsidRPr="000F491C">
        <w:rPr>
          <w:sz w:val="26"/>
          <w:szCs w:val="26"/>
        </w:rPr>
        <w:t xml:space="preserve">. </w:t>
      </w:r>
      <w:r w:rsidR="00E82C50">
        <w:rPr>
          <w:sz w:val="26"/>
          <w:szCs w:val="26"/>
        </w:rPr>
        <w:t>Цели и задачи воспитания</w:t>
      </w:r>
    </w:p>
    <w:p w:rsidR="000F491C" w:rsidRPr="000F491C" w:rsidRDefault="000F491C" w:rsidP="000F491C">
      <w:pPr>
        <w:pStyle w:val="Heading2"/>
        <w:rPr>
          <w:sz w:val="26"/>
          <w:szCs w:val="26"/>
        </w:rPr>
      </w:pPr>
    </w:p>
    <w:p w:rsidR="000F491C" w:rsidRPr="000F491C" w:rsidRDefault="000F491C" w:rsidP="000F491C">
      <w:pPr>
        <w:pStyle w:val="pboth"/>
        <w:shd w:val="clear" w:color="auto" w:fill="FFFFFF"/>
        <w:spacing w:before="0" w:beforeAutospacing="0" w:after="430" w:afterAutospacing="0" w:line="419" w:lineRule="atLeast"/>
        <w:ind w:firstLine="708"/>
        <w:jc w:val="both"/>
        <w:rPr>
          <w:color w:val="000000"/>
          <w:sz w:val="26"/>
          <w:szCs w:val="26"/>
        </w:rPr>
      </w:pPr>
      <w:proofErr w:type="gramStart"/>
      <w:r w:rsidRPr="000F491C">
        <w:rPr>
          <w:b/>
          <w:sz w:val="26"/>
          <w:szCs w:val="26"/>
        </w:rPr>
        <w:t>Цель</w:t>
      </w:r>
      <w:r w:rsidRPr="000F491C">
        <w:rPr>
          <w:b/>
          <w:spacing w:val="23"/>
          <w:sz w:val="26"/>
          <w:szCs w:val="26"/>
        </w:rPr>
        <w:t xml:space="preserve"> </w:t>
      </w:r>
      <w:r w:rsidRPr="000F491C">
        <w:rPr>
          <w:b/>
          <w:sz w:val="26"/>
          <w:szCs w:val="26"/>
        </w:rPr>
        <w:t>Программы:</w:t>
      </w:r>
      <w:r w:rsidRPr="000F491C">
        <w:rPr>
          <w:b/>
          <w:spacing w:val="24"/>
          <w:sz w:val="26"/>
          <w:szCs w:val="26"/>
        </w:rPr>
        <w:t xml:space="preserve"> </w:t>
      </w:r>
      <w:r w:rsidRPr="000F491C">
        <w:rPr>
          <w:color w:val="000000"/>
          <w:sz w:val="26"/>
          <w:szCs w:val="26"/>
        </w:rPr>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bookmarkStart w:id="1" w:name="101892"/>
      <w:bookmarkEnd w:id="1"/>
      <w:r>
        <w:rPr>
          <w:color w:val="000000"/>
          <w:sz w:val="26"/>
          <w:szCs w:val="26"/>
        </w:rPr>
        <w:t xml:space="preserve">                                                   </w:t>
      </w:r>
      <w:r w:rsidRPr="000F491C">
        <w:rPr>
          <w:color w:val="000000"/>
          <w:sz w:val="26"/>
          <w:szCs w:val="26"/>
        </w:rPr>
        <w:t>1) формирование первоначальных представлений о традиционных ценностях российского народа, социально приемлемых нормах и правилах поведения;</w:t>
      </w:r>
      <w:bookmarkStart w:id="2" w:name="101893"/>
      <w:bookmarkEnd w:id="2"/>
      <w:r>
        <w:rPr>
          <w:color w:val="000000"/>
          <w:sz w:val="26"/>
          <w:szCs w:val="26"/>
        </w:rPr>
        <w:t xml:space="preserve">                                    </w:t>
      </w:r>
      <w:r w:rsidRPr="000F491C">
        <w:rPr>
          <w:color w:val="000000"/>
          <w:sz w:val="26"/>
          <w:szCs w:val="26"/>
        </w:rPr>
        <w:t>2) формирование ценностного отношения к окружающему миру (природному и социокультурному), другим людям, самому себе;</w:t>
      </w:r>
      <w:bookmarkStart w:id="3" w:name="101894"/>
      <w:bookmarkEnd w:id="3"/>
      <w:proofErr w:type="gramEnd"/>
      <w:r>
        <w:rPr>
          <w:color w:val="000000"/>
          <w:sz w:val="26"/>
          <w:szCs w:val="26"/>
        </w:rPr>
        <w:t xml:space="preserve">                                                                         </w:t>
      </w:r>
      <w:r w:rsidRPr="000F491C">
        <w:rPr>
          <w:color w:val="000000"/>
          <w:sz w:val="26"/>
          <w:szCs w:val="26"/>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F491C" w:rsidRPr="000F491C" w:rsidRDefault="003F11C4" w:rsidP="003F11C4">
      <w:pPr>
        <w:pStyle w:val="Heading2"/>
        <w:spacing w:before="5"/>
        <w:ind w:left="0"/>
        <w:rPr>
          <w:sz w:val="26"/>
          <w:szCs w:val="26"/>
        </w:rPr>
      </w:pPr>
      <w:r>
        <w:rPr>
          <w:sz w:val="26"/>
          <w:szCs w:val="26"/>
        </w:rPr>
        <w:t xml:space="preserve">            </w:t>
      </w:r>
      <w:r w:rsidR="000F491C" w:rsidRPr="000F491C">
        <w:rPr>
          <w:sz w:val="26"/>
          <w:szCs w:val="26"/>
        </w:rPr>
        <w:t>Задачи:</w:t>
      </w:r>
    </w:p>
    <w:p w:rsidR="000F491C" w:rsidRPr="000F491C" w:rsidRDefault="000F491C" w:rsidP="00141780">
      <w:pPr>
        <w:pStyle w:val="aff4"/>
        <w:widowControl w:val="0"/>
        <w:numPr>
          <w:ilvl w:val="0"/>
          <w:numId w:val="12"/>
        </w:numPr>
        <w:tabs>
          <w:tab w:val="left" w:pos="1068"/>
        </w:tabs>
        <w:suppressAutoHyphens w:val="0"/>
        <w:autoSpaceDE w:val="0"/>
        <w:autoSpaceDN w:val="0"/>
        <w:spacing w:after="0" w:line="274" w:lineRule="exact"/>
        <w:ind w:left="1067" w:hanging="140"/>
        <w:jc w:val="both"/>
        <w:rPr>
          <w:rFonts w:ascii="Times New Roman" w:hAnsi="Times New Roman"/>
          <w:sz w:val="26"/>
          <w:szCs w:val="26"/>
        </w:rPr>
      </w:pPr>
      <w:r w:rsidRPr="000F491C">
        <w:rPr>
          <w:rFonts w:ascii="Times New Roman" w:hAnsi="Times New Roman"/>
          <w:sz w:val="26"/>
          <w:szCs w:val="26"/>
        </w:rPr>
        <w:t>формировать</w:t>
      </w:r>
      <w:r w:rsidRPr="000F491C">
        <w:rPr>
          <w:rFonts w:ascii="Times New Roman" w:hAnsi="Times New Roman"/>
          <w:spacing w:val="-2"/>
          <w:sz w:val="26"/>
          <w:szCs w:val="26"/>
        </w:rPr>
        <w:t xml:space="preserve"> </w:t>
      </w:r>
      <w:r w:rsidRPr="000F491C">
        <w:rPr>
          <w:rFonts w:ascii="Times New Roman" w:hAnsi="Times New Roman"/>
          <w:sz w:val="26"/>
          <w:szCs w:val="26"/>
        </w:rPr>
        <w:t>познавательный</w:t>
      </w:r>
      <w:r w:rsidRPr="000F491C">
        <w:rPr>
          <w:rFonts w:ascii="Times New Roman" w:hAnsi="Times New Roman"/>
          <w:spacing w:val="-4"/>
          <w:sz w:val="26"/>
          <w:szCs w:val="26"/>
        </w:rPr>
        <w:t xml:space="preserve"> </w:t>
      </w:r>
      <w:r w:rsidRPr="000F491C">
        <w:rPr>
          <w:rFonts w:ascii="Times New Roman" w:hAnsi="Times New Roman"/>
          <w:sz w:val="26"/>
          <w:szCs w:val="26"/>
        </w:rPr>
        <w:t>интерес</w:t>
      </w:r>
      <w:r w:rsidRPr="000F491C">
        <w:rPr>
          <w:rFonts w:ascii="Times New Roman" w:hAnsi="Times New Roman"/>
          <w:spacing w:val="-1"/>
          <w:sz w:val="26"/>
          <w:szCs w:val="26"/>
        </w:rPr>
        <w:t xml:space="preserve"> </w:t>
      </w:r>
      <w:r w:rsidRPr="000F491C">
        <w:rPr>
          <w:rFonts w:ascii="Times New Roman" w:hAnsi="Times New Roman"/>
          <w:sz w:val="26"/>
          <w:szCs w:val="26"/>
        </w:rPr>
        <w:t>к</w:t>
      </w:r>
      <w:r w:rsidRPr="000F491C">
        <w:rPr>
          <w:rFonts w:ascii="Times New Roman" w:hAnsi="Times New Roman"/>
          <w:spacing w:val="-2"/>
          <w:sz w:val="26"/>
          <w:szCs w:val="26"/>
        </w:rPr>
        <w:t xml:space="preserve"> </w:t>
      </w:r>
      <w:r w:rsidRPr="000F491C">
        <w:rPr>
          <w:rFonts w:ascii="Times New Roman" w:hAnsi="Times New Roman"/>
          <w:sz w:val="26"/>
          <w:szCs w:val="26"/>
        </w:rPr>
        <w:t>истории</w:t>
      </w:r>
      <w:r w:rsidRPr="000F491C">
        <w:rPr>
          <w:rFonts w:ascii="Times New Roman" w:hAnsi="Times New Roman"/>
          <w:spacing w:val="-3"/>
          <w:sz w:val="26"/>
          <w:szCs w:val="26"/>
        </w:rPr>
        <w:t xml:space="preserve"> </w:t>
      </w:r>
      <w:r w:rsidRPr="000F491C">
        <w:rPr>
          <w:rFonts w:ascii="Times New Roman" w:hAnsi="Times New Roman"/>
          <w:sz w:val="26"/>
          <w:szCs w:val="26"/>
        </w:rPr>
        <w:t>своей</w:t>
      </w:r>
      <w:r w:rsidRPr="000F491C">
        <w:rPr>
          <w:rFonts w:ascii="Times New Roman" w:hAnsi="Times New Roman"/>
          <w:spacing w:val="-2"/>
          <w:sz w:val="26"/>
          <w:szCs w:val="26"/>
        </w:rPr>
        <w:t xml:space="preserve"> </w:t>
      </w:r>
      <w:r w:rsidRPr="000F491C">
        <w:rPr>
          <w:rFonts w:ascii="Times New Roman" w:hAnsi="Times New Roman"/>
          <w:sz w:val="26"/>
          <w:szCs w:val="26"/>
        </w:rPr>
        <w:t>семьи,</w:t>
      </w:r>
      <w:r w:rsidRPr="000F491C">
        <w:rPr>
          <w:rFonts w:ascii="Times New Roman" w:hAnsi="Times New Roman"/>
          <w:spacing w:val="-3"/>
          <w:sz w:val="26"/>
          <w:szCs w:val="26"/>
        </w:rPr>
        <w:t xml:space="preserve"> </w:t>
      </w:r>
      <w:r w:rsidRPr="000F491C">
        <w:rPr>
          <w:rFonts w:ascii="Times New Roman" w:hAnsi="Times New Roman"/>
          <w:sz w:val="26"/>
          <w:szCs w:val="26"/>
        </w:rPr>
        <w:t>ее</w:t>
      </w:r>
      <w:r w:rsidRPr="000F491C">
        <w:rPr>
          <w:rFonts w:ascii="Times New Roman" w:hAnsi="Times New Roman"/>
          <w:spacing w:val="-3"/>
          <w:sz w:val="26"/>
          <w:szCs w:val="26"/>
        </w:rPr>
        <w:t xml:space="preserve"> </w:t>
      </w:r>
      <w:r w:rsidRPr="000F491C">
        <w:rPr>
          <w:rFonts w:ascii="Times New Roman" w:hAnsi="Times New Roman"/>
          <w:sz w:val="26"/>
          <w:szCs w:val="26"/>
        </w:rPr>
        <w:t>родословной;</w:t>
      </w:r>
    </w:p>
    <w:p w:rsidR="000F491C" w:rsidRDefault="000F491C" w:rsidP="00141780">
      <w:pPr>
        <w:pStyle w:val="aff4"/>
        <w:widowControl w:val="0"/>
        <w:numPr>
          <w:ilvl w:val="0"/>
          <w:numId w:val="12"/>
        </w:numPr>
        <w:tabs>
          <w:tab w:val="left" w:pos="1087"/>
        </w:tabs>
        <w:suppressAutoHyphens w:val="0"/>
        <w:autoSpaceDE w:val="0"/>
        <w:autoSpaceDN w:val="0"/>
        <w:spacing w:after="0" w:line="240" w:lineRule="auto"/>
        <w:ind w:right="232" w:firstLine="566"/>
        <w:jc w:val="both"/>
        <w:rPr>
          <w:rFonts w:ascii="Times New Roman" w:hAnsi="Times New Roman"/>
          <w:sz w:val="26"/>
          <w:szCs w:val="26"/>
        </w:rPr>
      </w:pPr>
      <w:r w:rsidRPr="000F491C">
        <w:rPr>
          <w:rFonts w:ascii="Times New Roman" w:hAnsi="Times New Roman"/>
          <w:sz w:val="26"/>
          <w:szCs w:val="26"/>
        </w:rPr>
        <w:t>воспитывать</w:t>
      </w:r>
      <w:r w:rsidRPr="000F491C">
        <w:rPr>
          <w:rFonts w:ascii="Times New Roman" w:hAnsi="Times New Roman"/>
          <w:spacing w:val="1"/>
          <w:sz w:val="26"/>
          <w:szCs w:val="26"/>
        </w:rPr>
        <w:t xml:space="preserve"> </w:t>
      </w:r>
      <w:r w:rsidRPr="000F491C">
        <w:rPr>
          <w:rFonts w:ascii="Times New Roman" w:hAnsi="Times New Roman"/>
          <w:sz w:val="26"/>
          <w:szCs w:val="26"/>
        </w:rPr>
        <w:t>чувство</w:t>
      </w:r>
      <w:r w:rsidRPr="000F491C">
        <w:rPr>
          <w:rFonts w:ascii="Times New Roman" w:hAnsi="Times New Roman"/>
          <w:spacing w:val="1"/>
          <w:sz w:val="26"/>
          <w:szCs w:val="26"/>
        </w:rPr>
        <w:t xml:space="preserve"> </w:t>
      </w:r>
      <w:r w:rsidRPr="000F491C">
        <w:rPr>
          <w:rFonts w:ascii="Times New Roman" w:hAnsi="Times New Roman"/>
          <w:sz w:val="26"/>
          <w:szCs w:val="26"/>
        </w:rPr>
        <w:t>родовой</w:t>
      </w:r>
      <w:r w:rsidRPr="000F491C">
        <w:rPr>
          <w:rFonts w:ascii="Times New Roman" w:hAnsi="Times New Roman"/>
          <w:spacing w:val="1"/>
          <w:sz w:val="26"/>
          <w:szCs w:val="26"/>
        </w:rPr>
        <w:t xml:space="preserve"> </w:t>
      </w:r>
      <w:r w:rsidRPr="000F491C">
        <w:rPr>
          <w:rFonts w:ascii="Times New Roman" w:hAnsi="Times New Roman"/>
          <w:sz w:val="26"/>
          <w:szCs w:val="26"/>
        </w:rPr>
        <w:t>чести,</w:t>
      </w:r>
      <w:r w:rsidRPr="000F491C">
        <w:rPr>
          <w:rFonts w:ascii="Times New Roman" w:hAnsi="Times New Roman"/>
          <w:spacing w:val="1"/>
          <w:sz w:val="26"/>
          <w:szCs w:val="26"/>
        </w:rPr>
        <w:t xml:space="preserve"> </w:t>
      </w:r>
      <w:r w:rsidRPr="000F491C">
        <w:rPr>
          <w:rFonts w:ascii="Times New Roman" w:hAnsi="Times New Roman"/>
          <w:sz w:val="26"/>
          <w:szCs w:val="26"/>
        </w:rPr>
        <w:t>привязанности,</w:t>
      </w:r>
      <w:r w:rsidRPr="000F491C">
        <w:rPr>
          <w:rFonts w:ascii="Times New Roman" w:hAnsi="Times New Roman"/>
          <w:spacing w:val="1"/>
          <w:sz w:val="26"/>
          <w:szCs w:val="26"/>
        </w:rPr>
        <w:t xml:space="preserve"> </w:t>
      </w:r>
      <w:r w:rsidRPr="000F491C">
        <w:rPr>
          <w:rFonts w:ascii="Times New Roman" w:hAnsi="Times New Roman"/>
          <w:sz w:val="26"/>
          <w:szCs w:val="26"/>
        </w:rPr>
        <w:t>сопричастности</w:t>
      </w:r>
      <w:r w:rsidRPr="000F491C">
        <w:rPr>
          <w:rFonts w:ascii="Times New Roman" w:hAnsi="Times New Roman"/>
          <w:spacing w:val="1"/>
          <w:sz w:val="26"/>
          <w:szCs w:val="26"/>
        </w:rPr>
        <w:t xml:space="preserve"> </w:t>
      </w:r>
      <w:r w:rsidRPr="000F491C">
        <w:rPr>
          <w:rFonts w:ascii="Times New Roman" w:hAnsi="Times New Roman"/>
          <w:sz w:val="26"/>
          <w:szCs w:val="26"/>
        </w:rPr>
        <w:t>к</w:t>
      </w:r>
      <w:r w:rsidRPr="000F491C">
        <w:rPr>
          <w:rFonts w:ascii="Times New Roman" w:hAnsi="Times New Roman"/>
          <w:spacing w:val="1"/>
          <w:sz w:val="26"/>
          <w:szCs w:val="26"/>
        </w:rPr>
        <w:t xml:space="preserve"> </w:t>
      </w:r>
      <w:r w:rsidRPr="000F491C">
        <w:rPr>
          <w:rFonts w:ascii="Times New Roman" w:hAnsi="Times New Roman"/>
          <w:sz w:val="26"/>
          <w:szCs w:val="26"/>
        </w:rPr>
        <w:t>общим</w:t>
      </w:r>
      <w:r w:rsidRPr="000F491C">
        <w:rPr>
          <w:rFonts w:ascii="Times New Roman" w:hAnsi="Times New Roman"/>
          <w:spacing w:val="1"/>
          <w:sz w:val="26"/>
          <w:szCs w:val="26"/>
        </w:rPr>
        <w:t xml:space="preserve"> </w:t>
      </w:r>
      <w:r w:rsidRPr="000F491C">
        <w:rPr>
          <w:rFonts w:ascii="Times New Roman" w:hAnsi="Times New Roman"/>
          <w:sz w:val="26"/>
          <w:szCs w:val="26"/>
        </w:rPr>
        <w:t>делам,</w:t>
      </w:r>
      <w:r w:rsidRPr="000F491C">
        <w:rPr>
          <w:rFonts w:ascii="Times New Roman" w:hAnsi="Times New Roman"/>
          <w:spacing w:val="-1"/>
          <w:sz w:val="26"/>
          <w:szCs w:val="26"/>
        </w:rPr>
        <w:t xml:space="preserve"> </w:t>
      </w:r>
      <w:r w:rsidRPr="000F491C">
        <w:rPr>
          <w:rFonts w:ascii="Times New Roman" w:hAnsi="Times New Roman"/>
          <w:sz w:val="26"/>
          <w:szCs w:val="26"/>
        </w:rPr>
        <w:t>любви и</w:t>
      </w:r>
      <w:r w:rsidRPr="000F491C">
        <w:rPr>
          <w:rFonts w:ascii="Times New Roman" w:hAnsi="Times New Roman"/>
          <w:spacing w:val="3"/>
          <w:sz w:val="26"/>
          <w:szCs w:val="26"/>
        </w:rPr>
        <w:t xml:space="preserve"> </w:t>
      </w:r>
      <w:r w:rsidRPr="000F491C">
        <w:rPr>
          <w:rFonts w:ascii="Times New Roman" w:hAnsi="Times New Roman"/>
          <w:sz w:val="26"/>
          <w:szCs w:val="26"/>
        </w:rPr>
        <w:t>уважения к членам</w:t>
      </w:r>
      <w:r w:rsidRPr="000F491C">
        <w:rPr>
          <w:rFonts w:ascii="Times New Roman" w:hAnsi="Times New Roman"/>
          <w:spacing w:val="-2"/>
          <w:sz w:val="26"/>
          <w:szCs w:val="26"/>
        </w:rPr>
        <w:t xml:space="preserve"> </w:t>
      </w:r>
      <w:r w:rsidRPr="000F491C">
        <w:rPr>
          <w:rFonts w:ascii="Times New Roman" w:hAnsi="Times New Roman"/>
          <w:sz w:val="26"/>
          <w:szCs w:val="26"/>
        </w:rPr>
        <w:t>семьи;</w:t>
      </w:r>
    </w:p>
    <w:p w:rsidR="009B016D" w:rsidRPr="009B016D" w:rsidRDefault="009B016D" w:rsidP="00141780">
      <w:pPr>
        <w:pStyle w:val="aff4"/>
        <w:widowControl w:val="0"/>
        <w:numPr>
          <w:ilvl w:val="0"/>
          <w:numId w:val="12"/>
        </w:numPr>
        <w:tabs>
          <w:tab w:val="left" w:pos="1087"/>
        </w:tabs>
        <w:suppressAutoHyphens w:val="0"/>
        <w:autoSpaceDE w:val="0"/>
        <w:autoSpaceDN w:val="0"/>
        <w:spacing w:after="0" w:line="240" w:lineRule="auto"/>
        <w:ind w:right="232" w:firstLine="566"/>
        <w:jc w:val="both"/>
        <w:rPr>
          <w:rFonts w:ascii="Times New Roman" w:hAnsi="Times New Roman"/>
          <w:sz w:val="26"/>
          <w:szCs w:val="26"/>
        </w:rPr>
      </w:pPr>
      <w:r w:rsidRPr="009B016D">
        <w:rPr>
          <w:rFonts w:ascii="Times New Roman" w:hAnsi="Times New Roman"/>
          <w:color w:val="000000"/>
          <w:sz w:val="26"/>
          <w:szCs w:val="26"/>
          <w:shd w:val="clear" w:color="auto" w:fill="FFFFFF"/>
        </w:rPr>
        <w:t>содействовать развитию личности, основанному на принятых в обществе представлениях о добре и зле, должном и недопустимом;</w:t>
      </w:r>
    </w:p>
    <w:p w:rsidR="009B016D" w:rsidRPr="009B016D" w:rsidRDefault="009B016D" w:rsidP="00141780">
      <w:pPr>
        <w:pStyle w:val="aff4"/>
        <w:widowControl w:val="0"/>
        <w:numPr>
          <w:ilvl w:val="0"/>
          <w:numId w:val="12"/>
        </w:numPr>
        <w:tabs>
          <w:tab w:val="left" w:pos="1087"/>
        </w:tabs>
        <w:suppressAutoHyphens w:val="0"/>
        <w:autoSpaceDE w:val="0"/>
        <w:autoSpaceDN w:val="0"/>
        <w:spacing w:after="0" w:line="240" w:lineRule="auto"/>
        <w:ind w:right="232" w:firstLine="566"/>
        <w:jc w:val="both"/>
        <w:rPr>
          <w:rFonts w:ascii="Times New Roman" w:hAnsi="Times New Roman"/>
          <w:sz w:val="26"/>
          <w:szCs w:val="26"/>
        </w:rPr>
      </w:pPr>
      <w:r w:rsidRPr="009B016D">
        <w:rPr>
          <w:rFonts w:ascii="Times New Roman" w:hAnsi="Times New Roman"/>
          <w:color w:val="000000"/>
          <w:sz w:val="26"/>
          <w:szCs w:val="26"/>
          <w:shd w:val="clear" w:color="auto" w:fill="FFFFFF"/>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B016D" w:rsidRPr="009B016D" w:rsidRDefault="009B016D" w:rsidP="00141780">
      <w:pPr>
        <w:pStyle w:val="aff4"/>
        <w:widowControl w:val="0"/>
        <w:numPr>
          <w:ilvl w:val="0"/>
          <w:numId w:val="12"/>
        </w:numPr>
        <w:tabs>
          <w:tab w:val="left" w:pos="1087"/>
        </w:tabs>
        <w:suppressAutoHyphens w:val="0"/>
        <w:autoSpaceDE w:val="0"/>
        <w:autoSpaceDN w:val="0"/>
        <w:spacing w:after="0" w:line="240" w:lineRule="auto"/>
        <w:ind w:right="232" w:firstLine="566"/>
        <w:jc w:val="both"/>
        <w:rPr>
          <w:rFonts w:ascii="Times New Roman" w:hAnsi="Times New Roman"/>
          <w:sz w:val="26"/>
          <w:szCs w:val="26"/>
        </w:rPr>
      </w:pPr>
      <w:r w:rsidRPr="009B016D">
        <w:rPr>
          <w:rFonts w:ascii="Times New Roman" w:hAnsi="Times New Roman"/>
          <w:color w:val="000000"/>
          <w:sz w:val="26"/>
          <w:szCs w:val="26"/>
          <w:shd w:val="clear" w:color="auto" w:fill="FFFFFF"/>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9B016D" w:rsidRPr="009B016D" w:rsidRDefault="009B016D" w:rsidP="00141780">
      <w:pPr>
        <w:pStyle w:val="aff4"/>
        <w:widowControl w:val="0"/>
        <w:numPr>
          <w:ilvl w:val="0"/>
          <w:numId w:val="12"/>
        </w:numPr>
        <w:tabs>
          <w:tab w:val="left" w:pos="1087"/>
        </w:tabs>
        <w:suppressAutoHyphens w:val="0"/>
        <w:autoSpaceDE w:val="0"/>
        <w:autoSpaceDN w:val="0"/>
        <w:spacing w:after="0" w:line="240" w:lineRule="auto"/>
        <w:ind w:right="232" w:firstLine="566"/>
        <w:jc w:val="both"/>
        <w:rPr>
          <w:rFonts w:ascii="Times New Roman" w:hAnsi="Times New Roman"/>
          <w:sz w:val="26"/>
          <w:szCs w:val="26"/>
        </w:rPr>
      </w:pPr>
      <w:r w:rsidRPr="009B016D">
        <w:rPr>
          <w:rFonts w:ascii="Times New Roman" w:hAnsi="Times New Roman"/>
          <w:color w:val="000000"/>
          <w:sz w:val="26"/>
          <w:szCs w:val="26"/>
          <w:shd w:val="clear" w:color="auto" w:fill="FFFFFF"/>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F491C" w:rsidRPr="000F491C" w:rsidRDefault="000F491C" w:rsidP="00141780">
      <w:pPr>
        <w:pStyle w:val="aff4"/>
        <w:widowControl w:val="0"/>
        <w:numPr>
          <w:ilvl w:val="0"/>
          <w:numId w:val="12"/>
        </w:numPr>
        <w:tabs>
          <w:tab w:val="left" w:pos="1034"/>
        </w:tabs>
        <w:suppressAutoHyphens w:val="0"/>
        <w:autoSpaceDE w:val="0"/>
        <w:autoSpaceDN w:val="0"/>
        <w:spacing w:after="0" w:line="240" w:lineRule="auto"/>
        <w:ind w:right="233" w:firstLine="566"/>
        <w:jc w:val="both"/>
        <w:rPr>
          <w:rFonts w:ascii="Times New Roman" w:hAnsi="Times New Roman"/>
          <w:sz w:val="26"/>
          <w:szCs w:val="26"/>
        </w:rPr>
      </w:pPr>
      <w:proofErr w:type="gramStart"/>
      <w:r w:rsidRPr="000F491C">
        <w:rPr>
          <w:rFonts w:ascii="Times New Roman" w:hAnsi="Times New Roman"/>
          <w:sz w:val="26"/>
          <w:szCs w:val="26"/>
        </w:rPr>
        <w:t>развивать у детей интерес к родному городу: к улицам, достопримечательностям:</w:t>
      </w:r>
      <w:r w:rsidRPr="000F491C">
        <w:rPr>
          <w:rFonts w:ascii="Times New Roman" w:hAnsi="Times New Roman"/>
          <w:spacing w:val="1"/>
          <w:sz w:val="26"/>
          <w:szCs w:val="26"/>
        </w:rPr>
        <w:t xml:space="preserve"> </w:t>
      </w:r>
      <w:r w:rsidRPr="000F491C">
        <w:rPr>
          <w:rFonts w:ascii="Times New Roman" w:hAnsi="Times New Roman"/>
          <w:sz w:val="26"/>
          <w:szCs w:val="26"/>
        </w:rPr>
        <w:t>культурным учреждениям, промышленным центрам, памятникам зодчества, архитектуры,</w:t>
      </w:r>
      <w:r w:rsidRPr="000F491C">
        <w:rPr>
          <w:rFonts w:ascii="Times New Roman" w:hAnsi="Times New Roman"/>
          <w:spacing w:val="1"/>
          <w:sz w:val="26"/>
          <w:szCs w:val="26"/>
        </w:rPr>
        <w:t xml:space="preserve"> </w:t>
      </w:r>
      <w:r w:rsidRPr="000F491C">
        <w:rPr>
          <w:rFonts w:ascii="Times New Roman" w:hAnsi="Times New Roman"/>
          <w:sz w:val="26"/>
          <w:szCs w:val="26"/>
        </w:rPr>
        <w:t>истории,</w:t>
      </w:r>
      <w:r w:rsidRPr="000F491C">
        <w:rPr>
          <w:rFonts w:ascii="Times New Roman" w:hAnsi="Times New Roman"/>
          <w:spacing w:val="-2"/>
          <w:sz w:val="26"/>
          <w:szCs w:val="26"/>
        </w:rPr>
        <w:t xml:space="preserve"> </w:t>
      </w:r>
      <w:r w:rsidRPr="000F491C">
        <w:rPr>
          <w:rFonts w:ascii="Times New Roman" w:hAnsi="Times New Roman"/>
          <w:sz w:val="26"/>
          <w:szCs w:val="26"/>
        </w:rPr>
        <w:t>событиям</w:t>
      </w:r>
      <w:r w:rsidRPr="000F491C">
        <w:rPr>
          <w:rFonts w:ascii="Times New Roman" w:hAnsi="Times New Roman"/>
          <w:spacing w:val="-3"/>
          <w:sz w:val="26"/>
          <w:szCs w:val="26"/>
        </w:rPr>
        <w:t xml:space="preserve"> </w:t>
      </w:r>
      <w:r w:rsidRPr="000F491C">
        <w:rPr>
          <w:rFonts w:ascii="Times New Roman" w:hAnsi="Times New Roman"/>
          <w:sz w:val="26"/>
          <w:szCs w:val="26"/>
        </w:rPr>
        <w:t>прошлого</w:t>
      </w:r>
      <w:r w:rsidRPr="000F491C">
        <w:rPr>
          <w:rFonts w:ascii="Times New Roman" w:hAnsi="Times New Roman"/>
          <w:spacing w:val="-1"/>
          <w:sz w:val="26"/>
          <w:szCs w:val="26"/>
        </w:rPr>
        <w:t xml:space="preserve"> </w:t>
      </w:r>
      <w:r w:rsidRPr="000F491C">
        <w:rPr>
          <w:rFonts w:ascii="Times New Roman" w:hAnsi="Times New Roman"/>
          <w:sz w:val="26"/>
          <w:szCs w:val="26"/>
        </w:rPr>
        <w:t>и</w:t>
      </w:r>
      <w:r w:rsidRPr="000F491C">
        <w:rPr>
          <w:rFonts w:ascii="Times New Roman" w:hAnsi="Times New Roman"/>
          <w:spacing w:val="-1"/>
          <w:sz w:val="26"/>
          <w:szCs w:val="26"/>
        </w:rPr>
        <w:t xml:space="preserve"> </w:t>
      </w:r>
      <w:r w:rsidRPr="000F491C">
        <w:rPr>
          <w:rFonts w:ascii="Times New Roman" w:hAnsi="Times New Roman"/>
          <w:sz w:val="26"/>
          <w:szCs w:val="26"/>
        </w:rPr>
        <w:t>настоящего;</w:t>
      </w:r>
      <w:r w:rsidRPr="000F491C">
        <w:rPr>
          <w:rFonts w:ascii="Times New Roman" w:hAnsi="Times New Roman"/>
          <w:spacing w:val="-3"/>
          <w:sz w:val="26"/>
          <w:szCs w:val="26"/>
        </w:rPr>
        <w:t xml:space="preserve"> </w:t>
      </w:r>
      <w:r w:rsidRPr="000F491C">
        <w:rPr>
          <w:rFonts w:ascii="Times New Roman" w:hAnsi="Times New Roman"/>
          <w:sz w:val="26"/>
          <w:szCs w:val="26"/>
        </w:rPr>
        <w:t>к</w:t>
      </w:r>
      <w:r w:rsidRPr="000F491C">
        <w:rPr>
          <w:rFonts w:ascii="Times New Roman" w:hAnsi="Times New Roman"/>
          <w:spacing w:val="-3"/>
          <w:sz w:val="26"/>
          <w:szCs w:val="26"/>
        </w:rPr>
        <w:t xml:space="preserve"> </w:t>
      </w:r>
      <w:r w:rsidRPr="000F491C">
        <w:rPr>
          <w:rFonts w:ascii="Times New Roman" w:hAnsi="Times New Roman"/>
          <w:sz w:val="26"/>
          <w:szCs w:val="26"/>
        </w:rPr>
        <w:t>символике</w:t>
      </w:r>
      <w:r w:rsidRPr="000F491C">
        <w:rPr>
          <w:rFonts w:ascii="Times New Roman" w:hAnsi="Times New Roman"/>
          <w:spacing w:val="-3"/>
          <w:sz w:val="26"/>
          <w:szCs w:val="26"/>
        </w:rPr>
        <w:t xml:space="preserve"> </w:t>
      </w:r>
      <w:r w:rsidRPr="000F491C">
        <w:rPr>
          <w:rFonts w:ascii="Times New Roman" w:hAnsi="Times New Roman"/>
          <w:sz w:val="26"/>
          <w:szCs w:val="26"/>
        </w:rPr>
        <w:t>(герб,</w:t>
      </w:r>
      <w:r w:rsidRPr="000F491C">
        <w:rPr>
          <w:rFonts w:ascii="Times New Roman" w:hAnsi="Times New Roman"/>
          <w:spacing w:val="-1"/>
          <w:sz w:val="26"/>
          <w:szCs w:val="26"/>
        </w:rPr>
        <w:t xml:space="preserve"> </w:t>
      </w:r>
      <w:r w:rsidRPr="000F491C">
        <w:rPr>
          <w:rFonts w:ascii="Times New Roman" w:hAnsi="Times New Roman"/>
          <w:sz w:val="26"/>
          <w:szCs w:val="26"/>
        </w:rPr>
        <w:t>флаг, гимн),</w:t>
      </w:r>
      <w:r w:rsidRPr="000F491C">
        <w:rPr>
          <w:rFonts w:ascii="Times New Roman" w:hAnsi="Times New Roman"/>
          <w:spacing w:val="-2"/>
          <w:sz w:val="26"/>
          <w:szCs w:val="26"/>
        </w:rPr>
        <w:t xml:space="preserve"> </w:t>
      </w:r>
      <w:r w:rsidRPr="000F491C">
        <w:rPr>
          <w:rFonts w:ascii="Times New Roman" w:hAnsi="Times New Roman"/>
          <w:sz w:val="26"/>
          <w:szCs w:val="26"/>
        </w:rPr>
        <w:t>традициям;</w:t>
      </w:r>
      <w:proofErr w:type="gramEnd"/>
    </w:p>
    <w:p w:rsidR="000F491C" w:rsidRPr="000F491C" w:rsidRDefault="000F491C" w:rsidP="00141780">
      <w:pPr>
        <w:pStyle w:val="aff4"/>
        <w:widowControl w:val="0"/>
        <w:numPr>
          <w:ilvl w:val="0"/>
          <w:numId w:val="12"/>
        </w:numPr>
        <w:tabs>
          <w:tab w:val="left" w:pos="1066"/>
        </w:tabs>
        <w:suppressAutoHyphens w:val="0"/>
        <w:autoSpaceDE w:val="0"/>
        <w:autoSpaceDN w:val="0"/>
        <w:spacing w:after="0" w:line="240" w:lineRule="auto"/>
        <w:ind w:right="237" w:firstLine="566"/>
        <w:jc w:val="both"/>
        <w:rPr>
          <w:rFonts w:ascii="Times New Roman" w:hAnsi="Times New Roman"/>
          <w:sz w:val="26"/>
          <w:szCs w:val="26"/>
        </w:rPr>
      </w:pPr>
      <w:r w:rsidRPr="000F491C">
        <w:rPr>
          <w:rFonts w:ascii="Times New Roman" w:hAnsi="Times New Roman"/>
          <w:sz w:val="26"/>
          <w:szCs w:val="26"/>
        </w:rPr>
        <w:t xml:space="preserve">развивать способность чувствовать красоту природы, архитектуры своей </w:t>
      </w:r>
      <w:r w:rsidRPr="000F491C">
        <w:rPr>
          <w:rFonts w:ascii="Times New Roman" w:hAnsi="Times New Roman"/>
          <w:sz w:val="26"/>
          <w:szCs w:val="26"/>
        </w:rPr>
        <w:lastRenderedPageBreak/>
        <w:t>малой</w:t>
      </w:r>
      <w:r w:rsidRPr="000F491C">
        <w:rPr>
          <w:rFonts w:ascii="Times New Roman" w:hAnsi="Times New Roman"/>
          <w:spacing w:val="1"/>
          <w:sz w:val="26"/>
          <w:szCs w:val="26"/>
        </w:rPr>
        <w:t xml:space="preserve"> </w:t>
      </w:r>
      <w:r w:rsidRPr="000F491C">
        <w:rPr>
          <w:rFonts w:ascii="Times New Roman" w:hAnsi="Times New Roman"/>
          <w:sz w:val="26"/>
          <w:szCs w:val="26"/>
        </w:rPr>
        <w:t>родины</w:t>
      </w:r>
      <w:r w:rsidRPr="000F491C">
        <w:rPr>
          <w:rFonts w:ascii="Times New Roman" w:hAnsi="Times New Roman"/>
          <w:spacing w:val="-1"/>
          <w:sz w:val="26"/>
          <w:szCs w:val="26"/>
        </w:rPr>
        <w:t xml:space="preserve"> </w:t>
      </w:r>
      <w:r w:rsidRPr="000F491C">
        <w:rPr>
          <w:rFonts w:ascii="Times New Roman" w:hAnsi="Times New Roman"/>
          <w:sz w:val="26"/>
          <w:szCs w:val="26"/>
        </w:rPr>
        <w:t>и эмоционально откликаться на</w:t>
      </w:r>
      <w:r w:rsidRPr="000F491C">
        <w:rPr>
          <w:rFonts w:ascii="Times New Roman" w:hAnsi="Times New Roman"/>
          <w:spacing w:val="-1"/>
          <w:sz w:val="26"/>
          <w:szCs w:val="26"/>
        </w:rPr>
        <w:t xml:space="preserve"> </w:t>
      </w:r>
      <w:r w:rsidRPr="000F491C">
        <w:rPr>
          <w:rFonts w:ascii="Times New Roman" w:hAnsi="Times New Roman"/>
          <w:sz w:val="26"/>
          <w:szCs w:val="26"/>
        </w:rPr>
        <w:t>неё;</w:t>
      </w:r>
    </w:p>
    <w:p w:rsidR="000F491C" w:rsidRPr="000F491C" w:rsidRDefault="000F491C" w:rsidP="00141780">
      <w:pPr>
        <w:pStyle w:val="aff4"/>
        <w:widowControl w:val="0"/>
        <w:numPr>
          <w:ilvl w:val="0"/>
          <w:numId w:val="12"/>
        </w:numPr>
        <w:tabs>
          <w:tab w:val="left" w:pos="1099"/>
        </w:tabs>
        <w:suppressAutoHyphens w:val="0"/>
        <w:autoSpaceDE w:val="0"/>
        <w:autoSpaceDN w:val="0"/>
        <w:spacing w:after="0" w:line="240" w:lineRule="auto"/>
        <w:ind w:right="233" w:firstLine="566"/>
        <w:jc w:val="both"/>
        <w:rPr>
          <w:rFonts w:ascii="Times New Roman" w:hAnsi="Times New Roman"/>
          <w:sz w:val="26"/>
          <w:szCs w:val="26"/>
        </w:rPr>
      </w:pPr>
      <w:r w:rsidRPr="000F491C">
        <w:rPr>
          <w:rFonts w:ascii="Times New Roman" w:hAnsi="Times New Roman"/>
          <w:sz w:val="26"/>
          <w:szCs w:val="26"/>
        </w:rPr>
        <w:t>содействовать</w:t>
      </w:r>
      <w:r w:rsidRPr="000F491C">
        <w:rPr>
          <w:rFonts w:ascii="Times New Roman" w:hAnsi="Times New Roman"/>
          <w:spacing w:val="1"/>
          <w:sz w:val="26"/>
          <w:szCs w:val="26"/>
        </w:rPr>
        <w:t xml:space="preserve"> </w:t>
      </w:r>
      <w:r w:rsidRPr="000F491C">
        <w:rPr>
          <w:rFonts w:ascii="Times New Roman" w:hAnsi="Times New Roman"/>
          <w:sz w:val="26"/>
          <w:szCs w:val="26"/>
        </w:rPr>
        <w:t>становлению</w:t>
      </w:r>
      <w:r w:rsidRPr="000F491C">
        <w:rPr>
          <w:rFonts w:ascii="Times New Roman" w:hAnsi="Times New Roman"/>
          <w:spacing w:val="1"/>
          <w:sz w:val="26"/>
          <w:szCs w:val="26"/>
        </w:rPr>
        <w:t xml:space="preserve"> </w:t>
      </w:r>
      <w:r w:rsidRPr="000F491C">
        <w:rPr>
          <w:rFonts w:ascii="Times New Roman" w:hAnsi="Times New Roman"/>
          <w:sz w:val="26"/>
          <w:szCs w:val="26"/>
        </w:rPr>
        <w:t>желания</w:t>
      </w:r>
      <w:r w:rsidRPr="000F491C">
        <w:rPr>
          <w:rFonts w:ascii="Times New Roman" w:hAnsi="Times New Roman"/>
          <w:spacing w:val="1"/>
          <w:sz w:val="26"/>
          <w:szCs w:val="26"/>
        </w:rPr>
        <w:t xml:space="preserve"> </w:t>
      </w:r>
      <w:r w:rsidRPr="000F491C">
        <w:rPr>
          <w:rFonts w:ascii="Times New Roman" w:hAnsi="Times New Roman"/>
          <w:sz w:val="26"/>
          <w:szCs w:val="26"/>
        </w:rPr>
        <w:t>принимать</w:t>
      </w:r>
      <w:r w:rsidRPr="000F491C">
        <w:rPr>
          <w:rFonts w:ascii="Times New Roman" w:hAnsi="Times New Roman"/>
          <w:spacing w:val="1"/>
          <w:sz w:val="26"/>
          <w:szCs w:val="26"/>
        </w:rPr>
        <w:t xml:space="preserve"> </w:t>
      </w:r>
      <w:r w:rsidRPr="000F491C">
        <w:rPr>
          <w:rFonts w:ascii="Times New Roman" w:hAnsi="Times New Roman"/>
          <w:sz w:val="26"/>
          <w:szCs w:val="26"/>
        </w:rPr>
        <w:t>участие</w:t>
      </w:r>
      <w:r w:rsidRPr="000F491C">
        <w:rPr>
          <w:rFonts w:ascii="Times New Roman" w:hAnsi="Times New Roman"/>
          <w:spacing w:val="1"/>
          <w:sz w:val="26"/>
          <w:szCs w:val="26"/>
        </w:rPr>
        <w:t xml:space="preserve"> </w:t>
      </w:r>
      <w:r w:rsidRPr="000F491C">
        <w:rPr>
          <w:rFonts w:ascii="Times New Roman" w:hAnsi="Times New Roman"/>
          <w:sz w:val="26"/>
          <w:szCs w:val="26"/>
        </w:rPr>
        <w:t>в</w:t>
      </w:r>
      <w:r w:rsidRPr="000F491C">
        <w:rPr>
          <w:rFonts w:ascii="Times New Roman" w:hAnsi="Times New Roman"/>
          <w:spacing w:val="1"/>
          <w:sz w:val="26"/>
          <w:szCs w:val="26"/>
        </w:rPr>
        <w:t xml:space="preserve"> </w:t>
      </w:r>
      <w:r w:rsidRPr="000F491C">
        <w:rPr>
          <w:rFonts w:ascii="Times New Roman" w:hAnsi="Times New Roman"/>
          <w:sz w:val="26"/>
          <w:szCs w:val="26"/>
        </w:rPr>
        <w:t>традициях</w:t>
      </w:r>
      <w:r w:rsidRPr="000F491C">
        <w:rPr>
          <w:rFonts w:ascii="Times New Roman" w:hAnsi="Times New Roman"/>
          <w:spacing w:val="1"/>
          <w:sz w:val="26"/>
          <w:szCs w:val="26"/>
        </w:rPr>
        <w:t xml:space="preserve"> </w:t>
      </w:r>
      <w:r w:rsidRPr="000F491C">
        <w:rPr>
          <w:rFonts w:ascii="Times New Roman" w:hAnsi="Times New Roman"/>
          <w:sz w:val="26"/>
          <w:szCs w:val="26"/>
        </w:rPr>
        <w:t>города,</w:t>
      </w:r>
      <w:r w:rsidRPr="000F491C">
        <w:rPr>
          <w:rFonts w:ascii="Times New Roman" w:hAnsi="Times New Roman"/>
          <w:spacing w:val="1"/>
          <w:sz w:val="26"/>
          <w:szCs w:val="26"/>
        </w:rPr>
        <w:t xml:space="preserve"> </w:t>
      </w:r>
      <w:r w:rsidRPr="000F491C">
        <w:rPr>
          <w:rFonts w:ascii="Times New Roman" w:hAnsi="Times New Roman"/>
          <w:sz w:val="26"/>
          <w:szCs w:val="26"/>
        </w:rPr>
        <w:t>горожан,</w:t>
      </w:r>
      <w:r w:rsidRPr="000F491C">
        <w:rPr>
          <w:rFonts w:ascii="Times New Roman" w:hAnsi="Times New Roman"/>
          <w:spacing w:val="-2"/>
          <w:sz w:val="26"/>
          <w:szCs w:val="26"/>
        </w:rPr>
        <w:t xml:space="preserve"> </w:t>
      </w:r>
      <w:r w:rsidRPr="000F491C">
        <w:rPr>
          <w:rFonts w:ascii="Times New Roman" w:hAnsi="Times New Roman"/>
          <w:sz w:val="26"/>
          <w:szCs w:val="26"/>
        </w:rPr>
        <w:t>культурных мероприятиях,</w:t>
      </w:r>
      <w:r w:rsidRPr="000F491C">
        <w:rPr>
          <w:rFonts w:ascii="Times New Roman" w:hAnsi="Times New Roman"/>
          <w:spacing w:val="-1"/>
          <w:sz w:val="26"/>
          <w:szCs w:val="26"/>
        </w:rPr>
        <w:t xml:space="preserve"> </w:t>
      </w:r>
      <w:r w:rsidRPr="000F491C">
        <w:rPr>
          <w:rFonts w:ascii="Times New Roman" w:hAnsi="Times New Roman"/>
          <w:sz w:val="26"/>
          <w:szCs w:val="26"/>
        </w:rPr>
        <w:t>социальных,</w:t>
      </w:r>
      <w:r w:rsidRPr="000F491C">
        <w:rPr>
          <w:rFonts w:ascii="Times New Roman" w:hAnsi="Times New Roman"/>
          <w:spacing w:val="-1"/>
          <w:sz w:val="26"/>
          <w:szCs w:val="26"/>
        </w:rPr>
        <w:t xml:space="preserve"> </w:t>
      </w:r>
      <w:r w:rsidRPr="000F491C">
        <w:rPr>
          <w:rFonts w:ascii="Times New Roman" w:hAnsi="Times New Roman"/>
          <w:sz w:val="26"/>
          <w:szCs w:val="26"/>
        </w:rPr>
        <w:t>природоохранных</w:t>
      </w:r>
      <w:r w:rsidRPr="000F491C">
        <w:rPr>
          <w:rFonts w:ascii="Times New Roman" w:hAnsi="Times New Roman"/>
          <w:spacing w:val="1"/>
          <w:sz w:val="26"/>
          <w:szCs w:val="26"/>
        </w:rPr>
        <w:t xml:space="preserve"> </w:t>
      </w:r>
      <w:r w:rsidRPr="000F491C">
        <w:rPr>
          <w:rFonts w:ascii="Times New Roman" w:hAnsi="Times New Roman"/>
          <w:sz w:val="26"/>
          <w:szCs w:val="26"/>
        </w:rPr>
        <w:t>акциях;</w:t>
      </w:r>
    </w:p>
    <w:p w:rsidR="000F491C" w:rsidRPr="000F491C" w:rsidRDefault="000F491C" w:rsidP="00141780">
      <w:pPr>
        <w:pStyle w:val="aff4"/>
        <w:widowControl w:val="0"/>
        <w:numPr>
          <w:ilvl w:val="0"/>
          <w:numId w:val="12"/>
        </w:numPr>
        <w:tabs>
          <w:tab w:val="left" w:pos="1008"/>
        </w:tabs>
        <w:suppressAutoHyphens w:val="0"/>
        <w:autoSpaceDE w:val="0"/>
        <w:autoSpaceDN w:val="0"/>
        <w:spacing w:before="1" w:after="0" w:line="240" w:lineRule="auto"/>
        <w:ind w:left="1007" w:hanging="140"/>
        <w:jc w:val="both"/>
        <w:rPr>
          <w:rFonts w:ascii="Times New Roman" w:hAnsi="Times New Roman"/>
          <w:sz w:val="26"/>
          <w:szCs w:val="26"/>
        </w:rPr>
      </w:pPr>
      <w:r w:rsidRPr="000F491C">
        <w:rPr>
          <w:rFonts w:ascii="Times New Roman" w:hAnsi="Times New Roman"/>
          <w:sz w:val="26"/>
          <w:szCs w:val="26"/>
        </w:rPr>
        <w:t>развивать</w:t>
      </w:r>
      <w:r w:rsidRPr="000F491C">
        <w:rPr>
          <w:rFonts w:ascii="Times New Roman" w:hAnsi="Times New Roman"/>
          <w:spacing w:val="-2"/>
          <w:sz w:val="26"/>
          <w:szCs w:val="26"/>
        </w:rPr>
        <w:t xml:space="preserve"> </w:t>
      </w:r>
      <w:r w:rsidRPr="000F491C">
        <w:rPr>
          <w:rFonts w:ascii="Times New Roman" w:hAnsi="Times New Roman"/>
          <w:sz w:val="26"/>
          <w:szCs w:val="26"/>
        </w:rPr>
        <w:t>чувство</w:t>
      </w:r>
      <w:r w:rsidRPr="000F491C">
        <w:rPr>
          <w:rFonts w:ascii="Times New Roman" w:hAnsi="Times New Roman"/>
          <w:spacing w:val="-2"/>
          <w:sz w:val="26"/>
          <w:szCs w:val="26"/>
        </w:rPr>
        <w:t xml:space="preserve"> </w:t>
      </w:r>
      <w:r w:rsidRPr="000F491C">
        <w:rPr>
          <w:rFonts w:ascii="Times New Roman" w:hAnsi="Times New Roman"/>
          <w:sz w:val="26"/>
          <w:szCs w:val="26"/>
        </w:rPr>
        <w:t>гордости,</w:t>
      </w:r>
      <w:r w:rsidRPr="000F491C">
        <w:rPr>
          <w:rFonts w:ascii="Times New Roman" w:hAnsi="Times New Roman"/>
          <w:spacing w:val="-2"/>
          <w:sz w:val="26"/>
          <w:szCs w:val="26"/>
        </w:rPr>
        <w:t xml:space="preserve"> </w:t>
      </w:r>
      <w:r w:rsidRPr="000F491C">
        <w:rPr>
          <w:rFonts w:ascii="Times New Roman" w:hAnsi="Times New Roman"/>
          <w:sz w:val="26"/>
          <w:szCs w:val="26"/>
        </w:rPr>
        <w:t>бережное</w:t>
      </w:r>
      <w:r w:rsidRPr="000F491C">
        <w:rPr>
          <w:rFonts w:ascii="Times New Roman" w:hAnsi="Times New Roman"/>
          <w:spacing w:val="-3"/>
          <w:sz w:val="26"/>
          <w:szCs w:val="26"/>
        </w:rPr>
        <w:t xml:space="preserve"> </w:t>
      </w:r>
      <w:r w:rsidRPr="000F491C">
        <w:rPr>
          <w:rFonts w:ascii="Times New Roman" w:hAnsi="Times New Roman"/>
          <w:sz w:val="26"/>
          <w:szCs w:val="26"/>
        </w:rPr>
        <w:t>отношение</w:t>
      </w:r>
      <w:r w:rsidRPr="000F491C">
        <w:rPr>
          <w:rFonts w:ascii="Times New Roman" w:hAnsi="Times New Roman"/>
          <w:spacing w:val="-3"/>
          <w:sz w:val="26"/>
          <w:szCs w:val="26"/>
        </w:rPr>
        <w:t xml:space="preserve"> </w:t>
      </w:r>
      <w:r w:rsidRPr="000F491C">
        <w:rPr>
          <w:rFonts w:ascii="Times New Roman" w:hAnsi="Times New Roman"/>
          <w:sz w:val="26"/>
          <w:szCs w:val="26"/>
        </w:rPr>
        <w:t>к</w:t>
      </w:r>
      <w:r w:rsidRPr="000F491C">
        <w:rPr>
          <w:rFonts w:ascii="Times New Roman" w:hAnsi="Times New Roman"/>
          <w:spacing w:val="-2"/>
          <w:sz w:val="26"/>
          <w:szCs w:val="26"/>
        </w:rPr>
        <w:t xml:space="preserve"> </w:t>
      </w:r>
      <w:r w:rsidRPr="000F491C">
        <w:rPr>
          <w:rFonts w:ascii="Times New Roman" w:hAnsi="Times New Roman"/>
          <w:sz w:val="26"/>
          <w:szCs w:val="26"/>
        </w:rPr>
        <w:t>родному</w:t>
      </w:r>
      <w:r w:rsidRPr="000F491C">
        <w:rPr>
          <w:rFonts w:ascii="Times New Roman" w:hAnsi="Times New Roman"/>
          <w:spacing w:val="-10"/>
          <w:sz w:val="26"/>
          <w:szCs w:val="26"/>
        </w:rPr>
        <w:t xml:space="preserve"> </w:t>
      </w:r>
      <w:r w:rsidRPr="000F491C">
        <w:rPr>
          <w:rFonts w:ascii="Times New Roman" w:hAnsi="Times New Roman"/>
          <w:sz w:val="26"/>
          <w:szCs w:val="26"/>
        </w:rPr>
        <w:t>городу;</w:t>
      </w:r>
    </w:p>
    <w:p w:rsidR="000F491C" w:rsidRPr="000F491C" w:rsidRDefault="000F491C" w:rsidP="00141780">
      <w:pPr>
        <w:pStyle w:val="aff4"/>
        <w:widowControl w:val="0"/>
        <w:numPr>
          <w:ilvl w:val="0"/>
          <w:numId w:val="12"/>
        </w:numPr>
        <w:tabs>
          <w:tab w:val="left" w:pos="1008"/>
        </w:tabs>
        <w:suppressAutoHyphens w:val="0"/>
        <w:autoSpaceDE w:val="0"/>
        <w:autoSpaceDN w:val="0"/>
        <w:spacing w:after="0" w:line="240" w:lineRule="auto"/>
        <w:ind w:left="1007" w:hanging="140"/>
        <w:jc w:val="both"/>
        <w:rPr>
          <w:rFonts w:ascii="Times New Roman" w:hAnsi="Times New Roman"/>
          <w:sz w:val="26"/>
          <w:szCs w:val="26"/>
        </w:rPr>
      </w:pPr>
      <w:r w:rsidRPr="000F491C">
        <w:rPr>
          <w:rFonts w:ascii="Times New Roman" w:hAnsi="Times New Roman"/>
          <w:sz w:val="26"/>
          <w:szCs w:val="26"/>
        </w:rPr>
        <w:t>расширять</w:t>
      </w:r>
      <w:r w:rsidRPr="000F491C">
        <w:rPr>
          <w:rFonts w:ascii="Times New Roman" w:hAnsi="Times New Roman"/>
          <w:spacing w:val="-1"/>
          <w:sz w:val="26"/>
          <w:szCs w:val="26"/>
        </w:rPr>
        <w:t xml:space="preserve"> </w:t>
      </w:r>
      <w:r w:rsidRPr="000F491C">
        <w:rPr>
          <w:rFonts w:ascii="Times New Roman" w:hAnsi="Times New Roman"/>
          <w:sz w:val="26"/>
          <w:szCs w:val="26"/>
        </w:rPr>
        <w:t>представления</w:t>
      </w:r>
      <w:r w:rsidRPr="000F491C">
        <w:rPr>
          <w:rFonts w:ascii="Times New Roman" w:hAnsi="Times New Roman"/>
          <w:spacing w:val="-1"/>
          <w:sz w:val="26"/>
          <w:szCs w:val="26"/>
        </w:rPr>
        <w:t xml:space="preserve"> </w:t>
      </w:r>
      <w:r w:rsidRPr="000F491C">
        <w:rPr>
          <w:rFonts w:ascii="Times New Roman" w:hAnsi="Times New Roman"/>
          <w:sz w:val="26"/>
          <w:szCs w:val="26"/>
        </w:rPr>
        <w:t>детей</w:t>
      </w:r>
      <w:r w:rsidRPr="000F491C">
        <w:rPr>
          <w:rFonts w:ascii="Times New Roman" w:hAnsi="Times New Roman"/>
          <w:spacing w:val="2"/>
          <w:sz w:val="26"/>
          <w:szCs w:val="26"/>
        </w:rPr>
        <w:t xml:space="preserve"> </w:t>
      </w:r>
      <w:r w:rsidRPr="000F491C">
        <w:rPr>
          <w:rFonts w:ascii="Times New Roman" w:hAnsi="Times New Roman"/>
          <w:sz w:val="26"/>
          <w:szCs w:val="26"/>
        </w:rPr>
        <w:t>о</w:t>
      </w:r>
      <w:r w:rsidRPr="000F491C">
        <w:rPr>
          <w:rFonts w:ascii="Times New Roman" w:hAnsi="Times New Roman"/>
          <w:spacing w:val="-1"/>
          <w:sz w:val="26"/>
          <w:szCs w:val="26"/>
        </w:rPr>
        <w:t xml:space="preserve"> </w:t>
      </w:r>
      <w:r w:rsidRPr="000F491C">
        <w:rPr>
          <w:rFonts w:ascii="Times New Roman" w:hAnsi="Times New Roman"/>
          <w:sz w:val="26"/>
          <w:szCs w:val="26"/>
        </w:rPr>
        <w:t>том,</w:t>
      </w:r>
      <w:r w:rsidRPr="000F491C">
        <w:rPr>
          <w:rFonts w:ascii="Times New Roman" w:hAnsi="Times New Roman"/>
          <w:spacing w:val="-1"/>
          <w:sz w:val="26"/>
          <w:szCs w:val="26"/>
        </w:rPr>
        <w:t xml:space="preserve"> </w:t>
      </w:r>
      <w:r w:rsidRPr="000F491C">
        <w:rPr>
          <w:rFonts w:ascii="Times New Roman" w:hAnsi="Times New Roman"/>
          <w:sz w:val="26"/>
          <w:szCs w:val="26"/>
        </w:rPr>
        <w:t>что</w:t>
      </w:r>
      <w:r w:rsidRPr="000F491C">
        <w:rPr>
          <w:rFonts w:ascii="Times New Roman" w:hAnsi="Times New Roman"/>
          <w:spacing w:val="-2"/>
          <w:sz w:val="26"/>
          <w:szCs w:val="26"/>
        </w:rPr>
        <w:t xml:space="preserve"> </w:t>
      </w:r>
      <w:r w:rsidRPr="000F491C">
        <w:rPr>
          <w:rFonts w:ascii="Times New Roman" w:hAnsi="Times New Roman"/>
          <w:sz w:val="26"/>
          <w:szCs w:val="26"/>
        </w:rPr>
        <w:t>делает</w:t>
      </w:r>
      <w:r w:rsidRPr="000F491C">
        <w:rPr>
          <w:rFonts w:ascii="Times New Roman" w:hAnsi="Times New Roman"/>
          <w:spacing w:val="-1"/>
          <w:sz w:val="26"/>
          <w:szCs w:val="26"/>
        </w:rPr>
        <w:t xml:space="preserve"> </w:t>
      </w:r>
      <w:r w:rsidRPr="000F491C">
        <w:rPr>
          <w:rFonts w:ascii="Times New Roman" w:hAnsi="Times New Roman"/>
          <w:sz w:val="26"/>
          <w:szCs w:val="26"/>
        </w:rPr>
        <w:t>малую</w:t>
      </w:r>
      <w:r w:rsidRPr="000F491C">
        <w:rPr>
          <w:rFonts w:ascii="Times New Roman" w:hAnsi="Times New Roman"/>
          <w:spacing w:val="-1"/>
          <w:sz w:val="26"/>
          <w:szCs w:val="26"/>
        </w:rPr>
        <w:t xml:space="preserve"> </w:t>
      </w:r>
      <w:r w:rsidRPr="000F491C">
        <w:rPr>
          <w:rFonts w:ascii="Times New Roman" w:hAnsi="Times New Roman"/>
          <w:sz w:val="26"/>
          <w:szCs w:val="26"/>
        </w:rPr>
        <w:t>родину</w:t>
      </w:r>
      <w:r w:rsidRPr="000F491C">
        <w:rPr>
          <w:rFonts w:ascii="Times New Roman" w:hAnsi="Times New Roman"/>
          <w:spacing w:val="-6"/>
          <w:sz w:val="26"/>
          <w:szCs w:val="26"/>
        </w:rPr>
        <w:t xml:space="preserve"> </w:t>
      </w:r>
      <w:r w:rsidRPr="000F491C">
        <w:rPr>
          <w:rFonts w:ascii="Times New Roman" w:hAnsi="Times New Roman"/>
          <w:sz w:val="26"/>
          <w:szCs w:val="26"/>
        </w:rPr>
        <w:t>(город)</w:t>
      </w:r>
      <w:r w:rsidRPr="000F491C">
        <w:rPr>
          <w:rFonts w:ascii="Times New Roman" w:hAnsi="Times New Roman"/>
          <w:spacing w:val="-1"/>
          <w:sz w:val="26"/>
          <w:szCs w:val="26"/>
        </w:rPr>
        <w:t xml:space="preserve"> </w:t>
      </w:r>
      <w:r w:rsidRPr="000F491C">
        <w:rPr>
          <w:rFonts w:ascii="Times New Roman" w:hAnsi="Times New Roman"/>
          <w:sz w:val="26"/>
          <w:szCs w:val="26"/>
        </w:rPr>
        <w:t>красивой;</w:t>
      </w:r>
    </w:p>
    <w:p w:rsidR="000F491C" w:rsidRPr="000F491C" w:rsidRDefault="000F491C" w:rsidP="00141780">
      <w:pPr>
        <w:pStyle w:val="aff4"/>
        <w:widowControl w:val="0"/>
        <w:numPr>
          <w:ilvl w:val="0"/>
          <w:numId w:val="12"/>
        </w:numPr>
        <w:tabs>
          <w:tab w:val="left" w:pos="1087"/>
        </w:tabs>
        <w:suppressAutoHyphens w:val="0"/>
        <w:autoSpaceDE w:val="0"/>
        <w:autoSpaceDN w:val="0"/>
        <w:spacing w:after="0" w:line="240" w:lineRule="auto"/>
        <w:ind w:right="236" w:firstLine="626"/>
        <w:jc w:val="both"/>
        <w:rPr>
          <w:rFonts w:ascii="Times New Roman" w:hAnsi="Times New Roman"/>
          <w:sz w:val="26"/>
          <w:szCs w:val="26"/>
        </w:rPr>
      </w:pPr>
      <w:r w:rsidRPr="000F491C">
        <w:rPr>
          <w:rFonts w:ascii="Times New Roman" w:hAnsi="Times New Roman"/>
          <w:sz w:val="26"/>
          <w:szCs w:val="26"/>
        </w:rPr>
        <w:t>познакомить детей с жизнью и творчеством некоторых знаменитых людей своего</w:t>
      </w:r>
      <w:r w:rsidRPr="000F491C">
        <w:rPr>
          <w:rFonts w:ascii="Times New Roman" w:hAnsi="Times New Roman"/>
          <w:spacing w:val="1"/>
          <w:sz w:val="26"/>
          <w:szCs w:val="26"/>
        </w:rPr>
        <w:t xml:space="preserve"> </w:t>
      </w:r>
      <w:r w:rsidRPr="000F491C">
        <w:rPr>
          <w:rFonts w:ascii="Times New Roman" w:hAnsi="Times New Roman"/>
          <w:sz w:val="26"/>
          <w:szCs w:val="26"/>
        </w:rPr>
        <w:t>города;</w:t>
      </w:r>
    </w:p>
    <w:p w:rsidR="000F491C" w:rsidRPr="000F491C" w:rsidRDefault="000F491C" w:rsidP="00141780">
      <w:pPr>
        <w:pStyle w:val="aff4"/>
        <w:widowControl w:val="0"/>
        <w:numPr>
          <w:ilvl w:val="0"/>
          <w:numId w:val="12"/>
        </w:numPr>
        <w:tabs>
          <w:tab w:val="left" w:pos="1046"/>
        </w:tabs>
        <w:suppressAutoHyphens w:val="0"/>
        <w:autoSpaceDE w:val="0"/>
        <w:autoSpaceDN w:val="0"/>
        <w:spacing w:after="0" w:line="240" w:lineRule="auto"/>
        <w:ind w:right="232" w:firstLine="566"/>
        <w:jc w:val="both"/>
        <w:rPr>
          <w:rFonts w:ascii="Times New Roman" w:hAnsi="Times New Roman"/>
          <w:sz w:val="26"/>
          <w:szCs w:val="26"/>
        </w:rPr>
      </w:pPr>
      <w:r w:rsidRPr="000F491C">
        <w:rPr>
          <w:rFonts w:ascii="Times New Roman" w:hAnsi="Times New Roman"/>
          <w:sz w:val="26"/>
          <w:szCs w:val="26"/>
        </w:rPr>
        <w:t>развивать у детей интерес к родному краю как части России: культуре, истории</w:t>
      </w:r>
      <w:r w:rsidRPr="000F491C">
        <w:rPr>
          <w:rFonts w:ascii="Times New Roman" w:hAnsi="Times New Roman"/>
          <w:spacing w:val="1"/>
          <w:sz w:val="26"/>
          <w:szCs w:val="26"/>
        </w:rPr>
        <w:t xml:space="preserve"> </w:t>
      </w:r>
      <w:r w:rsidRPr="000F491C">
        <w:rPr>
          <w:rFonts w:ascii="Times New Roman" w:hAnsi="Times New Roman"/>
          <w:sz w:val="26"/>
          <w:szCs w:val="26"/>
        </w:rPr>
        <w:t>зарождения и развития своего края; к людям, прославившим свой край в истории его</w:t>
      </w:r>
      <w:r w:rsidRPr="000F491C">
        <w:rPr>
          <w:rFonts w:ascii="Times New Roman" w:hAnsi="Times New Roman"/>
          <w:spacing w:val="1"/>
          <w:sz w:val="26"/>
          <w:szCs w:val="26"/>
        </w:rPr>
        <w:t xml:space="preserve"> </w:t>
      </w:r>
      <w:r w:rsidRPr="000F491C">
        <w:rPr>
          <w:rFonts w:ascii="Times New Roman" w:hAnsi="Times New Roman"/>
          <w:sz w:val="26"/>
          <w:szCs w:val="26"/>
        </w:rPr>
        <w:t>становления;</w:t>
      </w:r>
      <w:r w:rsidRPr="000F491C">
        <w:rPr>
          <w:rFonts w:ascii="Times New Roman" w:hAnsi="Times New Roman"/>
          <w:spacing w:val="-1"/>
          <w:sz w:val="26"/>
          <w:szCs w:val="26"/>
        </w:rPr>
        <w:t xml:space="preserve"> </w:t>
      </w:r>
      <w:r w:rsidRPr="000F491C">
        <w:rPr>
          <w:rFonts w:ascii="Times New Roman" w:hAnsi="Times New Roman"/>
          <w:sz w:val="26"/>
          <w:szCs w:val="26"/>
        </w:rPr>
        <w:t>к людям разных</w:t>
      </w:r>
      <w:r w:rsidRPr="000F491C">
        <w:rPr>
          <w:rFonts w:ascii="Times New Roman" w:hAnsi="Times New Roman"/>
          <w:spacing w:val="-2"/>
          <w:sz w:val="26"/>
          <w:szCs w:val="26"/>
        </w:rPr>
        <w:t xml:space="preserve"> </w:t>
      </w:r>
      <w:r w:rsidRPr="000F491C">
        <w:rPr>
          <w:rFonts w:ascii="Times New Roman" w:hAnsi="Times New Roman"/>
          <w:sz w:val="26"/>
          <w:szCs w:val="26"/>
        </w:rPr>
        <w:t>национальностей,</w:t>
      </w:r>
      <w:r w:rsidRPr="000F491C">
        <w:rPr>
          <w:rFonts w:ascii="Times New Roman" w:hAnsi="Times New Roman"/>
          <w:spacing w:val="-1"/>
          <w:sz w:val="26"/>
          <w:szCs w:val="26"/>
        </w:rPr>
        <w:t xml:space="preserve"> </w:t>
      </w:r>
      <w:r w:rsidRPr="000F491C">
        <w:rPr>
          <w:rFonts w:ascii="Times New Roman" w:hAnsi="Times New Roman"/>
          <w:sz w:val="26"/>
          <w:szCs w:val="26"/>
        </w:rPr>
        <w:t>живущих</w:t>
      </w:r>
      <w:r w:rsidRPr="000F491C">
        <w:rPr>
          <w:rFonts w:ascii="Times New Roman" w:hAnsi="Times New Roman"/>
          <w:spacing w:val="2"/>
          <w:sz w:val="26"/>
          <w:szCs w:val="26"/>
        </w:rPr>
        <w:t xml:space="preserve"> </w:t>
      </w:r>
      <w:r w:rsidRPr="000F491C">
        <w:rPr>
          <w:rFonts w:ascii="Times New Roman" w:hAnsi="Times New Roman"/>
          <w:sz w:val="26"/>
          <w:szCs w:val="26"/>
        </w:rPr>
        <w:t>в</w:t>
      </w:r>
      <w:r w:rsidRPr="000F491C">
        <w:rPr>
          <w:rFonts w:ascii="Times New Roman" w:hAnsi="Times New Roman"/>
          <w:spacing w:val="-2"/>
          <w:sz w:val="26"/>
          <w:szCs w:val="26"/>
        </w:rPr>
        <w:t xml:space="preserve"> </w:t>
      </w:r>
      <w:r w:rsidRPr="000F491C">
        <w:rPr>
          <w:rFonts w:ascii="Times New Roman" w:hAnsi="Times New Roman"/>
          <w:sz w:val="26"/>
          <w:szCs w:val="26"/>
        </w:rPr>
        <w:t>родном</w:t>
      </w:r>
      <w:r w:rsidRPr="000F491C">
        <w:rPr>
          <w:rFonts w:ascii="Times New Roman" w:hAnsi="Times New Roman"/>
          <w:spacing w:val="-1"/>
          <w:sz w:val="26"/>
          <w:szCs w:val="26"/>
        </w:rPr>
        <w:t xml:space="preserve"> </w:t>
      </w:r>
      <w:r w:rsidRPr="000F491C">
        <w:rPr>
          <w:rFonts w:ascii="Times New Roman" w:hAnsi="Times New Roman"/>
          <w:sz w:val="26"/>
          <w:szCs w:val="26"/>
        </w:rPr>
        <w:t>крае;</w:t>
      </w:r>
    </w:p>
    <w:p w:rsidR="000F491C" w:rsidRPr="000F491C" w:rsidRDefault="000F491C" w:rsidP="00141780">
      <w:pPr>
        <w:pStyle w:val="aff4"/>
        <w:widowControl w:val="0"/>
        <w:numPr>
          <w:ilvl w:val="0"/>
          <w:numId w:val="12"/>
        </w:numPr>
        <w:tabs>
          <w:tab w:val="left" w:pos="1058"/>
        </w:tabs>
        <w:suppressAutoHyphens w:val="0"/>
        <w:autoSpaceDE w:val="0"/>
        <w:autoSpaceDN w:val="0"/>
        <w:spacing w:after="0" w:line="240" w:lineRule="auto"/>
        <w:ind w:right="224" w:firstLine="566"/>
        <w:jc w:val="both"/>
        <w:rPr>
          <w:rFonts w:ascii="Times New Roman" w:hAnsi="Times New Roman"/>
          <w:sz w:val="26"/>
          <w:szCs w:val="26"/>
        </w:rPr>
      </w:pPr>
      <w:r w:rsidRPr="000F491C">
        <w:rPr>
          <w:rFonts w:ascii="Times New Roman" w:hAnsi="Times New Roman"/>
          <w:sz w:val="26"/>
          <w:szCs w:val="26"/>
        </w:rPr>
        <w:t>развивать интерес и уважение к деятельности взрослых на благо родного края,</w:t>
      </w:r>
      <w:r w:rsidRPr="000F491C">
        <w:rPr>
          <w:rFonts w:ascii="Times New Roman" w:hAnsi="Times New Roman"/>
          <w:spacing w:val="1"/>
          <w:sz w:val="26"/>
          <w:szCs w:val="26"/>
        </w:rPr>
        <w:t xml:space="preserve"> </w:t>
      </w:r>
      <w:r w:rsidRPr="000F491C">
        <w:rPr>
          <w:rFonts w:ascii="Times New Roman" w:hAnsi="Times New Roman"/>
          <w:sz w:val="26"/>
          <w:szCs w:val="26"/>
        </w:rPr>
        <w:t>стремление</w:t>
      </w:r>
      <w:r w:rsidRPr="000F491C">
        <w:rPr>
          <w:rFonts w:ascii="Times New Roman" w:hAnsi="Times New Roman"/>
          <w:spacing w:val="1"/>
          <w:sz w:val="26"/>
          <w:szCs w:val="26"/>
        </w:rPr>
        <w:t xml:space="preserve"> </w:t>
      </w:r>
      <w:r w:rsidRPr="000F491C">
        <w:rPr>
          <w:rFonts w:ascii="Times New Roman" w:hAnsi="Times New Roman"/>
          <w:sz w:val="26"/>
          <w:szCs w:val="26"/>
        </w:rPr>
        <w:t>участвовать</w:t>
      </w:r>
      <w:r w:rsidRPr="000F491C">
        <w:rPr>
          <w:rFonts w:ascii="Times New Roman" w:hAnsi="Times New Roman"/>
          <w:spacing w:val="1"/>
          <w:sz w:val="26"/>
          <w:szCs w:val="26"/>
        </w:rPr>
        <w:t xml:space="preserve"> </w:t>
      </w:r>
      <w:r w:rsidRPr="000F491C">
        <w:rPr>
          <w:rFonts w:ascii="Times New Roman" w:hAnsi="Times New Roman"/>
          <w:sz w:val="26"/>
          <w:szCs w:val="26"/>
        </w:rPr>
        <w:t>в</w:t>
      </w:r>
      <w:r w:rsidRPr="000F491C">
        <w:rPr>
          <w:rFonts w:ascii="Times New Roman" w:hAnsi="Times New Roman"/>
          <w:spacing w:val="1"/>
          <w:sz w:val="26"/>
          <w:szCs w:val="26"/>
        </w:rPr>
        <w:t xml:space="preserve"> </w:t>
      </w:r>
      <w:r w:rsidRPr="000F491C">
        <w:rPr>
          <w:rFonts w:ascii="Times New Roman" w:hAnsi="Times New Roman"/>
          <w:sz w:val="26"/>
          <w:szCs w:val="26"/>
        </w:rPr>
        <w:t>совместной</w:t>
      </w:r>
      <w:r w:rsidRPr="000F491C">
        <w:rPr>
          <w:rFonts w:ascii="Times New Roman" w:hAnsi="Times New Roman"/>
          <w:spacing w:val="1"/>
          <w:sz w:val="26"/>
          <w:szCs w:val="26"/>
        </w:rPr>
        <w:t xml:space="preserve"> </w:t>
      </w:r>
      <w:proofErr w:type="gramStart"/>
      <w:r w:rsidRPr="000F491C">
        <w:rPr>
          <w:rFonts w:ascii="Times New Roman" w:hAnsi="Times New Roman"/>
          <w:sz w:val="26"/>
          <w:szCs w:val="26"/>
        </w:rPr>
        <w:t>со</w:t>
      </w:r>
      <w:proofErr w:type="gramEnd"/>
      <w:r w:rsidRPr="000F491C">
        <w:rPr>
          <w:rFonts w:ascii="Times New Roman" w:hAnsi="Times New Roman"/>
          <w:spacing w:val="1"/>
          <w:sz w:val="26"/>
          <w:szCs w:val="26"/>
        </w:rPr>
        <w:t xml:space="preserve"> </w:t>
      </w:r>
      <w:r w:rsidRPr="000F491C">
        <w:rPr>
          <w:rFonts w:ascii="Times New Roman" w:hAnsi="Times New Roman"/>
          <w:sz w:val="26"/>
          <w:szCs w:val="26"/>
        </w:rPr>
        <w:t>взрослыми</w:t>
      </w:r>
      <w:r w:rsidRPr="000F491C">
        <w:rPr>
          <w:rFonts w:ascii="Times New Roman" w:hAnsi="Times New Roman"/>
          <w:spacing w:val="1"/>
          <w:sz w:val="26"/>
          <w:szCs w:val="26"/>
        </w:rPr>
        <w:t xml:space="preserve"> </w:t>
      </w:r>
      <w:r w:rsidRPr="000F491C">
        <w:rPr>
          <w:rFonts w:ascii="Times New Roman" w:hAnsi="Times New Roman"/>
          <w:sz w:val="26"/>
          <w:szCs w:val="26"/>
        </w:rPr>
        <w:t>деятельности</w:t>
      </w:r>
      <w:r w:rsidRPr="000F491C">
        <w:rPr>
          <w:rFonts w:ascii="Times New Roman" w:hAnsi="Times New Roman"/>
          <w:spacing w:val="1"/>
          <w:sz w:val="26"/>
          <w:szCs w:val="26"/>
        </w:rPr>
        <w:t xml:space="preserve"> </w:t>
      </w:r>
      <w:r w:rsidRPr="000F491C">
        <w:rPr>
          <w:rFonts w:ascii="Times New Roman" w:hAnsi="Times New Roman"/>
          <w:sz w:val="26"/>
          <w:szCs w:val="26"/>
        </w:rPr>
        <w:t>социальной</w:t>
      </w:r>
      <w:r w:rsidRPr="000F491C">
        <w:rPr>
          <w:rFonts w:ascii="Times New Roman" w:hAnsi="Times New Roman"/>
          <w:spacing w:val="1"/>
          <w:sz w:val="26"/>
          <w:szCs w:val="26"/>
        </w:rPr>
        <w:t xml:space="preserve"> </w:t>
      </w:r>
      <w:r w:rsidRPr="000F491C">
        <w:rPr>
          <w:rFonts w:ascii="Times New Roman" w:hAnsi="Times New Roman"/>
          <w:sz w:val="26"/>
          <w:szCs w:val="26"/>
        </w:rPr>
        <w:t>направленности;</w:t>
      </w:r>
    </w:p>
    <w:p w:rsidR="000F491C" w:rsidRPr="000F491C" w:rsidRDefault="000F491C" w:rsidP="00141780">
      <w:pPr>
        <w:pStyle w:val="aff4"/>
        <w:widowControl w:val="0"/>
        <w:numPr>
          <w:ilvl w:val="0"/>
          <w:numId w:val="12"/>
        </w:numPr>
        <w:tabs>
          <w:tab w:val="left" w:pos="1154"/>
        </w:tabs>
        <w:suppressAutoHyphens w:val="0"/>
        <w:autoSpaceDE w:val="0"/>
        <w:autoSpaceDN w:val="0"/>
        <w:spacing w:after="0" w:line="240" w:lineRule="auto"/>
        <w:ind w:right="222" w:firstLine="566"/>
        <w:jc w:val="both"/>
        <w:rPr>
          <w:rFonts w:ascii="Times New Roman" w:hAnsi="Times New Roman"/>
          <w:sz w:val="26"/>
          <w:szCs w:val="26"/>
        </w:rPr>
      </w:pPr>
      <w:r w:rsidRPr="000F491C">
        <w:rPr>
          <w:rFonts w:ascii="Times New Roman" w:hAnsi="Times New Roman"/>
          <w:sz w:val="26"/>
          <w:szCs w:val="26"/>
        </w:rPr>
        <w:t>воспитывать</w:t>
      </w:r>
      <w:r w:rsidRPr="000F491C">
        <w:rPr>
          <w:rFonts w:ascii="Times New Roman" w:hAnsi="Times New Roman"/>
          <w:spacing w:val="1"/>
          <w:sz w:val="26"/>
          <w:szCs w:val="26"/>
        </w:rPr>
        <w:t xml:space="preserve"> </w:t>
      </w:r>
      <w:r w:rsidRPr="000F491C">
        <w:rPr>
          <w:rFonts w:ascii="Times New Roman" w:hAnsi="Times New Roman"/>
          <w:sz w:val="26"/>
          <w:szCs w:val="26"/>
        </w:rPr>
        <w:t>патриотические</w:t>
      </w:r>
      <w:r w:rsidRPr="000F491C">
        <w:rPr>
          <w:rFonts w:ascii="Times New Roman" w:hAnsi="Times New Roman"/>
          <w:spacing w:val="1"/>
          <w:sz w:val="26"/>
          <w:szCs w:val="26"/>
        </w:rPr>
        <w:t xml:space="preserve"> </w:t>
      </w:r>
      <w:r w:rsidRPr="000F491C">
        <w:rPr>
          <w:rFonts w:ascii="Times New Roman" w:hAnsi="Times New Roman"/>
          <w:sz w:val="26"/>
          <w:szCs w:val="26"/>
        </w:rPr>
        <w:t>и</w:t>
      </w:r>
      <w:r w:rsidRPr="000F491C">
        <w:rPr>
          <w:rFonts w:ascii="Times New Roman" w:hAnsi="Times New Roman"/>
          <w:spacing w:val="1"/>
          <w:sz w:val="26"/>
          <w:szCs w:val="26"/>
        </w:rPr>
        <w:t xml:space="preserve"> </w:t>
      </w:r>
      <w:r w:rsidRPr="000F491C">
        <w:rPr>
          <w:rFonts w:ascii="Times New Roman" w:hAnsi="Times New Roman"/>
          <w:sz w:val="26"/>
          <w:szCs w:val="26"/>
        </w:rPr>
        <w:t>гражданские</w:t>
      </w:r>
      <w:r w:rsidRPr="000F491C">
        <w:rPr>
          <w:rFonts w:ascii="Times New Roman" w:hAnsi="Times New Roman"/>
          <w:spacing w:val="1"/>
          <w:sz w:val="26"/>
          <w:szCs w:val="26"/>
        </w:rPr>
        <w:t xml:space="preserve"> </w:t>
      </w:r>
      <w:r w:rsidRPr="000F491C">
        <w:rPr>
          <w:rFonts w:ascii="Times New Roman" w:hAnsi="Times New Roman"/>
          <w:sz w:val="26"/>
          <w:szCs w:val="26"/>
        </w:rPr>
        <w:t>чувства:</w:t>
      </w:r>
      <w:r w:rsidRPr="000F491C">
        <w:rPr>
          <w:rFonts w:ascii="Times New Roman" w:hAnsi="Times New Roman"/>
          <w:spacing w:val="1"/>
          <w:sz w:val="26"/>
          <w:szCs w:val="26"/>
        </w:rPr>
        <w:t xml:space="preserve"> </w:t>
      </w:r>
      <w:r w:rsidRPr="000F491C">
        <w:rPr>
          <w:rFonts w:ascii="Times New Roman" w:hAnsi="Times New Roman"/>
          <w:sz w:val="26"/>
          <w:szCs w:val="26"/>
        </w:rPr>
        <w:t>чувство</w:t>
      </w:r>
      <w:r w:rsidRPr="000F491C">
        <w:rPr>
          <w:rFonts w:ascii="Times New Roman" w:hAnsi="Times New Roman"/>
          <w:spacing w:val="1"/>
          <w:sz w:val="26"/>
          <w:szCs w:val="26"/>
        </w:rPr>
        <w:t xml:space="preserve"> </w:t>
      </w:r>
      <w:r w:rsidRPr="000F491C">
        <w:rPr>
          <w:rFonts w:ascii="Times New Roman" w:hAnsi="Times New Roman"/>
          <w:sz w:val="26"/>
          <w:szCs w:val="26"/>
        </w:rPr>
        <w:t>восхищения</w:t>
      </w:r>
      <w:r w:rsidRPr="000F491C">
        <w:rPr>
          <w:rFonts w:ascii="Times New Roman" w:hAnsi="Times New Roman"/>
          <w:spacing w:val="1"/>
          <w:sz w:val="26"/>
          <w:szCs w:val="26"/>
        </w:rPr>
        <w:t xml:space="preserve"> </w:t>
      </w:r>
      <w:r w:rsidRPr="000F491C">
        <w:rPr>
          <w:rFonts w:ascii="Times New Roman" w:hAnsi="Times New Roman"/>
          <w:sz w:val="26"/>
          <w:szCs w:val="26"/>
        </w:rPr>
        <w:t>достижениями человечества; чувство гордости от осознания принадлежности к носителям</w:t>
      </w:r>
      <w:r w:rsidRPr="000F491C">
        <w:rPr>
          <w:rFonts w:ascii="Times New Roman" w:hAnsi="Times New Roman"/>
          <w:spacing w:val="1"/>
          <w:sz w:val="26"/>
          <w:szCs w:val="26"/>
        </w:rPr>
        <w:t xml:space="preserve"> </w:t>
      </w:r>
      <w:r w:rsidRPr="000F491C">
        <w:rPr>
          <w:rFonts w:ascii="Times New Roman" w:hAnsi="Times New Roman"/>
          <w:sz w:val="26"/>
          <w:szCs w:val="26"/>
        </w:rPr>
        <w:t>традиций и культуры своего края; уважительное отношение к историческим личностям,</w:t>
      </w:r>
      <w:r w:rsidRPr="000F491C">
        <w:rPr>
          <w:rFonts w:ascii="Times New Roman" w:hAnsi="Times New Roman"/>
          <w:spacing w:val="1"/>
          <w:sz w:val="26"/>
          <w:szCs w:val="26"/>
        </w:rPr>
        <w:t xml:space="preserve"> </w:t>
      </w:r>
      <w:r w:rsidRPr="000F491C">
        <w:rPr>
          <w:rFonts w:ascii="Times New Roman" w:hAnsi="Times New Roman"/>
          <w:sz w:val="26"/>
          <w:szCs w:val="26"/>
        </w:rPr>
        <w:t>памятникам</w:t>
      </w:r>
      <w:r w:rsidRPr="000F491C">
        <w:rPr>
          <w:rFonts w:ascii="Times New Roman" w:hAnsi="Times New Roman"/>
          <w:spacing w:val="-2"/>
          <w:sz w:val="26"/>
          <w:szCs w:val="26"/>
        </w:rPr>
        <w:t xml:space="preserve"> </w:t>
      </w:r>
      <w:r w:rsidRPr="000F491C">
        <w:rPr>
          <w:rFonts w:ascii="Times New Roman" w:hAnsi="Times New Roman"/>
          <w:sz w:val="26"/>
          <w:szCs w:val="26"/>
        </w:rPr>
        <w:t>истории;</w:t>
      </w:r>
    </w:p>
    <w:p w:rsidR="000F491C" w:rsidRPr="000F491C" w:rsidRDefault="000F491C" w:rsidP="00141780">
      <w:pPr>
        <w:pStyle w:val="aff4"/>
        <w:widowControl w:val="0"/>
        <w:numPr>
          <w:ilvl w:val="0"/>
          <w:numId w:val="12"/>
        </w:numPr>
        <w:tabs>
          <w:tab w:val="left" w:pos="1109"/>
        </w:tabs>
        <w:suppressAutoHyphens w:val="0"/>
        <w:autoSpaceDE w:val="0"/>
        <w:autoSpaceDN w:val="0"/>
        <w:spacing w:after="0" w:line="240" w:lineRule="auto"/>
        <w:ind w:right="232" w:firstLine="626"/>
        <w:jc w:val="both"/>
        <w:rPr>
          <w:rFonts w:ascii="Times New Roman" w:hAnsi="Times New Roman"/>
          <w:sz w:val="26"/>
          <w:szCs w:val="26"/>
        </w:rPr>
      </w:pPr>
      <w:r w:rsidRPr="000F491C">
        <w:rPr>
          <w:rFonts w:ascii="Times New Roman" w:hAnsi="Times New Roman"/>
          <w:sz w:val="26"/>
          <w:szCs w:val="26"/>
        </w:rPr>
        <w:t>развивать представления детей об особенностях (внешний облик, национальные</w:t>
      </w:r>
      <w:r w:rsidRPr="000F491C">
        <w:rPr>
          <w:rFonts w:ascii="Times New Roman" w:hAnsi="Times New Roman"/>
          <w:spacing w:val="1"/>
          <w:sz w:val="26"/>
          <w:szCs w:val="26"/>
        </w:rPr>
        <w:t xml:space="preserve"> </w:t>
      </w:r>
      <w:r w:rsidRPr="000F491C">
        <w:rPr>
          <w:rFonts w:ascii="Times New Roman" w:hAnsi="Times New Roman"/>
          <w:sz w:val="26"/>
          <w:szCs w:val="26"/>
        </w:rPr>
        <w:t>костюмы,</w:t>
      </w:r>
      <w:r w:rsidRPr="000F491C">
        <w:rPr>
          <w:rFonts w:ascii="Times New Roman" w:hAnsi="Times New Roman"/>
          <w:spacing w:val="1"/>
          <w:sz w:val="26"/>
          <w:szCs w:val="26"/>
        </w:rPr>
        <w:t xml:space="preserve"> </w:t>
      </w:r>
      <w:r w:rsidRPr="000F491C">
        <w:rPr>
          <w:rFonts w:ascii="Times New Roman" w:hAnsi="Times New Roman"/>
          <w:sz w:val="26"/>
          <w:szCs w:val="26"/>
        </w:rPr>
        <w:t>традиционные</w:t>
      </w:r>
      <w:r w:rsidRPr="000F491C">
        <w:rPr>
          <w:rFonts w:ascii="Times New Roman" w:hAnsi="Times New Roman"/>
          <w:spacing w:val="1"/>
          <w:sz w:val="26"/>
          <w:szCs w:val="26"/>
        </w:rPr>
        <w:t xml:space="preserve"> </w:t>
      </w:r>
      <w:r w:rsidRPr="000F491C">
        <w:rPr>
          <w:rFonts w:ascii="Times New Roman" w:hAnsi="Times New Roman"/>
          <w:sz w:val="26"/>
          <w:szCs w:val="26"/>
        </w:rPr>
        <w:t>занятия)</w:t>
      </w:r>
      <w:r w:rsidRPr="000F491C">
        <w:rPr>
          <w:rFonts w:ascii="Times New Roman" w:hAnsi="Times New Roman"/>
          <w:spacing w:val="1"/>
          <w:sz w:val="26"/>
          <w:szCs w:val="26"/>
        </w:rPr>
        <w:t xml:space="preserve"> </w:t>
      </w:r>
      <w:r w:rsidRPr="000F491C">
        <w:rPr>
          <w:rFonts w:ascii="Times New Roman" w:hAnsi="Times New Roman"/>
          <w:sz w:val="26"/>
          <w:szCs w:val="26"/>
        </w:rPr>
        <w:t>и</w:t>
      </w:r>
      <w:r w:rsidRPr="000F491C">
        <w:rPr>
          <w:rFonts w:ascii="Times New Roman" w:hAnsi="Times New Roman"/>
          <w:spacing w:val="1"/>
          <w:sz w:val="26"/>
          <w:szCs w:val="26"/>
        </w:rPr>
        <w:t xml:space="preserve"> </w:t>
      </w:r>
      <w:r w:rsidRPr="000F491C">
        <w:rPr>
          <w:rFonts w:ascii="Times New Roman" w:hAnsi="Times New Roman"/>
          <w:sz w:val="26"/>
          <w:szCs w:val="26"/>
        </w:rPr>
        <w:t>культурных</w:t>
      </w:r>
      <w:r w:rsidRPr="000F491C">
        <w:rPr>
          <w:rFonts w:ascii="Times New Roman" w:hAnsi="Times New Roman"/>
          <w:spacing w:val="1"/>
          <w:sz w:val="26"/>
          <w:szCs w:val="26"/>
        </w:rPr>
        <w:t xml:space="preserve"> </w:t>
      </w:r>
      <w:r w:rsidRPr="000F491C">
        <w:rPr>
          <w:rFonts w:ascii="Times New Roman" w:hAnsi="Times New Roman"/>
          <w:sz w:val="26"/>
          <w:szCs w:val="26"/>
        </w:rPr>
        <w:t>традициях</w:t>
      </w:r>
      <w:r w:rsidRPr="000F491C">
        <w:rPr>
          <w:rFonts w:ascii="Times New Roman" w:hAnsi="Times New Roman"/>
          <w:spacing w:val="1"/>
          <w:sz w:val="26"/>
          <w:szCs w:val="26"/>
        </w:rPr>
        <w:t xml:space="preserve"> </w:t>
      </w:r>
      <w:r w:rsidRPr="000F491C">
        <w:rPr>
          <w:rFonts w:ascii="Times New Roman" w:hAnsi="Times New Roman"/>
          <w:sz w:val="26"/>
          <w:szCs w:val="26"/>
        </w:rPr>
        <w:t>жителей</w:t>
      </w:r>
      <w:r w:rsidRPr="000F491C">
        <w:rPr>
          <w:rFonts w:ascii="Times New Roman" w:hAnsi="Times New Roman"/>
          <w:spacing w:val="61"/>
          <w:sz w:val="26"/>
          <w:szCs w:val="26"/>
        </w:rPr>
        <w:t xml:space="preserve"> </w:t>
      </w:r>
      <w:r w:rsidRPr="000F491C">
        <w:rPr>
          <w:rFonts w:ascii="Times New Roman" w:hAnsi="Times New Roman"/>
          <w:sz w:val="26"/>
          <w:szCs w:val="26"/>
        </w:rPr>
        <w:t>Белгородской</w:t>
      </w:r>
      <w:r w:rsidRPr="000F491C">
        <w:rPr>
          <w:rFonts w:ascii="Times New Roman" w:hAnsi="Times New Roman"/>
          <w:spacing w:val="-57"/>
          <w:sz w:val="26"/>
          <w:szCs w:val="26"/>
        </w:rPr>
        <w:t xml:space="preserve"> </w:t>
      </w:r>
      <w:r w:rsidRPr="000F491C">
        <w:rPr>
          <w:rFonts w:ascii="Times New Roman" w:hAnsi="Times New Roman"/>
          <w:sz w:val="26"/>
          <w:szCs w:val="26"/>
        </w:rPr>
        <w:t>области;</w:t>
      </w:r>
    </w:p>
    <w:p w:rsidR="000F491C" w:rsidRPr="000F491C" w:rsidRDefault="000F491C" w:rsidP="00141780">
      <w:pPr>
        <w:pStyle w:val="aff4"/>
        <w:widowControl w:val="0"/>
        <w:numPr>
          <w:ilvl w:val="0"/>
          <w:numId w:val="12"/>
        </w:numPr>
        <w:tabs>
          <w:tab w:val="left" w:pos="1102"/>
        </w:tabs>
        <w:suppressAutoHyphens w:val="0"/>
        <w:autoSpaceDE w:val="0"/>
        <w:autoSpaceDN w:val="0"/>
        <w:spacing w:before="1" w:after="0" w:line="240" w:lineRule="auto"/>
        <w:ind w:right="224" w:firstLine="566"/>
        <w:jc w:val="both"/>
        <w:rPr>
          <w:rFonts w:ascii="Times New Roman" w:hAnsi="Times New Roman"/>
          <w:sz w:val="26"/>
          <w:szCs w:val="26"/>
        </w:rPr>
      </w:pPr>
      <w:r w:rsidRPr="000F491C">
        <w:rPr>
          <w:rFonts w:ascii="Times New Roman" w:hAnsi="Times New Roman"/>
          <w:sz w:val="26"/>
          <w:szCs w:val="26"/>
        </w:rPr>
        <w:t>развивать</w:t>
      </w:r>
      <w:r w:rsidRPr="000F491C">
        <w:rPr>
          <w:rFonts w:ascii="Times New Roman" w:hAnsi="Times New Roman"/>
          <w:spacing w:val="1"/>
          <w:sz w:val="26"/>
          <w:szCs w:val="26"/>
        </w:rPr>
        <w:t xml:space="preserve"> </w:t>
      </w:r>
      <w:r w:rsidRPr="000F491C">
        <w:rPr>
          <w:rFonts w:ascii="Times New Roman" w:hAnsi="Times New Roman"/>
          <w:sz w:val="26"/>
          <w:szCs w:val="26"/>
        </w:rPr>
        <w:t>интерес</w:t>
      </w:r>
      <w:r w:rsidRPr="000F491C">
        <w:rPr>
          <w:rFonts w:ascii="Times New Roman" w:hAnsi="Times New Roman"/>
          <w:spacing w:val="1"/>
          <w:sz w:val="26"/>
          <w:szCs w:val="26"/>
        </w:rPr>
        <w:t xml:space="preserve"> </w:t>
      </w:r>
      <w:r w:rsidRPr="000F491C">
        <w:rPr>
          <w:rFonts w:ascii="Times New Roman" w:hAnsi="Times New Roman"/>
          <w:sz w:val="26"/>
          <w:szCs w:val="26"/>
        </w:rPr>
        <w:t>детей</w:t>
      </w:r>
      <w:r w:rsidRPr="000F491C">
        <w:rPr>
          <w:rFonts w:ascii="Times New Roman" w:hAnsi="Times New Roman"/>
          <w:spacing w:val="1"/>
          <w:sz w:val="26"/>
          <w:szCs w:val="26"/>
        </w:rPr>
        <w:t xml:space="preserve"> </w:t>
      </w:r>
      <w:r w:rsidRPr="000F491C">
        <w:rPr>
          <w:rFonts w:ascii="Times New Roman" w:hAnsi="Times New Roman"/>
          <w:sz w:val="26"/>
          <w:szCs w:val="26"/>
        </w:rPr>
        <w:t>к</w:t>
      </w:r>
      <w:r w:rsidRPr="000F491C">
        <w:rPr>
          <w:rFonts w:ascii="Times New Roman" w:hAnsi="Times New Roman"/>
          <w:spacing w:val="1"/>
          <w:sz w:val="26"/>
          <w:szCs w:val="26"/>
        </w:rPr>
        <w:t xml:space="preserve"> </w:t>
      </w:r>
      <w:r w:rsidRPr="000F491C">
        <w:rPr>
          <w:rFonts w:ascii="Times New Roman" w:hAnsi="Times New Roman"/>
          <w:sz w:val="26"/>
          <w:szCs w:val="26"/>
        </w:rPr>
        <w:t>природным</w:t>
      </w:r>
      <w:r w:rsidRPr="000F491C">
        <w:rPr>
          <w:rFonts w:ascii="Times New Roman" w:hAnsi="Times New Roman"/>
          <w:spacing w:val="1"/>
          <w:sz w:val="26"/>
          <w:szCs w:val="26"/>
        </w:rPr>
        <w:t xml:space="preserve"> </w:t>
      </w:r>
      <w:r w:rsidRPr="000F491C">
        <w:rPr>
          <w:rFonts w:ascii="Times New Roman" w:hAnsi="Times New Roman"/>
          <w:sz w:val="26"/>
          <w:szCs w:val="26"/>
        </w:rPr>
        <w:t>богатствам</w:t>
      </w:r>
      <w:r w:rsidRPr="000F491C">
        <w:rPr>
          <w:rFonts w:ascii="Times New Roman" w:hAnsi="Times New Roman"/>
          <w:spacing w:val="1"/>
          <w:sz w:val="26"/>
          <w:szCs w:val="26"/>
        </w:rPr>
        <w:t xml:space="preserve"> </w:t>
      </w:r>
      <w:r w:rsidRPr="000F491C">
        <w:rPr>
          <w:rFonts w:ascii="Times New Roman" w:hAnsi="Times New Roman"/>
          <w:sz w:val="26"/>
          <w:szCs w:val="26"/>
        </w:rPr>
        <w:t>родного</w:t>
      </w:r>
      <w:r w:rsidRPr="000F491C">
        <w:rPr>
          <w:rFonts w:ascii="Times New Roman" w:hAnsi="Times New Roman"/>
          <w:spacing w:val="1"/>
          <w:sz w:val="26"/>
          <w:szCs w:val="26"/>
        </w:rPr>
        <w:t xml:space="preserve"> </w:t>
      </w:r>
      <w:r w:rsidRPr="000F491C">
        <w:rPr>
          <w:rFonts w:ascii="Times New Roman" w:hAnsi="Times New Roman"/>
          <w:sz w:val="26"/>
          <w:szCs w:val="26"/>
        </w:rPr>
        <w:t>края,</w:t>
      </w:r>
      <w:r w:rsidRPr="000F491C">
        <w:rPr>
          <w:rFonts w:ascii="Times New Roman" w:hAnsi="Times New Roman"/>
          <w:spacing w:val="1"/>
          <w:sz w:val="26"/>
          <w:szCs w:val="26"/>
        </w:rPr>
        <w:t xml:space="preserve"> </w:t>
      </w:r>
      <w:r w:rsidRPr="000F491C">
        <w:rPr>
          <w:rFonts w:ascii="Times New Roman" w:hAnsi="Times New Roman"/>
          <w:sz w:val="26"/>
          <w:szCs w:val="26"/>
        </w:rPr>
        <w:t>стремление</w:t>
      </w:r>
      <w:r w:rsidRPr="000F491C">
        <w:rPr>
          <w:rFonts w:ascii="Times New Roman" w:hAnsi="Times New Roman"/>
          <w:spacing w:val="1"/>
          <w:sz w:val="26"/>
          <w:szCs w:val="26"/>
        </w:rPr>
        <w:t xml:space="preserve"> </w:t>
      </w:r>
      <w:r w:rsidRPr="000F491C">
        <w:rPr>
          <w:rFonts w:ascii="Times New Roman" w:hAnsi="Times New Roman"/>
          <w:sz w:val="26"/>
          <w:szCs w:val="26"/>
        </w:rPr>
        <w:t>сохранять</w:t>
      </w:r>
      <w:r w:rsidRPr="000F491C">
        <w:rPr>
          <w:rFonts w:ascii="Times New Roman" w:hAnsi="Times New Roman"/>
          <w:spacing w:val="-1"/>
          <w:sz w:val="26"/>
          <w:szCs w:val="26"/>
        </w:rPr>
        <w:t xml:space="preserve"> </w:t>
      </w:r>
      <w:r w:rsidRPr="000F491C">
        <w:rPr>
          <w:rFonts w:ascii="Times New Roman" w:hAnsi="Times New Roman"/>
          <w:sz w:val="26"/>
          <w:szCs w:val="26"/>
        </w:rPr>
        <w:t>их;</w:t>
      </w:r>
    </w:p>
    <w:p w:rsidR="000F491C" w:rsidRPr="000F491C" w:rsidRDefault="000F491C" w:rsidP="00141780">
      <w:pPr>
        <w:pStyle w:val="aff4"/>
        <w:widowControl w:val="0"/>
        <w:numPr>
          <w:ilvl w:val="0"/>
          <w:numId w:val="12"/>
        </w:numPr>
        <w:tabs>
          <w:tab w:val="left" w:pos="1070"/>
        </w:tabs>
        <w:suppressAutoHyphens w:val="0"/>
        <w:autoSpaceDE w:val="0"/>
        <w:autoSpaceDN w:val="0"/>
        <w:spacing w:after="0" w:line="240" w:lineRule="auto"/>
        <w:ind w:right="233" w:firstLine="566"/>
        <w:jc w:val="both"/>
        <w:rPr>
          <w:rFonts w:ascii="Times New Roman" w:hAnsi="Times New Roman"/>
          <w:sz w:val="26"/>
          <w:szCs w:val="26"/>
        </w:rPr>
      </w:pPr>
      <w:r w:rsidRPr="000F491C">
        <w:rPr>
          <w:rFonts w:ascii="Times New Roman" w:hAnsi="Times New Roman"/>
          <w:sz w:val="26"/>
          <w:szCs w:val="26"/>
        </w:rPr>
        <w:t>развивать</w:t>
      </w:r>
      <w:r w:rsidRPr="000F491C">
        <w:rPr>
          <w:rFonts w:ascii="Times New Roman" w:hAnsi="Times New Roman"/>
          <w:spacing w:val="1"/>
          <w:sz w:val="26"/>
          <w:szCs w:val="26"/>
        </w:rPr>
        <w:t xml:space="preserve"> </w:t>
      </w:r>
      <w:r w:rsidRPr="000F491C">
        <w:rPr>
          <w:rFonts w:ascii="Times New Roman" w:hAnsi="Times New Roman"/>
          <w:sz w:val="26"/>
          <w:szCs w:val="26"/>
        </w:rPr>
        <w:t>интерес</w:t>
      </w:r>
      <w:r w:rsidRPr="000F491C">
        <w:rPr>
          <w:rFonts w:ascii="Times New Roman" w:hAnsi="Times New Roman"/>
          <w:spacing w:val="1"/>
          <w:sz w:val="26"/>
          <w:szCs w:val="26"/>
        </w:rPr>
        <w:t xml:space="preserve"> </w:t>
      </w:r>
      <w:r w:rsidRPr="000F491C">
        <w:rPr>
          <w:rFonts w:ascii="Times New Roman" w:hAnsi="Times New Roman"/>
          <w:sz w:val="26"/>
          <w:szCs w:val="26"/>
        </w:rPr>
        <w:t>детей</w:t>
      </w:r>
      <w:r w:rsidRPr="000F491C">
        <w:rPr>
          <w:rFonts w:ascii="Times New Roman" w:hAnsi="Times New Roman"/>
          <w:spacing w:val="1"/>
          <w:sz w:val="26"/>
          <w:szCs w:val="26"/>
        </w:rPr>
        <w:t xml:space="preserve"> </w:t>
      </w:r>
      <w:r w:rsidRPr="000F491C">
        <w:rPr>
          <w:rFonts w:ascii="Times New Roman" w:hAnsi="Times New Roman"/>
          <w:sz w:val="26"/>
          <w:szCs w:val="26"/>
        </w:rPr>
        <w:t>к</w:t>
      </w:r>
      <w:r w:rsidRPr="000F491C">
        <w:rPr>
          <w:rFonts w:ascii="Times New Roman" w:hAnsi="Times New Roman"/>
          <w:spacing w:val="1"/>
          <w:sz w:val="26"/>
          <w:szCs w:val="26"/>
        </w:rPr>
        <w:t xml:space="preserve"> </w:t>
      </w:r>
      <w:r w:rsidRPr="000F491C">
        <w:rPr>
          <w:rFonts w:ascii="Times New Roman" w:hAnsi="Times New Roman"/>
          <w:sz w:val="26"/>
          <w:szCs w:val="26"/>
        </w:rPr>
        <w:t>народной</w:t>
      </w:r>
      <w:r w:rsidRPr="000F491C">
        <w:rPr>
          <w:rFonts w:ascii="Times New Roman" w:hAnsi="Times New Roman"/>
          <w:spacing w:val="1"/>
          <w:sz w:val="26"/>
          <w:szCs w:val="26"/>
        </w:rPr>
        <w:t xml:space="preserve"> </w:t>
      </w:r>
      <w:r w:rsidRPr="000F491C">
        <w:rPr>
          <w:rFonts w:ascii="Times New Roman" w:hAnsi="Times New Roman"/>
          <w:sz w:val="26"/>
          <w:szCs w:val="26"/>
        </w:rPr>
        <w:t>культуре</w:t>
      </w:r>
      <w:r w:rsidRPr="000F491C">
        <w:rPr>
          <w:rFonts w:ascii="Times New Roman" w:hAnsi="Times New Roman"/>
          <w:spacing w:val="1"/>
          <w:sz w:val="26"/>
          <w:szCs w:val="26"/>
        </w:rPr>
        <w:t xml:space="preserve"> </w:t>
      </w:r>
      <w:r w:rsidRPr="000F491C">
        <w:rPr>
          <w:rFonts w:ascii="Times New Roman" w:hAnsi="Times New Roman"/>
          <w:sz w:val="26"/>
          <w:szCs w:val="26"/>
        </w:rPr>
        <w:t>(устному народному творчеству,</w:t>
      </w:r>
      <w:r w:rsidRPr="000F491C">
        <w:rPr>
          <w:rFonts w:ascii="Times New Roman" w:hAnsi="Times New Roman"/>
          <w:spacing w:val="1"/>
          <w:sz w:val="26"/>
          <w:szCs w:val="26"/>
        </w:rPr>
        <w:t xml:space="preserve"> </w:t>
      </w:r>
      <w:r w:rsidRPr="000F491C">
        <w:rPr>
          <w:rFonts w:ascii="Times New Roman" w:hAnsi="Times New Roman"/>
          <w:sz w:val="26"/>
          <w:szCs w:val="26"/>
        </w:rPr>
        <w:t>народной</w:t>
      </w:r>
      <w:r w:rsidRPr="000F491C">
        <w:rPr>
          <w:rFonts w:ascii="Times New Roman" w:hAnsi="Times New Roman"/>
          <w:spacing w:val="-1"/>
          <w:sz w:val="26"/>
          <w:szCs w:val="26"/>
        </w:rPr>
        <w:t xml:space="preserve"> </w:t>
      </w:r>
      <w:r w:rsidRPr="000F491C">
        <w:rPr>
          <w:rFonts w:ascii="Times New Roman" w:hAnsi="Times New Roman"/>
          <w:sz w:val="26"/>
          <w:szCs w:val="26"/>
        </w:rPr>
        <w:t>музыке, танцам, играм, игрушкам);</w:t>
      </w:r>
    </w:p>
    <w:p w:rsidR="000F491C" w:rsidRPr="000F491C" w:rsidRDefault="000F491C" w:rsidP="00141780">
      <w:pPr>
        <w:pStyle w:val="aff4"/>
        <w:widowControl w:val="0"/>
        <w:numPr>
          <w:ilvl w:val="0"/>
          <w:numId w:val="12"/>
        </w:numPr>
        <w:tabs>
          <w:tab w:val="left" w:pos="1087"/>
        </w:tabs>
        <w:suppressAutoHyphens w:val="0"/>
        <w:autoSpaceDE w:val="0"/>
        <w:autoSpaceDN w:val="0"/>
        <w:spacing w:after="0" w:line="240" w:lineRule="auto"/>
        <w:ind w:right="234" w:firstLine="626"/>
        <w:jc w:val="both"/>
        <w:rPr>
          <w:rFonts w:ascii="Times New Roman" w:hAnsi="Times New Roman"/>
          <w:sz w:val="26"/>
          <w:szCs w:val="26"/>
        </w:rPr>
      </w:pPr>
      <w:r w:rsidRPr="000F491C">
        <w:rPr>
          <w:rFonts w:ascii="Times New Roman" w:hAnsi="Times New Roman"/>
          <w:sz w:val="26"/>
          <w:szCs w:val="26"/>
        </w:rPr>
        <w:t>развивать</w:t>
      </w:r>
      <w:r w:rsidRPr="000F491C">
        <w:rPr>
          <w:rFonts w:ascii="Times New Roman" w:hAnsi="Times New Roman"/>
          <w:spacing w:val="1"/>
          <w:sz w:val="26"/>
          <w:szCs w:val="26"/>
        </w:rPr>
        <w:t xml:space="preserve"> </w:t>
      </w:r>
      <w:r w:rsidRPr="000F491C">
        <w:rPr>
          <w:rFonts w:ascii="Times New Roman" w:hAnsi="Times New Roman"/>
          <w:sz w:val="26"/>
          <w:szCs w:val="26"/>
        </w:rPr>
        <w:t>способность</w:t>
      </w:r>
      <w:r w:rsidRPr="000F491C">
        <w:rPr>
          <w:rFonts w:ascii="Times New Roman" w:hAnsi="Times New Roman"/>
          <w:spacing w:val="60"/>
          <w:sz w:val="26"/>
          <w:szCs w:val="26"/>
        </w:rPr>
        <w:t xml:space="preserve"> </w:t>
      </w:r>
      <w:r w:rsidRPr="000F491C">
        <w:rPr>
          <w:rFonts w:ascii="Times New Roman" w:hAnsi="Times New Roman"/>
          <w:sz w:val="26"/>
          <w:szCs w:val="26"/>
        </w:rPr>
        <w:t>к толерантному общению, к позитивному взаимодействию</w:t>
      </w:r>
      <w:r w:rsidRPr="000F491C">
        <w:rPr>
          <w:rFonts w:ascii="Times New Roman" w:hAnsi="Times New Roman"/>
          <w:spacing w:val="-57"/>
          <w:sz w:val="26"/>
          <w:szCs w:val="26"/>
        </w:rPr>
        <w:t xml:space="preserve"> </w:t>
      </w:r>
      <w:r w:rsidRPr="000F491C">
        <w:rPr>
          <w:rFonts w:ascii="Times New Roman" w:hAnsi="Times New Roman"/>
          <w:sz w:val="26"/>
          <w:szCs w:val="26"/>
        </w:rPr>
        <w:t>с</w:t>
      </w:r>
      <w:r w:rsidRPr="000F491C">
        <w:rPr>
          <w:rFonts w:ascii="Times New Roman" w:hAnsi="Times New Roman"/>
          <w:spacing w:val="-2"/>
          <w:sz w:val="26"/>
          <w:szCs w:val="26"/>
        </w:rPr>
        <w:t xml:space="preserve"> </w:t>
      </w:r>
      <w:r w:rsidRPr="000F491C">
        <w:rPr>
          <w:rFonts w:ascii="Times New Roman" w:hAnsi="Times New Roman"/>
          <w:sz w:val="26"/>
          <w:szCs w:val="26"/>
        </w:rPr>
        <w:t>людьми разных</w:t>
      </w:r>
      <w:r w:rsidRPr="000F491C">
        <w:rPr>
          <w:rFonts w:ascii="Times New Roman" w:hAnsi="Times New Roman"/>
          <w:spacing w:val="2"/>
          <w:sz w:val="26"/>
          <w:szCs w:val="26"/>
        </w:rPr>
        <w:t xml:space="preserve"> </w:t>
      </w:r>
      <w:r w:rsidRPr="000F491C">
        <w:rPr>
          <w:rFonts w:ascii="Times New Roman" w:hAnsi="Times New Roman"/>
          <w:sz w:val="26"/>
          <w:szCs w:val="26"/>
        </w:rPr>
        <w:t>этносов;</w:t>
      </w:r>
    </w:p>
    <w:p w:rsidR="000F491C" w:rsidRDefault="000F491C" w:rsidP="00141780">
      <w:pPr>
        <w:pStyle w:val="aff4"/>
        <w:widowControl w:val="0"/>
        <w:numPr>
          <w:ilvl w:val="0"/>
          <w:numId w:val="12"/>
        </w:numPr>
        <w:tabs>
          <w:tab w:val="left" w:pos="1051"/>
        </w:tabs>
        <w:suppressAutoHyphens w:val="0"/>
        <w:autoSpaceDE w:val="0"/>
        <w:autoSpaceDN w:val="0"/>
        <w:spacing w:after="0" w:line="240" w:lineRule="auto"/>
        <w:ind w:right="234" w:firstLine="566"/>
        <w:jc w:val="both"/>
        <w:rPr>
          <w:rFonts w:ascii="Times New Roman" w:hAnsi="Times New Roman"/>
          <w:sz w:val="26"/>
          <w:szCs w:val="26"/>
        </w:rPr>
      </w:pPr>
      <w:r w:rsidRPr="000F491C">
        <w:rPr>
          <w:rFonts w:ascii="Times New Roman" w:hAnsi="Times New Roman"/>
          <w:sz w:val="26"/>
          <w:szCs w:val="26"/>
        </w:rPr>
        <w:t>воспитывать у детей миролюбие, принятие и понимание других людей (детей и</w:t>
      </w:r>
      <w:r w:rsidRPr="000F491C">
        <w:rPr>
          <w:rFonts w:ascii="Times New Roman" w:hAnsi="Times New Roman"/>
          <w:spacing w:val="1"/>
          <w:sz w:val="26"/>
          <w:szCs w:val="26"/>
        </w:rPr>
        <w:t xml:space="preserve"> </w:t>
      </w:r>
      <w:r w:rsidRPr="000F491C">
        <w:rPr>
          <w:rFonts w:ascii="Times New Roman" w:hAnsi="Times New Roman"/>
          <w:sz w:val="26"/>
          <w:szCs w:val="26"/>
        </w:rPr>
        <w:t>взрослых) независимо от их расовой и национальной принадлежности, языка и других</w:t>
      </w:r>
      <w:r w:rsidRPr="000F491C">
        <w:rPr>
          <w:rFonts w:ascii="Times New Roman" w:hAnsi="Times New Roman"/>
          <w:spacing w:val="1"/>
          <w:sz w:val="26"/>
          <w:szCs w:val="26"/>
        </w:rPr>
        <w:t xml:space="preserve"> </w:t>
      </w:r>
      <w:r w:rsidRPr="000F491C">
        <w:rPr>
          <w:rFonts w:ascii="Times New Roman" w:hAnsi="Times New Roman"/>
          <w:sz w:val="26"/>
          <w:szCs w:val="26"/>
        </w:rPr>
        <w:t>особенностей</w:t>
      </w:r>
      <w:r w:rsidRPr="000F491C">
        <w:rPr>
          <w:rFonts w:ascii="Times New Roman" w:hAnsi="Times New Roman"/>
          <w:spacing w:val="-1"/>
          <w:sz w:val="26"/>
          <w:szCs w:val="26"/>
        </w:rPr>
        <w:t xml:space="preserve"> </w:t>
      </w:r>
      <w:r w:rsidRPr="000F491C">
        <w:rPr>
          <w:rFonts w:ascii="Times New Roman" w:hAnsi="Times New Roman"/>
          <w:sz w:val="26"/>
          <w:szCs w:val="26"/>
        </w:rPr>
        <w:t>культуры.</w:t>
      </w:r>
    </w:p>
    <w:p w:rsidR="006950DC" w:rsidRDefault="006950DC" w:rsidP="006950DC">
      <w:pPr>
        <w:pStyle w:val="aff4"/>
        <w:widowControl w:val="0"/>
        <w:tabs>
          <w:tab w:val="left" w:pos="1051"/>
        </w:tabs>
        <w:suppressAutoHyphens w:val="0"/>
        <w:autoSpaceDE w:val="0"/>
        <w:autoSpaceDN w:val="0"/>
        <w:spacing w:after="0" w:line="240" w:lineRule="auto"/>
        <w:ind w:left="868" w:right="234"/>
        <w:jc w:val="both"/>
        <w:rPr>
          <w:rFonts w:ascii="Times New Roman" w:hAnsi="Times New Roman"/>
          <w:sz w:val="26"/>
          <w:szCs w:val="26"/>
        </w:rPr>
      </w:pPr>
    </w:p>
    <w:p w:rsidR="006950DC" w:rsidRDefault="00E82C50" w:rsidP="002F5916">
      <w:pPr>
        <w:pStyle w:val="aff4"/>
        <w:widowControl w:val="0"/>
        <w:numPr>
          <w:ilvl w:val="1"/>
          <w:numId w:val="8"/>
        </w:numPr>
        <w:tabs>
          <w:tab w:val="left" w:pos="1051"/>
        </w:tabs>
        <w:suppressAutoHyphens w:val="0"/>
        <w:autoSpaceDE w:val="0"/>
        <w:autoSpaceDN w:val="0"/>
        <w:spacing w:after="0" w:line="240" w:lineRule="auto"/>
        <w:ind w:right="234"/>
        <w:jc w:val="center"/>
        <w:rPr>
          <w:rFonts w:ascii="Times New Roman" w:hAnsi="Times New Roman"/>
          <w:b/>
          <w:sz w:val="26"/>
          <w:szCs w:val="26"/>
        </w:rPr>
      </w:pPr>
      <w:r w:rsidRPr="003F11C4">
        <w:rPr>
          <w:rFonts w:ascii="Times New Roman" w:hAnsi="Times New Roman"/>
          <w:b/>
          <w:sz w:val="26"/>
          <w:szCs w:val="26"/>
        </w:rPr>
        <w:t>Направления воспитания</w:t>
      </w:r>
    </w:p>
    <w:p w:rsidR="003F11C4" w:rsidRDefault="003F11C4" w:rsidP="003F11C4">
      <w:pPr>
        <w:pStyle w:val="aff4"/>
        <w:widowControl w:val="0"/>
        <w:tabs>
          <w:tab w:val="left" w:pos="1051"/>
        </w:tabs>
        <w:suppressAutoHyphens w:val="0"/>
        <w:autoSpaceDE w:val="0"/>
        <w:autoSpaceDN w:val="0"/>
        <w:spacing w:after="0" w:line="240" w:lineRule="auto"/>
        <w:ind w:left="1685" w:right="234"/>
        <w:rPr>
          <w:rFonts w:ascii="Times New Roman" w:hAnsi="Times New Roman"/>
          <w:b/>
          <w:sz w:val="26"/>
          <w:szCs w:val="26"/>
        </w:rPr>
      </w:pPr>
    </w:p>
    <w:p w:rsidR="003F11C4" w:rsidRPr="003F11C4" w:rsidRDefault="003F11C4" w:rsidP="002F5916">
      <w:pPr>
        <w:pStyle w:val="aff4"/>
        <w:widowControl w:val="0"/>
        <w:numPr>
          <w:ilvl w:val="2"/>
          <w:numId w:val="8"/>
        </w:numPr>
        <w:tabs>
          <w:tab w:val="left" w:pos="1051"/>
        </w:tabs>
        <w:suppressAutoHyphens w:val="0"/>
        <w:autoSpaceDE w:val="0"/>
        <w:autoSpaceDN w:val="0"/>
        <w:spacing w:after="0" w:line="240" w:lineRule="auto"/>
        <w:ind w:right="234"/>
        <w:rPr>
          <w:rFonts w:ascii="Times New Roman" w:hAnsi="Times New Roman"/>
          <w:b/>
          <w:sz w:val="26"/>
          <w:szCs w:val="26"/>
        </w:rPr>
      </w:pPr>
      <w:r>
        <w:rPr>
          <w:rFonts w:ascii="Times New Roman" w:hAnsi="Times New Roman"/>
          <w:b/>
          <w:sz w:val="26"/>
          <w:szCs w:val="26"/>
        </w:rPr>
        <w:t>Патриотическое направление воспитания</w:t>
      </w:r>
    </w:p>
    <w:p w:rsidR="003F11C4" w:rsidRDefault="003F11C4" w:rsidP="003F11C4">
      <w:pPr>
        <w:pStyle w:val="pboth"/>
        <w:shd w:val="clear" w:color="auto" w:fill="FFFFFF"/>
        <w:spacing w:before="0" w:beforeAutospacing="0" w:after="430" w:afterAutospacing="0" w:line="419" w:lineRule="atLeast"/>
        <w:ind w:firstLine="708"/>
        <w:jc w:val="both"/>
        <w:rPr>
          <w:color w:val="000000"/>
          <w:sz w:val="26"/>
          <w:szCs w:val="26"/>
        </w:rPr>
      </w:pPr>
      <w:r w:rsidRPr="003F11C4">
        <w:rPr>
          <w:b/>
          <w:color w:val="000000"/>
          <w:sz w:val="26"/>
          <w:szCs w:val="26"/>
        </w:rPr>
        <w:t>Цель патриотического направления</w:t>
      </w:r>
      <w:r w:rsidRPr="003F11C4">
        <w:rPr>
          <w:color w:val="000000"/>
          <w:sz w:val="26"/>
          <w:szCs w:val="26"/>
        </w:rPr>
        <w:t xml:space="preserve">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bookmarkStart w:id="4" w:name="101903"/>
      <w:bookmarkEnd w:id="4"/>
      <w:r>
        <w:rPr>
          <w:color w:val="000000"/>
          <w:sz w:val="26"/>
          <w:szCs w:val="26"/>
        </w:rPr>
        <w:t xml:space="preserve">  </w:t>
      </w:r>
    </w:p>
    <w:p w:rsidR="003F11C4" w:rsidRPr="003F11C4" w:rsidRDefault="003F11C4" w:rsidP="003F11C4">
      <w:pPr>
        <w:pStyle w:val="pboth"/>
        <w:shd w:val="clear" w:color="auto" w:fill="FFFFFF"/>
        <w:spacing w:before="0" w:beforeAutospacing="0" w:after="430" w:afterAutospacing="0" w:line="419" w:lineRule="atLeast"/>
        <w:ind w:firstLine="708"/>
        <w:jc w:val="both"/>
        <w:rPr>
          <w:color w:val="000000"/>
          <w:sz w:val="26"/>
          <w:szCs w:val="26"/>
        </w:rPr>
      </w:pPr>
      <w:r w:rsidRPr="003F11C4">
        <w:rPr>
          <w:color w:val="000000"/>
          <w:sz w:val="26"/>
          <w:szCs w:val="26"/>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w:t>
      </w:r>
      <w:r w:rsidRPr="003F11C4">
        <w:rPr>
          <w:color w:val="000000"/>
          <w:sz w:val="26"/>
          <w:szCs w:val="26"/>
        </w:rPr>
        <w:lastRenderedPageBreak/>
        <w:t>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F11C4" w:rsidRPr="003F11C4" w:rsidRDefault="003F11C4" w:rsidP="003F11C4">
      <w:pPr>
        <w:pStyle w:val="pboth"/>
        <w:shd w:val="clear" w:color="auto" w:fill="FFFFFF"/>
        <w:spacing w:before="0" w:beforeAutospacing="0" w:after="0" w:afterAutospacing="0" w:line="419" w:lineRule="atLeast"/>
        <w:ind w:firstLine="708"/>
        <w:jc w:val="both"/>
        <w:rPr>
          <w:color w:val="000000"/>
          <w:sz w:val="26"/>
          <w:szCs w:val="26"/>
        </w:rPr>
      </w:pPr>
      <w:bookmarkStart w:id="5" w:name="101904"/>
      <w:bookmarkEnd w:id="5"/>
      <w:r w:rsidRPr="003F11C4">
        <w:rPr>
          <w:color w:val="000000"/>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F11C4" w:rsidRDefault="003F11C4" w:rsidP="003F11C4">
      <w:pPr>
        <w:pStyle w:val="pboth"/>
        <w:shd w:val="clear" w:color="auto" w:fill="FFFFFF"/>
        <w:spacing w:before="0" w:beforeAutospacing="0" w:after="0" w:afterAutospacing="0" w:line="419" w:lineRule="atLeast"/>
        <w:ind w:firstLine="708"/>
        <w:jc w:val="both"/>
        <w:rPr>
          <w:color w:val="000000"/>
          <w:sz w:val="26"/>
          <w:szCs w:val="26"/>
        </w:rPr>
      </w:pPr>
      <w:bookmarkStart w:id="6" w:name="101905"/>
      <w:bookmarkEnd w:id="6"/>
      <w:r w:rsidRPr="003F11C4">
        <w:rPr>
          <w:color w:val="000000"/>
          <w:sz w:val="26"/>
          <w:szCs w:val="26"/>
        </w:rPr>
        <w:t xml:space="preserve">Работа по патриотическому воспитанию предполагает: </w:t>
      </w:r>
    </w:p>
    <w:p w:rsidR="003F11C4" w:rsidRDefault="003F11C4" w:rsidP="003F11C4">
      <w:pPr>
        <w:pStyle w:val="pboth"/>
        <w:shd w:val="clear" w:color="auto" w:fill="FFFFFF"/>
        <w:spacing w:before="0" w:beforeAutospacing="0" w:after="0" w:afterAutospacing="0" w:line="419" w:lineRule="atLeast"/>
        <w:jc w:val="both"/>
        <w:rPr>
          <w:color w:val="000000"/>
          <w:sz w:val="26"/>
          <w:szCs w:val="26"/>
        </w:rPr>
      </w:pPr>
      <w:r>
        <w:rPr>
          <w:color w:val="000000"/>
          <w:sz w:val="26"/>
          <w:szCs w:val="26"/>
        </w:rPr>
        <w:t xml:space="preserve">- </w:t>
      </w:r>
      <w:r w:rsidRPr="003F11C4">
        <w:rPr>
          <w:color w:val="000000"/>
          <w:sz w:val="26"/>
          <w:szCs w:val="26"/>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color w:val="000000"/>
          <w:sz w:val="26"/>
          <w:szCs w:val="26"/>
        </w:rPr>
        <w:t xml:space="preserve">                </w:t>
      </w:r>
    </w:p>
    <w:p w:rsidR="003F11C4" w:rsidRDefault="003F11C4" w:rsidP="003F11C4">
      <w:pPr>
        <w:pStyle w:val="pboth"/>
        <w:shd w:val="clear" w:color="auto" w:fill="FFFFFF"/>
        <w:spacing w:before="0" w:beforeAutospacing="0" w:after="0" w:afterAutospacing="0" w:line="419" w:lineRule="atLeast"/>
        <w:jc w:val="both"/>
        <w:rPr>
          <w:color w:val="000000"/>
          <w:sz w:val="26"/>
          <w:szCs w:val="26"/>
        </w:rPr>
      </w:pPr>
      <w:r>
        <w:rPr>
          <w:color w:val="000000"/>
          <w:sz w:val="26"/>
          <w:szCs w:val="26"/>
        </w:rPr>
        <w:t xml:space="preserve">- </w:t>
      </w:r>
      <w:r w:rsidRPr="003F11C4">
        <w:rPr>
          <w:color w:val="000000"/>
          <w:sz w:val="26"/>
          <w:szCs w:val="26"/>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3F11C4" w:rsidRDefault="003F11C4" w:rsidP="003F11C4">
      <w:pPr>
        <w:pStyle w:val="pboth"/>
        <w:shd w:val="clear" w:color="auto" w:fill="FFFFFF"/>
        <w:spacing w:before="0" w:beforeAutospacing="0" w:after="0" w:afterAutospacing="0" w:line="419" w:lineRule="atLeast"/>
        <w:jc w:val="both"/>
        <w:rPr>
          <w:color w:val="000000"/>
          <w:sz w:val="26"/>
          <w:szCs w:val="26"/>
        </w:rPr>
      </w:pPr>
      <w:proofErr w:type="gramStart"/>
      <w:r>
        <w:rPr>
          <w:color w:val="000000"/>
          <w:sz w:val="26"/>
          <w:szCs w:val="26"/>
        </w:rPr>
        <w:t xml:space="preserve">- </w:t>
      </w:r>
      <w:r w:rsidRPr="003F11C4">
        <w:rPr>
          <w:color w:val="000000"/>
          <w:sz w:val="26"/>
          <w:szCs w:val="26"/>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B108A6" w:rsidRPr="003F11C4" w:rsidRDefault="00B108A6" w:rsidP="003F11C4">
      <w:pPr>
        <w:pStyle w:val="pboth"/>
        <w:shd w:val="clear" w:color="auto" w:fill="FFFFFF"/>
        <w:spacing w:before="0" w:beforeAutospacing="0" w:after="0" w:afterAutospacing="0" w:line="419" w:lineRule="atLeast"/>
        <w:jc w:val="both"/>
        <w:rPr>
          <w:color w:val="000000"/>
          <w:sz w:val="26"/>
          <w:szCs w:val="26"/>
        </w:rPr>
      </w:pPr>
    </w:p>
    <w:p w:rsidR="003F33BD" w:rsidRDefault="00B108A6" w:rsidP="001842FE">
      <w:pPr>
        <w:shd w:val="clear" w:color="auto" w:fill="FFFFFF"/>
        <w:suppressAutoHyphens w:val="0"/>
        <w:spacing w:after="365" w:line="387" w:lineRule="atLeast"/>
        <w:ind w:firstLine="708"/>
        <w:jc w:val="center"/>
        <w:rPr>
          <w:b/>
          <w:color w:val="000000"/>
          <w:sz w:val="26"/>
          <w:szCs w:val="26"/>
          <w:shd w:val="clear" w:color="auto" w:fill="FFFFFF"/>
        </w:rPr>
      </w:pPr>
      <w:r>
        <w:rPr>
          <w:b/>
          <w:sz w:val="26"/>
          <w:szCs w:val="26"/>
        </w:rPr>
        <w:t xml:space="preserve">1.2.2. </w:t>
      </w:r>
      <w:r w:rsidRPr="00B108A6">
        <w:rPr>
          <w:b/>
          <w:color w:val="000000"/>
          <w:sz w:val="26"/>
          <w:szCs w:val="26"/>
          <w:shd w:val="clear" w:color="auto" w:fill="FFFFFF"/>
        </w:rPr>
        <w:t>Духовно-нравственное направление воспитания</w:t>
      </w:r>
    </w:p>
    <w:p w:rsidR="00B108A6" w:rsidRPr="00B108A6" w:rsidRDefault="00B108A6" w:rsidP="00B108A6">
      <w:pPr>
        <w:pStyle w:val="pboth"/>
        <w:shd w:val="clear" w:color="auto" w:fill="FFFFFF"/>
        <w:spacing w:before="0" w:beforeAutospacing="0" w:after="430" w:afterAutospacing="0" w:line="419" w:lineRule="atLeast"/>
        <w:ind w:firstLine="708"/>
        <w:jc w:val="both"/>
        <w:rPr>
          <w:color w:val="000000"/>
          <w:sz w:val="26"/>
          <w:szCs w:val="26"/>
        </w:rPr>
      </w:pPr>
      <w:r w:rsidRPr="00B108A6">
        <w:rPr>
          <w:b/>
          <w:color w:val="000000"/>
          <w:sz w:val="26"/>
          <w:szCs w:val="26"/>
        </w:rPr>
        <w:t>Цель духовно-нравственного направления</w:t>
      </w:r>
      <w:r w:rsidRPr="00B108A6">
        <w:rPr>
          <w:color w:val="000000"/>
          <w:sz w:val="26"/>
          <w:szCs w:val="26"/>
        </w:rPr>
        <w:t xml:space="preserve"> воспитания - формирование способности к духовному развитию, нравственному самосовершенствованию, индивидуально-ответственному поведению.</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7" w:name="101908"/>
      <w:bookmarkEnd w:id="7"/>
      <w:r w:rsidRPr="00B108A6">
        <w:rPr>
          <w:color w:val="000000"/>
          <w:sz w:val="26"/>
          <w:szCs w:val="26"/>
        </w:rPr>
        <w:t>Ценности - жизнь, милосердие, добро лежат в основе духовно-нравственного направления воспитания.</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8" w:name="101909"/>
      <w:bookmarkEnd w:id="8"/>
      <w:r w:rsidRPr="00B108A6">
        <w:rPr>
          <w:color w:val="000000"/>
          <w:sz w:val="26"/>
          <w:szCs w:val="26"/>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108A6" w:rsidRDefault="00B108A6" w:rsidP="001842FE">
      <w:pPr>
        <w:shd w:val="clear" w:color="auto" w:fill="FFFFFF"/>
        <w:suppressAutoHyphens w:val="0"/>
        <w:spacing w:after="365" w:line="387" w:lineRule="atLeast"/>
        <w:ind w:firstLine="708"/>
        <w:jc w:val="center"/>
        <w:rPr>
          <w:b/>
          <w:sz w:val="26"/>
          <w:szCs w:val="26"/>
        </w:rPr>
      </w:pPr>
    </w:p>
    <w:p w:rsidR="00B108A6" w:rsidRPr="00B108A6" w:rsidRDefault="00B108A6" w:rsidP="00D4016C">
      <w:pPr>
        <w:pStyle w:val="aff4"/>
        <w:numPr>
          <w:ilvl w:val="2"/>
          <w:numId w:val="21"/>
        </w:numPr>
        <w:shd w:val="clear" w:color="auto" w:fill="FFFFFF"/>
        <w:suppressAutoHyphens w:val="0"/>
        <w:spacing w:after="365" w:line="387" w:lineRule="atLeast"/>
        <w:rPr>
          <w:rFonts w:ascii="Times New Roman" w:hAnsi="Times New Roman"/>
          <w:b/>
          <w:sz w:val="26"/>
          <w:szCs w:val="26"/>
        </w:rPr>
      </w:pPr>
      <w:r w:rsidRPr="00B108A6">
        <w:rPr>
          <w:rFonts w:ascii="Times New Roman" w:hAnsi="Times New Roman"/>
          <w:b/>
          <w:color w:val="000000"/>
          <w:sz w:val="26"/>
          <w:szCs w:val="26"/>
          <w:shd w:val="clear" w:color="auto" w:fill="FFFFFF"/>
        </w:rPr>
        <w:lastRenderedPageBreak/>
        <w:t>Социальное направление воспитания</w:t>
      </w:r>
    </w:p>
    <w:p w:rsidR="00B108A6" w:rsidRPr="00B108A6" w:rsidRDefault="00B108A6" w:rsidP="00B108A6">
      <w:pPr>
        <w:pStyle w:val="pboth"/>
        <w:shd w:val="clear" w:color="auto" w:fill="FFFFFF"/>
        <w:spacing w:before="0" w:beforeAutospacing="0" w:after="430" w:afterAutospacing="0" w:line="419" w:lineRule="atLeast"/>
        <w:ind w:firstLine="585"/>
        <w:jc w:val="both"/>
        <w:rPr>
          <w:color w:val="000000"/>
          <w:sz w:val="26"/>
          <w:szCs w:val="26"/>
        </w:rPr>
      </w:pPr>
      <w:r w:rsidRPr="00B108A6">
        <w:rPr>
          <w:color w:val="000000"/>
          <w:sz w:val="26"/>
          <w:szCs w:val="26"/>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108A6" w:rsidRPr="00B108A6" w:rsidRDefault="00B108A6" w:rsidP="00B108A6">
      <w:pPr>
        <w:pStyle w:val="pboth"/>
        <w:shd w:val="clear" w:color="auto" w:fill="FFFFFF"/>
        <w:spacing w:before="0" w:beforeAutospacing="0" w:after="0" w:afterAutospacing="0" w:line="419" w:lineRule="atLeast"/>
        <w:ind w:firstLine="585"/>
        <w:jc w:val="both"/>
        <w:rPr>
          <w:color w:val="000000"/>
          <w:sz w:val="26"/>
          <w:szCs w:val="26"/>
        </w:rPr>
      </w:pPr>
      <w:bookmarkStart w:id="9" w:name="101912"/>
      <w:bookmarkEnd w:id="9"/>
      <w:r w:rsidRPr="00B108A6">
        <w:rPr>
          <w:color w:val="000000"/>
          <w:sz w:val="26"/>
          <w:szCs w:val="26"/>
        </w:rPr>
        <w:t>Ценности - семья, дружба, человек и сотрудничество лежат в основе социального направления воспитания.</w:t>
      </w:r>
    </w:p>
    <w:p w:rsidR="00B108A6" w:rsidRPr="00B108A6" w:rsidRDefault="00B108A6" w:rsidP="00B108A6">
      <w:pPr>
        <w:pStyle w:val="pboth"/>
        <w:shd w:val="clear" w:color="auto" w:fill="FFFFFF"/>
        <w:spacing w:before="0" w:beforeAutospacing="0" w:after="0" w:afterAutospacing="0" w:line="419" w:lineRule="atLeast"/>
        <w:ind w:firstLine="585"/>
        <w:jc w:val="both"/>
        <w:rPr>
          <w:color w:val="000000"/>
          <w:sz w:val="26"/>
          <w:szCs w:val="26"/>
        </w:rPr>
      </w:pPr>
      <w:bookmarkStart w:id="10" w:name="101913"/>
      <w:bookmarkEnd w:id="10"/>
      <w:r w:rsidRPr="00B108A6">
        <w:rPr>
          <w:color w:val="000000"/>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B108A6" w:rsidRPr="00B108A6" w:rsidRDefault="00B108A6" w:rsidP="00B108A6">
      <w:pPr>
        <w:pStyle w:val="pboth"/>
        <w:shd w:val="clear" w:color="auto" w:fill="FFFFFF"/>
        <w:spacing w:before="0" w:beforeAutospacing="0" w:after="0" w:afterAutospacing="0" w:line="419" w:lineRule="atLeast"/>
        <w:ind w:firstLine="585"/>
        <w:jc w:val="both"/>
        <w:rPr>
          <w:color w:val="000000"/>
          <w:sz w:val="26"/>
          <w:szCs w:val="26"/>
        </w:rPr>
      </w:pPr>
      <w:bookmarkStart w:id="11" w:name="101914"/>
      <w:bookmarkEnd w:id="11"/>
      <w:r w:rsidRPr="00B108A6">
        <w:rPr>
          <w:color w:val="000000"/>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B108A6" w:rsidRPr="00B108A6" w:rsidRDefault="00B108A6" w:rsidP="00B108A6">
      <w:pPr>
        <w:shd w:val="clear" w:color="auto" w:fill="FFFFFF"/>
        <w:suppressAutoHyphens w:val="0"/>
        <w:spacing w:after="365" w:line="387" w:lineRule="atLeast"/>
        <w:rPr>
          <w:b/>
          <w:sz w:val="26"/>
          <w:szCs w:val="26"/>
        </w:rPr>
      </w:pPr>
    </w:p>
    <w:p w:rsidR="00C916ED" w:rsidRPr="00B108A6" w:rsidRDefault="00B108A6" w:rsidP="00D4016C">
      <w:pPr>
        <w:pStyle w:val="a0"/>
        <w:numPr>
          <w:ilvl w:val="2"/>
          <w:numId w:val="21"/>
        </w:numPr>
        <w:spacing w:after="0"/>
        <w:ind w:left="0" w:right="44" w:hanging="12"/>
        <w:jc w:val="center"/>
        <w:rPr>
          <w:b/>
          <w:sz w:val="26"/>
          <w:szCs w:val="26"/>
        </w:rPr>
      </w:pPr>
      <w:r w:rsidRPr="00B108A6">
        <w:rPr>
          <w:b/>
          <w:color w:val="000000"/>
          <w:sz w:val="26"/>
          <w:szCs w:val="26"/>
          <w:shd w:val="clear" w:color="auto" w:fill="FFFFFF"/>
        </w:rPr>
        <w:t>Познавательное направление воспитания</w:t>
      </w:r>
    </w:p>
    <w:p w:rsidR="00B108A6" w:rsidRDefault="00B108A6" w:rsidP="00B108A6">
      <w:pPr>
        <w:pStyle w:val="a0"/>
        <w:spacing w:after="0"/>
        <w:ind w:right="44"/>
        <w:jc w:val="center"/>
        <w:rPr>
          <w:b/>
          <w:color w:val="000000"/>
          <w:sz w:val="26"/>
          <w:szCs w:val="26"/>
          <w:shd w:val="clear" w:color="auto" w:fill="FFFFFF"/>
        </w:rPr>
      </w:pPr>
    </w:p>
    <w:p w:rsidR="00B108A6" w:rsidRPr="00B108A6" w:rsidRDefault="00B108A6" w:rsidP="00B108A6">
      <w:pPr>
        <w:pStyle w:val="pboth"/>
        <w:shd w:val="clear" w:color="auto" w:fill="FFFFFF"/>
        <w:spacing w:before="0" w:beforeAutospacing="0" w:after="430" w:afterAutospacing="0" w:line="419" w:lineRule="atLeast"/>
        <w:ind w:firstLine="708"/>
        <w:jc w:val="both"/>
        <w:rPr>
          <w:color w:val="000000"/>
          <w:sz w:val="26"/>
          <w:szCs w:val="26"/>
        </w:rPr>
      </w:pPr>
      <w:r w:rsidRPr="00B108A6">
        <w:rPr>
          <w:color w:val="000000"/>
          <w:sz w:val="26"/>
          <w:szCs w:val="26"/>
        </w:rPr>
        <w:t>Цель познавательного направления воспитания - формирование ценности познания.</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2" w:name="101917"/>
      <w:bookmarkEnd w:id="12"/>
      <w:r w:rsidRPr="00B108A6">
        <w:rPr>
          <w:color w:val="000000"/>
          <w:sz w:val="26"/>
          <w:szCs w:val="26"/>
        </w:rPr>
        <w:t>Ценность - познание лежит в основе познавательного направления воспитания.</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3" w:name="101918"/>
      <w:bookmarkEnd w:id="13"/>
      <w:r w:rsidRPr="00B108A6">
        <w:rPr>
          <w:color w:val="000000"/>
          <w:sz w:val="26"/>
          <w:szCs w:val="26"/>
        </w:rPr>
        <w:lastRenderedPageBreak/>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4" w:name="101919"/>
      <w:bookmarkEnd w:id="14"/>
      <w:r w:rsidRPr="00B108A6">
        <w:rPr>
          <w:color w:val="000000"/>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108A6" w:rsidRDefault="00B108A6" w:rsidP="00B108A6">
      <w:pPr>
        <w:pStyle w:val="a0"/>
        <w:spacing w:after="0"/>
        <w:ind w:right="44"/>
        <w:jc w:val="center"/>
        <w:rPr>
          <w:b/>
          <w:sz w:val="26"/>
          <w:szCs w:val="26"/>
        </w:rPr>
      </w:pPr>
    </w:p>
    <w:p w:rsidR="00B108A6" w:rsidRPr="00B108A6" w:rsidRDefault="00B108A6" w:rsidP="00D4016C">
      <w:pPr>
        <w:pStyle w:val="a0"/>
        <w:numPr>
          <w:ilvl w:val="2"/>
          <w:numId w:val="21"/>
        </w:numPr>
        <w:spacing w:after="0"/>
        <w:ind w:left="0" w:right="44" w:hanging="12"/>
        <w:jc w:val="center"/>
        <w:rPr>
          <w:b/>
          <w:sz w:val="26"/>
          <w:szCs w:val="26"/>
        </w:rPr>
      </w:pPr>
      <w:r w:rsidRPr="00B108A6">
        <w:rPr>
          <w:b/>
          <w:color w:val="000000"/>
          <w:sz w:val="26"/>
          <w:szCs w:val="26"/>
          <w:shd w:val="clear" w:color="auto" w:fill="FFFFFF"/>
        </w:rPr>
        <w:t>Физическое и оздоровительное направление воспитания</w:t>
      </w:r>
    </w:p>
    <w:p w:rsidR="00B108A6" w:rsidRDefault="00B108A6" w:rsidP="00B108A6">
      <w:pPr>
        <w:pStyle w:val="a0"/>
        <w:spacing w:after="0"/>
        <w:ind w:right="44"/>
        <w:jc w:val="center"/>
        <w:rPr>
          <w:b/>
          <w:color w:val="000000"/>
          <w:sz w:val="26"/>
          <w:szCs w:val="26"/>
          <w:shd w:val="clear" w:color="auto" w:fill="FFFFFF"/>
        </w:rPr>
      </w:pPr>
    </w:p>
    <w:p w:rsidR="00B108A6" w:rsidRPr="00B108A6" w:rsidRDefault="00B108A6" w:rsidP="00B108A6">
      <w:pPr>
        <w:pStyle w:val="pboth"/>
        <w:shd w:val="clear" w:color="auto" w:fill="FFFFFF"/>
        <w:spacing w:before="0" w:beforeAutospacing="0" w:after="430" w:afterAutospacing="0" w:line="419" w:lineRule="atLeast"/>
        <w:ind w:firstLine="708"/>
        <w:jc w:val="both"/>
        <w:rPr>
          <w:color w:val="000000"/>
          <w:sz w:val="26"/>
          <w:szCs w:val="26"/>
        </w:rPr>
      </w:pPr>
      <w:r w:rsidRPr="00B108A6">
        <w:rPr>
          <w:color w:val="000000"/>
          <w:sz w:val="26"/>
          <w:szCs w:val="26"/>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5" w:name="101922"/>
      <w:bookmarkEnd w:id="15"/>
      <w:r w:rsidRPr="00B108A6">
        <w:rPr>
          <w:color w:val="000000"/>
          <w:sz w:val="26"/>
          <w:szCs w:val="26"/>
        </w:rPr>
        <w:t>Ценности - жизнь и здоровье лежат в основе физического и оздоровительного направления воспитания.</w:t>
      </w:r>
    </w:p>
    <w:p w:rsid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6" w:name="101923"/>
      <w:bookmarkEnd w:id="16"/>
      <w:r w:rsidRPr="00B108A6">
        <w:rPr>
          <w:color w:val="000000"/>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108A6" w:rsidRDefault="00B108A6" w:rsidP="00D4016C">
      <w:pPr>
        <w:pStyle w:val="pboth"/>
        <w:numPr>
          <w:ilvl w:val="2"/>
          <w:numId w:val="21"/>
        </w:numPr>
        <w:shd w:val="clear" w:color="auto" w:fill="FFFFFF"/>
        <w:spacing w:before="0" w:beforeAutospacing="0" w:after="0" w:afterAutospacing="0" w:line="419" w:lineRule="atLeast"/>
        <w:jc w:val="center"/>
        <w:rPr>
          <w:b/>
          <w:color w:val="000000"/>
          <w:sz w:val="26"/>
          <w:szCs w:val="26"/>
          <w:shd w:val="clear" w:color="auto" w:fill="FFFFFF"/>
        </w:rPr>
      </w:pPr>
      <w:r w:rsidRPr="00B108A6">
        <w:rPr>
          <w:b/>
          <w:color w:val="000000"/>
          <w:sz w:val="26"/>
          <w:szCs w:val="26"/>
          <w:shd w:val="clear" w:color="auto" w:fill="FFFFFF"/>
        </w:rPr>
        <w:t>Трудовое направление воспитания</w:t>
      </w:r>
    </w:p>
    <w:p w:rsidR="00B108A6" w:rsidRDefault="00B108A6" w:rsidP="00B108A6">
      <w:pPr>
        <w:pStyle w:val="pboth"/>
        <w:shd w:val="clear" w:color="auto" w:fill="FFFFFF"/>
        <w:spacing w:before="0" w:beforeAutospacing="0" w:after="0" w:afterAutospacing="0" w:line="419" w:lineRule="atLeast"/>
        <w:jc w:val="center"/>
        <w:rPr>
          <w:b/>
          <w:color w:val="000000"/>
          <w:sz w:val="26"/>
          <w:szCs w:val="26"/>
          <w:shd w:val="clear" w:color="auto" w:fill="FFFFFF"/>
        </w:rPr>
      </w:pPr>
    </w:p>
    <w:p w:rsidR="00B108A6" w:rsidRPr="00B108A6" w:rsidRDefault="00B108A6" w:rsidP="00B108A6">
      <w:pPr>
        <w:pStyle w:val="pboth"/>
        <w:shd w:val="clear" w:color="auto" w:fill="FFFFFF"/>
        <w:spacing w:before="0" w:beforeAutospacing="0" w:after="430" w:afterAutospacing="0" w:line="419" w:lineRule="atLeast"/>
        <w:ind w:firstLine="708"/>
        <w:jc w:val="both"/>
        <w:rPr>
          <w:color w:val="000000"/>
          <w:sz w:val="26"/>
          <w:szCs w:val="26"/>
        </w:rPr>
      </w:pPr>
      <w:r w:rsidRPr="00B108A6">
        <w:rPr>
          <w:color w:val="000000"/>
          <w:sz w:val="26"/>
          <w:szCs w:val="26"/>
        </w:rPr>
        <w:t>Цель трудового воспитания - формирование ценностного отношения детей к труду, трудолюбию и приобщение ребенка к труду.</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7" w:name="101926"/>
      <w:bookmarkEnd w:id="17"/>
      <w:r w:rsidRPr="00B108A6">
        <w:rPr>
          <w:color w:val="000000"/>
          <w:sz w:val="26"/>
          <w:szCs w:val="26"/>
        </w:rPr>
        <w:t>Ценность - труд лежит в основе трудового направления воспитания.</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8" w:name="101927"/>
      <w:bookmarkEnd w:id="18"/>
      <w:r w:rsidRPr="00B108A6">
        <w:rPr>
          <w:color w:val="000000"/>
          <w:sz w:val="26"/>
          <w:szCs w:val="26"/>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w:t>
      </w:r>
      <w:r w:rsidRPr="00B108A6">
        <w:rPr>
          <w:color w:val="000000"/>
          <w:sz w:val="26"/>
          <w:szCs w:val="26"/>
        </w:rPr>
        <w:lastRenderedPageBreak/>
        <w:t>труда. Самостоятельность в выполнении трудовых поручений способствует формированию ответственности за свои действия.</w:t>
      </w:r>
    </w:p>
    <w:p w:rsidR="00B108A6" w:rsidRPr="00B108A6" w:rsidRDefault="00B108A6" w:rsidP="00B108A6">
      <w:pPr>
        <w:pStyle w:val="pboth"/>
        <w:shd w:val="clear" w:color="auto" w:fill="FFFFFF"/>
        <w:spacing w:before="0" w:beforeAutospacing="0" w:after="0" w:afterAutospacing="0" w:line="419" w:lineRule="atLeast"/>
        <w:jc w:val="center"/>
        <w:rPr>
          <w:b/>
          <w:color w:val="000000"/>
          <w:sz w:val="26"/>
          <w:szCs w:val="26"/>
        </w:rPr>
      </w:pPr>
    </w:p>
    <w:p w:rsidR="00B108A6" w:rsidRDefault="00B108A6" w:rsidP="00D4016C">
      <w:pPr>
        <w:pStyle w:val="a0"/>
        <w:numPr>
          <w:ilvl w:val="2"/>
          <w:numId w:val="21"/>
        </w:numPr>
        <w:spacing w:after="0"/>
        <w:ind w:right="44"/>
        <w:jc w:val="center"/>
        <w:rPr>
          <w:b/>
          <w:color w:val="000000"/>
          <w:sz w:val="26"/>
          <w:szCs w:val="26"/>
          <w:shd w:val="clear" w:color="auto" w:fill="FFFFFF"/>
        </w:rPr>
      </w:pPr>
      <w:r w:rsidRPr="00B108A6">
        <w:rPr>
          <w:b/>
          <w:color w:val="000000"/>
          <w:sz w:val="26"/>
          <w:szCs w:val="26"/>
          <w:shd w:val="clear" w:color="auto" w:fill="FFFFFF"/>
        </w:rPr>
        <w:t>Эстетическое направление воспитания</w:t>
      </w:r>
    </w:p>
    <w:p w:rsidR="00B108A6" w:rsidRDefault="00B108A6" w:rsidP="00B108A6">
      <w:pPr>
        <w:pStyle w:val="a0"/>
        <w:spacing w:after="0"/>
        <w:ind w:right="44"/>
        <w:jc w:val="center"/>
        <w:rPr>
          <w:b/>
          <w:color w:val="000000"/>
          <w:sz w:val="26"/>
          <w:szCs w:val="26"/>
          <w:shd w:val="clear" w:color="auto" w:fill="FFFFFF"/>
        </w:rPr>
      </w:pPr>
    </w:p>
    <w:p w:rsidR="00B108A6" w:rsidRPr="00B108A6" w:rsidRDefault="00B108A6" w:rsidP="00B108A6">
      <w:pPr>
        <w:pStyle w:val="pboth"/>
        <w:shd w:val="clear" w:color="auto" w:fill="FFFFFF"/>
        <w:spacing w:before="0" w:beforeAutospacing="0" w:after="430" w:afterAutospacing="0" w:line="419" w:lineRule="atLeast"/>
        <w:ind w:firstLine="708"/>
        <w:jc w:val="both"/>
        <w:rPr>
          <w:color w:val="000000"/>
          <w:sz w:val="26"/>
          <w:szCs w:val="26"/>
        </w:rPr>
      </w:pPr>
      <w:r w:rsidRPr="00B108A6">
        <w:rPr>
          <w:color w:val="000000"/>
          <w:sz w:val="26"/>
          <w:szCs w:val="26"/>
        </w:rPr>
        <w:t>Цель эстетического направления воспитания - способствовать становлению у ребенка ценностного отношения к красоте.</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19" w:name="101930"/>
      <w:bookmarkEnd w:id="19"/>
      <w:r w:rsidRPr="00B108A6">
        <w:rPr>
          <w:color w:val="000000"/>
          <w:sz w:val="26"/>
          <w:szCs w:val="26"/>
        </w:rPr>
        <w:t>Ценности - культура, красота, лежат в основе эстетического направления воспитания.</w:t>
      </w:r>
    </w:p>
    <w:p w:rsidR="00B108A6" w:rsidRPr="00B108A6" w:rsidRDefault="00B108A6" w:rsidP="00B108A6">
      <w:pPr>
        <w:pStyle w:val="pboth"/>
        <w:shd w:val="clear" w:color="auto" w:fill="FFFFFF"/>
        <w:spacing w:before="0" w:beforeAutospacing="0" w:after="0" w:afterAutospacing="0" w:line="419" w:lineRule="atLeast"/>
        <w:ind w:firstLine="708"/>
        <w:jc w:val="both"/>
        <w:rPr>
          <w:color w:val="000000"/>
          <w:sz w:val="26"/>
          <w:szCs w:val="26"/>
        </w:rPr>
      </w:pPr>
      <w:bookmarkStart w:id="20" w:name="101931"/>
      <w:bookmarkEnd w:id="20"/>
      <w:r w:rsidRPr="00B108A6">
        <w:rPr>
          <w:color w:val="000000"/>
          <w:sz w:val="26"/>
          <w:szCs w:val="26"/>
        </w:rPr>
        <w:t xml:space="preserve">Эстетическое воспитание направлено на воспитание любви к </w:t>
      </w:r>
      <w:proofErr w:type="gramStart"/>
      <w:r w:rsidRPr="00B108A6">
        <w:rPr>
          <w:color w:val="000000"/>
          <w:sz w:val="26"/>
          <w:szCs w:val="26"/>
        </w:rPr>
        <w:t>прекрасному</w:t>
      </w:r>
      <w:proofErr w:type="gramEnd"/>
      <w:r w:rsidRPr="00B108A6">
        <w:rPr>
          <w:color w:val="000000"/>
          <w:sz w:val="26"/>
          <w:szCs w:val="26"/>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108A6" w:rsidRDefault="00B108A6" w:rsidP="00B108A6">
      <w:pPr>
        <w:pStyle w:val="a0"/>
        <w:spacing w:after="0"/>
        <w:ind w:right="44"/>
        <w:jc w:val="center"/>
        <w:rPr>
          <w:b/>
          <w:sz w:val="26"/>
          <w:szCs w:val="26"/>
        </w:rPr>
      </w:pPr>
    </w:p>
    <w:p w:rsidR="00B108A6" w:rsidRPr="006161A0" w:rsidRDefault="00B108A6" w:rsidP="00D4016C">
      <w:pPr>
        <w:pStyle w:val="a0"/>
        <w:numPr>
          <w:ilvl w:val="1"/>
          <w:numId w:val="21"/>
        </w:numPr>
        <w:spacing w:after="0"/>
        <w:ind w:right="44"/>
        <w:jc w:val="center"/>
        <w:rPr>
          <w:b/>
          <w:sz w:val="26"/>
          <w:szCs w:val="26"/>
        </w:rPr>
      </w:pPr>
      <w:r w:rsidRPr="006161A0">
        <w:rPr>
          <w:b/>
          <w:color w:val="000000"/>
          <w:sz w:val="26"/>
          <w:szCs w:val="26"/>
          <w:shd w:val="clear" w:color="auto" w:fill="FFFFFF"/>
        </w:rPr>
        <w:t>Целевые ориентиры воспитания</w:t>
      </w:r>
    </w:p>
    <w:p w:rsidR="006161A0" w:rsidRDefault="006161A0" w:rsidP="006161A0">
      <w:pPr>
        <w:pStyle w:val="a0"/>
        <w:spacing w:after="0"/>
        <w:ind w:right="44"/>
        <w:jc w:val="center"/>
        <w:rPr>
          <w:b/>
          <w:color w:val="000000"/>
          <w:sz w:val="26"/>
          <w:szCs w:val="26"/>
          <w:shd w:val="clear" w:color="auto" w:fill="FFFFFF"/>
        </w:rPr>
      </w:pPr>
    </w:p>
    <w:p w:rsidR="006161A0" w:rsidRDefault="006161A0" w:rsidP="006161A0">
      <w:pPr>
        <w:pStyle w:val="a0"/>
        <w:spacing w:after="0"/>
        <w:ind w:right="44"/>
        <w:jc w:val="center"/>
        <w:rPr>
          <w:b/>
          <w:color w:val="000000"/>
          <w:sz w:val="26"/>
          <w:szCs w:val="26"/>
          <w:shd w:val="clear" w:color="auto" w:fill="FFFFFF"/>
        </w:rPr>
      </w:pPr>
      <w:r w:rsidRPr="006161A0">
        <w:rPr>
          <w:b/>
          <w:color w:val="000000"/>
          <w:sz w:val="26"/>
          <w:szCs w:val="26"/>
          <w:shd w:val="clear" w:color="auto" w:fill="FFFFFF"/>
        </w:rPr>
        <w:t>Целевые ориентиры воспитания детей раннего возраста (к трем годам)</w:t>
      </w:r>
    </w:p>
    <w:tbl>
      <w:tblPr>
        <w:tblW w:w="0" w:type="auto"/>
        <w:shd w:val="clear" w:color="auto" w:fill="FFFFFF"/>
        <w:tblCellMar>
          <w:left w:w="0" w:type="dxa"/>
          <w:right w:w="0" w:type="dxa"/>
        </w:tblCellMar>
        <w:tblLook w:val="04A0"/>
      </w:tblPr>
      <w:tblGrid>
        <w:gridCol w:w="2264"/>
        <w:gridCol w:w="2269"/>
        <w:gridCol w:w="5571"/>
      </w:tblGrid>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after="430" w:line="419" w:lineRule="atLeast"/>
              <w:jc w:val="center"/>
              <w:rPr>
                <w:b/>
                <w:bCs/>
                <w:color w:val="333333"/>
                <w:sz w:val="26"/>
                <w:szCs w:val="26"/>
                <w:lang w:eastAsia="ru-RU"/>
              </w:rPr>
            </w:pPr>
            <w:r w:rsidRPr="006161A0">
              <w:rPr>
                <w:b/>
                <w:bCs/>
                <w:color w:val="333333"/>
                <w:sz w:val="26"/>
                <w:szCs w:val="26"/>
                <w:lang w:eastAsia="ru-RU"/>
              </w:rPr>
              <w:t>Направление воспитания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jc w:val="center"/>
              <w:rPr>
                <w:b/>
                <w:bCs/>
                <w:color w:val="333333"/>
                <w:sz w:val="26"/>
                <w:szCs w:val="26"/>
                <w:lang w:eastAsia="ru-RU"/>
              </w:rPr>
            </w:pPr>
            <w:bookmarkStart w:id="21" w:name="101937"/>
            <w:bookmarkEnd w:id="21"/>
            <w:r w:rsidRPr="006161A0">
              <w:rPr>
                <w:b/>
                <w:bCs/>
                <w:color w:val="333333"/>
                <w:sz w:val="26"/>
                <w:szCs w:val="26"/>
                <w:lang w:eastAsia="ru-RU"/>
              </w:rPr>
              <w:t>Ценности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jc w:val="center"/>
              <w:rPr>
                <w:b/>
                <w:bCs/>
                <w:color w:val="333333"/>
                <w:sz w:val="26"/>
                <w:szCs w:val="26"/>
                <w:lang w:eastAsia="ru-RU"/>
              </w:rPr>
            </w:pPr>
            <w:bookmarkStart w:id="22" w:name="101938"/>
            <w:bookmarkEnd w:id="22"/>
            <w:r w:rsidRPr="006161A0">
              <w:rPr>
                <w:b/>
                <w:bCs/>
                <w:color w:val="333333"/>
                <w:sz w:val="26"/>
                <w:szCs w:val="26"/>
                <w:lang w:eastAsia="ru-RU"/>
              </w:rPr>
              <w:t>Целевые ориентиры</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3" w:name="101939"/>
            <w:bookmarkEnd w:id="23"/>
            <w:r w:rsidRPr="006161A0">
              <w:rPr>
                <w:color w:val="000000"/>
                <w:sz w:val="26"/>
                <w:szCs w:val="26"/>
                <w:lang w:eastAsia="ru-RU"/>
              </w:rPr>
              <w:t>Патриотическое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4" w:name="101940"/>
            <w:bookmarkEnd w:id="24"/>
            <w:r w:rsidRPr="006161A0">
              <w:rPr>
                <w:color w:val="000000"/>
                <w:sz w:val="26"/>
                <w:szCs w:val="26"/>
                <w:lang w:eastAsia="ru-RU"/>
              </w:rPr>
              <w:t>Родина, природа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5" w:name="101941"/>
            <w:bookmarkEnd w:id="25"/>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привязанность к близким людям, бережное отношение к живому</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6" w:name="101942"/>
            <w:bookmarkEnd w:id="26"/>
            <w:r w:rsidRPr="006161A0">
              <w:rPr>
                <w:color w:val="000000"/>
                <w:sz w:val="26"/>
                <w:szCs w:val="26"/>
                <w:lang w:eastAsia="ru-RU"/>
              </w:rPr>
              <w:t>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7" w:name="101943"/>
            <w:bookmarkEnd w:id="27"/>
            <w:r w:rsidRPr="006161A0">
              <w:rPr>
                <w:color w:val="000000"/>
                <w:sz w:val="26"/>
                <w:szCs w:val="26"/>
                <w:lang w:eastAsia="ru-RU"/>
              </w:rPr>
              <w:t>Жизнь, милосердие, добро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8" w:name="101944"/>
            <w:bookmarkEnd w:id="28"/>
            <w:proofErr w:type="gramStart"/>
            <w:r w:rsidRPr="006161A0">
              <w:rPr>
                <w:color w:val="000000"/>
                <w:sz w:val="26"/>
                <w:szCs w:val="26"/>
                <w:lang w:eastAsia="ru-RU"/>
              </w:rPr>
              <w:t>Способный</w:t>
            </w:r>
            <w:proofErr w:type="gramEnd"/>
            <w:r w:rsidRPr="006161A0">
              <w:rPr>
                <w:color w:val="000000"/>
                <w:sz w:val="26"/>
                <w:szCs w:val="26"/>
                <w:lang w:eastAsia="ru-RU"/>
              </w:rPr>
              <w:t xml:space="preserve"> понять и принять, что такое "хорошо" и "плохо".</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сочувствие, доброту.</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29" w:name="101945"/>
            <w:bookmarkEnd w:id="29"/>
            <w:r w:rsidRPr="006161A0">
              <w:rPr>
                <w:color w:val="000000"/>
                <w:sz w:val="26"/>
                <w:szCs w:val="26"/>
                <w:lang w:eastAsia="ru-RU"/>
              </w:rPr>
              <w:lastRenderedPageBreak/>
              <w:t>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0" w:name="101946"/>
            <w:bookmarkEnd w:id="30"/>
            <w:r w:rsidRPr="006161A0">
              <w:rPr>
                <w:color w:val="000000"/>
                <w:sz w:val="26"/>
                <w:szCs w:val="26"/>
                <w:lang w:eastAsia="ru-RU"/>
              </w:rPr>
              <w:t>Человек, семья, дружба, сотрудничество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1" w:name="101947"/>
            <w:bookmarkEnd w:id="31"/>
            <w:proofErr w:type="gramStart"/>
            <w:r w:rsidRPr="006161A0">
              <w:rPr>
                <w:color w:val="000000"/>
                <w:sz w:val="26"/>
                <w:szCs w:val="26"/>
                <w:lang w:eastAsia="ru-RU"/>
              </w:rPr>
              <w:t>Испытывающий</w:t>
            </w:r>
            <w:proofErr w:type="gramEnd"/>
            <w:r w:rsidRPr="006161A0">
              <w:rPr>
                <w:color w:val="000000"/>
                <w:sz w:val="26"/>
                <w:szCs w:val="26"/>
                <w:lang w:eastAsia="ru-RU"/>
              </w:rPr>
              <w:t xml:space="preserve"> чувство удовольствия в случае одобрения и чувство огорчения в случае неодобрения со стороны взрослых.</w:t>
            </w:r>
          </w:p>
          <w:p w:rsidR="006161A0" w:rsidRDefault="006161A0" w:rsidP="006161A0">
            <w:pPr>
              <w:suppressAutoHyphens w:val="0"/>
              <w:spacing w:after="430" w:line="419" w:lineRule="atLeast"/>
              <w:rPr>
                <w:color w:val="000000"/>
                <w:sz w:val="26"/>
                <w:szCs w:val="26"/>
                <w:lang w:eastAsia="ru-RU"/>
              </w:rPr>
            </w:pPr>
            <w:r w:rsidRPr="006161A0">
              <w:rPr>
                <w:color w:val="000000"/>
                <w:sz w:val="26"/>
                <w:szCs w:val="26"/>
                <w:lang w:eastAsia="ru-RU"/>
              </w:rPr>
              <w:t>Проявляющий интерес к другим детям и способный бесконфликтно играть рядом с ними.</w:t>
            </w:r>
            <w:r>
              <w:rPr>
                <w:color w:val="000000"/>
                <w:sz w:val="26"/>
                <w:szCs w:val="26"/>
                <w:lang w:eastAsia="ru-RU"/>
              </w:rPr>
              <w:t xml:space="preserve"> </w:t>
            </w:r>
          </w:p>
          <w:p w:rsidR="006161A0" w:rsidRPr="006161A0" w:rsidRDefault="006161A0" w:rsidP="006161A0">
            <w:pPr>
              <w:suppressAutoHyphens w:val="0"/>
              <w:spacing w:after="430" w:line="419" w:lineRule="atLeast"/>
              <w:rPr>
                <w:color w:val="000000"/>
                <w:sz w:val="26"/>
                <w:szCs w:val="26"/>
                <w:lang w:eastAsia="ru-RU"/>
              </w:rPr>
            </w:pPr>
            <w:r w:rsidRPr="006161A0">
              <w:rPr>
                <w:color w:val="000000"/>
                <w:sz w:val="26"/>
                <w:szCs w:val="26"/>
                <w:lang w:eastAsia="ru-RU"/>
              </w:rPr>
              <w:t>Проявляющий позицию "Я сам!".</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Способный</w:t>
            </w:r>
            <w:proofErr w:type="gramEnd"/>
            <w:r w:rsidRPr="006161A0">
              <w:rPr>
                <w:color w:val="000000"/>
                <w:sz w:val="26"/>
                <w:szCs w:val="26"/>
                <w:lang w:eastAsia="ru-RU"/>
              </w:rPr>
              <w:t xml:space="preserve"> к самостоятельным (свободным) активным действиям в общении.</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2" w:name="101948"/>
            <w:bookmarkEnd w:id="32"/>
            <w:r w:rsidRPr="006161A0">
              <w:rPr>
                <w:color w:val="000000"/>
                <w:sz w:val="26"/>
                <w:szCs w:val="26"/>
                <w:lang w:eastAsia="ru-RU"/>
              </w:rPr>
              <w:t>Познавательное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3" w:name="101949"/>
            <w:bookmarkEnd w:id="33"/>
            <w:r w:rsidRPr="006161A0">
              <w:rPr>
                <w:color w:val="000000"/>
                <w:sz w:val="26"/>
                <w:szCs w:val="26"/>
                <w:lang w:eastAsia="ru-RU"/>
              </w:rPr>
              <w:t>Познание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4" w:name="101950"/>
            <w:bookmarkEnd w:id="34"/>
            <w:r w:rsidRPr="006161A0">
              <w:rPr>
                <w:color w:val="000000"/>
                <w:sz w:val="26"/>
                <w:szCs w:val="26"/>
                <w:lang w:eastAsia="ru-RU"/>
              </w:rPr>
              <w:t xml:space="preserve">Проявляющий интерес к окружающему миру. </w:t>
            </w:r>
            <w:proofErr w:type="gramStart"/>
            <w:r w:rsidRPr="006161A0">
              <w:rPr>
                <w:color w:val="000000"/>
                <w:sz w:val="26"/>
                <w:szCs w:val="26"/>
                <w:lang w:eastAsia="ru-RU"/>
              </w:rPr>
              <w:t>Любознательный</w:t>
            </w:r>
            <w:proofErr w:type="gramEnd"/>
            <w:r w:rsidRPr="006161A0">
              <w:rPr>
                <w:color w:val="000000"/>
                <w:sz w:val="26"/>
                <w:szCs w:val="26"/>
                <w:lang w:eastAsia="ru-RU"/>
              </w:rPr>
              <w:t>, активный в поведении и деятельности.</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5" w:name="101951"/>
            <w:bookmarkEnd w:id="35"/>
            <w:r w:rsidRPr="006161A0">
              <w:rPr>
                <w:color w:val="000000"/>
                <w:sz w:val="26"/>
                <w:szCs w:val="26"/>
                <w:lang w:eastAsia="ru-RU"/>
              </w:rPr>
              <w:t>Физическое и 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6" w:name="101952"/>
            <w:bookmarkEnd w:id="36"/>
            <w:r w:rsidRPr="006161A0">
              <w:rPr>
                <w:color w:val="000000"/>
                <w:sz w:val="26"/>
                <w:szCs w:val="26"/>
                <w:lang w:eastAsia="ru-RU"/>
              </w:rPr>
              <w:t>Здоровье, жизнь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7" w:name="101953"/>
            <w:bookmarkEnd w:id="37"/>
            <w:proofErr w:type="gramStart"/>
            <w:r w:rsidRPr="006161A0">
              <w:rPr>
                <w:color w:val="000000"/>
                <w:sz w:val="26"/>
                <w:szCs w:val="26"/>
                <w:lang w:eastAsia="ru-RU"/>
              </w:rPr>
              <w:t>Понимающий</w:t>
            </w:r>
            <w:proofErr w:type="gramEnd"/>
            <w:r w:rsidRPr="006161A0">
              <w:rPr>
                <w:color w:val="000000"/>
                <w:sz w:val="26"/>
                <w:szCs w:val="26"/>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161A0" w:rsidRPr="006161A0" w:rsidRDefault="006161A0" w:rsidP="006161A0">
            <w:pPr>
              <w:suppressAutoHyphens w:val="0"/>
              <w:spacing w:after="430" w:line="419" w:lineRule="atLeast"/>
              <w:rPr>
                <w:color w:val="000000"/>
                <w:sz w:val="26"/>
                <w:szCs w:val="26"/>
                <w:lang w:eastAsia="ru-RU"/>
              </w:rPr>
            </w:pPr>
            <w:r w:rsidRPr="006161A0">
              <w:rPr>
                <w:color w:val="000000"/>
                <w:sz w:val="26"/>
                <w:szCs w:val="26"/>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8" w:name="101954"/>
            <w:bookmarkEnd w:id="38"/>
            <w:r w:rsidRPr="006161A0">
              <w:rPr>
                <w:color w:val="000000"/>
                <w:sz w:val="26"/>
                <w:szCs w:val="26"/>
                <w:lang w:eastAsia="ru-RU"/>
              </w:rPr>
              <w:t>Трудовое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39" w:name="101955"/>
            <w:bookmarkEnd w:id="39"/>
            <w:r w:rsidRPr="006161A0">
              <w:rPr>
                <w:color w:val="000000"/>
                <w:sz w:val="26"/>
                <w:szCs w:val="26"/>
                <w:lang w:eastAsia="ru-RU"/>
              </w:rPr>
              <w:t>Труд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0" w:name="101956"/>
            <w:bookmarkEnd w:id="40"/>
            <w:r w:rsidRPr="006161A0">
              <w:rPr>
                <w:color w:val="000000"/>
                <w:sz w:val="26"/>
                <w:szCs w:val="26"/>
                <w:lang w:eastAsia="ru-RU"/>
              </w:rPr>
              <w:t>Поддерживающий элементарный порядок в окружающей обстановке.</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lastRenderedPageBreak/>
              <w:t>Стремящийся</w:t>
            </w:r>
            <w:proofErr w:type="gramEnd"/>
            <w:r w:rsidRPr="006161A0">
              <w:rPr>
                <w:color w:val="000000"/>
                <w:sz w:val="26"/>
                <w:szCs w:val="26"/>
                <w:lang w:eastAsia="ru-RU"/>
              </w:rPr>
              <w:t xml:space="preserve"> помогать старшим в доступных трудовых действиях. </w:t>
            </w:r>
            <w:proofErr w:type="gramStart"/>
            <w:r w:rsidRPr="006161A0">
              <w:rPr>
                <w:color w:val="000000"/>
                <w:sz w:val="26"/>
                <w:szCs w:val="26"/>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1" w:name="101957"/>
            <w:bookmarkEnd w:id="41"/>
            <w:r w:rsidRPr="006161A0">
              <w:rPr>
                <w:color w:val="000000"/>
                <w:sz w:val="26"/>
                <w:szCs w:val="26"/>
                <w:lang w:eastAsia="ru-RU"/>
              </w:rPr>
              <w:lastRenderedPageBreak/>
              <w:t>Эстетическое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2" w:name="101958"/>
            <w:bookmarkEnd w:id="42"/>
            <w:r w:rsidRPr="006161A0">
              <w:rPr>
                <w:color w:val="000000"/>
                <w:sz w:val="26"/>
                <w:szCs w:val="26"/>
                <w:lang w:eastAsia="ru-RU"/>
              </w:rPr>
              <w:t>Культура и красота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3" w:name="101959"/>
            <w:bookmarkEnd w:id="43"/>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эмоциональную отзывчивость на красоту в окружающем мире и искусстве. </w:t>
            </w:r>
            <w:proofErr w:type="gramStart"/>
            <w:r w:rsidRPr="006161A0">
              <w:rPr>
                <w:color w:val="000000"/>
                <w:sz w:val="26"/>
                <w:szCs w:val="26"/>
                <w:lang w:eastAsia="ru-RU"/>
              </w:rPr>
              <w:t>Способный</w:t>
            </w:r>
            <w:proofErr w:type="gramEnd"/>
            <w:r w:rsidRPr="006161A0">
              <w:rPr>
                <w:color w:val="000000"/>
                <w:sz w:val="26"/>
                <w:szCs w:val="26"/>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6161A0" w:rsidRDefault="006161A0" w:rsidP="006161A0">
      <w:pPr>
        <w:pStyle w:val="a0"/>
        <w:spacing w:after="0"/>
        <w:ind w:right="44"/>
        <w:jc w:val="center"/>
        <w:rPr>
          <w:b/>
          <w:color w:val="000000"/>
          <w:sz w:val="26"/>
          <w:szCs w:val="26"/>
          <w:shd w:val="clear" w:color="auto" w:fill="FFFFFF"/>
        </w:rPr>
      </w:pPr>
    </w:p>
    <w:p w:rsidR="006161A0" w:rsidRDefault="006161A0" w:rsidP="006161A0">
      <w:pPr>
        <w:pStyle w:val="a0"/>
        <w:spacing w:after="0"/>
        <w:ind w:right="44"/>
        <w:jc w:val="center"/>
        <w:rPr>
          <w:b/>
          <w:color w:val="000000"/>
          <w:sz w:val="26"/>
          <w:szCs w:val="26"/>
          <w:shd w:val="clear" w:color="auto" w:fill="FFFFFF"/>
        </w:rPr>
      </w:pPr>
      <w:r w:rsidRPr="006161A0">
        <w:rPr>
          <w:b/>
          <w:color w:val="000000"/>
          <w:sz w:val="26"/>
          <w:szCs w:val="26"/>
          <w:shd w:val="clear" w:color="auto" w:fill="FFFFFF"/>
        </w:rPr>
        <w:t>Целевые ориентиры воспитания детей на этапе завершения освоения программы</w:t>
      </w:r>
    </w:p>
    <w:p w:rsidR="006161A0" w:rsidRDefault="006161A0" w:rsidP="006161A0">
      <w:pPr>
        <w:pStyle w:val="a0"/>
        <w:spacing w:after="0"/>
        <w:ind w:right="44"/>
        <w:jc w:val="center"/>
        <w:rPr>
          <w:b/>
          <w:color w:val="000000"/>
          <w:sz w:val="26"/>
          <w:szCs w:val="26"/>
          <w:shd w:val="clear" w:color="auto" w:fill="FFFFFF"/>
        </w:rPr>
      </w:pPr>
    </w:p>
    <w:tbl>
      <w:tblPr>
        <w:tblW w:w="0" w:type="auto"/>
        <w:shd w:val="clear" w:color="auto" w:fill="FFFFFF"/>
        <w:tblCellMar>
          <w:left w:w="0" w:type="dxa"/>
          <w:right w:w="0" w:type="dxa"/>
        </w:tblCellMar>
        <w:tblLook w:val="04A0"/>
      </w:tblPr>
      <w:tblGrid>
        <w:gridCol w:w="2264"/>
        <w:gridCol w:w="2269"/>
        <w:gridCol w:w="5571"/>
      </w:tblGrid>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after="430" w:line="419" w:lineRule="atLeast"/>
              <w:jc w:val="center"/>
              <w:rPr>
                <w:b/>
                <w:bCs/>
                <w:color w:val="333333"/>
                <w:sz w:val="26"/>
                <w:szCs w:val="26"/>
                <w:lang w:eastAsia="ru-RU"/>
              </w:rPr>
            </w:pPr>
            <w:r>
              <w:rPr>
                <w:b/>
                <w:bCs/>
                <w:color w:val="333333"/>
                <w:sz w:val="26"/>
                <w:szCs w:val="26"/>
                <w:lang w:eastAsia="ru-RU"/>
              </w:rPr>
              <w:t>Нап</w:t>
            </w:r>
            <w:r w:rsidRPr="006161A0">
              <w:rPr>
                <w:b/>
                <w:bCs/>
                <w:color w:val="333333"/>
                <w:sz w:val="26"/>
                <w:szCs w:val="26"/>
                <w:lang w:eastAsia="ru-RU"/>
              </w:rPr>
              <w:t>равления воспитания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jc w:val="center"/>
              <w:rPr>
                <w:b/>
                <w:bCs/>
                <w:color w:val="333333"/>
                <w:sz w:val="26"/>
                <w:szCs w:val="26"/>
                <w:lang w:eastAsia="ru-RU"/>
              </w:rPr>
            </w:pPr>
            <w:bookmarkStart w:id="44" w:name="101962"/>
            <w:bookmarkEnd w:id="44"/>
            <w:r w:rsidRPr="006161A0">
              <w:rPr>
                <w:b/>
                <w:bCs/>
                <w:color w:val="333333"/>
                <w:sz w:val="26"/>
                <w:szCs w:val="26"/>
                <w:lang w:eastAsia="ru-RU"/>
              </w:rPr>
              <w:t>Ценности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jc w:val="center"/>
              <w:rPr>
                <w:b/>
                <w:bCs/>
                <w:color w:val="333333"/>
                <w:sz w:val="26"/>
                <w:szCs w:val="26"/>
                <w:lang w:eastAsia="ru-RU"/>
              </w:rPr>
            </w:pPr>
            <w:bookmarkStart w:id="45" w:name="101963"/>
            <w:bookmarkEnd w:id="45"/>
            <w:r w:rsidRPr="006161A0">
              <w:rPr>
                <w:b/>
                <w:bCs/>
                <w:color w:val="333333"/>
                <w:sz w:val="26"/>
                <w:szCs w:val="26"/>
                <w:lang w:eastAsia="ru-RU"/>
              </w:rPr>
              <w:t>Целевые ориентиры</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6" w:name="101964"/>
            <w:bookmarkEnd w:id="46"/>
            <w:r w:rsidRPr="006161A0">
              <w:rPr>
                <w:color w:val="000000"/>
                <w:sz w:val="26"/>
                <w:szCs w:val="26"/>
                <w:lang w:eastAsia="ru-RU"/>
              </w:rPr>
              <w:t>Патриотическое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7" w:name="101965"/>
            <w:bookmarkEnd w:id="47"/>
            <w:r w:rsidRPr="006161A0">
              <w:rPr>
                <w:color w:val="000000"/>
                <w:sz w:val="26"/>
                <w:szCs w:val="26"/>
                <w:lang w:eastAsia="ru-RU"/>
              </w:rPr>
              <w:t>Родина, природа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8" w:name="101966"/>
            <w:bookmarkEnd w:id="48"/>
            <w:proofErr w:type="gramStart"/>
            <w:r w:rsidRPr="006161A0">
              <w:rPr>
                <w:color w:val="000000"/>
                <w:sz w:val="26"/>
                <w:szCs w:val="26"/>
                <w:lang w:eastAsia="ru-RU"/>
              </w:rPr>
              <w:t>Любящий</w:t>
            </w:r>
            <w:proofErr w:type="gramEnd"/>
            <w:r w:rsidRPr="006161A0">
              <w:rPr>
                <w:color w:val="000000"/>
                <w:sz w:val="26"/>
                <w:szCs w:val="26"/>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49" w:name="101967"/>
            <w:bookmarkEnd w:id="49"/>
            <w:r w:rsidRPr="006161A0">
              <w:rPr>
                <w:color w:val="000000"/>
                <w:sz w:val="26"/>
                <w:szCs w:val="26"/>
                <w:lang w:eastAsia="ru-RU"/>
              </w:rPr>
              <w:t>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0" w:name="101968"/>
            <w:bookmarkEnd w:id="50"/>
            <w:r w:rsidRPr="006161A0">
              <w:rPr>
                <w:color w:val="000000"/>
                <w:sz w:val="26"/>
                <w:szCs w:val="26"/>
                <w:lang w:eastAsia="ru-RU"/>
              </w:rPr>
              <w:t>Жизнь, милосердие, добро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1" w:name="101969"/>
            <w:bookmarkEnd w:id="51"/>
            <w:proofErr w:type="gramStart"/>
            <w:r w:rsidRPr="006161A0">
              <w:rPr>
                <w:color w:val="000000"/>
                <w:sz w:val="26"/>
                <w:szCs w:val="26"/>
                <w:lang w:eastAsia="ru-RU"/>
              </w:rPr>
              <w:t>Различающий</w:t>
            </w:r>
            <w:proofErr w:type="gramEnd"/>
            <w:r w:rsidRPr="006161A0">
              <w:rPr>
                <w:color w:val="000000"/>
                <w:sz w:val="26"/>
                <w:szCs w:val="26"/>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w:t>
            </w:r>
            <w:r w:rsidRPr="006161A0">
              <w:rPr>
                <w:color w:val="000000"/>
                <w:sz w:val="26"/>
                <w:szCs w:val="26"/>
                <w:lang w:eastAsia="ru-RU"/>
              </w:rPr>
              <w:lastRenderedPageBreak/>
              <w:t>поступку.</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Способный</w:t>
            </w:r>
            <w:proofErr w:type="gramEnd"/>
            <w:r w:rsidRPr="006161A0">
              <w:rPr>
                <w:color w:val="000000"/>
                <w:sz w:val="26"/>
                <w:szCs w:val="26"/>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2" w:name="101970"/>
            <w:bookmarkEnd w:id="52"/>
            <w:r w:rsidRPr="006161A0">
              <w:rPr>
                <w:color w:val="000000"/>
                <w:sz w:val="26"/>
                <w:szCs w:val="26"/>
                <w:lang w:eastAsia="ru-RU"/>
              </w:rPr>
              <w:lastRenderedPageBreak/>
              <w:t>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3" w:name="101971"/>
            <w:bookmarkEnd w:id="53"/>
            <w:r w:rsidRPr="006161A0">
              <w:rPr>
                <w:color w:val="000000"/>
                <w:sz w:val="26"/>
                <w:szCs w:val="26"/>
                <w:lang w:eastAsia="ru-RU"/>
              </w:rPr>
              <w:t>Человек, семья, дружба, сотрудничество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4" w:name="101972"/>
            <w:bookmarkEnd w:id="54"/>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ответственность за свои действия и поведение; принимающий и уважающий различия между людьми.</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Владеющий</w:t>
            </w:r>
            <w:proofErr w:type="gramEnd"/>
            <w:r w:rsidRPr="006161A0">
              <w:rPr>
                <w:color w:val="000000"/>
                <w:sz w:val="26"/>
                <w:szCs w:val="26"/>
                <w:lang w:eastAsia="ru-RU"/>
              </w:rPr>
              <w:t xml:space="preserve"> основами речевой культуры.</w:t>
            </w:r>
          </w:p>
          <w:p w:rsidR="006161A0" w:rsidRPr="006161A0" w:rsidRDefault="006161A0" w:rsidP="006161A0">
            <w:pPr>
              <w:suppressAutoHyphens w:val="0"/>
              <w:spacing w:after="430" w:line="419" w:lineRule="atLeast"/>
              <w:rPr>
                <w:color w:val="000000"/>
                <w:sz w:val="26"/>
                <w:szCs w:val="26"/>
                <w:lang w:eastAsia="ru-RU"/>
              </w:rPr>
            </w:pPr>
            <w:r w:rsidRPr="006161A0">
              <w:rPr>
                <w:color w:val="000000"/>
                <w:sz w:val="26"/>
                <w:szCs w:val="26"/>
                <w:lang w:eastAsia="ru-RU"/>
              </w:rPr>
              <w:t xml:space="preserve">Дружелюбный и доброжелательный, умеющий слушать и слышать собеседника, способный взаимодействовать </w:t>
            </w:r>
            <w:proofErr w:type="gramStart"/>
            <w:r w:rsidRPr="006161A0">
              <w:rPr>
                <w:color w:val="000000"/>
                <w:sz w:val="26"/>
                <w:szCs w:val="26"/>
                <w:lang w:eastAsia="ru-RU"/>
              </w:rPr>
              <w:t>со</w:t>
            </w:r>
            <w:proofErr w:type="gramEnd"/>
            <w:r w:rsidRPr="006161A0">
              <w:rPr>
                <w:color w:val="000000"/>
                <w:sz w:val="26"/>
                <w:szCs w:val="26"/>
                <w:lang w:eastAsia="ru-RU"/>
              </w:rPr>
              <w:t xml:space="preserve"> взрослыми и сверстниками на основе общих интересов и дел.</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5" w:name="101973"/>
            <w:bookmarkEnd w:id="55"/>
            <w:r w:rsidRPr="006161A0">
              <w:rPr>
                <w:color w:val="000000"/>
                <w:sz w:val="26"/>
                <w:szCs w:val="26"/>
                <w:lang w:eastAsia="ru-RU"/>
              </w:rPr>
              <w:t>Познавательное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6" w:name="101974"/>
            <w:bookmarkEnd w:id="56"/>
            <w:r w:rsidRPr="006161A0">
              <w:rPr>
                <w:color w:val="000000"/>
                <w:sz w:val="26"/>
                <w:szCs w:val="26"/>
                <w:lang w:eastAsia="ru-RU"/>
              </w:rPr>
              <w:t>Познание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7" w:name="101975"/>
            <w:bookmarkEnd w:id="57"/>
            <w:proofErr w:type="gramStart"/>
            <w:r w:rsidRPr="006161A0">
              <w:rPr>
                <w:color w:val="000000"/>
                <w:sz w:val="26"/>
                <w:szCs w:val="26"/>
                <w:lang w:eastAsia="ru-RU"/>
              </w:rPr>
              <w:t>Любознательный, наблюдательный, испытывающий потребность в самовыражении, в том числе творческом.</w:t>
            </w:r>
            <w:proofErr w:type="gramEnd"/>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Обладающий</w:t>
            </w:r>
            <w:proofErr w:type="gramEnd"/>
            <w:r w:rsidRPr="006161A0">
              <w:rPr>
                <w:color w:val="000000"/>
                <w:sz w:val="26"/>
                <w:szCs w:val="26"/>
                <w:lang w:eastAsia="ru-RU"/>
              </w:rPr>
              <w:t xml:space="preserve"> первичной картиной мира на </w:t>
            </w:r>
            <w:r w:rsidRPr="006161A0">
              <w:rPr>
                <w:color w:val="000000"/>
                <w:sz w:val="26"/>
                <w:szCs w:val="26"/>
                <w:lang w:eastAsia="ru-RU"/>
              </w:rPr>
              <w:lastRenderedPageBreak/>
              <w:t>основе традиционных ценностей.</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8" w:name="101976"/>
            <w:bookmarkEnd w:id="58"/>
            <w:r w:rsidRPr="006161A0">
              <w:rPr>
                <w:color w:val="000000"/>
                <w:sz w:val="26"/>
                <w:szCs w:val="26"/>
                <w:lang w:eastAsia="ru-RU"/>
              </w:rPr>
              <w:lastRenderedPageBreak/>
              <w:t>Физическое и 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59" w:name="101977"/>
            <w:bookmarkEnd w:id="59"/>
            <w:r w:rsidRPr="006161A0">
              <w:rPr>
                <w:color w:val="000000"/>
                <w:sz w:val="26"/>
                <w:szCs w:val="26"/>
                <w:lang w:eastAsia="ru-RU"/>
              </w:rPr>
              <w:t>Здоровье, жизнь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0" w:name="101978"/>
            <w:bookmarkEnd w:id="60"/>
            <w:proofErr w:type="gramStart"/>
            <w:r w:rsidRPr="006161A0">
              <w:rPr>
                <w:color w:val="000000"/>
                <w:sz w:val="26"/>
                <w:szCs w:val="26"/>
                <w:lang w:eastAsia="ru-RU"/>
              </w:rPr>
              <w:t>Понимающий</w:t>
            </w:r>
            <w:proofErr w:type="gramEnd"/>
            <w:r w:rsidRPr="006161A0">
              <w:rPr>
                <w:color w:val="000000"/>
                <w:sz w:val="26"/>
                <w:szCs w:val="26"/>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6161A0" w:rsidRPr="006161A0" w:rsidRDefault="006161A0" w:rsidP="006161A0">
            <w:pPr>
              <w:suppressAutoHyphens w:val="0"/>
              <w:spacing w:after="430" w:line="419" w:lineRule="atLeast"/>
              <w:rPr>
                <w:color w:val="000000"/>
                <w:sz w:val="26"/>
                <w:szCs w:val="26"/>
                <w:lang w:eastAsia="ru-RU"/>
              </w:rPr>
            </w:pPr>
            <w:r w:rsidRPr="006161A0">
              <w:rPr>
                <w:color w:val="000000"/>
                <w:sz w:val="26"/>
                <w:szCs w:val="26"/>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Демонстрирующий</w:t>
            </w:r>
            <w:proofErr w:type="gramEnd"/>
            <w:r w:rsidRPr="006161A0">
              <w:rPr>
                <w:color w:val="000000"/>
                <w:sz w:val="26"/>
                <w:szCs w:val="26"/>
                <w:lang w:eastAsia="ru-RU"/>
              </w:rPr>
              <w:t xml:space="preserve"> потребность в двигательной деятельности.</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Имеющий</w:t>
            </w:r>
            <w:proofErr w:type="gramEnd"/>
            <w:r w:rsidRPr="006161A0">
              <w:rPr>
                <w:color w:val="000000"/>
                <w:sz w:val="26"/>
                <w:szCs w:val="26"/>
                <w:lang w:eastAsia="ru-RU"/>
              </w:rPr>
              <w:t xml:space="preserve"> представление о некоторых видах спорта и активного отдыха.</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1" w:name="101979"/>
            <w:bookmarkEnd w:id="61"/>
            <w:r w:rsidRPr="006161A0">
              <w:rPr>
                <w:color w:val="000000"/>
                <w:sz w:val="26"/>
                <w:szCs w:val="26"/>
                <w:lang w:eastAsia="ru-RU"/>
              </w:rPr>
              <w:t>Трудовое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2" w:name="101980"/>
            <w:bookmarkEnd w:id="62"/>
            <w:r w:rsidRPr="006161A0">
              <w:rPr>
                <w:color w:val="000000"/>
                <w:sz w:val="26"/>
                <w:szCs w:val="26"/>
                <w:lang w:eastAsia="ru-RU"/>
              </w:rPr>
              <w:t>Труд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3" w:name="101981"/>
            <w:bookmarkEnd w:id="63"/>
            <w:proofErr w:type="gramStart"/>
            <w:r w:rsidRPr="006161A0">
              <w:rPr>
                <w:color w:val="000000"/>
                <w:sz w:val="26"/>
                <w:szCs w:val="26"/>
                <w:lang w:eastAsia="ru-RU"/>
              </w:rPr>
              <w:t>Понимающий</w:t>
            </w:r>
            <w:proofErr w:type="gramEnd"/>
            <w:r w:rsidRPr="006161A0">
              <w:rPr>
                <w:color w:val="000000"/>
                <w:sz w:val="26"/>
                <w:szCs w:val="26"/>
                <w:lang w:eastAsia="ru-RU"/>
              </w:rPr>
              <w:t xml:space="preserve"> ценность труда в семье и в обществе на основе уважения к людям труда, результатам их деятельности.</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Проявляющий</w:t>
            </w:r>
            <w:proofErr w:type="gramEnd"/>
            <w:r w:rsidRPr="006161A0">
              <w:rPr>
                <w:color w:val="000000"/>
                <w:sz w:val="26"/>
                <w:szCs w:val="26"/>
                <w:lang w:eastAsia="ru-RU"/>
              </w:rPr>
              <w:t xml:space="preserve"> трудолюбие при выполнении поручений и в самостоятельной деятельности.</w:t>
            </w:r>
          </w:p>
        </w:tc>
      </w:tr>
      <w:tr w:rsidR="006161A0" w:rsidRPr="006161A0" w:rsidTr="006161A0">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4" w:name="101982"/>
            <w:bookmarkEnd w:id="64"/>
            <w:r w:rsidRPr="006161A0">
              <w:rPr>
                <w:color w:val="000000"/>
                <w:sz w:val="26"/>
                <w:szCs w:val="26"/>
                <w:lang w:eastAsia="ru-RU"/>
              </w:rPr>
              <w:t>Эстетическое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5" w:name="101983"/>
            <w:bookmarkEnd w:id="65"/>
            <w:r w:rsidRPr="006161A0">
              <w:rPr>
                <w:color w:val="000000"/>
                <w:sz w:val="26"/>
                <w:szCs w:val="26"/>
                <w:lang w:eastAsia="ru-RU"/>
              </w:rPr>
              <w:t>Культура и красота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6161A0" w:rsidRPr="006161A0" w:rsidRDefault="006161A0" w:rsidP="006161A0">
            <w:pPr>
              <w:suppressAutoHyphens w:val="0"/>
              <w:spacing w:line="419" w:lineRule="atLeast"/>
              <w:rPr>
                <w:color w:val="000000"/>
                <w:sz w:val="26"/>
                <w:szCs w:val="26"/>
                <w:lang w:eastAsia="ru-RU"/>
              </w:rPr>
            </w:pPr>
            <w:bookmarkStart w:id="66" w:name="101984"/>
            <w:bookmarkEnd w:id="66"/>
            <w:proofErr w:type="gramStart"/>
            <w:r w:rsidRPr="006161A0">
              <w:rPr>
                <w:color w:val="000000"/>
                <w:sz w:val="26"/>
                <w:szCs w:val="26"/>
                <w:lang w:eastAsia="ru-RU"/>
              </w:rPr>
              <w:t>Способный</w:t>
            </w:r>
            <w:proofErr w:type="gramEnd"/>
            <w:r w:rsidRPr="006161A0">
              <w:rPr>
                <w:color w:val="000000"/>
                <w:sz w:val="26"/>
                <w:szCs w:val="26"/>
                <w:lang w:eastAsia="ru-RU"/>
              </w:rPr>
              <w:t xml:space="preserve"> воспринимать и чувствовать прекрасное в быту, природе, поступках, </w:t>
            </w:r>
            <w:r w:rsidRPr="006161A0">
              <w:rPr>
                <w:color w:val="000000"/>
                <w:sz w:val="26"/>
                <w:szCs w:val="26"/>
                <w:lang w:eastAsia="ru-RU"/>
              </w:rPr>
              <w:lastRenderedPageBreak/>
              <w:t>искусстве.</w:t>
            </w:r>
          </w:p>
          <w:p w:rsidR="006161A0" w:rsidRPr="006161A0" w:rsidRDefault="006161A0" w:rsidP="006161A0">
            <w:pPr>
              <w:suppressAutoHyphens w:val="0"/>
              <w:spacing w:after="430" w:line="419" w:lineRule="atLeast"/>
              <w:rPr>
                <w:color w:val="000000"/>
                <w:sz w:val="26"/>
                <w:szCs w:val="26"/>
                <w:lang w:eastAsia="ru-RU"/>
              </w:rPr>
            </w:pPr>
            <w:proofErr w:type="gramStart"/>
            <w:r w:rsidRPr="006161A0">
              <w:rPr>
                <w:color w:val="000000"/>
                <w:sz w:val="26"/>
                <w:szCs w:val="26"/>
                <w:lang w:eastAsia="ru-RU"/>
              </w:rPr>
              <w:t>Стремящийся</w:t>
            </w:r>
            <w:proofErr w:type="gramEnd"/>
            <w:r w:rsidRPr="006161A0">
              <w:rPr>
                <w:color w:val="000000"/>
                <w:sz w:val="26"/>
                <w:szCs w:val="26"/>
                <w:lang w:eastAsia="ru-RU"/>
              </w:rPr>
              <w:t xml:space="preserve"> к отображению прекрасного в продуктивных видах деятельности.</w:t>
            </w:r>
          </w:p>
        </w:tc>
      </w:tr>
    </w:tbl>
    <w:p w:rsidR="006161A0" w:rsidRDefault="006161A0" w:rsidP="006161A0">
      <w:pPr>
        <w:pStyle w:val="a0"/>
        <w:spacing w:after="0"/>
        <w:ind w:right="44"/>
        <w:jc w:val="center"/>
        <w:rPr>
          <w:b/>
          <w:sz w:val="26"/>
          <w:szCs w:val="26"/>
        </w:rPr>
      </w:pPr>
    </w:p>
    <w:p w:rsidR="00235767" w:rsidRDefault="00235767" w:rsidP="00235767">
      <w:pPr>
        <w:pStyle w:val="Heading2"/>
        <w:spacing w:line="240" w:lineRule="auto"/>
        <w:ind w:left="0"/>
        <w:jc w:val="center"/>
        <w:rPr>
          <w:sz w:val="26"/>
          <w:szCs w:val="26"/>
        </w:rPr>
      </w:pPr>
      <w:r w:rsidRPr="00235767">
        <w:rPr>
          <w:sz w:val="26"/>
          <w:szCs w:val="26"/>
        </w:rPr>
        <w:t>Часть,</w:t>
      </w:r>
      <w:r w:rsidRPr="00235767">
        <w:rPr>
          <w:spacing w:val="-4"/>
          <w:sz w:val="26"/>
          <w:szCs w:val="26"/>
        </w:rPr>
        <w:t xml:space="preserve"> </w:t>
      </w:r>
      <w:r w:rsidRPr="00235767">
        <w:rPr>
          <w:sz w:val="26"/>
          <w:szCs w:val="26"/>
        </w:rPr>
        <w:t>формируемая</w:t>
      </w:r>
      <w:r w:rsidRPr="00235767">
        <w:rPr>
          <w:spacing w:val="-5"/>
          <w:sz w:val="26"/>
          <w:szCs w:val="26"/>
        </w:rPr>
        <w:t xml:space="preserve"> </w:t>
      </w:r>
      <w:r w:rsidRPr="00235767">
        <w:rPr>
          <w:sz w:val="26"/>
          <w:szCs w:val="26"/>
        </w:rPr>
        <w:t>участниками</w:t>
      </w:r>
      <w:r w:rsidRPr="00235767">
        <w:rPr>
          <w:spacing w:val="-4"/>
          <w:sz w:val="26"/>
          <w:szCs w:val="26"/>
        </w:rPr>
        <w:t xml:space="preserve"> </w:t>
      </w:r>
      <w:r w:rsidRPr="00235767">
        <w:rPr>
          <w:sz w:val="26"/>
          <w:szCs w:val="26"/>
        </w:rPr>
        <w:t>образовательных</w:t>
      </w:r>
      <w:r w:rsidRPr="00235767">
        <w:rPr>
          <w:spacing w:val="-4"/>
          <w:sz w:val="26"/>
          <w:szCs w:val="26"/>
        </w:rPr>
        <w:t xml:space="preserve"> </w:t>
      </w:r>
      <w:r w:rsidRPr="00235767">
        <w:rPr>
          <w:sz w:val="26"/>
          <w:szCs w:val="26"/>
        </w:rPr>
        <w:t>отношений</w:t>
      </w:r>
    </w:p>
    <w:p w:rsidR="00235767" w:rsidRPr="00235767" w:rsidRDefault="00235767" w:rsidP="00235767">
      <w:pPr>
        <w:pStyle w:val="Heading2"/>
        <w:spacing w:line="240" w:lineRule="auto"/>
        <w:ind w:left="0"/>
        <w:rPr>
          <w:sz w:val="26"/>
          <w:szCs w:val="26"/>
        </w:rPr>
      </w:pPr>
    </w:p>
    <w:p w:rsidR="00235767" w:rsidRPr="00235767" w:rsidRDefault="00235767" w:rsidP="00235767">
      <w:pPr>
        <w:pStyle w:val="a0"/>
        <w:spacing w:before="37" w:line="276" w:lineRule="auto"/>
        <w:ind w:right="222" w:firstLine="708"/>
        <w:jc w:val="both"/>
        <w:rPr>
          <w:sz w:val="26"/>
          <w:szCs w:val="26"/>
        </w:rPr>
      </w:pPr>
      <w:r w:rsidRPr="00235767">
        <w:rPr>
          <w:sz w:val="26"/>
          <w:szCs w:val="26"/>
        </w:rPr>
        <w:t>Одно</w:t>
      </w:r>
      <w:r w:rsidRPr="00235767">
        <w:rPr>
          <w:spacing w:val="1"/>
          <w:sz w:val="26"/>
          <w:szCs w:val="26"/>
        </w:rPr>
        <w:t xml:space="preserve"> </w:t>
      </w:r>
      <w:r w:rsidRPr="00235767">
        <w:rPr>
          <w:sz w:val="26"/>
          <w:szCs w:val="26"/>
        </w:rPr>
        <w:t>из</w:t>
      </w:r>
      <w:r w:rsidRPr="00235767">
        <w:rPr>
          <w:spacing w:val="1"/>
          <w:sz w:val="26"/>
          <w:szCs w:val="26"/>
        </w:rPr>
        <w:t xml:space="preserve"> </w:t>
      </w:r>
      <w:r w:rsidRPr="00235767">
        <w:rPr>
          <w:sz w:val="26"/>
          <w:szCs w:val="26"/>
        </w:rPr>
        <w:t>основных</w:t>
      </w:r>
      <w:r w:rsidRPr="00235767">
        <w:rPr>
          <w:spacing w:val="1"/>
          <w:sz w:val="26"/>
          <w:szCs w:val="26"/>
        </w:rPr>
        <w:t xml:space="preserve"> </w:t>
      </w:r>
      <w:r w:rsidRPr="00235767">
        <w:rPr>
          <w:sz w:val="26"/>
          <w:szCs w:val="26"/>
        </w:rPr>
        <w:t>направлений</w:t>
      </w:r>
      <w:r w:rsidRPr="00235767">
        <w:rPr>
          <w:spacing w:val="1"/>
          <w:sz w:val="26"/>
          <w:szCs w:val="26"/>
        </w:rPr>
        <w:t xml:space="preserve"> </w:t>
      </w:r>
      <w:r w:rsidRPr="00235767">
        <w:rPr>
          <w:sz w:val="26"/>
          <w:szCs w:val="26"/>
        </w:rPr>
        <w:t>Национального</w:t>
      </w:r>
      <w:r w:rsidRPr="00235767">
        <w:rPr>
          <w:spacing w:val="1"/>
          <w:sz w:val="26"/>
          <w:szCs w:val="26"/>
        </w:rPr>
        <w:t xml:space="preserve"> </w:t>
      </w:r>
      <w:r w:rsidRPr="00235767">
        <w:rPr>
          <w:sz w:val="26"/>
          <w:szCs w:val="26"/>
        </w:rPr>
        <w:t>проекта</w:t>
      </w:r>
      <w:r w:rsidRPr="00235767">
        <w:rPr>
          <w:spacing w:val="1"/>
          <w:sz w:val="26"/>
          <w:szCs w:val="26"/>
        </w:rPr>
        <w:t xml:space="preserve"> </w:t>
      </w:r>
      <w:r w:rsidRPr="00235767">
        <w:rPr>
          <w:sz w:val="26"/>
          <w:szCs w:val="26"/>
        </w:rPr>
        <w:t>«Образование»</w:t>
      </w:r>
      <w:r w:rsidRPr="00235767">
        <w:rPr>
          <w:spacing w:val="1"/>
          <w:sz w:val="26"/>
          <w:szCs w:val="26"/>
        </w:rPr>
        <w:t xml:space="preserve"> </w:t>
      </w:r>
      <w:r w:rsidRPr="00235767">
        <w:rPr>
          <w:sz w:val="26"/>
          <w:szCs w:val="26"/>
        </w:rPr>
        <w:t>(приказ</w:t>
      </w:r>
      <w:r w:rsidRPr="00235767">
        <w:rPr>
          <w:spacing w:val="1"/>
          <w:sz w:val="26"/>
          <w:szCs w:val="26"/>
        </w:rPr>
        <w:t xml:space="preserve"> </w:t>
      </w:r>
      <w:r w:rsidRPr="00235767">
        <w:rPr>
          <w:sz w:val="26"/>
          <w:szCs w:val="26"/>
        </w:rPr>
        <w:t>Министерства</w:t>
      </w:r>
      <w:r w:rsidRPr="00235767">
        <w:rPr>
          <w:spacing w:val="1"/>
          <w:sz w:val="26"/>
          <w:szCs w:val="26"/>
        </w:rPr>
        <w:t xml:space="preserve"> </w:t>
      </w:r>
      <w:r w:rsidRPr="00235767">
        <w:rPr>
          <w:sz w:val="26"/>
          <w:szCs w:val="26"/>
        </w:rPr>
        <w:t>просвещения</w:t>
      </w:r>
      <w:r w:rsidRPr="00235767">
        <w:rPr>
          <w:spacing w:val="1"/>
          <w:sz w:val="26"/>
          <w:szCs w:val="26"/>
        </w:rPr>
        <w:t xml:space="preserve"> </w:t>
      </w:r>
      <w:r w:rsidRPr="00235767">
        <w:rPr>
          <w:sz w:val="26"/>
          <w:szCs w:val="26"/>
        </w:rPr>
        <w:t>РФ</w:t>
      </w:r>
      <w:r w:rsidRPr="00235767">
        <w:rPr>
          <w:spacing w:val="1"/>
          <w:sz w:val="26"/>
          <w:szCs w:val="26"/>
        </w:rPr>
        <w:t xml:space="preserve"> </w:t>
      </w:r>
      <w:r w:rsidRPr="00235767">
        <w:rPr>
          <w:sz w:val="26"/>
          <w:szCs w:val="26"/>
        </w:rPr>
        <w:t>№649</w:t>
      </w:r>
      <w:r w:rsidRPr="00235767">
        <w:rPr>
          <w:spacing w:val="1"/>
          <w:sz w:val="26"/>
          <w:szCs w:val="26"/>
        </w:rPr>
        <w:t xml:space="preserve"> </w:t>
      </w:r>
      <w:r w:rsidRPr="00235767">
        <w:rPr>
          <w:sz w:val="26"/>
          <w:szCs w:val="26"/>
        </w:rPr>
        <w:t>от</w:t>
      </w:r>
      <w:r w:rsidRPr="00235767">
        <w:rPr>
          <w:spacing w:val="1"/>
          <w:sz w:val="26"/>
          <w:szCs w:val="26"/>
        </w:rPr>
        <w:t xml:space="preserve"> </w:t>
      </w:r>
      <w:r w:rsidRPr="00235767">
        <w:rPr>
          <w:sz w:val="26"/>
          <w:szCs w:val="26"/>
        </w:rPr>
        <w:t>02.12.2019г.)</w:t>
      </w:r>
      <w:r w:rsidRPr="00235767">
        <w:rPr>
          <w:spacing w:val="1"/>
          <w:sz w:val="26"/>
          <w:szCs w:val="26"/>
        </w:rPr>
        <w:t xml:space="preserve"> </w:t>
      </w:r>
      <w:r w:rsidRPr="00235767">
        <w:rPr>
          <w:sz w:val="26"/>
          <w:szCs w:val="26"/>
        </w:rPr>
        <w:t>направлено</w:t>
      </w:r>
      <w:r w:rsidRPr="00235767">
        <w:rPr>
          <w:spacing w:val="1"/>
          <w:sz w:val="26"/>
          <w:szCs w:val="26"/>
        </w:rPr>
        <w:t xml:space="preserve"> </w:t>
      </w:r>
      <w:r w:rsidRPr="00235767">
        <w:rPr>
          <w:sz w:val="26"/>
          <w:szCs w:val="26"/>
        </w:rPr>
        <w:t>на</w:t>
      </w:r>
      <w:r w:rsidRPr="00235767">
        <w:rPr>
          <w:spacing w:val="1"/>
          <w:sz w:val="26"/>
          <w:szCs w:val="26"/>
        </w:rPr>
        <w:t xml:space="preserve"> </w:t>
      </w:r>
      <w:r w:rsidRPr="00235767">
        <w:rPr>
          <w:sz w:val="26"/>
          <w:szCs w:val="26"/>
        </w:rPr>
        <w:t>воспитание</w:t>
      </w:r>
      <w:r w:rsidRPr="00235767">
        <w:rPr>
          <w:spacing w:val="1"/>
          <w:sz w:val="26"/>
          <w:szCs w:val="26"/>
        </w:rPr>
        <w:t xml:space="preserve"> </w:t>
      </w:r>
      <w:r w:rsidRPr="00235767">
        <w:rPr>
          <w:sz w:val="26"/>
          <w:szCs w:val="26"/>
        </w:rPr>
        <w:t>гармонично</w:t>
      </w:r>
      <w:r w:rsidRPr="00235767">
        <w:rPr>
          <w:spacing w:val="1"/>
          <w:sz w:val="26"/>
          <w:szCs w:val="26"/>
        </w:rPr>
        <w:t xml:space="preserve"> </w:t>
      </w:r>
      <w:r w:rsidRPr="00235767">
        <w:rPr>
          <w:sz w:val="26"/>
          <w:szCs w:val="26"/>
        </w:rPr>
        <w:t>развитой</w:t>
      </w:r>
      <w:r w:rsidRPr="00235767">
        <w:rPr>
          <w:spacing w:val="1"/>
          <w:sz w:val="26"/>
          <w:szCs w:val="26"/>
        </w:rPr>
        <w:t xml:space="preserve"> </w:t>
      </w:r>
      <w:r w:rsidRPr="00235767">
        <w:rPr>
          <w:sz w:val="26"/>
          <w:szCs w:val="26"/>
        </w:rPr>
        <w:t>и</w:t>
      </w:r>
      <w:r w:rsidRPr="00235767">
        <w:rPr>
          <w:spacing w:val="1"/>
          <w:sz w:val="26"/>
          <w:szCs w:val="26"/>
        </w:rPr>
        <w:t xml:space="preserve"> </w:t>
      </w:r>
      <w:r w:rsidRPr="00235767">
        <w:rPr>
          <w:sz w:val="26"/>
          <w:szCs w:val="26"/>
        </w:rPr>
        <w:t>социально</w:t>
      </w:r>
      <w:r w:rsidRPr="00235767">
        <w:rPr>
          <w:spacing w:val="1"/>
          <w:sz w:val="26"/>
          <w:szCs w:val="26"/>
        </w:rPr>
        <w:t xml:space="preserve"> </w:t>
      </w:r>
      <w:r w:rsidRPr="00235767">
        <w:rPr>
          <w:sz w:val="26"/>
          <w:szCs w:val="26"/>
        </w:rPr>
        <w:t>ответственной</w:t>
      </w:r>
      <w:r w:rsidRPr="00235767">
        <w:rPr>
          <w:spacing w:val="1"/>
          <w:sz w:val="26"/>
          <w:szCs w:val="26"/>
        </w:rPr>
        <w:t xml:space="preserve"> </w:t>
      </w:r>
      <w:r w:rsidRPr="00235767">
        <w:rPr>
          <w:sz w:val="26"/>
          <w:szCs w:val="26"/>
        </w:rPr>
        <w:t>личности</w:t>
      </w:r>
      <w:r w:rsidRPr="00235767">
        <w:rPr>
          <w:spacing w:val="1"/>
          <w:sz w:val="26"/>
          <w:szCs w:val="26"/>
        </w:rPr>
        <w:t xml:space="preserve"> </w:t>
      </w:r>
      <w:r w:rsidRPr="00235767">
        <w:rPr>
          <w:sz w:val="26"/>
          <w:szCs w:val="26"/>
        </w:rPr>
        <w:t>на</w:t>
      </w:r>
      <w:r w:rsidRPr="00235767">
        <w:rPr>
          <w:spacing w:val="1"/>
          <w:sz w:val="26"/>
          <w:szCs w:val="26"/>
        </w:rPr>
        <w:t xml:space="preserve"> </w:t>
      </w:r>
      <w:r w:rsidRPr="00235767">
        <w:rPr>
          <w:sz w:val="26"/>
          <w:szCs w:val="26"/>
        </w:rPr>
        <w:t>основе</w:t>
      </w:r>
      <w:r w:rsidRPr="00235767">
        <w:rPr>
          <w:spacing w:val="1"/>
          <w:sz w:val="26"/>
          <w:szCs w:val="26"/>
        </w:rPr>
        <w:t xml:space="preserve"> </w:t>
      </w:r>
      <w:r w:rsidRPr="00235767">
        <w:rPr>
          <w:sz w:val="26"/>
          <w:szCs w:val="26"/>
        </w:rPr>
        <w:t>духовно-</w:t>
      </w:r>
      <w:r w:rsidRPr="00235767">
        <w:rPr>
          <w:spacing w:val="1"/>
          <w:sz w:val="26"/>
          <w:szCs w:val="26"/>
        </w:rPr>
        <w:t xml:space="preserve"> </w:t>
      </w:r>
      <w:r w:rsidRPr="00235767">
        <w:rPr>
          <w:sz w:val="26"/>
          <w:szCs w:val="26"/>
        </w:rPr>
        <w:t>нравственных ценностей народов Российской Федерации, исторических и национально-</w:t>
      </w:r>
      <w:r w:rsidRPr="00235767">
        <w:rPr>
          <w:spacing w:val="1"/>
          <w:sz w:val="26"/>
          <w:szCs w:val="26"/>
        </w:rPr>
        <w:t xml:space="preserve"> </w:t>
      </w:r>
      <w:r w:rsidRPr="00235767">
        <w:rPr>
          <w:sz w:val="26"/>
          <w:szCs w:val="26"/>
        </w:rPr>
        <w:t>культурных традиций.</w:t>
      </w:r>
    </w:p>
    <w:p w:rsidR="00235767" w:rsidRPr="00235767" w:rsidRDefault="00235767" w:rsidP="00235767">
      <w:pPr>
        <w:pStyle w:val="a0"/>
        <w:spacing w:before="2" w:line="276" w:lineRule="auto"/>
        <w:ind w:right="235" w:firstLine="708"/>
        <w:jc w:val="both"/>
        <w:rPr>
          <w:sz w:val="26"/>
          <w:szCs w:val="26"/>
        </w:rPr>
      </w:pPr>
      <w:r w:rsidRPr="00235767">
        <w:rPr>
          <w:sz w:val="26"/>
          <w:szCs w:val="26"/>
        </w:rPr>
        <w:t>Реализация</w:t>
      </w:r>
      <w:r w:rsidRPr="00235767">
        <w:rPr>
          <w:spacing w:val="1"/>
          <w:sz w:val="26"/>
          <w:szCs w:val="26"/>
        </w:rPr>
        <w:t xml:space="preserve"> </w:t>
      </w:r>
      <w:r w:rsidRPr="00235767">
        <w:rPr>
          <w:sz w:val="26"/>
          <w:szCs w:val="26"/>
        </w:rPr>
        <w:t>данного</w:t>
      </w:r>
      <w:r w:rsidRPr="00235767">
        <w:rPr>
          <w:spacing w:val="1"/>
          <w:sz w:val="26"/>
          <w:szCs w:val="26"/>
        </w:rPr>
        <w:t xml:space="preserve"> </w:t>
      </w:r>
      <w:r w:rsidRPr="00235767">
        <w:rPr>
          <w:sz w:val="26"/>
          <w:szCs w:val="26"/>
        </w:rPr>
        <w:t>направления</w:t>
      </w:r>
      <w:r w:rsidRPr="00235767">
        <w:rPr>
          <w:spacing w:val="1"/>
          <w:sz w:val="26"/>
          <w:szCs w:val="26"/>
        </w:rPr>
        <w:t xml:space="preserve"> </w:t>
      </w:r>
      <w:r w:rsidRPr="00235767">
        <w:rPr>
          <w:sz w:val="26"/>
          <w:szCs w:val="26"/>
        </w:rPr>
        <w:t>прослеживается</w:t>
      </w:r>
      <w:r w:rsidRPr="00235767">
        <w:rPr>
          <w:spacing w:val="1"/>
          <w:sz w:val="26"/>
          <w:szCs w:val="26"/>
        </w:rPr>
        <w:t xml:space="preserve"> </w:t>
      </w:r>
      <w:r w:rsidRPr="00235767">
        <w:rPr>
          <w:sz w:val="26"/>
          <w:szCs w:val="26"/>
        </w:rPr>
        <w:t>в</w:t>
      </w:r>
      <w:r w:rsidRPr="00235767">
        <w:rPr>
          <w:spacing w:val="1"/>
          <w:sz w:val="26"/>
          <w:szCs w:val="26"/>
        </w:rPr>
        <w:t xml:space="preserve"> </w:t>
      </w:r>
      <w:r w:rsidRPr="00235767">
        <w:rPr>
          <w:sz w:val="26"/>
          <w:szCs w:val="26"/>
        </w:rPr>
        <w:t>нормативных</w:t>
      </w:r>
      <w:r w:rsidRPr="00235767">
        <w:rPr>
          <w:spacing w:val="1"/>
          <w:sz w:val="26"/>
          <w:szCs w:val="26"/>
        </w:rPr>
        <w:t xml:space="preserve"> </w:t>
      </w:r>
      <w:r w:rsidRPr="00235767">
        <w:rPr>
          <w:sz w:val="26"/>
          <w:szCs w:val="26"/>
        </w:rPr>
        <w:t>документах</w:t>
      </w:r>
      <w:r w:rsidRPr="00235767">
        <w:rPr>
          <w:spacing w:val="1"/>
          <w:sz w:val="26"/>
          <w:szCs w:val="26"/>
        </w:rPr>
        <w:t xml:space="preserve"> </w:t>
      </w:r>
      <w:r w:rsidRPr="00235767">
        <w:rPr>
          <w:sz w:val="26"/>
          <w:szCs w:val="26"/>
        </w:rPr>
        <w:t>регионального</w:t>
      </w:r>
      <w:r w:rsidRPr="00235767">
        <w:rPr>
          <w:spacing w:val="1"/>
          <w:sz w:val="26"/>
          <w:szCs w:val="26"/>
        </w:rPr>
        <w:t xml:space="preserve"> </w:t>
      </w:r>
      <w:r w:rsidRPr="00235767">
        <w:rPr>
          <w:sz w:val="26"/>
          <w:szCs w:val="26"/>
        </w:rPr>
        <w:t>уровня:</w:t>
      </w:r>
    </w:p>
    <w:p w:rsidR="00235767" w:rsidRPr="00235767" w:rsidRDefault="00235767" w:rsidP="00141780">
      <w:pPr>
        <w:pStyle w:val="aff4"/>
        <w:widowControl w:val="0"/>
        <w:numPr>
          <w:ilvl w:val="0"/>
          <w:numId w:val="16"/>
        </w:numPr>
        <w:tabs>
          <w:tab w:val="left" w:pos="1039"/>
        </w:tabs>
        <w:suppressAutoHyphens w:val="0"/>
        <w:autoSpaceDE w:val="0"/>
        <w:autoSpaceDN w:val="0"/>
        <w:spacing w:before="41" w:after="0" w:line="240" w:lineRule="auto"/>
        <w:ind w:left="0" w:hanging="171"/>
        <w:jc w:val="both"/>
        <w:rPr>
          <w:rFonts w:ascii="Times New Roman" w:hAnsi="Times New Roman"/>
          <w:sz w:val="26"/>
          <w:szCs w:val="26"/>
        </w:rPr>
      </w:pPr>
      <w:r w:rsidRPr="00235767">
        <w:rPr>
          <w:rFonts w:ascii="Times New Roman" w:hAnsi="Times New Roman"/>
          <w:sz w:val="26"/>
          <w:szCs w:val="26"/>
        </w:rPr>
        <w:t>приказ</w:t>
      </w:r>
      <w:r w:rsidRPr="00235767">
        <w:rPr>
          <w:rFonts w:ascii="Times New Roman" w:hAnsi="Times New Roman"/>
          <w:spacing w:val="28"/>
          <w:sz w:val="26"/>
          <w:szCs w:val="26"/>
        </w:rPr>
        <w:t xml:space="preserve"> </w:t>
      </w:r>
      <w:r w:rsidRPr="00235767">
        <w:rPr>
          <w:rFonts w:ascii="Times New Roman" w:hAnsi="Times New Roman"/>
          <w:sz w:val="26"/>
          <w:szCs w:val="26"/>
        </w:rPr>
        <w:t>департамента</w:t>
      </w:r>
      <w:r w:rsidRPr="00235767">
        <w:rPr>
          <w:rFonts w:ascii="Times New Roman" w:hAnsi="Times New Roman"/>
          <w:spacing w:val="25"/>
          <w:sz w:val="26"/>
          <w:szCs w:val="26"/>
        </w:rPr>
        <w:t xml:space="preserve"> </w:t>
      </w:r>
      <w:r w:rsidRPr="00235767">
        <w:rPr>
          <w:rFonts w:ascii="Times New Roman" w:hAnsi="Times New Roman"/>
          <w:sz w:val="26"/>
          <w:szCs w:val="26"/>
        </w:rPr>
        <w:t>образования</w:t>
      </w:r>
      <w:r w:rsidRPr="00235767">
        <w:rPr>
          <w:rFonts w:ascii="Times New Roman" w:hAnsi="Times New Roman"/>
          <w:spacing w:val="31"/>
          <w:sz w:val="26"/>
          <w:szCs w:val="26"/>
        </w:rPr>
        <w:t xml:space="preserve"> </w:t>
      </w:r>
      <w:r w:rsidRPr="00235767">
        <w:rPr>
          <w:rFonts w:ascii="Times New Roman" w:hAnsi="Times New Roman"/>
          <w:sz w:val="26"/>
          <w:szCs w:val="26"/>
        </w:rPr>
        <w:t>Белгородской</w:t>
      </w:r>
      <w:r w:rsidRPr="00235767">
        <w:rPr>
          <w:rFonts w:ascii="Times New Roman" w:hAnsi="Times New Roman"/>
          <w:spacing w:val="29"/>
          <w:sz w:val="26"/>
          <w:szCs w:val="26"/>
        </w:rPr>
        <w:t xml:space="preserve"> </w:t>
      </w:r>
      <w:r w:rsidRPr="00235767">
        <w:rPr>
          <w:rFonts w:ascii="Times New Roman" w:hAnsi="Times New Roman"/>
          <w:sz w:val="26"/>
          <w:szCs w:val="26"/>
        </w:rPr>
        <w:t>области</w:t>
      </w:r>
      <w:r w:rsidRPr="00235767">
        <w:rPr>
          <w:rFonts w:ascii="Times New Roman" w:hAnsi="Times New Roman"/>
          <w:spacing w:val="29"/>
          <w:sz w:val="26"/>
          <w:szCs w:val="26"/>
        </w:rPr>
        <w:t xml:space="preserve"> </w:t>
      </w:r>
      <w:r w:rsidRPr="00235767">
        <w:rPr>
          <w:rFonts w:ascii="Times New Roman" w:hAnsi="Times New Roman"/>
          <w:sz w:val="26"/>
          <w:szCs w:val="26"/>
        </w:rPr>
        <w:t>от</w:t>
      </w:r>
      <w:r w:rsidRPr="00235767">
        <w:rPr>
          <w:rFonts w:ascii="Times New Roman" w:hAnsi="Times New Roman"/>
          <w:spacing w:val="26"/>
          <w:sz w:val="26"/>
          <w:szCs w:val="26"/>
        </w:rPr>
        <w:t xml:space="preserve"> </w:t>
      </w:r>
      <w:r w:rsidRPr="00235767">
        <w:rPr>
          <w:rFonts w:ascii="Times New Roman" w:hAnsi="Times New Roman"/>
          <w:sz w:val="26"/>
          <w:szCs w:val="26"/>
        </w:rPr>
        <w:t>28</w:t>
      </w:r>
      <w:r w:rsidRPr="00235767">
        <w:rPr>
          <w:rFonts w:ascii="Times New Roman" w:hAnsi="Times New Roman"/>
          <w:spacing w:val="28"/>
          <w:sz w:val="26"/>
          <w:szCs w:val="26"/>
        </w:rPr>
        <w:t xml:space="preserve"> </w:t>
      </w:r>
      <w:r w:rsidRPr="00235767">
        <w:rPr>
          <w:rFonts w:ascii="Times New Roman" w:hAnsi="Times New Roman"/>
          <w:sz w:val="26"/>
          <w:szCs w:val="26"/>
        </w:rPr>
        <w:t>февраля</w:t>
      </w:r>
      <w:r w:rsidRPr="00235767">
        <w:rPr>
          <w:rFonts w:ascii="Times New Roman" w:hAnsi="Times New Roman"/>
          <w:spacing w:val="28"/>
          <w:sz w:val="26"/>
          <w:szCs w:val="26"/>
        </w:rPr>
        <w:t xml:space="preserve"> </w:t>
      </w:r>
      <w:r w:rsidRPr="00235767">
        <w:rPr>
          <w:rFonts w:ascii="Times New Roman" w:hAnsi="Times New Roman"/>
          <w:sz w:val="26"/>
          <w:szCs w:val="26"/>
        </w:rPr>
        <w:t>2020</w:t>
      </w:r>
      <w:r w:rsidRPr="00235767">
        <w:rPr>
          <w:rFonts w:ascii="Times New Roman" w:hAnsi="Times New Roman"/>
          <w:spacing w:val="27"/>
          <w:sz w:val="26"/>
          <w:szCs w:val="26"/>
        </w:rPr>
        <w:t xml:space="preserve"> </w:t>
      </w:r>
      <w:r w:rsidRPr="00235767">
        <w:rPr>
          <w:rFonts w:ascii="Times New Roman" w:hAnsi="Times New Roman"/>
          <w:sz w:val="26"/>
          <w:szCs w:val="26"/>
        </w:rPr>
        <w:t>года</w:t>
      </w:r>
    </w:p>
    <w:p w:rsidR="00235767" w:rsidRPr="00235767" w:rsidRDefault="00235767" w:rsidP="00235767">
      <w:pPr>
        <w:pStyle w:val="a0"/>
        <w:spacing w:before="41"/>
        <w:jc w:val="both"/>
        <w:rPr>
          <w:sz w:val="26"/>
          <w:szCs w:val="26"/>
        </w:rPr>
      </w:pPr>
      <w:r w:rsidRPr="00235767">
        <w:rPr>
          <w:sz w:val="26"/>
          <w:szCs w:val="26"/>
        </w:rPr>
        <w:t>№511</w:t>
      </w:r>
      <w:r w:rsidRPr="00235767">
        <w:rPr>
          <w:spacing w:val="-1"/>
          <w:sz w:val="26"/>
          <w:szCs w:val="26"/>
        </w:rPr>
        <w:t xml:space="preserve"> </w:t>
      </w:r>
      <w:r w:rsidRPr="00235767">
        <w:rPr>
          <w:sz w:val="26"/>
          <w:szCs w:val="26"/>
        </w:rPr>
        <w:t>«Об</w:t>
      </w:r>
      <w:r w:rsidRPr="00235767">
        <w:rPr>
          <w:spacing w:val="-4"/>
          <w:sz w:val="26"/>
          <w:szCs w:val="26"/>
        </w:rPr>
        <w:t xml:space="preserve"> </w:t>
      </w:r>
      <w:r w:rsidRPr="00235767">
        <w:rPr>
          <w:sz w:val="26"/>
          <w:szCs w:val="26"/>
        </w:rPr>
        <w:t>организации</w:t>
      </w:r>
      <w:r w:rsidRPr="00235767">
        <w:rPr>
          <w:spacing w:val="-6"/>
          <w:sz w:val="26"/>
          <w:szCs w:val="26"/>
        </w:rPr>
        <w:t xml:space="preserve"> </w:t>
      </w:r>
      <w:r w:rsidRPr="00235767">
        <w:rPr>
          <w:sz w:val="26"/>
          <w:szCs w:val="26"/>
        </w:rPr>
        <w:t>деятельности</w:t>
      </w:r>
      <w:r w:rsidRPr="00235767">
        <w:rPr>
          <w:spacing w:val="-2"/>
          <w:sz w:val="26"/>
          <w:szCs w:val="26"/>
        </w:rPr>
        <w:t xml:space="preserve"> </w:t>
      </w:r>
      <w:r w:rsidRPr="00235767">
        <w:rPr>
          <w:sz w:val="26"/>
          <w:szCs w:val="26"/>
        </w:rPr>
        <w:t>участников</w:t>
      </w:r>
      <w:r w:rsidRPr="00235767">
        <w:rPr>
          <w:spacing w:val="-4"/>
          <w:sz w:val="26"/>
          <w:szCs w:val="26"/>
        </w:rPr>
        <w:t xml:space="preserve"> </w:t>
      </w:r>
      <w:r w:rsidRPr="00235767">
        <w:rPr>
          <w:sz w:val="26"/>
          <w:szCs w:val="26"/>
        </w:rPr>
        <w:t>проекта «Дети</w:t>
      </w:r>
      <w:r w:rsidRPr="00235767">
        <w:rPr>
          <w:spacing w:val="-4"/>
          <w:sz w:val="26"/>
          <w:szCs w:val="26"/>
        </w:rPr>
        <w:t xml:space="preserve"> </w:t>
      </w:r>
      <w:r w:rsidRPr="00235767">
        <w:rPr>
          <w:sz w:val="26"/>
          <w:szCs w:val="26"/>
        </w:rPr>
        <w:t>в</w:t>
      </w:r>
      <w:r w:rsidRPr="00235767">
        <w:rPr>
          <w:spacing w:val="-5"/>
          <w:sz w:val="26"/>
          <w:szCs w:val="26"/>
        </w:rPr>
        <w:t xml:space="preserve"> </w:t>
      </w:r>
      <w:r w:rsidRPr="00235767">
        <w:rPr>
          <w:sz w:val="26"/>
          <w:szCs w:val="26"/>
        </w:rPr>
        <w:t>приоритете»;</w:t>
      </w:r>
    </w:p>
    <w:p w:rsidR="00235767" w:rsidRPr="0071308F" w:rsidRDefault="0071308F" w:rsidP="0071308F">
      <w:pPr>
        <w:widowControl w:val="0"/>
        <w:tabs>
          <w:tab w:val="left" w:pos="1085"/>
        </w:tabs>
        <w:suppressAutoHyphens w:val="0"/>
        <w:autoSpaceDE w:val="0"/>
        <w:autoSpaceDN w:val="0"/>
        <w:ind w:right="232"/>
        <w:jc w:val="both"/>
        <w:rPr>
          <w:sz w:val="26"/>
          <w:szCs w:val="26"/>
        </w:rPr>
      </w:pPr>
      <w:r>
        <w:rPr>
          <w:sz w:val="26"/>
          <w:szCs w:val="26"/>
        </w:rPr>
        <w:t xml:space="preserve">- </w:t>
      </w:r>
      <w:r w:rsidR="00235767" w:rsidRPr="0071308F">
        <w:rPr>
          <w:sz w:val="26"/>
          <w:szCs w:val="26"/>
        </w:rPr>
        <w:t>письмо департамента образования Белгородской области от 24 июля 2018 года №</w:t>
      </w:r>
      <w:r w:rsidR="00235767" w:rsidRPr="0071308F">
        <w:rPr>
          <w:spacing w:val="1"/>
          <w:sz w:val="26"/>
          <w:szCs w:val="26"/>
        </w:rPr>
        <w:t xml:space="preserve"> </w:t>
      </w:r>
      <w:r w:rsidR="00235767" w:rsidRPr="0071308F">
        <w:rPr>
          <w:sz w:val="26"/>
          <w:szCs w:val="26"/>
        </w:rPr>
        <w:t>9- 09/14/4241 «О необходимости увеличения охвата родителей (законных представителей)</w:t>
      </w:r>
      <w:r w:rsidR="00235767" w:rsidRPr="0071308F">
        <w:rPr>
          <w:spacing w:val="1"/>
          <w:sz w:val="26"/>
          <w:szCs w:val="26"/>
        </w:rPr>
        <w:t xml:space="preserve"> </w:t>
      </w:r>
      <w:r w:rsidR="00235767" w:rsidRPr="0071308F">
        <w:rPr>
          <w:sz w:val="26"/>
          <w:szCs w:val="26"/>
        </w:rPr>
        <w:t>услугами</w:t>
      </w:r>
      <w:r w:rsidR="00235767" w:rsidRPr="0071308F">
        <w:rPr>
          <w:spacing w:val="-1"/>
          <w:sz w:val="26"/>
          <w:szCs w:val="26"/>
        </w:rPr>
        <w:t xml:space="preserve"> </w:t>
      </w:r>
      <w:r w:rsidR="00235767" w:rsidRPr="0071308F">
        <w:rPr>
          <w:sz w:val="26"/>
          <w:szCs w:val="26"/>
        </w:rPr>
        <w:t>дистанционного консультирования»;</w:t>
      </w:r>
    </w:p>
    <w:p w:rsidR="00235767" w:rsidRPr="0071308F" w:rsidRDefault="0071308F" w:rsidP="0071308F">
      <w:pPr>
        <w:widowControl w:val="0"/>
        <w:tabs>
          <w:tab w:val="left" w:pos="1073"/>
        </w:tabs>
        <w:suppressAutoHyphens w:val="0"/>
        <w:autoSpaceDE w:val="0"/>
        <w:autoSpaceDN w:val="0"/>
        <w:ind w:right="231"/>
        <w:jc w:val="both"/>
        <w:rPr>
          <w:sz w:val="26"/>
          <w:szCs w:val="26"/>
        </w:rPr>
      </w:pPr>
      <w:r>
        <w:rPr>
          <w:sz w:val="26"/>
          <w:szCs w:val="26"/>
        </w:rPr>
        <w:t xml:space="preserve">- </w:t>
      </w:r>
      <w:r w:rsidR="00235767" w:rsidRPr="0071308F">
        <w:rPr>
          <w:sz w:val="26"/>
          <w:szCs w:val="26"/>
        </w:rPr>
        <w:t>письмо департамента образования Белгородской области от 30 апреля 2020 года №</w:t>
      </w:r>
      <w:r w:rsidR="00235767" w:rsidRPr="0071308F">
        <w:rPr>
          <w:spacing w:val="-57"/>
          <w:sz w:val="26"/>
          <w:szCs w:val="26"/>
        </w:rPr>
        <w:t xml:space="preserve"> </w:t>
      </w:r>
      <w:r w:rsidR="00235767" w:rsidRPr="0071308F">
        <w:rPr>
          <w:sz w:val="26"/>
          <w:szCs w:val="26"/>
        </w:rPr>
        <w:t>9-</w:t>
      </w:r>
      <w:r w:rsidR="00235767" w:rsidRPr="0071308F">
        <w:rPr>
          <w:spacing w:val="1"/>
          <w:sz w:val="26"/>
          <w:szCs w:val="26"/>
        </w:rPr>
        <w:t xml:space="preserve"> </w:t>
      </w:r>
      <w:r w:rsidR="00235767" w:rsidRPr="0071308F">
        <w:rPr>
          <w:sz w:val="26"/>
          <w:szCs w:val="26"/>
        </w:rPr>
        <w:t>09/14/2380</w:t>
      </w:r>
      <w:r w:rsidR="00235767" w:rsidRPr="0071308F">
        <w:rPr>
          <w:spacing w:val="1"/>
          <w:sz w:val="26"/>
          <w:szCs w:val="26"/>
        </w:rPr>
        <w:t xml:space="preserve"> </w:t>
      </w:r>
      <w:r w:rsidR="00235767" w:rsidRPr="0071308F">
        <w:rPr>
          <w:sz w:val="26"/>
          <w:szCs w:val="26"/>
        </w:rPr>
        <w:t>«Методические</w:t>
      </w:r>
      <w:r w:rsidR="00235767" w:rsidRPr="0071308F">
        <w:rPr>
          <w:spacing w:val="1"/>
          <w:sz w:val="26"/>
          <w:szCs w:val="26"/>
        </w:rPr>
        <w:t xml:space="preserve"> </w:t>
      </w:r>
      <w:r w:rsidR="00235767" w:rsidRPr="0071308F">
        <w:rPr>
          <w:sz w:val="26"/>
          <w:szCs w:val="26"/>
        </w:rPr>
        <w:t>рекомендации</w:t>
      </w:r>
      <w:r w:rsidR="00235767" w:rsidRPr="0071308F">
        <w:rPr>
          <w:spacing w:val="1"/>
          <w:sz w:val="26"/>
          <w:szCs w:val="26"/>
        </w:rPr>
        <w:t xml:space="preserve"> </w:t>
      </w:r>
      <w:r w:rsidR="00235767" w:rsidRPr="0071308F">
        <w:rPr>
          <w:sz w:val="26"/>
          <w:szCs w:val="26"/>
        </w:rPr>
        <w:t>по</w:t>
      </w:r>
      <w:r w:rsidR="00235767" w:rsidRPr="0071308F">
        <w:rPr>
          <w:spacing w:val="1"/>
          <w:sz w:val="26"/>
          <w:szCs w:val="26"/>
        </w:rPr>
        <w:t xml:space="preserve"> </w:t>
      </w:r>
      <w:r w:rsidR="00235767" w:rsidRPr="0071308F">
        <w:rPr>
          <w:sz w:val="26"/>
          <w:szCs w:val="26"/>
        </w:rPr>
        <w:t>насыщению</w:t>
      </w:r>
      <w:r w:rsidR="00235767" w:rsidRPr="0071308F">
        <w:rPr>
          <w:spacing w:val="1"/>
          <w:sz w:val="26"/>
          <w:szCs w:val="26"/>
        </w:rPr>
        <w:t xml:space="preserve"> </w:t>
      </w:r>
      <w:r w:rsidR="00235767" w:rsidRPr="0071308F">
        <w:rPr>
          <w:sz w:val="26"/>
          <w:szCs w:val="26"/>
        </w:rPr>
        <w:t>развивающей</w:t>
      </w:r>
      <w:r w:rsidR="00235767" w:rsidRPr="0071308F">
        <w:rPr>
          <w:spacing w:val="1"/>
          <w:sz w:val="26"/>
          <w:szCs w:val="26"/>
        </w:rPr>
        <w:t xml:space="preserve"> </w:t>
      </w:r>
      <w:r w:rsidR="00235767" w:rsidRPr="0071308F">
        <w:rPr>
          <w:sz w:val="26"/>
          <w:szCs w:val="26"/>
        </w:rPr>
        <w:t>предметно-пространственной</w:t>
      </w:r>
      <w:r w:rsidR="00235767" w:rsidRPr="0071308F">
        <w:rPr>
          <w:spacing w:val="-3"/>
          <w:sz w:val="26"/>
          <w:szCs w:val="26"/>
        </w:rPr>
        <w:t xml:space="preserve"> </w:t>
      </w:r>
      <w:r w:rsidR="00235767" w:rsidRPr="0071308F">
        <w:rPr>
          <w:sz w:val="26"/>
          <w:szCs w:val="26"/>
        </w:rPr>
        <w:t>среды</w:t>
      </w:r>
      <w:r w:rsidR="00235767" w:rsidRPr="0071308F">
        <w:rPr>
          <w:spacing w:val="-2"/>
          <w:sz w:val="26"/>
          <w:szCs w:val="26"/>
        </w:rPr>
        <w:t xml:space="preserve"> </w:t>
      </w:r>
      <w:r w:rsidR="00235767" w:rsidRPr="0071308F">
        <w:rPr>
          <w:sz w:val="26"/>
          <w:szCs w:val="26"/>
        </w:rPr>
        <w:t>элементами</w:t>
      </w:r>
      <w:r w:rsidR="00235767" w:rsidRPr="0071308F">
        <w:rPr>
          <w:spacing w:val="3"/>
          <w:sz w:val="26"/>
          <w:szCs w:val="26"/>
        </w:rPr>
        <w:t xml:space="preserve"> </w:t>
      </w:r>
      <w:r w:rsidR="00235767" w:rsidRPr="0071308F">
        <w:rPr>
          <w:sz w:val="26"/>
          <w:szCs w:val="26"/>
        </w:rPr>
        <w:t>«доброжелательного</w:t>
      </w:r>
      <w:r w:rsidR="00235767" w:rsidRPr="0071308F">
        <w:rPr>
          <w:spacing w:val="-2"/>
          <w:sz w:val="26"/>
          <w:szCs w:val="26"/>
        </w:rPr>
        <w:t xml:space="preserve"> </w:t>
      </w:r>
      <w:r w:rsidR="00235767" w:rsidRPr="0071308F">
        <w:rPr>
          <w:sz w:val="26"/>
          <w:szCs w:val="26"/>
        </w:rPr>
        <w:t>пространства».</w:t>
      </w:r>
    </w:p>
    <w:p w:rsidR="00235767" w:rsidRDefault="00235767" w:rsidP="00235767">
      <w:pPr>
        <w:pStyle w:val="a0"/>
        <w:ind w:firstLine="626"/>
        <w:jc w:val="both"/>
        <w:rPr>
          <w:sz w:val="26"/>
          <w:szCs w:val="26"/>
        </w:rPr>
      </w:pPr>
    </w:p>
    <w:p w:rsidR="00235767" w:rsidRPr="00235767" w:rsidRDefault="00235767" w:rsidP="00235767">
      <w:pPr>
        <w:pStyle w:val="a0"/>
        <w:ind w:firstLine="626"/>
        <w:jc w:val="both"/>
        <w:rPr>
          <w:sz w:val="26"/>
          <w:szCs w:val="26"/>
        </w:rPr>
      </w:pPr>
      <w:r w:rsidRPr="00235767">
        <w:rPr>
          <w:sz w:val="26"/>
          <w:szCs w:val="26"/>
        </w:rPr>
        <w:t>Приоритеты</w:t>
      </w:r>
      <w:r w:rsidRPr="00235767">
        <w:rPr>
          <w:spacing w:val="-3"/>
          <w:sz w:val="26"/>
          <w:szCs w:val="26"/>
        </w:rPr>
        <w:t xml:space="preserve"> </w:t>
      </w:r>
      <w:r w:rsidRPr="00235767">
        <w:rPr>
          <w:sz w:val="26"/>
          <w:szCs w:val="26"/>
        </w:rPr>
        <w:t>дошкольного</w:t>
      </w:r>
      <w:r w:rsidRPr="00235767">
        <w:rPr>
          <w:spacing w:val="-3"/>
          <w:sz w:val="26"/>
          <w:szCs w:val="26"/>
        </w:rPr>
        <w:t xml:space="preserve"> </w:t>
      </w:r>
      <w:r w:rsidRPr="00235767">
        <w:rPr>
          <w:sz w:val="26"/>
          <w:szCs w:val="26"/>
        </w:rPr>
        <w:t>образования</w:t>
      </w:r>
      <w:r w:rsidRPr="00235767">
        <w:rPr>
          <w:spacing w:val="-2"/>
          <w:sz w:val="26"/>
          <w:szCs w:val="26"/>
        </w:rPr>
        <w:t xml:space="preserve"> </w:t>
      </w:r>
      <w:r w:rsidRPr="00235767">
        <w:rPr>
          <w:sz w:val="26"/>
          <w:szCs w:val="26"/>
        </w:rPr>
        <w:t>в</w:t>
      </w:r>
      <w:r w:rsidRPr="00235767">
        <w:rPr>
          <w:spacing w:val="-4"/>
          <w:sz w:val="26"/>
          <w:szCs w:val="26"/>
        </w:rPr>
        <w:t xml:space="preserve"> </w:t>
      </w:r>
      <w:r w:rsidRPr="00235767">
        <w:rPr>
          <w:sz w:val="26"/>
          <w:szCs w:val="26"/>
        </w:rPr>
        <w:t>области</w:t>
      </w:r>
      <w:r w:rsidRPr="00235767">
        <w:rPr>
          <w:spacing w:val="-1"/>
          <w:sz w:val="26"/>
          <w:szCs w:val="26"/>
        </w:rPr>
        <w:t xml:space="preserve"> </w:t>
      </w:r>
      <w:r w:rsidRPr="00235767">
        <w:rPr>
          <w:sz w:val="26"/>
          <w:szCs w:val="26"/>
        </w:rPr>
        <w:t>воспитания</w:t>
      </w:r>
      <w:r w:rsidRPr="00235767">
        <w:rPr>
          <w:spacing w:val="-3"/>
          <w:sz w:val="26"/>
          <w:szCs w:val="26"/>
        </w:rPr>
        <w:t xml:space="preserve"> </w:t>
      </w:r>
      <w:r w:rsidRPr="00235767">
        <w:rPr>
          <w:sz w:val="26"/>
          <w:szCs w:val="26"/>
        </w:rPr>
        <w:t>на</w:t>
      </w:r>
      <w:r w:rsidRPr="00235767">
        <w:rPr>
          <w:spacing w:val="-1"/>
          <w:sz w:val="26"/>
          <w:szCs w:val="26"/>
        </w:rPr>
        <w:t xml:space="preserve"> </w:t>
      </w:r>
      <w:r w:rsidRPr="00235767">
        <w:rPr>
          <w:sz w:val="26"/>
          <w:szCs w:val="26"/>
        </w:rPr>
        <w:t>уровне</w:t>
      </w:r>
      <w:r w:rsidRPr="00235767">
        <w:rPr>
          <w:spacing w:val="1"/>
          <w:sz w:val="26"/>
          <w:szCs w:val="26"/>
        </w:rPr>
        <w:t xml:space="preserve"> </w:t>
      </w:r>
      <w:r w:rsidRPr="00235767">
        <w:rPr>
          <w:sz w:val="26"/>
          <w:szCs w:val="26"/>
        </w:rPr>
        <w:t>Учреждения:</w:t>
      </w:r>
    </w:p>
    <w:p w:rsidR="00235767" w:rsidRPr="00235767" w:rsidRDefault="00235767" w:rsidP="00141780">
      <w:pPr>
        <w:pStyle w:val="aff4"/>
        <w:widowControl w:val="0"/>
        <w:numPr>
          <w:ilvl w:val="0"/>
          <w:numId w:val="16"/>
        </w:numPr>
        <w:tabs>
          <w:tab w:val="left" w:pos="1142"/>
        </w:tabs>
        <w:suppressAutoHyphens w:val="0"/>
        <w:autoSpaceDE w:val="0"/>
        <w:autoSpaceDN w:val="0"/>
        <w:spacing w:before="41" w:after="0"/>
        <w:ind w:left="0" w:right="230" w:firstLine="626"/>
        <w:jc w:val="both"/>
        <w:rPr>
          <w:rFonts w:ascii="Times New Roman" w:hAnsi="Times New Roman"/>
          <w:sz w:val="26"/>
          <w:szCs w:val="26"/>
        </w:rPr>
      </w:pPr>
      <w:r w:rsidRPr="00235767">
        <w:rPr>
          <w:rFonts w:ascii="Times New Roman" w:hAnsi="Times New Roman"/>
          <w:sz w:val="26"/>
          <w:szCs w:val="26"/>
        </w:rPr>
        <w:t>реализация</w:t>
      </w:r>
      <w:r w:rsidRPr="00235767">
        <w:rPr>
          <w:rFonts w:ascii="Times New Roman" w:hAnsi="Times New Roman"/>
          <w:spacing w:val="1"/>
          <w:sz w:val="26"/>
          <w:szCs w:val="26"/>
        </w:rPr>
        <w:t xml:space="preserve"> </w:t>
      </w:r>
      <w:r w:rsidRPr="00235767">
        <w:rPr>
          <w:rFonts w:ascii="Times New Roman" w:hAnsi="Times New Roman"/>
          <w:sz w:val="26"/>
          <w:szCs w:val="26"/>
        </w:rPr>
        <w:t>моделей</w:t>
      </w:r>
      <w:r w:rsidRPr="00235767">
        <w:rPr>
          <w:rFonts w:ascii="Times New Roman" w:hAnsi="Times New Roman"/>
          <w:spacing w:val="1"/>
          <w:sz w:val="26"/>
          <w:szCs w:val="26"/>
        </w:rPr>
        <w:t xml:space="preserve"> </w:t>
      </w:r>
      <w:r w:rsidRPr="00235767">
        <w:rPr>
          <w:rFonts w:ascii="Times New Roman" w:hAnsi="Times New Roman"/>
          <w:sz w:val="26"/>
          <w:szCs w:val="26"/>
        </w:rPr>
        <w:t>нравственного</w:t>
      </w:r>
      <w:r w:rsidRPr="00235767">
        <w:rPr>
          <w:rFonts w:ascii="Times New Roman" w:hAnsi="Times New Roman"/>
          <w:spacing w:val="1"/>
          <w:sz w:val="26"/>
          <w:szCs w:val="26"/>
        </w:rPr>
        <w:t xml:space="preserve"> </w:t>
      </w:r>
      <w:r w:rsidRPr="00235767">
        <w:rPr>
          <w:rFonts w:ascii="Times New Roman" w:hAnsi="Times New Roman"/>
          <w:sz w:val="26"/>
          <w:szCs w:val="26"/>
        </w:rPr>
        <w:t>воспитания</w:t>
      </w:r>
      <w:r w:rsidRPr="00235767">
        <w:rPr>
          <w:rFonts w:ascii="Times New Roman" w:hAnsi="Times New Roman"/>
          <w:spacing w:val="1"/>
          <w:sz w:val="26"/>
          <w:szCs w:val="26"/>
        </w:rPr>
        <w:t xml:space="preserve"> </w:t>
      </w:r>
      <w:r w:rsidRPr="00235767">
        <w:rPr>
          <w:rFonts w:ascii="Times New Roman" w:hAnsi="Times New Roman"/>
          <w:sz w:val="26"/>
          <w:szCs w:val="26"/>
        </w:rPr>
        <w:t>дошкольников,</w:t>
      </w:r>
      <w:r w:rsidRPr="00235767">
        <w:rPr>
          <w:rFonts w:ascii="Times New Roman" w:hAnsi="Times New Roman"/>
          <w:spacing w:val="1"/>
          <w:sz w:val="26"/>
          <w:szCs w:val="26"/>
        </w:rPr>
        <w:t xml:space="preserve"> </w:t>
      </w:r>
      <w:r w:rsidRPr="00235767">
        <w:rPr>
          <w:rFonts w:ascii="Times New Roman" w:hAnsi="Times New Roman"/>
          <w:sz w:val="26"/>
          <w:szCs w:val="26"/>
        </w:rPr>
        <w:t>основанных</w:t>
      </w:r>
      <w:r w:rsidRPr="00235767">
        <w:rPr>
          <w:rFonts w:ascii="Times New Roman" w:hAnsi="Times New Roman"/>
          <w:spacing w:val="1"/>
          <w:sz w:val="26"/>
          <w:szCs w:val="26"/>
        </w:rPr>
        <w:t xml:space="preserve"> </w:t>
      </w:r>
      <w:r w:rsidRPr="00235767">
        <w:rPr>
          <w:rFonts w:ascii="Times New Roman" w:hAnsi="Times New Roman"/>
          <w:sz w:val="26"/>
          <w:szCs w:val="26"/>
        </w:rPr>
        <w:t>на</w:t>
      </w:r>
      <w:r w:rsidRPr="00235767">
        <w:rPr>
          <w:rFonts w:ascii="Times New Roman" w:hAnsi="Times New Roman"/>
          <w:spacing w:val="1"/>
          <w:sz w:val="26"/>
          <w:szCs w:val="26"/>
        </w:rPr>
        <w:t xml:space="preserve"> </w:t>
      </w:r>
      <w:r w:rsidRPr="00235767">
        <w:rPr>
          <w:rFonts w:ascii="Times New Roman" w:hAnsi="Times New Roman"/>
          <w:sz w:val="26"/>
          <w:szCs w:val="26"/>
        </w:rPr>
        <w:t>региональных</w:t>
      </w:r>
      <w:r w:rsidRPr="00235767">
        <w:rPr>
          <w:rFonts w:ascii="Times New Roman" w:hAnsi="Times New Roman"/>
          <w:spacing w:val="1"/>
          <w:sz w:val="26"/>
          <w:szCs w:val="26"/>
        </w:rPr>
        <w:t xml:space="preserve"> </w:t>
      </w:r>
      <w:r w:rsidRPr="00235767">
        <w:rPr>
          <w:rFonts w:ascii="Times New Roman" w:hAnsi="Times New Roman"/>
          <w:sz w:val="26"/>
          <w:szCs w:val="26"/>
        </w:rPr>
        <w:t>приоритетах</w:t>
      </w:r>
      <w:r w:rsidRPr="00235767">
        <w:rPr>
          <w:rFonts w:ascii="Times New Roman" w:hAnsi="Times New Roman"/>
          <w:spacing w:val="1"/>
          <w:sz w:val="26"/>
          <w:szCs w:val="26"/>
        </w:rPr>
        <w:t xml:space="preserve"> </w:t>
      </w:r>
      <w:r w:rsidRPr="00235767">
        <w:rPr>
          <w:rFonts w:ascii="Times New Roman" w:hAnsi="Times New Roman"/>
          <w:sz w:val="26"/>
          <w:szCs w:val="26"/>
        </w:rPr>
        <w:t>(православная</w:t>
      </w:r>
      <w:r w:rsidRPr="00235767">
        <w:rPr>
          <w:rFonts w:ascii="Times New Roman" w:hAnsi="Times New Roman"/>
          <w:spacing w:val="1"/>
          <w:sz w:val="26"/>
          <w:szCs w:val="26"/>
        </w:rPr>
        <w:t xml:space="preserve"> </w:t>
      </w:r>
      <w:r w:rsidRPr="00235767">
        <w:rPr>
          <w:rFonts w:ascii="Times New Roman" w:hAnsi="Times New Roman"/>
          <w:sz w:val="26"/>
          <w:szCs w:val="26"/>
        </w:rPr>
        <w:t>культура,</w:t>
      </w:r>
      <w:r w:rsidRPr="00235767">
        <w:rPr>
          <w:rFonts w:ascii="Times New Roman" w:hAnsi="Times New Roman"/>
          <w:spacing w:val="1"/>
          <w:sz w:val="26"/>
          <w:szCs w:val="26"/>
        </w:rPr>
        <w:t xml:space="preserve"> </w:t>
      </w:r>
      <w:r w:rsidRPr="00235767">
        <w:rPr>
          <w:rFonts w:ascii="Times New Roman" w:hAnsi="Times New Roman"/>
          <w:sz w:val="26"/>
          <w:szCs w:val="26"/>
        </w:rPr>
        <w:t>гражданское,</w:t>
      </w:r>
      <w:r w:rsidRPr="00235767">
        <w:rPr>
          <w:rFonts w:ascii="Times New Roman" w:hAnsi="Times New Roman"/>
          <w:spacing w:val="1"/>
          <w:sz w:val="26"/>
          <w:szCs w:val="26"/>
        </w:rPr>
        <w:t xml:space="preserve"> </w:t>
      </w:r>
      <w:r w:rsidRPr="00235767">
        <w:rPr>
          <w:rFonts w:ascii="Times New Roman" w:hAnsi="Times New Roman"/>
          <w:sz w:val="26"/>
          <w:szCs w:val="26"/>
        </w:rPr>
        <w:t>патриотическое</w:t>
      </w:r>
      <w:r w:rsidRPr="00235767">
        <w:rPr>
          <w:rFonts w:ascii="Times New Roman" w:hAnsi="Times New Roman"/>
          <w:spacing w:val="1"/>
          <w:sz w:val="26"/>
          <w:szCs w:val="26"/>
        </w:rPr>
        <w:t xml:space="preserve"> </w:t>
      </w:r>
      <w:r w:rsidRPr="00235767">
        <w:rPr>
          <w:rFonts w:ascii="Times New Roman" w:hAnsi="Times New Roman"/>
          <w:sz w:val="26"/>
          <w:szCs w:val="26"/>
        </w:rPr>
        <w:t>воспитание);</w:t>
      </w:r>
    </w:p>
    <w:p w:rsidR="00235767" w:rsidRPr="00235767" w:rsidRDefault="00235767" w:rsidP="00141780">
      <w:pPr>
        <w:pStyle w:val="aff4"/>
        <w:widowControl w:val="0"/>
        <w:numPr>
          <w:ilvl w:val="0"/>
          <w:numId w:val="16"/>
        </w:numPr>
        <w:tabs>
          <w:tab w:val="left" w:pos="1253"/>
        </w:tabs>
        <w:suppressAutoHyphens w:val="0"/>
        <w:autoSpaceDE w:val="0"/>
        <w:autoSpaceDN w:val="0"/>
        <w:spacing w:before="1" w:after="0"/>
        <w:ind w:left="0" w:right="227" w:firstLine="626"/>
        <w:jc w:val="both"/>
        <w:rPr>
          <w:rFonts w:ascii="Times New Roman" w:hAnsi="Times New Roman"/>
          <w:sz w:val="26"/>
          <w:szCs w:val="26"/>
        </w:rPr>
      </w:pPr>
      <w:r w:rsidRPr="00235767">
        <w:rPr>
          <w:rFonts w:ascii="Times New Roman" w:hAnsi="Times New Roman"/>
          <w:sz w:val="26"/>
          <w:szCs w:val="26"/>
        </w:rPr>
        <w:t>осуществление</w:t>
      </w:r>
      <w:r w:rsidRPr="00235767">
        <w:rPr>
          <w:rFonts w:ascii="Times New Roman" w:hAnsi="Times New Roman"/>
          <w:spacing w:val="1"/>
          <w:sz w:val="26"/>
          <w:szCs w:val="26"/>
        </w:rPr>
        <w:t xml:space="preserve"> </w:t>
      </w:r>
      <w:r w:rsidRPr="00235767">
        <w:rPr>
          <w:rFonts w:ascii="Times New Roman" w:hAnsi="Times New Roman"/>
          <w:sz w:val="26"/>
          <w:szCs w:val="26"/>
        </w:rPr>
        <w:t>взаимодействия</w:t>
      </w:r>
      <w:r w:rsidRPr="00235767">
        <w:rPr>
          <w:rFonts w:ascii="Times New Roman" w:hAnsi="Times New Roman"/>
          <w:spacing w:val="1"/>
          <w:sz w:val="26"/>
          <w:szCs w:val="26"/>
        </w:rPr>
        <w:t xml:space="preserve"> </w:t>
      </w:r>
      <w:r w:rsidRPr="00235767">
        <w:rPr>
          <w:rFonts w:ascii="Times New Roman" w:hAnsi="Times New Roman"/>
          <w:sz w:val="26"/>
          <w:szCs w:val="26"/>
        </w:rPr>
        <w:t>с</w:t>
      </w:r>
      <w:r w:rsidRPr="00235767">
        <w:rPr>
          <w:rFonts w:ascii="Times New Roman" w:hAnsi="Times New Roman"/>
          <w:spacing w:val="1"/>
          <w:sz w:val="26"/>
          <w:szCs w:val="26"/>
        </w:rPr>
        <w:t xml:space="preserve"> </w:t>
      </w:r>
      <w:r w:rsidRPr="00235767">
        <w:rPr>
          <w:rFonts w:ascii="Times New Roman" w:hAnsi="Times New Roman"/>
          <w:sz w:val="26"/>
          <w:szCs w:val="26"/>
        </w:rPr>
        <w:t>социокультурными</w:t>
      </w:r>
      <w:r w:rsidRPr="00235767">
        <w:rPr>
          <w:rFonts w:ascii="Times New Roman" w:hAnsi="Times New Roman"/>
          <w:spacing w:val="1"/>
          <w:sz w:val="26"/>
          <w:szCs w:val="26"/>
        </w:rPr>
        <w:t xml:space="preserve"> </w:t>
      </w:r>
      <w:r w:rsidRPr="00235767">
        <w:rPr>
          <w:rFonts w:ascii="Times New Roman" w:hAnsi="Times New Roman"/>
          <w:sz w:val="26"/>
          <w:szCs w:val="26"/>
        </w:rPr>
        <w:t>организациями</w:t>
      </w:r>
      <w:r w:rsidRPr="00235767">
        <w:rPr>
          <w:rFonts w:ascii="Times New Roman" w:hAnsi="Times New Roman"/>
          <w:spacing w:val="1"/>
          <w:sz w:val="26"/>
          <w:szCs w:val="26"/>
        </w:rPr>
        <w:t xml:space="preserve"> </w:t>
      </w:r>
      <w:r w:rsidRPr="00235767">
        <w:rPr>
          <w:rFonts w:ascii="Times New Roman" w:hAnsi="Times New Roman"/>
          <w:sz w:val="26"/>
          <w:szCs w:val="26"/>
        </w:rPr>
        <w:t>для</w:t>
      </w:r>
      <w:r w:rsidRPr="00235767">
        <w:rPr>
          <w:rFonts w:ascii="Times New Roman" w:hAnsi="Times New Roman"/>
          <w:spacing w:val="-57"/>
          <w:sz w:val="26"/>
          <w:szCs w:val="26"/>
        </w:rPr>
        <w:t xml:space="preserve"> </w:t>
      </w:r>
      <w:r w:rsidRPr="00235767">
        <w:rPr>
          <w:rFonts w:ascii="Times New Roman" w:hAnsi="Times New Roman"/>
          <w:sz w:val="26"/>
          <w:szCs w:val="26"/>
        </w:rPr>
        <w:t>обогащения</w:t>
      </w:r>
      <w:r w:rsidRPr="00235767">
        <w:rPr>
          <w:rFonts w:ascii="Times New Roman" w:hAnsi="Times New Roman"/>
          <w:spacing w:val="-2"/>
          <w:sz w:val="26"/>
          <w:szCs w:val="26"/>
        </w:rPr>
        <w:t xml:space="preserve"> </w:t>
      </w:r>
      <w:r w:rsidRPr="00235767">
        <w:rPr>
          <w:rFonts w:ascii="Times New Roman" w:hAnsi="Times New Roman"/>
          <w:sz w:val="26"/>
          <w:szCs w:val="26"/>
        </w:rPr>
        <w:t>социального</w:t>
      </w:r>
      <w:r w:rsidRPr="00235767">
        <w:rPr>
          <w:rFonts w:ascii="Times New Roman" w:hAnsi="Times New Roman"/>
          <w:spacing w:val="-1"/>
          <w:sz w:val="26"/>
          <w:szCs w:val="26"/>
        </w:rPr>
        <w:t xml:space="preserve"> </w:t>
      </w:r>
      <w:r w:rsidRPr="00235767">
        <w:rPr>
          <w:rFonts w:ascii="Times New Roman" w:hAnsi="Times New Roman"/>
          <w:sz w:val="26"/>
          <w:szCs w:val="26"/>
        </w:rPr>
        <w:t>опыта</w:t>
      </w:r>
      <w:r w:rsidRPr="00235767">
        <w:rPr>
          <w:rFonts w:ascii="Times New Roman" w:hAnsi="Times New Roman"/>
          <w:spacing w:val="-2"/>
          <w:sz w:val="26"/>
          <w:szCs w:val="26"/>
        </w:rPr>
        <w:t xml:space="preserve"> </w:t>
      </w:r>
      <w:r w:rsidRPr="00235767">
        <w:rPr>
          <w:rFonts w:ascii="Times New Roman" w:hAnsi="Times New Roman"/>
          <w:sz w:val="26"/>
          <w:szCs w:val="26"/>
        </w:rPr>
        <w:t>и</w:t>
      </w:r>
      <w:r w:rsidRPr="00235767">
        <w:rPr>
          <w:rFonts w:ascii="Times New Roman" w:hAnsi="Times New Roman"/>
          <w:spacing w:val="-1"/>
          <w:sz w:val="26"/>
          <w:szCs w:val="26"/>
        </w:rPr>
        <w:t xml:space="preserve"> </w:t>
      </w:r>
      <w:r w:rsidRPr="00235767">
        <w:rPr>
          <w:rFonts w:ascii="Times New Roman" w:hAnsi="Times New Roman"/>
          <w:sz w:val="26"/>
          <w:szCs w:val="26"/>
        </w:rPr>
        <w:t>развития</w:t>
      </w:r>
      <w:r w:rsidRPr="00235767">
        <w:rPr>
          <w:rFonts w:ascii="Times New Roman" w:hAnsi="Times New Roman"/>
          <w:spacing w:val="-1"/>
          <w:sz w:val="26"/>
          <w:szCs w:val="26"/>
        </w:rPr>
        <w:t xml:space="preserve"> </w:t>
      </w:r>
      <w:r w:rsidRPr="00235767">
        <w:rPr>
          <w:rFonts w:ascii="Times New Roman" w:hAnsi="Times New Roman"/>
          <w:sz w:val="26"/>
          <w:szCs w:val="26"/>
        </w:rPr>
        <w:t>творческих</w:t>
      </w:r>
      <w:r w:rsidRPr="00235767">
        <w:rPr>
          <w:rFonts w:ascii="Times New Roman" w:hAnsi="Times New Roman"/>
          <w:spacing w:val="1"/>
          <w:sz w:val="26"/>
          <w:szCs w:val="26"/>
        </w:rPr>
        <w:t xml:space="preserve"> </w:t>
      </w:r>
      <w:r w:rsidRPr="00235767">
        <w:rPr>
          <w:rFonts w:ascii="Times New Roman" w:hAnsi="Times New Roman"/>
          <w:sz w:val="26"/>
          <w:szCs w:val="26"/>
        </w:rPr>
        <w:t>способностей</w:t>
      </w:r>
      <w:r w:rsidRPr="00235767">
        <w:rPr>
          <w:rFonts w:ascii="Times New Roman" w:hAnsi="Times New Roman"/>
          <w:spacing w:val="-3"/>
          <w:sz w:val="26"/>
          <w:szCs w:val="26"/>
        </w:rPr>
        <w:t xml:space="preserve"> </w:t>
      </w:r>
      <w:r w:rsidRPr="00235767">
        <w:rPr>
          <w:rFonts w:ascii="Times New Roman" w:hAnsi="Times New Roman"/>
          <w:sz w:val="26"/>
          <w:szCs w:val="26"/>
        </w:rPr>
        <w:t>дошкольников;</w:t>
      </w:r>
    </w:p>
    <w:p w:rsidR="00235767" w:rsidRPr="00235767" w:rsidRDefault="00235767" w:rsidP="00141780">
      <w:pPr>
        <w:pStyle w:val="aff4"/>
        <w:widowControl w:val="0"/>
        <w:numPr>
          <w:ilvl w:val="0"/>
          <w:numId w:val="16"/>
        </w:numPr>
        <w:tabs>
          <w:tab w:val="left" w:pos="1152"/>
        </w:tabs>
        <w:suppressAutoHyphens w:val="0"/>
        <w:autoSpaceDE w:val="0"/>
        <w:autoSpaceDN w:val="0"/>
        <w:spacing w:after="0"/>
        <w:ind w:left="0" w:right="231" w:firstLine="626"/>
        <w:jc w:val="both"/>
        <w:rPr>
          <w:rFonts w:ascii="Times New Roman" w:hAnsi="Times New Roman"/>
          <w:sz w:val="26"/>
          <w:szCs w:val="26"/>
        </w:rPr>
      </w:pPr>
      <w:r w:rsidRPr="00235767">
        <w:rPr>
          <w:rFonts w:ascii="Times New Roman" w:hAnsi="Times New Roman"/>
          <w:sz w:val="26"/>
          <w:szCs w:val="26"/>
        </w:rPr>
        <w:t>обеспечение</w:t>
      </w:r>
      <w:r w:rsidRPr="00235767">
        <w:rPr>
          <w:rFonts w:ascii="Times New Roman" w:hAnsi="Times New Roman"/>
          <w:spacing w:val="1"/>
          <w:sz w:val="26"/>
          <w:szCs w:val="26"/>
        </w:rPr>
        <w:t xml:space="preserve"> </w:t>
      </w:r>
      <w:r w:rsidRPr="00235767">
        <w:rPr>
          <w:rFonts w:ascii="Times New Roman" w:hAnsi="Times New Roman"/>
          <w:sz w:val="26"/>
          <w:szCs w:val="26"/>
        </w:rPr>
        <w:t>условий</w:t>
      </w:r>
      <w:r w:rsidRPr="00235767">
        <w:rPr>
          <w:rFonts w:ascii="Times New Roman" w:hAnsi="Times New Roman"/>
          <w:spacing w:val="1"/>
          <w:sz w:val="26"/>
          <w:szCs w:val="26"/>
        </w:rPr>
        <w:t xml:space="preserve"> </w:t>
      </w:r>
      <w:r w:rsidRPr="00235767">
        <w:rPr>
          <w:rFonts w:ascii="Times New Roman" w:hAnsi="Times New Roman"/>
          <w:sz w:val="26"/>
          <w:szCs w:val="26"/>
        </w:rPr>
        <w:t>для</w:t>
      </w:r>
      <w:r w:rsidRPr="00235767">
        <w:rPr>
          <w:rFonts w:ascii="Times New Roman" w:hAnsi="Times New Roman"/>
          <w:spacing w:val="1"/>
          <w:sz w:val="26"/>
          <w:szCs w:val="26"/>
        </w:rPr>
        <w:t xml:space="preserve"> </w:t>
      </w:r>
      <w:r w:rsidRPr="00235767">
        <w:rPr>
          <w:rFonts w:ascii="Times New Roman" w:hAnsi="Times New Roman"/>
          <w:sz w:val="26"/>
          <w:szCs w:val="26"/>
        </w:rPr>
        <w:t>профессионального</w:t>
      </w:r>
      <w:r w:rsidRPr="00235767">
        <w:rPr>
          <w:rFonts w:ascii="Times New Roman" w:hAnsi="Times New Roman"/>
          <w:spacing w:val="1"/>
          <w:sz w:val="26"/>
          <w:szCs w:val="26"/>
        </w:rPr>
        <w:t xml:space="preserve"> </w:t>
      </w:r>
      <w:r w:rsidRPr="00235767">
        <w:rPr>
          <w:rFonts w:ascii="Times New Roman" w:hAnsi="Times New Roman"/>
          <w:sz w:val="26"/>
          <w:szCs w:val="26"/>
        </w:rPr>
        <w:t>роста</w:t>
      </w:r>
      <w:r w:rsidRPr="00235767">
        <w:rPr>
          <w:rFonts w:ascii="Times New Roman" w:hAnsi="Times New Roman"/>
          <w:spacing w:val="1"/>
          <w:sz w:val="26"/>
          <w:szCs w:val="26"/>
        </w:rPr>
        <w:t xml:space="preserve"> </w:t>
      </w:r>
      <w:r w:rsidRPr="00235767">
        <w:rPr>
          <w:rFonts w:ascii="Times New Roman" w:hAnsi="Times New Roman"/>
          <w:sz w:val="26"/>
          <w:szCs w:val="26"/>
        </w:rPr>
        <w:t>и</w:t>
      </w:r>
      <w:r w:rsidRPr="00235767">
        <w:rPr>
          <w:rFonts w:ascii="Times New Roman" w:hAnsi="Times New Roman"/>
          <w:spacing w:val="1"/>
          <w:sz w:val="26"/>
          <w:szCs w:val="26"/>
        </w:rPr>
        <w:t xml:space="preserve"> </w:t>
      </w:r>
      <w:r w:rsidRPr="00235767">
        <w:rPr>
          <w:rFonts w:ascii="Times New Roman" w:hAnsi="Times New Roman"/>
          <w:sz w:val="26"/>
          <w:szCs w:val="26"/>
        </w:rPr>
        <w:t>творческой</w:t>
      </w:r>
      <w:r w:rsidRPr="00235767">
        <w:rPr>
          <w:rFonts w:ascii="Times New Roman" w:hAnsi="Times New Roman"/>
          <w:spacing w:val="1"/>
          <w:sz w:val="26"/>
          <w:szCs w:val="26"/>
        </w:rPr>
        <w:t xml:space="preserve"> </w:t>
      </w:r>
      <w:r w:rsidRPr="00235767">
        <w:rPr>
          <w:rFonts w:ascii="Times New Roman" w:hAnsi="Times New Roman"/>
          <w:sz w:val="26"/>
          <w:szCs w:val="26"/>
        </w:rPr>
        <w:t>активности</w:t>
      </w:r>
      <w:r w:rsidRPr="00235767">
        <w:rPr>
          <w:rFonts w:ascii="Times New Roman" w:hAnsi="Times New Roman"/>
          <w:spacing w:val="1"/>
          <w:sz w:val="26"/>
          <w:szCs w:val="26"/>
        </w:rPr>
        <w:t xml:space="preserve"> </w:t>
      </w:r>
      <w:r w:rsidRPr="00235767">
        <w:rPr>
          <w:rFonts w:ascii="Times New Roman" w:hAnsi="Times New Roman"/>
          <w:sz w:val="26"/>
          <w:szCs w:val="26"/>
        </w:rPr>
        <w:t>педагогов</w:t>
      </w:r>
      <w:r w:rsidRPr="00235767">
        <w:rPr>
          <w:rFonts w:ascii="Times New Roman" w:hAnsi="Times New Roman"/>
          <w:spacing w:val="-2"/>
          <w:sz w:val="26"/>
          <w:szCs w:val="26"/>
        </w:rPr>
        <w:t xml:space="preserve"> </w:t>
      </w:r>
      <w:r w:rsidRPr="00235767">
        <w:rPr>
          <w:rFonts w:ascii="Times New Roman" w:hAnsi="Times New Roman"/>
          <w:sz w:val="26"/>
          <w:szCs w:val="26"/>
        </w:rPr>
        <w:t>на</w:t>
      </w:r>
      <w:r w:rsidRPr="00235767">
        <w:rPr>
          <w:rFonts w:ascii="Times New Roman" w:hAnsi="Times New Roman"/>
          <w:spacing w:val="-1"/>
          <w:sz w:val="26"/>
          <w:szCs w:val="26"/>
        </w:rPr>
        <w:t xml:space="preserve"> </w:t>
      </w:r>
      <w:r w:rsidRPr="00235767">
        <w:rPr>
          <w:rFonts w:ascii="Times New Roman" w:hAnsi="Times New Roman"/>
          <w:sz w:val="26"/>
          <w:szCs w:val="26"/>
        </w:rPr>
        <w:t>основе</w:t>
      </w:r>
      <w:r w:rsidRPr="00235767">
        <w:rPr>
          <w:rFonts w:ascii="Times New Roman" w:hAnsi="Times New Roman"/>
          <w:spacing w:val="-2"/>
          <w:sz w:val="26"/>
          <w:szCs w:val="26"/>
        </w:rPr>
        <w:t xml:space="preserve"> </w:t>
      </w:r>
      <w:r w:rsidRPr="00235767">
        <w:rPr>
          <w:rFonts w:ascii="Times New Roman" w:hAnsi="Times New Roman"/>
          <w:sz w:val="26"/>
          <w:szCs w:val="26"/>
        </w:rPr>
        <w:t>духовных</w:t>
      </w:r>
      <w:r w:rsidRPr="00235767">
        <w:rPr>
          <w:rFonts w:ascii="Times New Roman" w:hAnsi="Times New Roman"/>
          <w:spacing w:val="2"/>
          <w:sz w:val="26"/>
          <w:szCs w:val="26"/>
        </w:rPr>
        <w:t xml:space="preserve"> </w:t>
      </w:r>
      <w:r w:rsidRPr="00235767">
        <w:rPr>
          <w:rFonts w:ascii="Times New Roman" w:hAnsi="Times New Roman"/>
          <w:sz w:val="26"/>
          <w:szCs w:val="26"/>
        </w:rPr>
        <w:t>традиций</w:t>
      </w:r>
      <w:r w:rsidRPr="00235767">
        <w:rPr>
          <w:rFonts w:ascii="Times New Roman" w:hAnsi="Times New Roman"/>
          <w:spacing w:val="-1"/>
          <w:sz w:val="26"/>
          <w:szCs w:val="26"/>
        </w:rPr>
        <w:t xml:space="preserve"> </w:t>
      </w:r>
      <w:r w:rsidRPr="00235767">
        <w:rPr>
          <w:rFonts w:ascii="Times New Roman" w:hAnsi="Times New Roman"/>
          <w:sz w:val="26"/>
          <w:szCs w:val="26"/>
        </w:rPr>
        <w:t>общества;</w:t>
      </w:r>
    </w:p>
    <w:p w:rsidR="00E37008" w:rsidRPr="00235767" w:rsidRDefault="00235767" w:rsidP="00235767">
      <w:pPr>
        <w:pStyle w:val="a0"/>
        <w:spacing w:after="0"/>
        <w:ind w:right="44"/>
        <w:jc w:val="both"/>
        <w:rPr>
          <w:b/>
          <w:sz w:val="26"/>
          <w:szCs w:val="26"/>
        </w:rPr>
      </w:pPr>
      <w:r w:rsidRPr="00235767">
        <w:rPr>
          <w:sz w:val="26"/>
          <w:szCs w:val="26"/>
        </w:rPr>
        <w:t>создание</w:t>
      </w:r>
      <w:r w:rsidRPr="00235767">
        <w:rPr>
          <w:spacing w:val="14"/>
          <w:sz w:val="26"/>
          <w:szCs w:val="26"/>
        </w:rPr>
        <w:t xml:space="preserve"> </w:t>
      </w:r>
      <w:r w:rsidRPr="00235767">
        <w:rPr>
          <w:sz w:val="26"/>
          <w:szCs w:val="26"/>
        </w:rPr>
        <w:t>условий</w:t>
      </w:r>
      <w:r w:rsidRPr="00235767">
        <w:rPr>
          <w:spacing w:val="15"/>
          <w:sz w:val="26"/>
          <w:szCs w:val="26"/>
        </w:rPr>
        <w:t xml:space="preserve"> </w:t>
      </w:r>
      <w:r w:rsidRPr="00235767">
        <w:rPr>
          <w:sz w:val="26"/>
          <w:szCs w:val="26"/>
        </w:rPr>
        <w:t>для</w:t>
      </w:r>
      <w:r w:rsidRPr="00235767">
        <w:rPr>
          <w:spacing w:val="12"/>
          <w:sz w:val="26"/>
          <w:szCs w:val="26"/>
        </w:rPr>
        <w:t xml:space="preserve"> </w:t>
      </w:r>
      <w:r w:rsidRPr="00235767">
        <w:rPr>
          <w:sz w:val="26"/>
          <w:szCs w:val="26"/>
        </w:rPr>
        <w:t>здоровьесбережения</w:t>
      </w:r>
      <w:r w:rsidRPr="00235767">
        <w:rPr>
          <w:spacing w:val="12"/>
          <w:sz w:val="26"/>
          <w:szCs w:val="26"/>
        </w:rPr>
        <w:t xml:space="preserve"> </w:t>
      </w:r>
      <w:r w:rsidRPr="00235767">
        <w:rPr>
          <w:sz w:val="26"/>
          <w:szCs w:val="26"/>
        </w:rPr>
        <w:t>и</w:t>
      </w:r>
      <w:r w:rsidRPr="00235767">
        <w:rPr>
          <w:spacing w:val="13"/>
          <w:sz w:val="26"/>
          <w:szCs w:val="26"/>
        </w:rPr>
        <w:t xml:space="preserve"> </w:t>
      </w:r>
      <w:r w:rsidRPr="00235767">
        <w:rPr>
          <w:sz w:val="26"/>
          <w:szCs w:val="26"/>
        </w:rPr>
        <w:t>физического</w:t>
      </w:r>
      <w:r w:rsidRPr="00235767">
        <w:rPr>
          <w:spacing w:val="13"/>
          <w:sz w:val="26"/>
          <w:szCs w:val="26"/>
        </w:rPr>
        <w:t xml:space="preserve"> </w:t>
      </w:r>
      <w:r w:rsidRPr="00235767">
        <w:rPr>
          <w:sz w:val="26"/>
          <w:szCs w:val="26"/>
        </w:rPr>
        <w:t>развития</w:t>
      </w:r>
      <w:r w:rsidRPr="00235767">
        <w:rPr>
          <w:spacing w:val="12"/>
          <w:sz w:val="26"/>
          <w:szCs w:val="26"/>
        </w:rPr>
        <w:t xml:space="preserve"> </w:t>
      </w:r>
      <w:r w:rsidRPr="00235767">
        <w:rPr>
          <w:sz w:val="26"/>
          <w:szCs w:val="26"/>
        </w:rPr>
        <w:t>дошкольников</w:t>
      </w:r>
      <w:r w:rsidRPr="00235767">
        <w:rPr>
          <w:spacing w:val="-58"/>
          <w:sz w:val="26"/>
          <w:szCs w:val="26"/>
        </w:rPr>
        <w:t xml:space="preserve"> </w:t>
      </w:r>
      <w:r w:rsidRPr="00235767">
        <w:rPr>
          <w:sz w:val="26"/>
          <w:szCs w:val="26"/>
        </w:rPr>
        <w:t>в</w:t>
      </w:r>
      <w:r w:rsidRPr="00235767">
        <w:rPr>
          <w:sz w:val="26"/>
          <w:szCs w:val="26"/>
        </w:rPr>
        <w:tab/>
        <w:t>дошкольных</w:t>
      </w:r>
      <w:r w:rsidRPr="00235767">
        <w:rPr>
          <w:sz w:val="26"/>
          <w:szCs w:val="26"/>
        </w:rPr>
        <w:tab/>
        <w:t>образовательных</w:t>
      </w:r>
      <w:r w:rsidRPr="00235767">
        <w:rPr>
          <w:sz w:val="26"/>
          <w:szCs w:val="26"/>
        </w:rPr>
        <w:tab/>
      </w:r>
      <w:r w:rsidRPr="00235767">
        <w:rPr>
          <w:spacing w:val="-1"/>
          <w:sz w:val="26"/>
          <w:szCs w:val="26"/>
        </w:rPr>
        <w:t>организациях.</w:t>
      </w:r>
    </w:p>
    <w:p w:rsidR="00235767" w:rsidRPr="00235767" w:rsidRDefault="00235767" w:rsidP="00235767">
      <w:pPr>
        <w:pStyle w:val="a0"/>
        <w:spacing w:after="0"/>
        <w:ind w:right="44"/>
        <w:jc w:val="both"/>
        <w:rPr>
          <w:b/>
          <w:sz w:val="26"/>
          <w:szCs w:val="26"/>
        </w:rPr>
      </w:pPr>
    </w:p>
    <w:p w:rsidR="00B108A6" w:rsidRDefault="00E37008" w:rsidP="002F5916">
      <w:pPr>
        <w:pStyle w:val="a0"/>
        <w:numPr>
          <w:ilvl w:val="0"/>
          <w:numId w:val="1"/>
        </w:numPr>
        <w:spacing w:after="0"/>
        <w:ind w:right="44"/>
        <w:jc w:val="center"/>
        <w:rPr>
          <w:b/>
          <w:sz w:val="26"/>
          <w:szCs w:val="26"/>
        </w:rPr>
      </w:pPr>
      <w:r w:rsidRPr="00E37008">
        <w:rPr>
          <w:b/>
          <w:sz w:val="26"/>
          <w:szCs w:val="26"/>
          <w:lang w:eastAsia="ru-RU"/>
        </w:rPr>
        <w:t>Содержательный раздел</w:t>
      </w:r>
    </w:p>
    <w:p w:rsidR="00E37008" w:rsidRPr="00E37008" w:rsidRDefault="00E37008" w:rsidP="00E37008">
      <w:pPr>
        <w:pStyle w:val="a0"/>
        <w:spacing w:after="0"/>
        <w:ind w:right="44"/>
        <w:jc w:val="center"/>
        <w:rPr>
          <w:b/>
          <w:sz w:val="26"/>
          <w:szCs w:val="26"/>
        </w:rPr>
      </w:pPr>
    </w:p>
    <w:p w:rsidR="00E37008" w:rsidRDefault="00E37008" w:rsidP="00E37008">
      <w:pPr>
        <w:pStyle w:val="a0"/>
        <w:spacing w:after="0"/>
        <w:ind w:right="44"/>
        <w:jc w:val="center"/>
        <w:rPr>
          <w:b/>
          <w:sz w:val="26"/>
          <w:szCs w:val="26"/>
        </w:rPr>
      </w:pPr>
      <w:r w:rsidRPr="00E37008">
        <w:rPr>
          <w:b/>
          <w:sz w:val="26"/>
          <w:szCs w:val="26"/>
        </w:rPr>
        <w:lastRenderedPageBreak/>
        <w:t>2.1.</w:t>
      </w:r>
      <w:r w:rsidRPr="00E37008">
        <w:rPr>
          <w:sz w:val="26"/>
          <w:szCs w:val="26"/>
        </w:rPr>
        <w:t xml:space="preserve"> </w:t>
      </w:r>
      <w:r w:rsidRPr="00E37008">
        <w:rPr>
          <w:b/>
          <w:sz w:val="26"/>
          <w:szCs w:val="26"/>
        </w:rPr>
        <w:t>Уклад</w:t>
      </w:r>
      <w:r w:rsidRPr="00E37008">
        <w:rPr>
          <w:b/>
          <w:spacing w:val="-2"/>
          <w:sz w:val="26"/>
          <w:szCs w:val="26"/>
        </w:rPr>
        <w:t xml:space="preserve"> </w:t>
      </w:r>
      <w:r w:rsidRPr="00E37008">
        <w:rPr>
          <w:b/>
          <w:sz w:val="26"/>
          <w:szCs w:val="26"/>
        </w:rPr>
        <w:t>образовательной</w:t>
      </w:r>
      <w:r w:rsidRPr="00E37008">
        <w:rPr>
          <w:b/>
          <w:spacing w:val="-3"/>
          <w:sz w:val="26"/>
          <w:szCs w:val="26"/>
        </w:rPr>
        <w:t xml:space="preserve"> </w:t>
      </w:r>
      <w:r w:rsidRPr="00E37008">
        <w:rPr>
          <w:b/>
          <w:sz w:val="26"/>
          <w:szCs w:val="26"/>
        </w:rPr>
        <w:t>организации</w:t>
      </w:r>
    </w:p>
    <w:p w:rsidR="00E37008" w:rsidRPr="00E37008" w:rsidRDefault="00E37008" w:rsidP="00E37008">
      <w:pPr>
        <w:ind w:right="227" w:firstLine="566"/>
        <w:jc w:val="both"/>
        <w:rPr>
          <w:sz w:val="26"/>
          <w:szCs w:val="26"/>
        </w:rPr>
      </w:pPr>
      <w:r w:rsidRPr="00E37008">
        <w:rPr>
          <w:sz w:val="26"/>
          <w:szCs w:val="26"/>
        </w:rPr>
        <w:t>Важной составляющей в воспитательном процессе МБДОУ ДС №27 «Березка» является</w:t>
      </w:r>
      <w:r w:rsidRPr="00E37008">
        <w:rPr>
          <w:spacing w:val="1"/>
          <w:sz w:val="26"/>
          <w:szCs w:val="26"/>
        </w:rPr>
        <w:t xml:space="preserve"> </w:t>
      </w:r>
      <w:r w:rsidRPr="00E37008">
        <w:rPr>
          <w:sz w:val="26"/>
          <w:szCs w:val="26"/>
        </w:rPr>
        <w:t>охрана жизни и здоровья, физическое воспитание и развитие воспитанников. Успех зависит от</w:t>
      </w:r>
      <w:r w:rsidRPr="00E37008">
        <w:rPr>
          <w:spacing w:val="1"/>
          <w:sz w:val="26"/>
          <w:szCs w:val="26"/>
        </w:rPr>
        <w:t xml:space="preserve"> </w:t>
      </w:r>
      <w:r w:rsidRPr="00E37008">
        <w:rPr>
          <w:sz w:val="26"/>
          <w:szCs w:val="26"/>
        </w:rPr>
        <w:t>правильной</w:t>
      </w:r>
      <w:r w:rsidRPr="00E37008">
        <w:rPr>
          <w:spacing w:val="-2"/>
          <w:sz w:val="26"/>
          <w:szCs w:val="26"/>
        </w:rPr>
        <w:t xml:space="preserve"> </w:t>
      </w:r>
      <w:r w:rsidRPr="00E37008">
        <w:rPr>
          <w:sz w:val="26"/>
          <w:szCs w:val="26"/>
        </w:rPr>
        <w:t>организации</w:t>
      </w:r>
      <w:r w:rsidRPr="00E37008">
        <w:rPr>
          <w:spacing w:val="-4"/>
          <w:sz w:val="26"/>
          <w:szCs w:val="26"/>
        </w:rPr>
        <w:t xml:space="preserve"> </w:t>
      </w:r>
      <w:r w:rsidRPr="00E37008">
        <w:rPr>
          <w:sz w:val="26"/>
          <w:szCs w:val="26"/>
        </w:rPr>
        <w:t>режима</w:t>
      </w:r>
      <w:r w:rsidRPr="00E37008">
        <w:rPr>
          <w:spacing w:val="-3"/>
          <w:sz w:val="26"/>
          <w:szCs w:val="26"/>
        </w:rPr>
        <w:t xml:space="preserve"> </w:t>
      </w:r>
      <w:r w:rsidRPr="00E37008">
        <w:rPr>
          <w:sz w:val="26"/>
          <w:szCs w:val="26"/>
        </w:rPr>
        <w:t>дня,</w:t>
      </w:r>
      <w:r w:rsidRPr="00E37008">
        <w:rPr>
          <w:spacing w:val="-1"/>
          <w:sz w:val="26"/>
          <w:szCs w:val="26"/>
        </w:rPr>
        <w:t xml:space="preserve"> </w:t>
      </w:r>
      <w:r w:rsidRPr="00E37008">
        <w:rPr>
          <w:sz w:val="26"/>
          <w:szCs w:val="26"/>
        </w:rPr>
        <w:t>двигательного,</w:t>
      </w:r>
      <w:r w:rsidRPr="00E37008">
        <w:rPr>
          <w:spacing w:val="-1"/>
          <w:sz w:val="26"/>
          <w:szCs w:val="26"/>
        </w:rPr>
        <w:t xml:space="preserve"> </w:t>
      </w:r>
      <w:r w:rsidRPr="00E37008">
        <w:rPr>
          <w:sz w:val="26"/>
          <w:szCs w:val="26"/>
        </w:rPr>
        <w:t>санитарно-гигиенического</w:t>
      </w:r>
      <w:r w:rsidRPr="00E37008">
        <w:rPr>
          <w:spacing w:val="-1"/>
          <w:sz w:val="26"/>
          <w:szCs w:val="26"/>
        </w:rPr>
        <w:t xml:space="preserve"> </w:t>
      </w:r>
      <w:r w:rsidRPr="00E37008">
        <w:rPr>
          <w:sz w:val="26"/>
          <w:szCs w:val="26"/>
        </w:rPr>
        <w:t>режима.</w:t>
      </w:r>
    </w:p>
    <w:p w:rsidR="00E37008" w:rsidRDefault="00E37008" w:rsidP="00E37008">
      <w:pPr>
        <w:pStyle w:val="a0"/>
        <w:tabs>
          <w:tab w:val="left" w:pos="1194"/>
          <w:tab w:val="left" w:pos="1832"/>
          <w:tab w:val="left" w:pos="2470"/>
          <w:tab w:val="left" w:pos="2791"/>
          <w:tab w:val="left" w:pos="4583"/>
          <w:tab w:val="left" w:pos="4830"/>
          <w:tab w:val="left" w:pos="6262"/>
          <w:tab w:val="left" w:pos="6303"/>
          <w:tab w:val="left" w:pos="6914"/>
          <w:tab w:val="left" w:pos="8360"/>
        </w:tabs>
        <w:ind w:right="224"/>
        <w:jc w:val="both"/>
        <w:rPr>
          <w:spacing w:val="-47"/>
          <w:sz w:val="26"/>
          <w:szCs w:val="26"/>
        </w:rPr>
      </w:pPr>
      <w:r>
        <w:rPr>
          <w:sz w:val="26"/>
          <w:szCs w:val="26"/>
        </w:rPr>
        <w:t xml:space="preserve">         </w:t>
      </w:r>
      <w:r w:rsidRPr="00E37008">
        <w:rPr>
          <w:sz w:val="26"/>
          <w:szCs w:val="26"/>
        </w:rPr>
        <w:t>Режим</w:t>
      </w:r>
      <w:r w:rsidRPr="00E37008">
        <w:rPr>
          <w:sz w:val="26"/>
          <w:szCs w:val="26"/>
        </w:rPr>
        <w:tab/>
        <w:t>дня</w:t>
      </w:r>
      <w:r w:rsidRPr="00E37008">
        <w:rPr>
          <w:sz w:val="26"/>
          <w:szCs w:val="26"/>
        </w:rPr>
        <w:tab/>
        <w:t>регламентируется</w:t>
      </w:r>
      <w:r w:rsidRPr="00E37008">
        <w:rPr>
          <w:sz w:val="26"/>
          <w:szCs w:val="26"/>
        </w:rPr>
        <w:tab/>
        <w:t>требованиями</w:t>
      </w:r>
      <w:r w:rsidRPr="00E37008">
        <w:rPr>
          <w:sz w:val="26"/>
          <w:szCs w:val="26"/>
        </w:rPr>
        <w:tab/>
      </w:r>
      <w:r w:rsidRPr="00E37008">
        <w:rPr>
          <w:sz w:val="26"/>
          <w:szCs w:val="26"/>
        </w:rPr>
        <w:tab/>
        <w:t>СП</w:t>
      </w:r>
      <w:r w:rsidRPr="00E37008">
        <w:rPr>
          <w:sz w:val="26"/>
          <w:szCs w:val="26"/>
        </w:rPr>
        <w:tab/>
        <w:t>2.4.3648-20</w:t>
      </w:r>
      <w:r>
        <w:rPr>
          <w:sz w:val="26"/>
          <w:szCs w:val="26"/>
        </w:rPr>
        <w:t xml:space="preserve"> </w:t>
      </w:r>
      <w:r w:rsidRPr="00E37008">
        <w:rPr>
          <w:spacing w:val="-1"/>
          <w:sz w:val="26"/>
          <w:szCs w:val="26"/>
        </w:rPr>
        <w:t>«Санитарно-</w:t>
      </w:r>
      <w:r w:rsidRPr="00E37008">
        <w:rPr>
          <w:spacing w:val="-57"/>
          <w:sz w:val="26"/>
          <w:szCs w:val="26"/>
        </w:rPr>
        <w:t xml:space="preserve"> </w:t>
      </w:r>
      <w:r w:rsidRPr="00E37008">
        <w:rPr>
          <w:sz w:val="26"/>
          <w:szCs w:val="26"/>
        </w:rPr>
        <w:t>эпидемиологические</w:t>
      </w:r>
      <w:r w:rsidRPr="00E37008">
        <w:rPr>
          <w:spacing w:val="42"/>
          <w:sz w:val="26"/>
          <w:szCs w:val="26"/>
        </w:rPr>
        <w:t xml:space="preserve"> </w:t>
      </w:r>
      <w:r w:rsidRPr="00E37008">
        <w:rPr>
          <w:sz w:val="26"/>
          <w:szCs w:val="26"/>
        </w:rPr>
        <w:t>требования</w:t>
      </w:r>
      <w:r w:rsidRPr="00E37008">
        <w:rPr>
          <w:spacing w:val="43"/>
          <w:sz w:val="26"/>
          <w:szCs w:val="26"/>
        </w:rPr>
        <w:t xml:space="preserve"> </w:t>
      </w:r>
      <w:r w:rsidRPr="00E37008">
        <w:rPr>
          <w:sz w:val="26"/>
          <w:szCs w:val="26"/>
        </w:rPr>
        <w:t>к</w:t>
      </w:r>
      <w:r w:rsidRPr="00E37008">
        <w:rPr>
          <w:spacing w:val="44"/>
          <w:sz w:val="26"/>
          <w:szCs w:val="26"/>
        </w:rPr>
        <w:t xml:space="preserve"> </w:t>
      </w:r>
      <w:r w:rsidRPr="00E37008">
        <w:rPr>
          <w:sz w:val="26"/>
          <w:szCs w:val="26"/>
        </w:rPr>
        <w:t>организациям</w:t>
      </w:r>
      <w:r w:rsidRPr="00E37008">
        <w:rPr>
          <w:spacing w:val="42"/>
          <w:sz w:val="26"/>
          <w:szCs w:val="26"/>
        </w:rPr>
        <w:t xml:space="preserve"> </w:t>
      </w:r>
      <w:r w:rsidRPr="00E37008">
        <w:rPr>
          <w:sz w:val="26"/>
          <w:szCs w:val="26"/>
        </w:rPr>
        <w:t>воспитания</w:t>
      </w:r>
      <w:r w:rsidRPr="00E37008">
        <w:rPr>
          <w:spacing w:val="43"/>
          <w:sz w:val="26"/>
          <w:szCs w:val="26"/>
        </w:rPr>
        <w:t xml:space="preserve"> </w:t>
      </w:r>
      <w:r w:rsidRPr="00E37008">
        <w:rPr>
          <w:sz w:val="26"/>
          <w:szCs w:val="26"/>
        </w:rPr>
        <w:t>и</w:t>
      </w:r>
      <w:r w:rsidRPr="00E37008">
        <w:rPr>
          <w:spacing w:val="44"/>
          <w:sz w:val="26"/>
          <w:szCs w:val="26"/>
        </w:rPr>
        <w:t xml:space="preserve"> </w:t>
      </w:r>
      <w:r w:rsidRPr="00E37008">
        <w:rPr>
          <w:sz w:val="26"/>
          <w:szCs w:val="26"/>
        </w:rPr>
        <w:t>обучения,</w:t>
      </w:r>
      <w:r w:rsidRPr="00E37008">
        <w:rPr>
          <w:spacing w:val="43"/>
          <w:sz w:val="26"/>
          <w:szCs w:val="26"/>
        </w:rPr>
        <w:t xml:space="preserve"> </w:t>
      </w:r>
      <w:r w:rsidRPr="00E37008">
        <w:rPr>
          <w:sz w:val="26"/>
          <w:szCs w:val="26"/>
        </w:rPr>
        <w:t>отдыха</w:t>
      </w:r>
      <w:r w:rsidRPr="00E37008">
        <w:rPr>
          <w:spacing w:val="40"/>
          <w:sz w:val="26"/>
          <w:szCs w:val="26"/>
        </w:rPr>
        <w:t xml:space="preserve"> </w:t>
      </w:r>
      <w:r w:rsidRPr="00E37008">
        <w:rPr>
          <w:sz w:val="26"/>
          <w:szCs w:val="26"/>
        </w:rPr>
        <w:t>и</w:t>
      </w:r>
      <w:r w:rsidRPr="00E37008">
        <w:rPr>
          <w:spacing w:val="-57"/>
          <w:sz w:val="26"/>
          <w:szCs w:val="26"/>
        </w:rPr>
        <w:t xml:space="preserve"> </w:t>
      </w:r>
      <w:r w:rsidRPr="00E37008">
        <w:rPr>
          <w:sz w:val="26"/>
          <w:szCs w:val="26"/>
        </w:rPr>
        <w:t>оздоровления</w:t>
      </w:r>
      <w:r w:rsidRPr="00E37008">
        <w:rPr>
          <w:spacing w:val="59"/>
          <w:sz w:val="26"/>
          <w:szCs w:val="26"/>
        </w:rPr>
        <w:t xml:space="preserve"> </w:t>
      </w:r>
      <w:r w:rsidRPr="00E37008">
        <w:rPr>
          <w:sz w:val="26"/>
          <w:szCs w:val="26"/>
        </w:rPr>
        <w:t>детей</w:t>
      </w:r>
      <w:r w:rsidRPr="00E37008">
        <w:rPr>
          <w:spacing w:val="4"/>
          <w:sz w:val="26"/>
          <w:szCs w:val="26"/>
        </w:rPr>
        <w:t xml:space="preserve"> </w:t>
      </w:r>
      <w:r w:rsidRPr="00E37008">
        <w:rPr>
          <w:sz w:val="26"/>
          <w:szCs w:val="26"/>
        </w:rPr>
        <w:t>и</w:t>
      </w:r>
      <w:r w:rsidRPr="00E37008">
        <w:rPr>
          <w:spacing w:val="1"/>
          <w:sz w:val="26"/>
          <w:szCs w:val="26"/>
        </w:rPr>
        <w:t xml:space="preserve"> </w:t>
      </w:r>
      <w:r w:rsidRPr="00E37008">
        <w:rPr>
          <w:sz w:val="26"/>
          <w:szCs w:val="26"/>
        </w:rPr>
        <w:t>молодёжи»,</w:t>
      </w:r>
      <w:r w:rsidRPr="00E37008">
        <w:rPr>
          <w:spacing w:val="2"/>
          <w:sz w:val="26"/>
          <w:szCs w:val="26"/>
        </w:rPr>
        <w:t xml:space="preserve"> </w:t>
      </w:r>
      <w:r w:rsidRPr="00E37008">
        <w:rPr>
          <w:sz w:val="26"/>
          <w:szCs w:val="26"/>
        </w:rPr>
        <w:t>что</w:t>
      </w:r>
      <w:r w:rsidRPr="00E37008">
        <w:rPr>
          <w:spacing w:val="3"/>
          <w:sz w:val="26"/>
          <w:szCs w:val="26"/>
        </w:rPr>
        <w:t xml:space="preserve"> </w:t>
      </w:r>
      <w:r w:rsidRPr="00E37008">
        <w:rPr>
          <w:sz w:val="26"/>
          <w:szCs w:val="26"/>
        </w:rPr>
        <w:t>позволяет</w:t>
      </w:r>
      <w:r w:rsidRPr="00E37008">
        <w:rPr>
          <w:spacing w:val="3"/>
          <w:sz w:val="26"/>
          <w:szCs w:val="26"/>
        </w:rPr>
        <w:t xml:space="preserve"> </w:t>
      </w:r>
      <w:r w:rsidRPr="00E37008">
        <w:rPr>
          <w:sz w:val="26"/>
          <w:szCs w:val="26"/>
        </w:rPr>
        <w:t>рационально  и</w:t>
      </w:r>
      <w:r w:rsidRPr="00E37008">
        <w:rPr>
          <w:spacing w:val="1"/>
          <w:sz w:val="26"/>
          <w:szCs w:val="26"/>
        </w:rPr>
        <w:t xml:space="preserve"> </w:t>
      </w:r>
      <w:r w:rsidRPr="00E37008">
        <w:rPr>
          <w:sz w:val="26"/>
          <w:szCs w:val="26"/>
        </w:rPr>
        <w:t>правильно  построить</w:t>
      </w:r>
      <w:r w:rsidRPr="00E37008">
        <w:rPr>
          <w:spacing w:val="-57"/>
          <w:sz w:val="26"/>
          <w:szCs w:val="26"/>
        </w:rPr>
        <w:t xml:space="preserve"> </w:t>
      </w:r>
      <w:r w:rsidRPr="00E37008">
        <w:rPr>
          <w:sz w:val="26"/>
          <w:szCs w:val="26"/>
        </w:rPr>
        <w:t>жизнедеятельность воспитанников, соблюдать время, отведённое на прогулки, сон и питание.</w:t>
      </w:r>
      <w:r w:rsidRPr="00E37008">
        <w:rPr>
          <w:spacing w:val="-47"/>
          <w:sz w:val="26"/>
          <w:szCs w:val="26"/>
        </w:rPr>
        <w:t xml:space="preserve"> </w:t>
      </w:r>
    </w:p>
    <w:p w:rsidR="00E37008" w:rsidRPr="00E37008" w:rsidRDefault="00E37008" w:rsidP="00E37008">
      <w:pPr>
        <w:pStyle w:val="a0"/>
        <w:tabs>
          <w:tab w:val="left" w:pos="1194"/>
          <w:tab w:val="left" w:pos="1832"/>
          <w:tab w:val="left" w:pos="2470"/>
          <w:tab w:val="left" w:pos="2791"/>
          <w:tab w:val="left" w:pos="4583"/>
          <w:tab w:val="left" w:pos="4830"/>
          <w:tab w:val="left" w:pos="6262"/>
          <w:tab w:val="left" w:pos="6303"/>
          <w:tab w:val="left" w:pos="6914"/>
          <w:tab w:val="left" w:pos="8360"/>
        </w:tabs>
        <w:ind w:right="224"/>
        <w:jc w:val="both"/>
        <w:rPr>
          <w:sz w:val="26"/>
          <w:szCs w:val="26"/>
        </w:rPr>
      </w:pPr>
      <w:r>
        <w:rPr>
          <w:spacing w:val="-47"/>
          <w:sz w:val="26"/>
          <w:szCs w:val="26"/>
        </w:rPr>
        <w:t xml:space="preserve">                                </w:t>
      </w:r>
      <w:r w:rsidRPr="00E37008">
        <w:rPr>
          <w:b/>
          <w:sz w:val="26"/>
          <w:szCs w:val="26"/>
        </w:rPr>
        <w:t>Уклад</w:t>
      </w:r>
      <w:r w:rsidRPr="00E37008">
        <w:rPr>
          <w:b/>
          <w:spacing w:val="62"/>
          <w:sz w:val="26"/>
          <w:szCs w:val="26"/>
        </w:rPr>
        <w:t xml:space="preserve"> </w:t>
      </w:r>
      <w:r w:rsidRPr="00E37008">
        <w:rPr>
          <w:sz w:val="26"/>
          <w:szCs w:val="26"/>
        </w:rPr>
        <w:t>способствует</w:t>
      </w:r>
      <w:r w:rsidRPr="00E37008">
        <w:rPr>
          <w:spacing w:val="63"/>
          <w:sz w:val="26"/>
          <w:szCs w:val="26"/>
        </w:rPr>
        <w:t xml:space="preserve"> </w:t>
      </w:r>
      <w:r w:rsidRPr="00E37008">
        <w:rPr>
          <w:sz w:val="26"/>
          <w:szCs w:val="26"/>
        </w:rPr>
        <w:t>формированию  ценностей</w:t>
      </w:r>
      <w:r w:rsidRPr="00E37008">
        <w:rPr>
          <w:spacing w:val="62"/>
          <w:sz w:val="26"/>
          <w:szCs w:val="26"/>
        </w:rPr>
        <w:t xml:space="preserve"> </w:t>
      </w:r>
      <w:r w:rsidRPr="00E37008">
        <w:rPr>
          <w:sz w:val="26"/>
          <w:szCs w:val="26"/>
        </w:rPr>
        <w:t>воспитания,  которые</w:t>
      </w:r>
      <w:r w:rsidRPr="00E37008">
        <w:rPr>
          <w:spacing w:val="61"/>
          <w:sz w:val="26"/>
          <w:szCs w:val="26"/>
        </w:rPr>
        <w:t xml:space="preserve"> </w:t>
      </w:r>
      <w:r w:rsidRPr="00E37008">
        <w:rPr>
          <w:sz w:val="26"/>
          <w:szCs w:val="26"/>
        </w:rPr>
        <w:t>разделяются</w:t>
      </w:r>
      <w:r w:rsidRPr="00E37008">
        <w:rPr>
          <w:spacing w:val="1"/>
          <w:sz w:val="26"/>
          <w:szCs w:val="26"/>
        </w:rPr>
        <w:t xml:space="preserve"> </w:t>
      </w:r>
      <w:r w:rsidRPr="00E37008">
        <w:rPr>
          <w:sz w:val="26"/>
          <w:szCs w:val="26"/>
        </w:rPr>
        <w:t>всеми</w:t>
      </w:r>
      <w:r w:rsidRPr="00E37008">
        <w:rPr>
          <w:sz w:val="26"/>
          <w:szCs w:val="26"/>
        </w:rPr>
        <w:tab/>
        <w:t>участни</w:t>
      </w:r>
      <w:r>
        <w:rPr>
          <w:sz w:val="26"/>
          <w:szCs w:val="26"/>
        </w:rPr>
        <w:t>ками</w:t>
      </w:r>
      <w:r>
        <w:rPr>
          <w:sz w:val="26"/>
          <w:szCs w:val="26"/>
        </w:rPr>
        <w:tab/>
        <w:t>образовательных</w:t>
      </w:r>
      <w:r>
        <w:rPr>
          <w:sz w:val="26"/>
          <w:szCs w:val="26"/>
        </w:rPr>
        <w:tab/>
      </w:r>
      <w:r>
        <w:rPr>
          <w:sz w:val="26"/>
          <w:szCs w:val="26"/>
        </w:rPr>
        <w:tab/>
        <w:t xml:space="preserve">отношений </w:t>
      </w:r>
      <w:r w:rsidRPr="00E37008">
        <w:rPr>
          <w:sz w:val="26"/>
          <w:szCs w:val="26"/>
        </w:rPr>
        <w:t>(воспитанниками,</w:t>
      </w:r>
      <w:r w:rsidRPr="00E37008">
        <w:rPr>
          <w:sz w:val="26"/>
          <w:szCs w:val="26"/>
        </w:rPr>
        <w:tab/>
      </w:r>
      <w:r w:rsidRPr="00E37008">
        <w:rPr>
          <w:spacing w:val="-1"/>
          <w:sz w:val="26"/>
          <w:szCs w:val="26"/>
        </w:rPr>
        <w:t>родителями,</w:t>
      </w:r>
      <w:r>
        <w:rPr>
          <w:sz w:val="26"/>
          <w:szCs w:val="26"/>
        </w:rPr>
        <w:t xml:space="preserve"> </w:t>
      </w:r>
      <w:r w:rsidRPr="00E37008">
        <w:rPr>
          <w:sz w:val="26"/>
          <w:szCs w:val="26"/>
        </w:rPr>
        <w:t>педагогами</w:t>
      </w:r>
      <w:r w:rsidRPr="00E37008">
        <w:rPr>
          <w:spacing w:val="-4"/>
          <w:sz w:val="26"/>
          <w:szCs w:val="26"/>
        </w:rPr>
        <w:t xml:space="preserve"> </w:t>
      </w:r>
      <w:r w:rsidRPr="00E37008">
        <w:rPr>
          <w:sz w:val="26"/>
          <w:szCs w:val="26"/>
        </w:rPr>
        <w:t>и</w:t>
      </w:r>
      <w:r w:rsidRPr="00E37008">
        <w:rPr>
          <w:spacing w:val="-4"/>
          <w:sz w:val="26"/>
          <w:szCs w:val="26"/>
        </w:rPr>
        <w:t xml:space="preserve"> </w:t>
      </w:r>
      <w:r w:rsidRPr="00E37008">
        <w:rPr>
          <w:sz w:val="26"/>
          <w:szCs w:val="26"/>
        </w:rPr>
        <w:t>другими</w:t>
      </w:r>
      <w:r w:rsidRPr="00E37008">
        <w:rPr>
          <w:spacing w:val="-4"/>
          <w:sz w:val="26"/>
          <w:szCs w:val="26"/>
        </w:rPr>
        <w:t xml:space="preserve"> </w:t>
      </w:r>
      <w:r w:rsidRPr="00E37008">
        <w:rPr>
          <w:sz w:val="26"/>
          <w:szCs w:val="26"/>
        </w:rPr>
        <w:t>сотрудниками</w:t>
      </w:r>
      <w:r w:rsidRPr="00E37008">
        <w:rPr>
          <w:spacing w:val="-3"/>
          <w:sz w:val="26"/>
          <w:szCs w:val="26"/>
        </w:rPr>
        <w:t xml:space="preserve"> </w:t>
      </w:r>
      <w:r w:rsidRPr="00E37008">
        <w:rPr>
          <w:sz w:val="26"/>
          <w:szCs w:val="26"/>
        </w:rPr>
        <w:t>ДОО).</w:t>
      </w:r>
    </w:p>
    <w:p w:rsidR="00E37008" w:rsidRPr="00E37008" w:rsidRDefault="00E37008" w:rsidP="00E37008">
      <w:pPr>
        <w:pStyle w:val="a0"/>
        <w:ind w:right="231" w:firstLine="708"/>
        <w:jc w:val="both"/>
        <w:rPr>
          <w:sz w:val="26"/>
          <w:szCs w:val="26"/>
        </w:rPr>
      </w:pPr>
      <w:r w:rsidRPr="00E37008">
        <w:rPr>
          <w:sz w:val="26"/>
          <w:szCs w:val="26"/>
        </w:rPr>
        <w:t>Обучение</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воспитание</w:t>
      </w:r>
      <w:r w:rsidRPr="00E37008">
        <w:rPr>
          <w:spacing w:val="1"/>
          <w:sz w:val="26"/>
          <w:szCs w:val="26"/>
        </w:rPr>
        <w:t xml:space="preserve"> </w:t>
      </w:r>
      <w:r w:rsidRPr="00E37008">
        <w:rPr>
          <w:sz w:val="26"/>
          <w:szCs w:val="26"/>
        </w:rPr>
        <w:t>объединяются</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целостный</w:t>
      </w:r>
      <w:r w:rsidRPr="00E37008">
        <w:rPr>
          <w:spacing w:val="1"/>
          <w:sz w:val="26"/>
          <w:szCs w:val="26"/>
        </w:rPr>
        <w:t xml:space="preserve"> </w:t>
      </w:r>
      <w:r w:rsidRPr="00E37008">
        <w:rPr>
          <w:sz w:val="26"/>
          <w:szCs w:val="26"/>
        </w:rPr>
        <w:t>процесс</w:t>
      </w:r>
      <w:r w:rsidRPr="00E37008">
        <w:rPr>
          <w:spacing w:val="1"/>
          <w:sz w:val="26"/>
          <w:szCs w:val="26"/>
        </w:rPr>
        <w:t xml:space="preserve"> </w:t>
      </w:r>
      <w:r w:rsidRPr="00E37008">
        <w:rPr>
          <w:sz w:val="26"/>
          <w:szCs w:val="26"/>
        </w:rPr>
        <w:t>на</w:t>
      </w:r>
      <w:r w:rsidRPr="00E37008">
        <w:rPr>
          <w:spacing w:val="1"/>
          <w:sz w:val="26"/>
          <w:szCs w:val="26"/>
        </w:rPr>
        <w:t xml:space="preserve"> </w:t>
      </w:r>
      <w:r w:rsidRPr="00E37008">
        <w:rPr>
          <w:sz w:val="26"/>
          <w:szCs w:val="26"/>
        </w:rPr>
        <w:t>основе</w:t>
      </w:r>
      <w:r w:rsidRPr="00E37008">
        <w:rPr>
          <w:spacing w:val="1"/>
          <w:sz w:val="26"/>
          <w:szCs w:val="26"/>
        </w:rPr>
        <w:t xml:space="preserve"> </w:t>
      </w:r>
      <w:r w:rsidRPr="00E37008">
        <w:rPr>
          <w:sz w:val="26"/>
          <w:szCs w:val="26"/>
        </w:rPr>
        <w:t>духовно</w:t>
      </w:r>
      <w:r w:rsidRPr="00E37008">
        <w:rPr>
          <w:spacing w:val="1"/>
          <w:sz w:val="26"/>
          <w:szCs w:val="26"/>
        </w:rPr>
        <w:t xml:space="preserve"> </w:t>
      </w:r>
      <w:r w:rsidRPr="00E37008">
        <w:rPr>
          <w:sz w:val="26"/>
          <w:szCs w:val="26"/>
        </w:rPr>
        <w:t>нравственных</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социокультурных</w:t>
      </w:r>
      <w:r w:rsidRPr="00E37008">
        <w:rPr>
          <w:spacing w:val="1"/>
          <w:sz w:val="26"/>
          <w:szCs w:val="26"/>
        </w:rPr>
        <w:t xml:space="preserve"> </w:t>
      </w:r>
      <w:r w:rsidRPr="00E37008">
        <w:rPr>
          <w:sz w:val="26"/>
          <w:szCs w:val="26"/>
        </w:rPr>
        <w:t>ценностей</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принятых</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обществе</w:t>
      </w:r>
      <w:r w:rsidRPr="00E37008">
        <w:rPr>
          <w:spacing w:val="1"/>
          <w:sz w:val="26"/>
          <w:szCs w:val="26"/>
        </w:rPr>
        <w:t xml:space="preserve"> </w:t>
      </w:r>
      <w:r w:rsidRPr="00E37008">
        <w:rPr>
          <w:sz w:val="26"/>
          <w:szCs w:val="26"/>
        </w:rPr>
        <w:t>правил,</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норм</w:t>
      </w:r>
      <w:r w:rsidRPr="00E37008">
        <w:rPr>
          <w:spacing w:val="1"/>
          <w:sz w:val="26"/>
          <w:szCs w:val="26"/>
        </w:rPr>
        <w:t xml:space="preserve"> </w:t>
      </w:r>
      <w:r w:rsidRPr="00E37008">
        <w:rPr>
          <w:sz w:val="26"/>
          <w:szCs w:val="26"/>
        </w:rPr>
        <w:t>поведения</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интересах</w:t>
      </w:r>
      <w:r w:rsidRPr="00E37008">
        <w:rPr>
          <w:spacing w:val="2"/>
          <w:sz w:val="26"/>
          <w:szCs w:val="26"/>
        </w:rPr>
        <w:t xml:space="preserve"> </w:t>
      </w:r>
      <w:r w:rsidRPr="00E37008">
        <w:rPr>
          <w:sz w:val="26"/>
          <w:szCs w:val="26"/>
        </w:rPr>
        <w:t>человека,</w:t>
      </w:r>
      <w:r w:rsidRPr="00E37008">
        <w:rPr>
          <w:spacing w:val="2"/>
          <w:sz w:val="26"/>
          <w:szCs w:val="26"/>
        </w:rPr>
        <w:t xml:space="preserve"> </w:t>
      </w:r>
      <w:r w:rsidRPr="00E37008">
        <w:rPr>
          <w:sz w:val="26"/>
          <w:szCs w:val="26"/>
        </w:rPr>
        <w:t>семьи, общества.</w:t>
      </w:r>
    </w:p>
    <w:p w:rsidR="00E37008" w:rsidRPr="00E37008" w:rsidRDefault="00E37008" w:rsidP="00E37008">
      <w:pPr>
        <w:pStyle w:val="a0"/>
        <w:ind w:right="222" w:firstLine="708"/>
        <w:jc w:val="both"/>
        <w:rPr>
          <w:sz w:val="26"/>
          <w:szCs w:val="26"/>
        </w:rPr>
      </w:pPr>
      <w:r w:rsidRPr="00E37008">
        <w:rPr>
          <w:sz w:val="26"/>
          <w:szCs w:val="26"/>
        </w:rPr>
        <w:t>Ведущей в воспитательном процессе Учреждение является игровая деятельность.</w:t>
      </w:r>
      <w:r w:rsidRPr="00E37008">
        <w:rPr>
          <w:spacing w:val="1"/>
          <w:sz w:val="26"/>
          <w:szCs w:val="26"/>
        </w:rPr>
        <w:t xml:space="preserve"> </w:t>
      </w:r>
      <w:r w:rsidRPr="00E37008">
        <w:rPr>
          <w:sz w:val="26"/>
          <w:szCs w:val="26"/>
        </w:rPr>
        <w:t>Игра</w:t>
      </w:r>
      <w:r w:rsidRPr="00E37008">
        <w:rPr>
          <w:spacing w:val="1"/>
          <w:sz w:val="26"/>
          <w:szCs w:val="26"/>
        </w:rPr>
        <w:t xml:space="preserve"> </w:t>
      </w:r>
      <w:r w:rsidRPr="00E37008">
        <w:rPr>
          <w:sz w:val="26"/>
          <w:szCs w:val="26"/>
        </w:rPr>
        <w:t>широко</w:t>
      </w:r>
      <w:r w:rsidRPr="00E37008">
        <w:rPr>
          <w:spacing w:val="1"/>
          <w:sz w:val="26"/>
          <w:szCs w:val="26"/>
        </w:rPr>
        <w:t xml:space="preserve"> </w:t>
      </w:r>
      <w:r w:rsidRPr="00E37008">
        <w:rPr>
          <w:sz w:val="26"/>
          <w:szCs w:val="26"/>
        </w:rPr>
        <w:t>используется</w:t>
      </w:r>
      <w:r w:rsidRPr="00E37008">
        <w:rPr>
          <w:spacing w:val="1"/>
          <w:sz w:val="26"/>
          <w:szCs w:val="26"/>
        </w:rPr>
        <w:t xml:space="preserve"> </w:t>
      </w:r>
      <w:r w:rsidRPr="00E37008">
        <w:rPr>
          <w:sz w:val="26"/>
          <w:szCs w:val="26"/>
        </w:rPr>
        <w:t>как</w:t>
      </w:r>
      <w:r w:rsidRPr="00E37008">
        <w:rPr>
          <w:spacing w:val="1"/>
          <w:sz w:val="26"/>
          <w:szCs w:val="26"/>
        </w:rPr>
        <w:t xml:space="preserve"> </w:t>
      </w:r>
      <w:r w:rsidRPr="00E37008">
        <w:rPr>
          <w:sz w:val="26"/>
          <w:szCs w:val="26"/>
        </w:rPr>
        <w:t>самостоятельная</w:t>
      </w:r>
      <w:r w:rsidRPr="00E37008">
        <w:rPr>
          <w:spacing w:val="1"/>
          <w:sz w:val="26"/>
          <w:szCs w:val="26"/>
        </w:rPr>
        <w:t xml:space="preserve"> </w:t>
      </w:r>
      <w:r w:rsidRPr="00E37008">
        <w:rPr>
          <w:sz w:val="26"/>
          <w:szCs w:val="26"/>
        </w:rPr>
        <w:t>форма</w:t>
      </w:r>
      <w:r w:rsidRPr="00E37008">
        <w:rPr>
          <w:spacing w:val="1"/>
          <w:sz w:val="26"/>
          <w:szCs w:val="26"/>
        </w:rPr>
        <w:t xml:space="preserve"> </w:t>
      </w:r>
      <w:r w:rsidRPr="00E37008">
        <w:rPr>
          <w:sz w:val="26"/>
          <w:szCs w:val="26"/>
        </w:rPr>
        <w:t>работы</w:t>
      </w:r>
      <w:r w:rsidRPr="00E37008">
        <w:rPr>
          <w:spacing w:val="1"/>
          <w:sz w:val="26"/>
          <w:szCs w:val="26"/>
        </w:rPr>
        <w:t xml:space="preserve"> </w:t>
      </w:r>
      <w:r w:rsidRPr="00E37008">
        <w:rPr>
          <w:sz w:val="26"/>
          <w:szCs w:val="26"/>
        </w:rPr>
        <w:t>с</w:t>
      </w:r>
      <w:r w:rsidRPr="00E37008">
        <w:rPr>
          <w:spacing w:val="1"/>
          <w:sz w:val="26"/>
          <w:szCs w:val="26"/>
        </w:rPr>
        <w:t xml:space="preserve"> </w:t>
      </w:r>
      <w:r w:rsidRPr="00E37008">
        <w:rPr>
          <w:sz w:val="26"/>
          <w:szCs w:val="26"/>
        </w:rPr>
        <w:t>детьми</w:t>
      </w:r>
      <w:r w:rsidRPr="00E37008">
        <w:rPr>
          <w:spacing w:val="1"/>
          <w:sz w:val="26"/>
          <w:szCs w:val="26"/>
        </w:rPr>
        <w:t xml:space="preserve"> </w:t>
      </w:r>
      <w:r w:rsidRPr="00E37008">
        <w:rPr>
          <w:sz w:val="26"/>
          <w:szCs w:val="26"/>
        </w:rPr>
        <w:t>и</w:t>
      </w:r>
      <w:r w:rsidRPr="00E37008">
        <w:rPr>
          <w:spacing w:val="61"/>
          <w:sz w:val="26"/>
          <w:szCs w:val="26"/>
        </w:rPr>
        <w:t xml:space="preserve"> </w:t>
      </w:r>
      <w:r w:rsidRPr="00E37008">
        <w:rPr>
          <w:sz w:val="26"/>
          <w:szCs w:val="26"/>
        </w:rPr>
        <w:t>как</w:t>
      </w:r>
      <w:r w:rsidRPr="00E37008">
        <w:rPr>
          <w:spacing w:val="1"/>
          <w:sz w:val="26"/>
          <w:szCs w:val="26"/>
        </w:rPr>
        <w:t xml:space="preserve"> </w:t>
      </w:r>
      <w:r w:rsidRPr="00E37008">
        <w:rPr>
          <w:sz w:val="26"/>
          <w:szCs w:val="26"/>
        </w:rPr>
        <w:t>эффективное</w:t>
      </w:r>
      <w:r w:rsidRPr="00E37008">
        <w:rPr>
          <w:spacing w:val="1"/>
          <w:sz w:val="26"/>
          <w:szCs w:val="26"/>
        </w:rPr>
        <w:t xml:space="preserve"> </w:t>
      </w:r>
      <w:r w:rsidRPr="00E37008">
        <w:rPr>
          <w:sz w:val="26"/>
          <w:szCs w:val="26"/>
        </w:rPr>
        <w:t>средство</w:t>
      </w:r>
      <w:r w:rsidRPr="00E37008">
        <w:rPr>
          <w:spacing w:val="1"/>
          <w:sz w:val="26"/>
          <w:szCs w:val="26"/>
        </w:rPr>
        <w:t xml:space="preserve"> </w:t>
      </w:r>
      <w:r w:rsidRPr="00E37008">
        <w:rPr>
          <w:sz w:val="26"/>
          <w:szCs w:val="26"/>
        </w:rPr>
        <w:t>развития,</w:t>
      </w:r>
      <w:r w:rsidRPr="00E37008">
        <w:rPr>
          <w:spacing w:val="1"/>
          <w:sz w:val="26"/>
          <w:szCs w:val="26"/>
        </w:rPr>
        <w:t xml:space="preserve"> </w:t>
      </w:r>
      <w:r w:rsidRPr="00E37008">
        <w:rPr>
          <w:sz w:val="26"/>
          <w:szCs w:val="26"/>
        </w:rPr>
        <w:t>воспитания</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обучения</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разных</w:t>
      </w:r>
      <w:r w:rsidRPr="00E37008">
        <w:rPr>
          <w:spacing w:val="1"/>
          <w:sz w:val="26"/>
          <w:szCs w:val="26"/>
        </w:rPr>
        <w:t xml:space="preserve"> </w:t>
      </w:r>
      <w:r w:rsidRPr="00E37008">
        <w:rPr>
          <w:sz w:val="26"/>
          <w:szCs w:val="26"/>
        </w:rPr>
        <w:t>организационных</w:t>
      </w:r>
      <w:r w:rsidRPr="00E37008">
        <w:rPr>
          <w:spacing w:val="1"/>
          <w:sz w:val="26"/>
          <w:szCs w:val="26"/>
        </w:rPr>
        <w:t xml:space="preserve"> </w:t>
      </w:r>
      <w:r w:rsidRPr="00E37008">
        <w:rPr>
          <w:sz w:val="26"/>
          <w:szCs w:val="26"/>
        </w:rPr>
        <w:t>формах.</w:t>
      </w:r>
      <w:r w:rsidRPr="00E37008">
        <w:rPr>
          <w:spacing w:val="1"/>
          <w:sz w:val="26"/>
          <w:szCs w:val="26"/>
        </w:rPr>
        <w:t xml:space="preserve"> </w:t>
      </w:r>
      <w:r w:rsidRPr="00E37008">
        <w:rPr>
          <w:sz w:val="26"/>
          <w:szCs w:val="26"/>
        </w:rPr>
        <w:t>Приоритет</w:t>
      </w:r>
      <w:r w:rsidRPr="00E37008">
        <w:rPr>
          <w:spacing w:val="1"/>
          <w:sz w:val="26"/>
          <w:szCs w:val="26"/>
        </w:rPr>
        <w:t xml:space="preserve"> </w:t>
      </w:r>
      <w:r w:rsidRPr="00E37008">
        <w:rPr>
          <w:sz w:val="26"/>
          <w:szCs w:val="26"/>
        </w:rPr>
        <w:t>отдаётся</w:t>
      </w:r>
      <w:r w:rsidRPr="00E37008">
        <w:rPr>
          <w:spacing w:val="1"/>
          <w:sz w:val="26"/>
          <w:szCs w:val="26"/>
        </w:rPr>
        <w:t xml:space="preserve"> </w:t>
      </w:r>
      <w:r w:rsidRPr="00E37008">
        <w:rPr>
          <w:sz w:val="26"/>
          <w:szCs w:val="26"/>
        </w:rPr>
        <w:t>творческим</w:t>
      </w:r>
      <w:r w:rsidRPr="00E37008">
        <w:rPr>
          <w:spacing w:val="1"/>
          <w:sz w:val="26"/>
          <w:szCs w:val="26"/>
        </w:rPr>
        <w:t xml:space="preserve"> </w:t>
      </w:r>
      <w:r w:rsidRPr="00E37008">
        <w:rPr>
          <w:sz w:val="26"/>
          <w:szCs w:val="26"/>
        </w:rPr>
        <w:t>играм</w:t>
      </w:r>
      <w:r w:rsidRPr="00E37008">
        <w:rPr>
          <w:spacing w:val="1"/>
          <w:sz w:val="26"/>
          <w:szCs w:val="26"/>
        </w:rPr>
        <w:t xml:space="preserve"> </w:t>
      </w:r>
      <w:r w:rsidRPr="00E37008">
        <w:rPr>
          <w:sz w:val="26"/>
          <w:szCs w:val="26"/>
        </w:rPr>
        <w:t>(сюжетно-ролевые,</w:t>
      </w:r>
      <w:r w:rsidRPr="00E37008">
        <w:rPr>
          <w:spacing w:val="1"/>
          <w:sz w:val="26"/>
          <w:szCs w:val="26"/>
        </w:rPr>
        <w:t xml:space="preserve"> </w:t>
      </w:r>
      <w:proofErr w:type="gramStart"/>
      <w:r w:rsidRPr="00E37008">
        <w:rPr>
          <w:sz w:val="26"/>
          <w:szCs w:val="26"/>
        </w:rPr>
        <w:t>строительно-</w:t>
      </w:r>
      <w:r w:rsidRPr="00E37008">
        <w:rPr>
          <w:spacing w:val="1"/>
          <w:sz w:val="26"/>
          <w:szCs w:val="26"/>
        </w:rPr>
        <w:t xml:space="preserve"> </w:t>
      </w:r>
      <w:r w:rsidRPr="00E37008">
        <w:rPr>
          <w:sz w:val="26"/>
          <w:szCs w:val="26"/>
        </w:rPr>
        <w:t>конструктивные</w:t>
      </w:r>
      <w:proofErr w:type="gramEnd"/>
      <w:r w:rsidRPr="00E37008">
        <w:rPr>
          <w:sz w:val="26"/>
          <w:szCs w:val="26"/>
        </w:rPr>
        <w:t>,</w:t>
      </w:r>
      <w:r w:rsidRPr="00E37008">
        <w:rPr>
          <w:spacing w:val="1"/>
          <w:sz w:val="26"/>
          <w:szCs w:val="26"/>
        </w:rPr>
        <w:t xml:space="preserve"> </w:t>
      </w:r>
      <w:r w:rsidRPr="00E37008">
        <w:rPr>
          <w:sz w:val="26"/>
          <w:szCs w:val="26"/>
        </w:rPr>
        <w:t>игры</w:t>
      </w:r>
      <w:r w:rsidRPr="00E37008">
        <w:rPr>
          <w:spacing w:val="1"/>
          <w:sz w:val="26"/>
          <w:szCs w:val="26"/>
        </w:rPr>
        <w:t xml:space="preserve"> </w:t>
      </w:r>
      <w:r w:rsidRPr="00E37008">
        <w:rPr>
          <w:sz w:val="26"/>
          <w:szCs w:val="26"/>
        </w:rPr>
        <w:t>драматизации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инсценировки,</w:t>
      </w:r>
      <w:r w:rsidRPr="00E37008">
        <w:rPr>
          <w:spacing w:val="1"/>
          <w:sz w:val="26"/>
          <w:szCs w:val="26"/>
        </w:rPr>
        <w:t xml:space="preserve"> </w:t>
      </w:r>
      <w:r w:rsidRPr="00E37008">
        <w:rPr>
          <w:sz w:val="26"/>
          <w:szCs w:val="26"/>
        </w:rPr>
        <w:t>игры</w:t>
      </w:r>
      <w:r w:rsidRPr="00E37008">
        <w:rPr>
          <w:spacing w:val="1"/>
          <w:sz w:val="26"/>
          <w:szCs w:val="26"/>
        </w:rPr>
        <w:t xml:space="preserve"> </w:t>
      </w:r>
      <w:r w:rsidRPr="00E37008">
        <w:rPr>
          <w:sz w:val="26"/>
          <w:szCs w:val="26"/>
        </w:rPr>
        <w:t>с</w:t>
      </w:r>
      <w:r w:rsidRPr="00E37008">
        <w:rPr>
          <w:spacing w:val="1"/>
          <w:sz w:val="26"/>
          <w:szCs w:val="26"/>
        </w:rPr>
        <w:t xml:space="preserve"> </w:t>
      </w:r>
      <w:r w:rsidRPr="00E37008">
        <w:rPr>
          <w:sz w:val="26"/>
          <w:szCs w:val="26"/>
        </w:rPr>
        <w:t>элементами</w:t>
      </w:r>
      <w:r w:rsidRPr="00E37008">
        <w:rPr>
          <w:spacing w:val="1"/>
          <w:sz w:val="26"/>
          <w:szCs w:val="26"/>
        </w:rPr>
        <w:t xml:space="preserve"> </w:t>
      </w:r>
      <w:r w:rsidRPr="00E37008">
        <w:rPr>
          <w:sz w:val="26"/>
          <w:szCs w:val="26"/>
        </w:rPr>
        <w:t>труда</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художественно</w:t>
      </w:r>
      <w:r w:rsidRPr="00E37008">
        <w:rPr>
          <w:spacing w:val="1"/>
          <w:sz w:val="26"/>
          <w:szCs w:val="26"/>
        </w:rPr>
        <w:t xml:space="preserve"> </w:t>
      </w:r>
      <w:r w:rsidRPr="00E37008">
        <w:rPr>
          <w:sz w:val="26"/>
          <w:szCs w:val="26"/>
        </w:rPr>
        <w:t>деятельности)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игры</w:t>
      </w:r>
      <w:r w:rsidRPr="00E37008">
        <w:rPr>
          <w:spacing w:val="1"/>
          <w:sz w:val="26"/>
          <w:szCs w:val="26"/>
        </w:rPr>
        <w:t xml:space="preserve"> </w:t>
      </w:r>
      <w:r w:rsidRPr="00E37008">
        <w:rPr>
          <w:sz w:val="26"/>
          <w:szCs w:val="26"/>
        </w:rPr>
        <w:t>с</w:t>
      </w:r>
      <w:r w:rsidRPr="00E37008">
        <w:rPr>
          <w:spacing w:val="1"/>
          <w:sz w:val="26"/>
          <w:szCs w:val="26"/>
        </w:rPr>
        <w:t xml:space="preserve"> </w:t>
      </w:r>
      <w:r w:rsidRPr="00E37008">
        <w:rPr>
          <w:sz w:val="26"/>
          <w:szCs w:val="26"/>
        </w:rPr>
        <w:t>правилами</w:t>
      </w:r>
      <w:r w:rsidRPr="00E37008">
        <w:rPr>
          <w:spacing w:val="1"/>
          <w:sz w:val="26"/>
          <w:szCs w:val="26"/>
        </w:rPr>
        <w:t xml:space="preserve"> </w:t>
      </w:r>
      <w:r w:rsidRPr="00E37008">
        <w:rPr>
          <w:sz w:val="26"/>
          <w:szCs w:val="26"/>
        </w:rPr>
        <w:t>(дидактические,</w:t>
      </w:r>
      <w:r w:rsidRPr="00E37008">
        <w:rPr>
          <w:spacing w:val="1"/>
          <w:sz w:val="26"/>
          <w:szCs w:val="26"/>
        </w:rPr>
        <w:t xml:space="preserve"> </w:t>
      </w:r>
      <w:r w:rsidRPr="00E37008">
        <w:rPr>
          <w:sz w:val="26"/>
          <w:szCs w:val="26"/>
        </w:rPr>
        <w:t>интеллектуальные,</w:t>
      </w:r>
      <w:r w:rsidRPr="00E37008">
        <w:rPr>
          <w:spacing w:val="1"/>
          <w:sz w:val="26"/>
          <w:szCs w:val="26"/>
        </w:rPr>
        <w:t xml:space="preserve"> </w:t>
      </w:r>
      <w:r w:rsidRPr="00E37008">
        <w:rPr>
          <w:sz w:val="26"/>
          <w:szCs w:val="26"/>
        </w:rPr>
        <w:t>подвижные,</w:t>
      </w:r>
      <w:r w:rsidRPr="00E37008">
        <w:rPr>
          <w:spacing w:val="-4"/>
          <w:sz w:val="26"/>
          <w:szCs w:val="26"/>
        </w:rPr>
        <w:t xml:space="preserve"> </w:t>
      </w:r>
      <w:r w:rsidRPr="00E37008">
        <w:rPr>
          <w:sz w:val="26"/>
          <w:szCs w:val="26"/>
        </w:rPr>
        <w:t>хороводные).</w:t>
      </w:r>
    </w:p>
    <w:p w:rsidR="00E37008" w:rsidRPr="00E37008" w:rsidRDefault="00E37008" w:rsidP="00E37008">
      <w:pPr>
        <w:pStyle w:val="a0"/>
        <w:ind w:right="228" w:firstLine="626"/>
        <w:jc w:val="both"/>
        <w:rPr>
          <w:sz w:val="26"/>
          <w:szCs w:val="26"/>
        </w:rPr>
      </w:pPr>
      <w:r w:rsidRPr="00E37008">
        <w:rPr>
          <w:sz w:val="26"/>
          <w:szCs w:val="26"/>
        </w:rPr>
        <w:t>Отдельное</w:t>
      </w:r>
      <w:r w:rsidRPr="00E37008">
        <w:rPr>
          <w:spacing w:val="1"/>
          <w:sz w:val="26"/>
          <w:szCs w:val="26"/>
        </w:rPr>
        <w:t xml:space="preserve"> </w:t>
      </w:r>
      <w:r w:rsidRPr="00E37008">
        <w:rPr>
          <w:sz w:val="26"/>
          <w:szCs w:val="26"/>
        </w:rPr>
        <w:t>внимание</w:t>
      </w:r>
      <w:r w:rsidRPr="00E37008">
        <w:rPr>
          <w:spacing w:val="1"/>
          <w:sz w:val="26"/>
          <w:szCs w:val="26"/>
        </w:rPr>
        <w:t xml:space="preserve"> </w:t>
      </w:r>
      <w:r w:rsidRPr="00E37008">
        <w:rPr>
          <w:sz w:val="26"/>
          <w:szCs w:val="26"/>
        </w:rPr>
        <w:t>уделяется</w:t>
      </w:r>
      <w:r w:rsidRPr="00E37008">
        <w:rPr>
          <w:spacing w:val="1"/>
          <w:sz w:val="26"/>
          <w:szCs w:val="26"/>
        </w:rPr>
        <w:t xml:space="preserve"> </w:t>
      </w:r>
      <w:r w:rsidRPr="00E37008">
        <w:rPr>
          <w:sz w:val="26"/>
          <w:szCs w:val="26"/>
        </w:rPr>
        <w:t>самостоятельной</w:t>
      </w:r>
      <w:r w:rsidRPr="00E37008">
        <w:rPr>
          <w:spacing w:val="1"/>
          <w:sz w:val="26"/>
          <w:szCs w:val="26"/>
        </w:rPr>
        <w:t xml:space="preserve"> </w:t>
      </w:r>
      <w:r w:rsidRPr="00E37008">
        <w:rPr>
          <w:sz w:val="26"/>
          <w:szCs w:val="26"/>
        </w:rPr>
        <w:t>деятельности</w:t>
      </w:r>
      <w:r w:rsidRPr="00E37008">
        <w:rPr>
          <w:spacing w:val="1"/>
          <w:sz w:val="26"/>
          <w:szCs w:val="26"/>
        </w:rPr>
        <w:t xml:space="preserve"> </w:t>
      </w:r>
      <w:r w:rsidRPr="00E37008">
        <w:rPr>
          <w:sz w:val="26"/>
          <w:szCs w:val="26"/>
        </w:rPr>
        <w:t>воспитанников.</w:t>
      </w:r>
      <w:r w:rsidRPr="00E37008">
        <w:rPr>
          <w:spacing w:val="1"/>
          <w:sz w:val="26"/>
          <w:szCs w:val="26"/>
        </w:rPr>
        <w:t xml:space="preserve"> </w:t>
      </w:r>
      <w:r w:rsidRPr="00E37008">
        <w:rPr>
          <w:sz w:val="26"/>
          <w:szCs w:val="26"/>
        </w:rPr>
        <w:t>Ее</w:t>
      </w:r>
      <w:r w:rsidRPr="00E37008">
        <w:rPr>
          <w:spacing w:val="-57"/>
          <w:sz w:val="26"/>
          <w:szCs w:val="26"/>
        </w:rPr>
        <w:t xml:space="preserve"> </w:t>
      </w:r>
      <w:r w:rsidRPr="00E37008">
        <w:rPr>
          <w:sz w:val="26"/>
          <w:szCs w:val="26"/>
        </w:rPr>
        <w:t>содержание</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уровень</w:t>
      </w:r>
      <w:r w:rsidRPr="00E37008">
        <w:rPr>
          <w:spacing w:val="1"/>
          <w:sz w:val="26"/>
          <w:szCs w:val="26"/>
        </w:rPr>
        <w:t xml:space="preserve"> </w:t>
      </w:r>
      <w:r w:rsidRPr="00E37008">
        <w:rPr>
          <w:sz w:val="26"/>
          <w:szCs w:val="26"/>
        </w:rPr>
        <w:t>зависят</w:t>
      </w:r>
      <w:r w:rsidRPr="00E37008">
        <w:rPr>
          <w:spacing w:val="1"/>
          <w:sz w:val="26"/>
          <w:szCs w:val="26"/>
        </w:rPr>
        <w:t xml:space="preserve"> </w:t>
      </w:r>
      <w:r w:rsidRPr="00E37008">
        <w:rPr>
          <w:sz w:val="26"/>
          <w:szCs w:val="26"/>
        </w:rPr>
        <w:t>от</w:t>
      </w:r>
      <w:r w:rsidRPr="00E37008">
        <w:rPr>
          <w:spacing w:val="1"/>
          <w:sz w:val="26"/>
          <w:szCs w:val="26"/>
        </w:rPr>
        <w:t xml:space="preserve"> </w:t>
      </w:r>
      <w:r w:rsidRPr="00E37008">
        <w:rPr>
          <w:sz w:val="26"/>
          <w:szCs w:val="26"/>
        </w:rPr>
        <w:t>возраста</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опыта</w:t>
      </w:r>
      <w:r w:rsidRPr="00E37008">
        <w:rPr>
          <w:spacing w:val="1"/>
          <w:sz w:val="26"/>
          <w:szCs w:val="26"/>
        </w:rPr>
        <w:t xml:space="preserve"> </w:t>
      </w:r>
      <w:r w:rsidRPr="00E37008">
        <w:rPr>
          <w:sz w:val="26"/>
          <w:szCs w:val="26"/>
        </w:rPr>
        <w:t>детей,</w:t>
      </w:r>
      <w:r w:rsidRPr="00E37008">
        <w:rPr>
          <w:spacing w:val="1"/>
          <w:sz w:val="26"/>
          <w:szCs w:val="26"/>
        </w:rPr>
        <w:t xml:space="preserve"> </w:t>
      </w:r>
      <w:r w:rsidRPr="00E37008">
        <w:rPr>
          <w:sz w:val="26"/>
          <w:szCs w:val="26"/>
        </w:rPr>
        <w:t>запаса</w:t>
      </w:r>
      <w:r w:rsidRPr="00E37008">
        <w:rPr>
          <w:spacing w:val="1"/>
          <w:sz w:val="26"/>
          <w:szCs w:val="26"/>
        </w:rPr>
        <w:t xml:space="preserve"> </w:t>
      </w:r>
      <w:r w:rsidRPr="00E37008">
        <w:rPr>
          <w:sz w:val="26"/>
          <w:szCs w:val="26"/>
        </w:rPr>
        <w:t>знаний,</w:t>
      </w:r>
      <w:r w:rsidRPr="00E37008">
        <w:rPr>
          <w:spacing w:val="1"/>
          <w:sz w:val="26"/>
          <w:szCs w:val="26"/>
        </w:rPr>
        <w:t xml:space="preserve"> </w:t>
      </w:r>
      <w:r w:rsidRPr="00E37008">
        <w:rPr>
          <w:sz w:val="26"/>
          <w:szCs w:val="26"/>
        </w:rPr>
        <w:t>умений</w:t>
      </w:r>
      <w:r w:rsidRPr="00E37008">
        <w:rPr>
          <w:spacing w:val="60"/>
          <w:sz w:val="26"/>
          <w:szCs w:val="26"/>
        </w:rPr>
        <w:t xml:space="preserve"> </w:t>
      </w:r>
      <w:r w:rsidRPr="00E37008">
        <w:rPr>
          <w:sz w:val="26"/>
          <w:szCs w:val="26"/>
        </w:rPr>
        <w:t>и</w:t>
      </w:r>
      <w:r w:rsidRPr="00E37008">
        <w:rPr>
          <w:spacing w:val="1"/>
          <w:sz w:val="26"/>
          <w:szCs w:val="26"/>
        </w:rPr>
        <w:t xml:space="preserve"> </w:t>
      </w:r>
      <w:r w:rsidRPr="00E37008">
        <w:rPr>
          <w:sz w:val="26"/>
          <w:szCs w:val="26"/>
        </w:rPr>
        <w:t>навыков,</w:t>
      </w:r>
      <w:r w:rsidRPr="00E37008">
        <w:rPr>
          <w:spacing w:val="1"/>
          <w:sz w:val="26"/>
          <w:szCs w:val="26"/>
        </w:rPr>
        <w:t xml:space="preserve"> </w:t>
      </w:r>
      <w:r w:rsidRPr="00E37008">
        <w:rPr>
          <w:sz w:val="26"/>
          <w:szCs w:val="26"/>
        </w:rPr>
        <w:t>уровня</w:t>
      </w:r>
      <w:r w:rsidRPr="00E37008">
        <w:rPr>
          <w:spacing w:val="1"/>
          <w:sz w:val="26"/>
          <w:szCs w:val="26"/>
        </w:rPr>
        <w:t xml:space="preserve"> </w:t>
      </w:r>
      <w:r w:rsidRPr="00E37008">
        <w:rPr>
          <w:sz w:val="26"/>
          <w:szCs w:val="26"/>
        </w:rPr>
        <w:t>развития</w:t>
      </w:r>
      <w:r w:rsidRPr="00E37008">
        <w:rPr>
          <w:spacing w:val="1"/>
          <w:sz w:val="26"/>
          <w:szCs w:val="26"/>
        </w:rPr>
        <w:t xml:space="preserve"> </w:t>
      </w:r>
      <w:r w:rsidRPr="00E37008">
        <w:rPr>
          <w:sz w:val="26"/>
          <w:szCs w:val="26"/>
        </w:rPr>
        <w:t>творческого</w:t>
      </w:r>
      <w:r w:rsidRPr="00E37008">
        <w:rPr>
          <w:spacing w:val="1"/>
          <w:sz w:val="26"/>
          <w:szCs w:val="26"/>
        </w:rPr>
        <w:t xml:space="preserve"> </w:t>
      </w:r>
      <w:r w:rsidRPr="00E37008">
        <w:rPr>
          <w:sz w:val="26"/>
          <w:szCs w:val="26"/>
        </w:rPr>
        <w:t>воображения,</w:t>
      </w:r>
      <w:r w:rsidRPr="00E37008">
        <w:rPr>
          <w:spacing w:val="1"/>
          <w:sz w:val="26"/>
          <w:szCs w:val="26"/>
        </w:rPr>
        <w:t xml:space="preserve"> </w:t>
      </w:r>
      <w:r w:rsidRPr="00E37008">
        <w:rPr>
          <w:sz w:val="26"/>
          <w:szCs w:val="26"/>
        </w:rPr>
        <w:t>самостоятельности,</w:t>
      </w:r>
      <w:r w:rsidRPr="00E37008">
        <w:rPr>
          <w:spacing w:val="1"/>
          <w:sz w:val="26"/>
          <w:szCs w:val="26"/>
        </w:rPr>
        <w:t xml:space="preserve"> </w:t>
      </w:r>
      <w:r w:rsidRPr="00E37008">
        <w:rPr>
          <w:sz w:val="26"/>
          <w:szCs w:val="26"/>
        </w:rPr>
        <w:t>инициативы,</w:t>
      </w:r>
      <w:r w:rsidRPr="00E37008">
        <w:rPr>
          <w:spacing w:val="1"/>
          <w:sz w:val="26"/>
          <w:szCs w:val="26"/>
        </w:rPr>
        <w:t xml:space="preserve"> </w:t>
      </w:r>
      <w:r w:rsidRPr="00E37008">
        <w:rPr>
          <w:sz w:val="26"/>
          <w:szCs w:val="26"/>
        </w:rPr>
        <w:t>организаторских</w:t>
      </w:r>
      <w:r w:rsidRPr="00E37008">
        <w:rPr>
          <w:spacing w:val="1"/>
          <w:sz w:val="26"/>
          <w:szCs w:val="26"/>
        </w:rPr>
        <w:t xml:space="preserve"> </w:t>
      </w:r>
      <w:r w:rsidRPr="00E37008">
        <w:rPr>
          <w:sz w:val="26"/>
          <w:szCs w:val="26"/>
        </w:rPr>
        <w:t>способностей,</w:t>
      </w:r>
      <w:r w:rsidRPr="00E37008">
        <w:rPr>
          <w:spacing w:val="1"/>
          <w:sz w:val="26"/>
          <w:szCs w:val="26"/>
        </w:rPr>
        <w:t xml:space="preserve"> </w:t>
      </w:r>
      <w:r w:rsidRPr="00E37008">
        <w:rPr>
          <w:sz w:val="26"/>
          <w:szCs w:val="26"/>
        </w:rPr>
        <w:t>а</w:t>
      </w:r>
      <w:r w:rsidRPr="00E37008">
        <w:rPr>
          <w:spacing w:val="1"/>
          <w:sz w:val="26"/>
          <w:szCs w:val="26"/>
        </w:rPr>
        <w:t xml:space="preserve"> </w:t>
      </w:r>
      <w:r w:rsidRPr="00E37008">
        <w:rPr>
          <w:sz w:val="26"/>
          <w:szCs w:val="26"/>
        </w:rPr>
        <w:t>также</w:t>
      </w:r>
      <w:r w:rsidRPr="00E37008">
        <w:rPr>
          <w:spacing w:val="1"/>
          <w:sz w:val="26"/>
          <w:szCs w:val="26"/>
        </w:rPr>
        <w:t xml:space="preserve"> </w:t>
      </w:r>
      <w:r w:rsidRPr="00E37008">
        <w:rPr>
          <w:sz w:val="26"/>
          <w:szCs w:val="26"/>
        </w:rPr>
        <w:t>от</w:t>
      </w:r>
      <w:r w:rsidRPr="00E37008">
        <w:rPr>
          <w:spacing w:val="1"/>
          <w:sz w:val="26"/>
          <w:szCs w:val="26"/>
        </w:rPr>
        <w:t xml:space="preserve"> </w:t>
      </w:r>
      <w:r w:rsidRPr="00E37008">
        <w:rPr>
          <w:sz w:val="26"/>
          <w:szCs w:val="26"/>
        </w:rPr>
        <w:t>имеющейся</w:t>
      </w:r>
      <w:r w:rsidRPr="00E37008">
        <w:rPr>
          <w:spacing w:val="1"/>
          <w:sz w:val="26"/>
          <w:szCs w:val="26"/>
        </w:rPr>
        <w:t xml:space="preserve"> </w:t>
      </w:r>
      <w:r w:rsidRPr="00E37008">
        <w:rPr>
          <w:sz w:val="26"/>
          <w:szCs w:val="26"/>
        </w:rPr>
        <w:t>материальной</w:t>
      </w:r>
      <w:r w:rsidRPr="00E37008">
        <w:rPr>
          <w:spacing w:val="1"/>
          <w:sz w:val="26"/>
          <w:szCs w:val="26"/>
        </w:rPr>
        <w:t xml:space="preserve"> </w:t>
      </w:r>
      <w:r w:rsidRPr="00E37008">
        <w:rPr>
          <w:sz w:val="26"/>
          <w:szCs w:val="26"/>
        </w:rPr>
        <w:t>базы</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качества</w:t>
      </w:r>
      <w:r w:rsidRPr="00E37008">
        <w:rPr>
          <w:spacing w:val="-57"/>
          <w:sz w:val="26"/>
          <w:szCs w:val="26"/>
        </w:rPr>
        <w:t xml:space="preserve"> </w:t>
      </w:r>
      <w:r w:rsidRPr="00E37008">
        <w:rPr>
          <w:sz w:val="26"/>
          <w:szCs w:val="26"/>
        </w:rPr>
        <w:t>педагогического</w:t>
      </w:r>
      <w:r w:rsidRPr="00E37008">
        <w:rPr>
          <w:spacing w:val="-1"/>
          <w:sz w:val="26"/>
          <w:szCs w:val="26"/>
        </w:rPr>
        <w:t xml:space="preserve"> </w:t>
      </w:r>
      <w:r w:rsidRPr="00E37008">
        <w:rPr>
          <w:sz w:val="26"/>
          <w:szCs w:val="26"/>
        </w:rPr>
        <w:t>руководства.</w:t>
      </w:r>
    </w:p>
    <w:p w:rsidR="00E37008" w:rsidRPr="00E37008" w:rsidRDefault="00E37008" w:rsidP="00E37008">
      <w:pPr>
        <w:pStyle w:val="a0"/>
        <w:ind w:right="224" w:firstLine="626"/>
        <w:jc w:val="both"/>
        <w:rPr>
          <w:sz w:val="26"/>
          <w:szCs w:val="26"/>
        </w:rPr>
      </w:pPr>
      <w:r w:rsidRPr="00E37008">
        <w:rPr>
          <w:sz w:val="26"/>
          <w:szCs w:val="26"/>
        </w:rPr>
        <w:t>Индивидуальная работа с детьми всех возрастов проводится в свободные часы (во</w:t>
      </w:r>
      <w:r w:rsidRPr="00E37008">
        <w:rPr>
          <w:spacing w:val="1"/>
          <w:sz w:val="26"/>
          <w:szCs w:val="26"/>
        </w:rPr>
        <w:t xml:space="preserve"> </w:t>
      </w:r>
      <w:r w:rsidRPr="00E37008">
        <w:rPr>
          <w:sz w:val="26"/>
          <w:szCs w:val="26"/>
        </w:rPr>
        <w:t>время</w:t>
      </w:r>
      <w:r w:rsidRPr="00E37008">
        <w:rPr>
          <w:spacing w:val="1"/>
          <w:sz w:val="26"/>
          <w:szCs w:val="26"/>
        </w:rPr>
        <w:t xml:space="preserve"> </w:t>
      </w:r>
      <w:r w:rsidRPr="00E37008">
        <w:rPr>
          <w:sz w:val="26"/>
          <w:szCs w:val="26"/>
        </w:rPr>
        <w:t>утреннего</w:t>
      </w:r>
      <w:r w:rsidRPr="00E37008">
        <w:rPr>
          <w:spacing w:val="1"/>
          <w:sz w:val="26"/>
          <w:szCs w:val="26"/>
        </w:rPr>
        <w:t xml:space="preserve"> </w:t>
      </w:r>
      <w:r w:rsidRPr="00E37008">
        <w:rPr>
          <w:sz w:val="26"/>
          <w:szCs w:val="26"/>
        </w:rPr>
        <w:t>приёма,</w:t>
      </w:r>
      <w:r w:rsidRPr="00E37008">
        <w:rPr>
          <w:spacing w:val="1"/>
          <w:sz w:val="26"/>
          <w:szCs w:val="26"/>
        </w:rPr>
        <w:t xml:space="preserve"> </w:t>
      </w:r>
      <w:r w:rsidRPr="00E37008">
        <w:rPr>
          <w:sz w:val="26"/>
          <w:szCs w:val="26"/>
        </w:rPr>
        <w:t>прогулок,</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вечерний</w:t>
      </w:r>
      <w:r w:rsidRPr="00E37008">
        <w:rPr>
          <w:spacing w:val="1"/>
          <w:sz w:val="26"/>
          <w:szCs w:val="26"/>
        </w:rPr>
        <w:t xml:space="preserve"> </w:t>
      </w:r>
      <w:r w:rsidRPr="00E37008">
        <w:rPr>
          <w:sz w:val="26"/>
          <w:szCs w:val="26"/>
        </w:rPr>
        <w:t>отрезок</w:t>
      </w:r>
      <w:r w:rsidRPr="00E37008">
        <w:rPr>
          <w:spacing w:val="1"/>
          <w:sz w:val="26"/>
          <w:szCs w:val="26"/>
        </w:rPr>
        <w:t xml:space="preserve"> </w:t>
      </w:r>
      <w:r w:rsidRPr="00E37008">
        <w:rPr>
          <w:sz w:val="26"/>
          <w:szCs w:val="26"/>
        </w:rPr>
        <w:t>времени)</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помещениях</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на</w:t>
      </w:r>
      <w:r w:rsidRPr="00E37008">
        <w:rPr>
          <w:spacing w:val="-57"/>
          <w:sz w:val="26"/>
          <w:szCs w:val="26"/>
        </w:rPr>
        <w:t xml:space="preserve"> </w:t>
      </w:r>
      <w:r w:rsidRPr="00E37008">
        <w:rPr>
          <w:sz w:val="26"/>
          <w:szCs w:val="26"/>
        </w:rPr>
        <w:t>свежем</w:t>
      </w:r>
      <w:r w:rsidRPr="00E37008">
        <w:rPr>
          <w:spacing w:val="1"/>
          <w:sz w:val="26"/>
          <w:szCs w:val="26"/>
        </w:rPr>
        <w:t xml:space="preserve"> </w:t>
      </w:r>
      <w:r w:rsidRPr="00E37008">
        <w:rPr>
          <w:sz w:val="26"/>
          <w:szCs w:val="26"/>
        </w:rPr>
        <w:t>воздухе.</w:t>
      </w:r>
      <w:r w:rsidRPr="00E37008">
        <w:rPr>
          <w:spacing w:val="1"/>
          <w:sz w:val="26"/>
          <w:szCs w:val="26"/>
        </w:rPr>
        <w:t xml:space="preserve"> </w:t>
      </w:r>
      <w:r w:rsidRPr="00E37008">
        <w:rPr>
          <w:sz w:val="26"/>
          <w:szCs w:val="26"/>
        </w:rPr>
        <w:t>Она</w:t>
      </w:r>
      <w:r w:rsidRPr="00E37008">
        <w:rPr>
          <w:spacing w:val="1"/>
          <w:sz w:val="26"/>
          <w:szCs w:val="26"/>
        </w:rPr>
        <w:t xml:space="preserve"> </w:t>
      </w:r>
      <w:r w:rsidRPr="00E37008">
        <w:rPr>
          <w:sz w:val="26"/>
          <w:szCs w:val="26"/>
        </w:rPr>
        <w:t>организуется</w:t>
      </w:r>
      <w:r w:rsidRPr="00E37008">
        <w:rPr>
          <w:spacing w:val="1"/>
          <w:sz w:val="26"/>
          <w:szCs w:val="26"/>
        </w:rPr>
        <w:t xml:space="preserve"> </w:t>
      </w:r>
      <w:r w:rsidRPr="00E37008">
        <w:rPr>
          <w:sz w:val="26"/>
          <w:szCs w:val="26"/>
        </w:rPr>
        <w:t>с</w:t>
      </w:r>
      <w:r w:rsidRPr="00E37008">
        <w:rPr>
          <w:spacing w:val="1"/>
          <w:sz w:val="26"/>
          <w:szCs w:val="26"/>
        </w:rPr>
        <w:t xml:space="preserve"> </w:t>
      </w:r>
      <w:r w:rsidRPr="00E37008">
        <w:rPr>
          <w:sz w:val="26"/>
          <w:szCs w:val="26"/>
        </w:rPr>
        <w:t>целью</w:t>
      </w:r>
      <w:r w:rsidRPr="00E37008">
        <w:rPr>
          <w:spacing w:val="1"/>
          <w:sz w:val="26"/>
          <w:szCs w:val="26"/>
        </w:rPr>
        <w:t xml:space="preserve"> </w:t>
      </w:r>
      <w:r w:rsidRPr="00E37008">
        <w:rPr>
          <w:sz w:val="26"/>
          <w:szCs w:val="26"/>
        </w:rPr>
        <w:t>активизации</w:t>
      </w:r>
      <w:r w:rsidRPr="00E37008">
        <w:rPr>
          <w:spacing w:val="1"/>
          <w:sz w:val="26"/>
          <w:szCs w:val="26"/>
        </w:rPr>
        <w:t xml:space="preserve"> </w:t>
      </w:r>
      <w:r w:rsidRPr="00E37008">
        <w:rPr>
          <w:sz w:val="26"/>
          <w:szCs w:val="26"/>
        </w:rPr>
        <w:t>пассивных</w:t>
      </w:r>
      <w:r w:rsidRPr="00E37008">
        <w:rPr>
          <w:spacing w:val="1"/>
          <w:sz w:val="26"/>
          <w:szCs w:val="26"/>
        </w:rPr>
        <w:t xml:space="preserve"> </w:t>
      </w:r>
      <w:r w:rsidRPr="00E37008">
        <w:rPr>
          <w:sz w:val="26"/>
          <w:szCs w:val="26"/>
        </w:rPr>
        <w:t>воспитанников,</w:t>
      </w:r>
      <w:r w:rsidRPr="00E37008">
        <w:rPr>
          <w:spacing w:val="1"/>
          <w:sz w:val="26"/>
          <w:szCs w:val="26"/>
        </w:rPr>
        <w:t xml:space="preserve"> </w:t>
      </w:r>
      <w:r w:rsidRPr="00E37008">
        <w:rPr>
          <w:sz w:val="26"/>
          <w:szCs w:val="26"/>
        </w:rPr>
        <w:t>организации</w:t>
      </w:r>
      <w:r w:rsidRPr="00E37008">
        <w:rPr>
          <w:spacing w:val="1"/>
          <w:sz w:val="26"/>
          <w:szCs w:val="26"/>
        </w:rPr>
        <w:t xml:space="preserve"> </w:t>
      </w:r>
      <w:r w:rsidRPr="00E37008">
        <w:rPr>
          <w:sz w:val="26"/>
          <w:szCs w:val="26"/>
        </w:rPr>
        <w:t>дополнительных</w:t>
      </w:r>
      <w:r w:rsidRPr="00E37008">
        <w:rPr>
          <w:spacing w:val="1"/>
          <w:sz w:val="26"/>
          <w:szCs w:val="26"/>
        </w:rPr>
        <w:t xml:space="preserve"> </w:t>
      </w:r>
      <w:r w:rsidRPr="00E37008">
        <w:rPr>
          <w:sz w:val="26"/>
          <w:szCs w:val="26"/>
        </w:rPr>
        <w:t>занятий</w:t>
      </w:r>
      <w:r w:rsidRPr="00E37008">
        <w:rPr>
          <w:spacing w:val="1"/>
          <w:sz w:val="26"/>
          <w:szCs w:val="26"/>
        </w:rPr>
        <w:t xml:space="preserve"> </w:t>
      </w:r>
      <w:r w:rsidRPr="00E37008">
        <w:rPr>
          <w:sz w:val="26"/>
          <w:szCs w:val="26"/>
        </w:rPr>
        <w:t>с</w:t>
      </w:r>
      <w:r w:rsidRPr="00E37008">
        <w:rPr>
          <w:spacing w:val="1"/>
          <w:sz w:val="26"/>
          <w:szCs w:val="26"/>
        </w:rPr>
        <w:t xml:space="preserve"> </w:t>
      </w:r>
      <w:r w:rsidRPr="00E37008">
        <w:rPr>
          <w:sz w:val="26"/>
          <w:szCs w:val="26"/>
        </w:rPr>
        <w:t>отдельными</w:t>
      </w:r>
      <w:r w:rsidRPr="00E37008">
        <w:rPr>
          <w:spacing w:val="1"/>
          <w:sz w:val="26"/>
          <w:szCs w:val="26"/>
        </w:rPr>
        <w:t xml:space="preserve"> </w:t>
      </w:r>
      <w:r w:rsidRPr="00E37008">
        <w:rPr>
          <w:sz w:val="26"/>
          <w:szCs w:val="26"/>
        </w:rPr>
        <w:t>детьми,</w:t>
      </w:r>
      <w:r w:rsidRPr="00E37008">
        <w:rPr>
          <w:spacing w:val="1"/>
          <w:sz w:val="26"/>
          <w:szCs w:val="26"/>
        </w:rPr>
        <w:t xml:space="preserve"> </w:t>
      </w:r>
      <w:r w:rsidRPr="00E37008">
        <w:rPr>
          <w:sz w:val="26"/>
          <w:szCs w:val="26"/>
        </w:rPr>
        <w:t>которые</w:t>
      </w:r>
      <w:r w:rsidRPr="00E37008">
        <w:rPr>
          <w:spacing w:val="1"/>
          <w:sz w:val="26"/>
          <w:szCs w:val="26"/>
        </w:rPr>
        <w:t xml:space="preserve"> </w:t>
      </w:r>
      <w:r w:rsidRPr="00E37008">
        <w:rPr>
          <w:sz w:val="26"/>
          <w:szCs w:val="26"/>
        </w:rPr>
        <w:t>нуждаются</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дополнительном</w:t>
      </w:r>
      <w:r w:rsidRPr="00E37008">
        <w:rPr>
          <w:spacing w:val="1"/>
          <w:sz w:val="26"/>
          <w:szCs w:val="26"/>
        </w:rPr>
        <w:t xml:space="preserve"> </w:t>
      </w:r>
      <w:r w:rsidRPr="00E37008">
        <w:rPr>
          <w:sz w:val="26"/>
          <w:szCs w:val="26"/>
        </w:rPr>
        <w:t>внимании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контроле,</w:t>
      </w:r>
      <w:r w:rsidRPr="00E37008">
        <w:rPr>
          <w:spacing w:val="1"/>
          <w:sz w:val="26"/>
          <w:szCs w:val="26"/>
        </w:rPr>
        <w:t xml:space="preserve"> </w:t>
      </w:r>
      <w:r w:rsidRPr="00E37008">
        <w:rPr>
          <w:sz w:val="26"/>
          <w:szCs w:val="26"/>
        </w:rPr>
        <w:t>например,</w:t>
      </w:r>
      <w:r w:rsidRPr="00E37008">
        <w:rPr>
          <w:spacing w:val="1"/>
          <w:sz w:val="26"/>
          <w:szCs w:val="26"/>
        </w:rPr>
        <w:t xml:space="preserve"> </w:t>
      </w:r>
      <w:r w:rsidRPr="00E37008">
        <w:rPr>
          <w:sz w:val="26"/>
          <w:szCs w:val="26"/>
        </w:rPr>
        <w:t>часто</w:t>
      </w:r>
      <w:r w:rsidRPr="00E37008">
        <w:rPr>
          <w:spacing w:val="1"/>
          <w:sz w:val="26"/>
          <w:szCs w:val="26"/>
        </w:rPr>
        <w:t xml:space="preserve"> </w:t>
      </w:r>
      <w:r w:rsidRPr="00E37008">
        <w:rPr>
          <w:sz w:val="26"/>
          <w:szCs w:val="26"/>
        </w:rPr>
        <w:t>болеющими,</w:t>
      </w:r>
      <w:r w:rsidRPr="00E37008">
        <w:rPr>
          <w:spacing w:val="61"/>
          <w:sz w:val="26"/>
          <w:szCs w:val="26"/>
        </w:rPr>
        <w:t xml:space="preserve"> </w:t>
      </w:r>
      <w:r w:rsidRPr="00E37008">
        <w:rPr>
          <w:sz w:val="26"/>
          <w:szCs w:val="26"/>
        </w:rPr>
        <w:t>плохо</w:t>
      </w:r>
      <w:r w:rsidRPr="00E37008">
        <w:rPr>
          <w:spacing w:val="1"/>
          <w:sz w:val="26"/>
          <w:szCs w:val="26"/>
        </w:rPr>
        <w:t xml:space="preserve"> </w:t>
      </w:r>
      <w:r w:rsidRPr="00E37008">
        <w:rPr>
          <w:sz w:val="26"/>
          <w:szCs w:val="26"/>
        </w:rPr>
        <w:t>усваивающими</w:t>
      </w:r>
      <w:r w:rsidRPr="00E37008">
        <w:rPr>
          <w:spacing w:val="1"/>
          <w:sz w:val="26"/>
          <w:szCs w:val="26"/>
        </w:rPr>
        <w:t xml:space="preserve"> </w:t>
      </w:r>
      <w:r w:rsidRPr="00E37008">
        <w:rPr>
          <w:sz w:val="26"/>
          <w:szCs w:val="26"/>
        </w:rPr>
        <w:t>образовательный</w:t>
      </w:r>
      <w:r w:rsidRPr="00E37008">
        <w:rPr>
          <w:spacing w:val="1"/>
          <w:sz w:val="26"/>
          <w:szCs w:val="26"/>
        </w:rPr>
        <w:t xml:space="preserve"> </w:t>
      </w:r>
      <w:r w:rsidRPr="00E37008">
        <w:rPr>
          <w:sz w:val="26"/>
          <w:szCs w:val="26"/>
        </w:rPr>
        <w:t>материал</w:t>
      </w:r>
      <w:r w:rsidRPr="00E37008">
        <w:rPr>
          <w:spacing w:val="1"/>
          <w:sz w:val="26"/>
          <w:szCs w:val="26"/>
        </w:rPr>
        <w:t xml:space="preserve"> </w:t>
      </w:r>
      <w:r w:rsidRPr="00E37008">
        <w:rPr>
          <w:sz w:val="26"/>
          <w:szCs w:val="26"/>
        </w:rPr>
        <w:t>при</w:t>
      </w:r>
      <w:r w:rsidRPr="00E37008">
        <w:rPr>
          <w:spacing w:val="1"/>
          <w:sz w:val="26"/>
          <w:szCs w:val="26"/>
        </w:rPr>
        <w:t xml:space="preserve"> </w:t>
      </w:r>
      <w:r w:rsidRPr="00E37008">
        <w:rPr>
          <w:sz w:val="26"/>
          <w:szCs w:val="26"/>
        </w:rPr>
        <w:t>организованной</w:t>
      </w:r>
      <w:r w:rsidRPr="00E37008">
        <w:rPr>
          <w:spacing w:val="61"/>
          <w:sz w:val="26"/>
          <w:szCs w:val="26"/>
        </w:rPr>
        <w:t xml:space="preserve"> </w:t>
      </w:r>
      <w:r w:rsidRPr="00E37008">
        <w:rPr>
          <w:sz w:val="26"/>
          <w:szCs w:val="26"/>
        </w:rPr>
        <w:t>фронтальной</w:t>
      </w:r>
      <w:r w:rsidRPr="00E37008">
        <w:rPr>
          <w:spacing w:val="1"/>
          <w:sz w:val="26"/>
          <w:szCs w:val="26"/>
        </w:rPr>
        <w:t xml:space="preserve"> </w:t>
      </w:r>
      <w:r w:rsidRPr="00E37008">
        <w:rPr>
          <w:sz w:val="26"/>
          <w:szCs w:val="26"/>
        </w:rPr>
        <w:t>деятельности.</w:t>
      </w:r>
    </w:p>
    <w:p w:rsidR="00E37008" w:rsidRPr="00E37008" w:rsidRDefault="00E37008" w:rsidP="00E37008">
      <w:pPr>
        <w:pStyle w:val="a0"/>
        <w:ind w:right="227" w:firstLine="626"/>
        <w:jc w:val="both"/>
        <w:rPr>
          <w:sz w:val="26"/>
          <w:szCs w:val="26"/>
        </w:rPr>
      </w:pPr>
      <w:r w:rsidRPr="00E37008">
        <w:rPr>
          <w:sz w:val="26"/>
          <w:szCs w:val="26"/>
        </w:rPr>
        <w:t>Организованное</w:t>
      </w:r>
      <w:r w:rsidRPr="00E37008">
        <w:rPr>
          <w:spacing w:val="1"/>
          <w:sz w:val="26"/>
          <w:szCs w:val="26"/>
        </w:rPr>
        <w:t xml:space="preserve"> </w:t>
      </w:r>
      <w:r w:rsidRPr="00E37008">
        <w:rPr>
          <w:sz w:val="26"/>
          <w:szCs w:val="26"/>
        </w:rPr>
        <w:t>проведение</w:t>
      </w:r>
      <w:r w:rsidRPr="00E37008">
        <w:rPr>
          <w:spacing w:val="1"/>
          <w:sz w:val="26"/>
          <w:szCs w:val="26"/>
        </w:rPr>
        <w:t xml:space="preserve"> </w:t>
      </w:r>
      <w:r w:rsidRPr="00E37008">
        <w:rPr>
          <w:sz w:val="26"/>
          <w:szCs w:val="26"/>
        </w:rPr>
        <w:t>совместной</w:t>
      </w:r>
      <w:r w:rsidRPr="00E37008">
        <w:rPr>
          <w:spacing w:val="1"/>
          <w:sz w:val="26"/>
          <w:szCs w:val="26"/>
        </w:rPr>
        <w:t xml:space="preserve"> </w:t>
      </w:r>
      <w:r w:rsidRPr="00E37008">
        <w:rPr>
          <w:sz w:val="26"/>
          <w:szCs w:val="26"/>
        </w:rPr>
        <w:t>деятельности</w:t>
      </w:r>
      <w:r w:rsidRPr="00E37008">
        <w:rPr>
          <w:spacing w:val="1"/>
          <w:sz w:val="26"/>
          <w:szCs w:val="26"/>
        </w:rPr>
        <w:t xml:space="preserve"> </w:t>
      </w:r>
      <w:r w:rsidRPr="00E37008">
        <w:rPr>
          <w:sz w:val="26"/>
          <w:szCs w:val="26"/>
        </w:rPr>
        <w:t>обеспечивается</w:t>
      </w:r>
      <w:r w:rsidRPr="00E37008">
        <w:rPr>
          <w:spacing w:val="1"/>
          <w:sz w:val="26"/>
          <w:szCs w:val="26"/>
        </w:rPr>
        <w:t xml:space="preserve"> </w:t>
      </w:r>
      <w:r w:rsidRPr="00E37008">
        <w:rPr>
          <w:sz w:val="26"/>
          <w:szCs w:val="26"/>
        </w:rPr>
        <w:t>непосредственным</w:t>
      </w:r>
      <w:r w:rsidRPr="00E37008">
        <w:rPr>
          <w:spacing w:val="1"/>
          <w:sz w:val="26"/>
          <w:szCs w:val="26"/>
        </w:rPr>
        <w:t xml:space="preserve"> </w:t>
      </w:r>
      <w:r w:rsidRPr="00E37008">
        <w:rPr>
          <w:sz w:val="26"/>
          <w:szCs w:val="26"/>
        </w:rPr>
        <w:t>руководством</w:t>
      </w:r>
      <w:r w:rsidRPr="00E37008">
        <w:rPr>
          <w:spacing w:val="1"/>
          <w:sz w:val="26"/>
          <w:szCs w:val="26"/>
        </w:rPr>
        <w:t xml:space="preserve"> </w:t>
      </w:r>
      <w:r w:rsidRPr="00E37008">
        <w:rPr>
          <w:sz w:val="26"/>
          <w:szCs w:val="26"/>
        </w:rPr>
        <w:t>со</w:t>
      </w:r>
      <w:r w:rsidRPr="00E37008">
        <w:rPr>
          <w:spacing w:val="1"/>
          <w:sz w:val="26"/>
          <w:szCs w:val="26"/>
        </w:rPr>
        <w:t xml:space="preserve"> </w:t>
      </w:r>
      <w:r w:rsidRPr="00E37008">
        <w:rPr>
          <w:sz w:val="26"/>
          <w:szCs w:val="26"/>
        </w:rPr>
        <w:t>стороны</w:t>
      </w:r>
      <w:r w:rsidRPr="00E37008">
        <w:rPr>
          <w:spacing w:val="1"/>
          <w:sz w:val="26"/>
          <w:szCs w:val="26"/>
        </w:rPr>
        <w:t xml:space="preserve"> </w:t>
      </w:r>
      <w:r w:rsidRPr="00E37008">
        <w:rPr>
          <w:sz w:val="26"/>
          <w:szCs w:val="26"/>
        </w:rPr>
        <w:t>воспитателя.</w:t>
      </w:r>
      <w:r w:rsidRPr="00E37008">
        <w:rPr>
          <w:spacing w:val="1"/>
          <w:sz w:val="26"/>
          <w:szCs w:val="26"/>
        </w:rPr>
        <w:t xml:space="preserve"> </w:t>
      </w:r>
      <w:r w:rsidRPr="00E37008">
        <w:rPr>
          <w:sz w:val="26"/>
          <w:szCs w:val="26"/>
        </w:rPr>
        <w:t>Воспитательный</w:t>
      </w:r>
      <w:r w:rsidRPr="00E37008">
        <w:rPr>
          <w:spacing w:val="1"/>
          <w:sz w:val="26"/>
          <w:szCs w:val="26"/>
        </w:rPr>
        <w:t xml:space="preserve"> </w:t>
      </w:r>
      <w:r w:rsidRPr="00E37008">
        <w:rPr>
          <w:sz w:val="26"/>
          <w:szCs w:val="26"/>
        </w:rPr>
        <w:t>процесс</w:t>
      </w:r>
      <w:r w:rsidRPr="00E37008">
        <w:rPr>
          <w:spacing w:val="60"/>
          <w:sz w:val="26"/>
          <w:szCs w:val="26"/>
        </w:rPr>
        <w:t xml:space="preserve"> </w:t>
      </w:r>
      <w:r w:rsidRPr="00E37008">
        <w:rPr>
          <w:sz w:val="26"/>
          <w:szCs w:val="26"/>
        </w:rPr>
        <w:t>в</w:t>
      </w:r>
      <w:r w:rsidRPr="00E37008">
        <w:rPr>
          <w:spacing w:val="1"/>
          <w:sz w:val="26"/>
          <w:szCs w:val="26"/>
        </w:rPr>
        <w:t xml:space="preserve"> </w:t>
      </w:r>
      <w:r w:rsidRPr="00E37008">
        <w:rPr>
          <w:sz w:val="26"/>
          <w:szCs w:val="26"/>
        </w:rPr>
        <w:t>ДОУ организуется в развивающей среде, которая образуется совокупностью природных,</w:t>
      </w:r>
      <w:r w:rsidRPr="00E37008">
        <w:rPr>
          <w:spacing w:val="1"/>
          <w:sz w:val="26"/>
          <w:szCs w:val="26"/>
        </w:rPr>
        <w:t xml:space="preserve"> </w:t>
      </w:r>
      <w:r w:rsidRPr="00E37008">
        <w:rPr>
          <w:sz w:val="26"/>
          <w:szCs w:val="26"/>
        </w:rPr>
        <w:t>предметных,</w:t>
      </w:r>
      <w:r w:rsidRPr="00E37008">
        <w:rPr>
          <w:spacing w:val="1"/>
          <w:sz w:val="26"/>
          <w:szCs w:val="26"/>
        </w:rPr>
        <w:t xml:space="preserve"> </w:t>
      </w:r>
      <w:r w:rsidRPr="00E37008">
        <w:rPr>
          <w:sz w:val="26"/>
          <w:szCs w:val="26"/>
        </w:rPr>
        <w:t>социальных</w:t>
      </w:r>
      <w:r w:rsidRPr="00E37008">
        <w:rPr>
          <w:spacing w:val="1"/>
          <w:sz w:val="26"/>
          <w:szCs w:val="26"/>
        </w:rPr>
        <w:t xml:space="preserve"> </w:t>
      </w:r>
      <w:r w:rsidRPr="00E37008">
        <w:rPr>
          <w:sz w:val="26"/>
          <w:szCs w:val="26"/>
        </w:rPr>
        <w:t>условий</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пространством</w:t>
      </w:r>
      <w:r w:rsidRPr="00E37008">
        <w:rPr>
          <w:spacing w:val="1"/>
          <w:sz w:val="26"/>
          <w:szCs w:val="26"/>
        </w:rPr>
        <w:t xml:space="preserve"> </w:t>
      </w:r>
      <w:r w:rsidRPr="00E37008">
        <w:rPr>
          <w:sz w:val="26"/>
          <w:szCs w:val="26"/>
        </w:rPr>
        <w:t>собственного</w:t>
      </w:r>
      <w:r w:rsidRPr="00E37008">
        <w:rPr>
          <w:spacing w:val="1"/>
          <w:sz w:val="26"/>
          <w:szCs w:val="26"/>
        </w:rPr>
        <w:t xml:space="preserve"> </w:t>
      </w:r>
      <w:r w:rsidRPr="00E37008">
        <w:rPr>
          <w:sz w:val="26"/>
          <w:szCs w:val="26"/>
        </w:rPr>
        <w:t>«Я»</w:t>
      </w:r>
      <w:r w:rsidRPr="00E37008">
        <w:rPr>
          <w:spacing w:val="1"/>
          <w:sz w:val="26"/>
          <w:szCs w:val="26"/>
        </w:rPr>
        <w:t xml:space="preserve"> </w:t>
      </w:r>
      <w:r w:rsidRPr="00E37008">
        <w:rPr>
          <w:sz w:val="26"/>
          <w:szCs w:val="26"/>
        </w:rPr>
        <w:t>ребёнка.</w:t>
      </w:r>
      <w:r w:rsidRPr="00E37008">
        <w:rPr>
          <w:spacing w:val="1"/>
          <w:sz w:val="26"/>
          <w:szCs w:val="26"/>
        </w:rPr>
        <w:t xml:space="preserve"> </w:t>
      </w:r>
      <w:r w:rsidRPr="00E37008">
        <w:rPr>
          <w:sz w:val="26"/>
          <w:szCs w:val="26"/>
        </w:rPr>
        <w:t>Среда</w:t>
      </w:r>
      <w:r w:rsidRPr="00E37008">
        <w:rPr>
          <w:spacing w:val="1"/>
          <w:sz w:val="26"/>
          <w:szCs w:val="26"/>
        </w:rPr>
        <w:t xml:space="preserve"> </w:t>
      </w:r>
      <w:r w:rsidRPr="00E37008">
        <w:rPr>
          <w:sz w:val="26"/>
          <w:szCs w:val="26"/>
        </w:rPr>
        <w:t>обогащается за счёт улучшения качественных параметров: эстетичности, гигиеничности,</w:t>
      </w:r>
      <w:r w:rsidRPr="00E37008">
        <w:rPr>
          <w:spacing w:val="1"/>
          <w:sz w:val="26"/>
          <w:szCs w:val="26"/>
        </w:rPr>
        <w:t xml:space="preserve"> </w:t>
      </w:r>
      <w:r w:rsidRPr="00E37008">
        <w:rPr>
          <w:sz w:val="26"/>
          <w:szCs w:val="26"/>
        </w:rPr>
        <w:t>комфортности, функциональной надёжности и безопасности, открытости изменениям и</w:t>
      </w:r>
      <w:r w:rsidRPr="00E37008">
        <w:rPr>
          <w:spacing w:val="1"/>
          <w:sz w:val="26"/>
          <w:szCs w:val="26"/>
        </w:rPr>
        <w:t xml:space="preserve"> </w:t>
      </w:r>
      <w:r w:rsidRPr="00E37008">
        <w:rPr>
          <w:sz w:val="26"/>
          <w:szCs w:val="26"/>
        </w:rPr>
        <w:t xml:space="preserve">динамичности, соответствия возрастным и </w:t>
      </w:r>
      <w:r w:rsidRPr="00E37008">
        <w:rPr>
          <w:sz w:val="26"/>
          <w:szCs w:val="26"/>
        </w:rPr>
        <w:lastRenderedPageBreak/>
        <w:t>гендерным особенностям детей, актуальной</w:t>
      </w:r>
      <w:r w:rsidRPr="00E37008">
        <w:rPr>
          <w:spacing w:val="1"/>
          <w:sz w:val="26"/>
          <w:szCs w:val="26"/>
        </w:rPr>
        <w:t xml:space="preserve"> </w:t>
      </w:r>
      <w:r w:rsidRPr="00E37008">
        <w:rPr>
          <w:sz w:val="26"/>
          <w:szCs w:val="26"/>
        </w:rPr>
        <w:t>насыщенности. Воспитатели заботятся о том, чтобы дети свободно ориентировались в</w:t>
      </w:r>
      <w:r w:rsidRPr="00E37008">
        <w:rPr>
          <w:spacing w:val="1"/>
          <w:sz w:val="26"/>
          <w:szCs w:val="26"/>
        </w:rPr>
        <w:t xml:space="preserve"> </w:t>
      </w:r>
      <w:r w:rsidRPr="00E37008">
        <w:rPr>
          <w:sz w:val="26"/>
          <w:szCs w:val="26"/>
        </w:rPr>
        <w:t>созданной</w:t>
      </w:r>
      <w:r w:rsidRPr="00E37008">
        <w:rPr>
          <w:spacing w:val="1"/>
          <w:sz w:val="26"/>
          <w:szCs w:val="26"/>
        </w:rPr>
        <w:t xml:space="preserve"> </w:t>
      </w:r>
      <w:r w:rsidRPr="00E37008">
        <w:rPr>
          <w:sz w:val="26"/>
          <w:szCs w:val="26"/>
        </w:rPr>
        <w:t>среде,</w:t>
      </w:r>
      <w:r w:rsidRPr="00E37008">
        <w:rPr>
          <w:spacing w:val="1"/>
          <w:sz w:val="26"/>
          <w:szCs w:val="26"/>
        </w:rPr>
        <w:t xml:space="preserve"> </w:t>
      </w:r>
      <w:r w:rsidRPr="00E37008">
        <w:rPr>
          <w:sz w:val="26"/>
          <w:szCs w:val="26"/>
        </w:rPr>
        <w:t>имели</w:t>
      </w:r>
      <w:r w:rsidRPr="00E37008">
        <w:rPr>
          <w:spacing w:val="1"/>
          <w:sz w:val="26"/>
          <w:szCs w:val="26"/>
        </w:rPr>
        <w:t xml:space="preserve"> </w:t>
      </w:r>
      <w:r w:rsidRPr="00E37008">
        <w:rPr>
          <w:sz w:val="26"/>
          <w:szCs w:val="26"/>
        </w:rPr>
        <w:t>свободный</w:t>
      </w:r>
      <w:r w:rsidRPr="00E37008">
        <w:rPr>
          <w:spacing w:val="1"/>
          <w:sz w:val="26"/>
          <w:szCs w:val="26"/>
        </w:rPr>
        <w:t xml:space="preserve"> </w:t>
      </w:r>
      <w:r w:rsidRPr="00E37008">
        <w:rPr>
          <w:sz w:val="26"/>
          <w:szCs w:val="26"/>
        </w:rPr>
        <w:t>доступ</w:t>
      </w:r>
      <w:r w:rsidRPr="00E37008">
        <w:rPr>
          <w:spacing w:val="1"/>
          <w:sz w:val="26"/>
          <w:szCs w:val="26"/>
        </w:rPr>
        <w:t xml:space="preserve"> </w:t>
      </w:r>
      <w:r w:rsidRPr="00E37008">
        <w:rPr>
          <w:sz w:val="26"/>
          <w:szCs w:val="26"/>
        </w:rPr>
        <w:t>ко</w:t>
      </w:r>
      <w:r w:rsidRPr="00E37008">
        <w:rPr>
          <w:spacing w:val="1"/>
          <w:sz w:val="26"/>
          <w:szCs w:val="26"/>
        </w:rPr>
        <w:t xml:space="preserve"> </w:t>
      </w:r>
      <w:r w:rsidRPr="00E37008">
        <w:rPr>
          <w:sz w:val="26"/>
          <w:szCs w:val="26"/>
        </w:rPr>
        <w:t>всем</w:t>
      </w:r>
      <w:r w:rsidRPr="00E37008">
        <w:rPr>
          <w:spacing w:val="1"/>
          <w:sz w:val="26"/>
          <w:szCs w:val="26"/>
        </w:rPr>
        <w:t xml:space="preserve"> </w:t>
      </w:r>
      <w:r w:rsidRPr="00E37008">
        <w:rPr>
          <w:sz w:val="26"/>
          <w:szCs w:val="26"/>
        </w:rPr>
        <w:t>его</w:t>
      </w:r>
      <w:r w:rsidRPr="00E37008">
        <w:rPr>
          <w:spacing w:val="1"/>
          <w:sz w:val="26"/>
          <w:szCs w:val="26"/>
        </w:rPr>
        <w:t xml:space="preserve"> </w:t>
      </w:r>
      <w:r w:rsidRPr="00E37008">
        <w:rPr>
          <w:sz w:val="26"/>
          <w:szCs w:val="26"/>
        </w:rPr>
        <w:t>составляющим,</w:t>
      </w:r>
      <w:r w:rsidRPr="00E37008">
        <w:rPr>
          <w:spacing w:val="1"/>
          <w:sz w:val="26"/>
          <w:szCs w:val="26"/>
        </w:rPr>
        <w:t xml:space="preserve"> </w:t>
      </w:r>
      <w:r w:rsidRPr="00E37008">
        <w:rPr>
          <w:sz w:val="26"/>
          <w:szCs w:val="26"/>
        </w:rPr>
        <w:t>умели</w:t>
      </w:r>
      <w:r w:rsidRPr="00E37008">
        <w:rPr>
          <w:spacing w:val="1"/>
          <w:sz w:val="26"/>
          <w:szCs w:val="26"/>
        </w:rPr>
        <w:t xml:space="preserve"> </w:t>
      </w:r>
      <w:r w:rsidRPr="00E37008">
        <w:rPr>
          <w:sz w:val="26"/>
          <w:szCs w:val="26"/>
        </w:rPr>
        <w:t>самостоятельно</w:t>
      </w:r>
      <w:r w:rsidRPr="00E37008">
        <w:rPr>
          <w:spacing w:val="1"/>
          <w:sz w:val="26"/>
          <w:szCs w:val="26"/>
        </w:rPr>
        <w:t xml:space="preserve"> </w:t>
      </w:r>
      <w:r w:rsidRPr="00E37008">
        <w:rPr>
          <w:sz w:val="26"/>
          <w:szCs w:val="26"/>
        </w:rPr>
        <w:t>действовать</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нем,</w:t>
      </w:r>
      <w:r w:rsidRPr="00E37008">
        <w:rPr>
          <w:spacing w:val="1"/>
          <w:sz w:val="26"/>
          <w:szCs w:val="26"/>
        </w:rPr>
        <w:t xml:space="preserve"> </w:t>
      </w:r>
      <w:r w:rsidRPr="00E37008">
        <w:rPr>
          <w:sz w:val="26"/>
          <w:szCs w:val="26"/>
        </w:rPr>
        <w:t>придерживаясь</w:t>
      </w:r>
      <w:r w:rsidRPr="00E37008">
        <w:rPr>
          <w:spacing w:val="1"/>
          <w:sz w:val="26"/>
          <w:szCs w:val="26"/>
        </w:rPr>
        <w:t xml:space="preserve"> </w:t>
      </w:r>
      <w:r w:rsidRPr="00E37008">
        <w:rPr>
          <w:sz w:val="26"/>
          <w:szCs w:val="26"/>
        </w:rPr>
        <w:t>норм</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правил</w:t>
      </w:r>
      <w:r w:rsidRPr="00E37008">
        <w:rPr>
          <w:spacing w:val="1"/>
          <w:sz w:val="26"/>
          <w:szCs w:val="26"/>
        </w:rPr>
        <w:t xml:space="preserve"> </w:t>
      </w:r>
      <w:r w:rsidRPr="00E37008">
        <w:rPr>
          <w:sz w:val="26"/>
          <w:szCs w:val="26"/>
        </w:rPr>
        <w:t>пребывания</w:t>
      </w:r>
      <w:r w:rsidRPr="00E37008">
        <w:rPr>
          <w:spacing w:val="61"/>
          <w:sz w:val="26"/>
          <w:szCs w:val="26"/>
        </w:rPr>
        <w:t xml:space="preserve"> </w:t>
      </w:r>
      <w:r w:rsidRPr="00E37008">
        <w:rPr>
          <w:sz w:val="26"/>
          <w:szCs w:val="26"/>
        </w:rPr>
        <w:t>в</w:t>
      </w:r>
      <w:r w:rsidRPr="00E37008">
        <w:rPr>
          <w:spacing w:val="-57"/>
          <w:sz w:val="26"/>
          <w:szCs w:val="26"/>
        </w:rPr>
        <w:t xml:space="preserve"> </w:t>
      </w:r>
      <w:r w:rsidRPr="00E37008">
        <w:rPr>
          <w:sz w:val="26"/>
          <w:szCs w:val="26"/>
        </w:rPr>
        <w:t>различных</w:t>
      </w:r>
      <w:r w:rsidRPr="00E37008">
        <w:rPr>
          <w:spacing w:val="1"/>
          <w:sz w:val="26"/>
          <w:szCs w:val="26"/>
        </w:rPr>
        <w:t xml:space="preserve"> </w:t>
      </w:r>
      <w:r w:rsidRPr="00E37008">
        <w:rPr>
          <w:sz w:val="26"/>
          <w:szCs w:val="26"/>
        </w:rPr>
        <w:t>помещениях</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пользования материалами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оборудованием.</w:t>
      </w:r>
    </w:p>
    <w:p w:rsidR="00E37008" w:rsidRPr="00E37008" w:rsidRDefault="00E37008" w:rsidP="00E37008">
      <w:pPr>
        <w:pStyle w:val="a0"/>
        <w:ind w:right="232" w:firstLine="626"/>
        <w:jc w:val="both"/>
        <w:rPr>
          <w:sz w:val="26"/>
          <w:szCs w:val="26"/>
        </w:rPr>
      </w:pPr>
      <w:r w:rsidRPr="00E37008">
        <w:rPr>
          <w:sz w:val="26"/>
          <w:szCs w:val="26"/>
        </w:rPr>
        <w:t>Традиции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события</w:t>
      </w:r>
      <w:r w:rsidRPr="00E37008">
        <w:rPr>
          <w:spacing w:val="1"/>
          <w:sz w:val="26"/>
          <w:szCs w:val="26"/>
        </w:rPr>
        <w:t xml:space="preserve"> </w:t>
      </w:r>
      <w:r w:rsidRPr="00E37008">
        <w:rPr>
          <w:sz w:val="26"/>
          <w:szCs w:val="26"/>
        </w:rPr>
        <w:t>наполняют</w:t>
      </w:r>
      <w:r w:rsidRPr="00E37008">
        <w:rPr>
          <w:spacing w:val="1"/>
          <w:sz w:val="26"/>
          <w:szCs w:val="26"/>
        </w:rPr>
        <w:t xml:space="preserve"> </w:t>
      </w:r>
      <w:r w:rsidRPr="00E37008">
        <w:rPr>
          <w:sz w:val="26"/>
          <w:szCs w:val="26"/>
        </w:rPr>
        <w:t>ежедневную</w:t>
      </w:r>
      <w:r w:rsidRPr="00E37008">
        <w:rPr>
          <w:spacing w:val="1"/>
          <w:sz w:val="26"/>
          <w:szCs w:val="26"/>
        </w:rPr>
        <w:t xml:space="preserve"> </w:t>
      </w:r>
      <w:r w:rsidRPr="00E37008">
        <w:rPr>
          <w:sz w:val="26"/>
          <w:szCs w:val="26"/>
        </w:rPr>
        <w:t>жизнь</w:t>
      </w:r>
      <w:r w:rsidRPr="00E37008">
        <w:rPr>
          <w:spacing w:val="1"/>
          <w:sz w:val="26"/>
          <w:szCs w:val="26"/>
        </w:rPr>
        <w:t xml:space="preserve"> </w:t>
      </w:r>
      <w:r w:rsidRPr="00E37008">
        <w:rPr>
          <w:sz w:val="26"/>
          <w:szCs w:val="26"/>
        </w:rPr>
        <w:t>детей</w:t>
      </w:r>
      <w:r w:rsidRPr="00E37008">
        <w:rPr>
          <w:spacing w:val="1"/>
          <w:sz w:val="26"/>
          <w:szCs w:val="26"/>
        </w:rPr>
        <w:t xml:space="preserve"> </w:t>
      </w:r>
      <w:r w:rsidRPr="00E37008">
        <w:rPr>
          <w:sz w:val="26"/>
          <w:szCs w:val="26"/>
        </w:rPr>
        <w:t>увлекательными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полезными</w:t>
      </w:r>
      <w:r w:rsidRPr="00E37008">
        <w:rPr>
          <w:spacing w:val="1"/>
          <w:sz w:val="26"/>
          <w:szCs w:val="26"/>
        </w:rPr>
        <w:t xml:space="preserve"> </w:t>
      </w:r>
      <w:r w:rsidRPr="00E37008">
        <w:rPr>
          <w:sz w:val="26"/>
          <w:szCs w:val="26"/>
        </w:rPr>
        <w:t>делами,</w:t>
      </w:r>
      <w:r w:rsidRPr="00E37008">
        <w:rPr>
          <w:spacing w:val="1"/>
          <w:sz w:val="26"/>
          <w:szCs w:val="26"/>
        </w:rPr>
        <w:t xml:space="preserve"> </w:t>
      </w:r>
      <w:r w:rsidRPr="00E37008">
        <w:rPr>
          <w:sz w:val="26"/>
          <w:szCs w:val="26"/>
        </w:rPr>
        <w:t>создают</w:t>
      </w:r>
      <w:r w:rsidRPr="00E37008">
        <w:rPr>
          <w:spacing w:val="1"/>
          <w:sz w:val="26"/>
          <w:szCs w:val="26"/>
        </w:rPr>
        <w:t xml:space="preserve"> </w:t>
      </w:r>
      <w:r w:rsidRPr="00E37008">
        <w:rPr>
          <w:sz w:val="26"/>
          <w:szCs w:val="26"/>
        </w:rPr>
        <w:t>атмосферу</w:t>
      </w:r>
      <w:r w:rsidRPr="00E37008">
        <w:rPr>
          <w:spacing w:val="1"/>
          <w:sz w:val="26"/>
          <w:szCs w:val="26"/>
        </w:rPr>
        <w:t xml:space="preserve"> </w:t>
      </w:r>
      <w:r w:rsidRPr="00E37008">
        <w:rPr>
          <w:sz w:val="26"/>
          <w:szCs w:val="26"/>
        </w:rPr>
        <w:t>радости</w:t>
      </w:r>
      <w:r w:rsidRPr="00E37008">
        <w:rPr>
          <w:spacing w:val="1"/>
          <w:sz w:val="26"/>
          <w:szCs w:val="26"/>
        </w:rPr>
        <w:t xml:space="preserve"> </w:t>
      </w:r>
      <w:r w:rsidRPr="00E37008">
        <w:rPr>
          <w:sz w:val="26"/>
          <w:szCs w:val="26"/>
        </w:rPr>
        <w:t>общения,</w:t>
      </w:r>
      <w:r w:rsidRPr="00E37008">
        <w:rPr>
          <w:spacing w:val="1"/>
          <w:sz w:val="26"/>
          <w:szCs w:val="26"/>
        </w:rPr>
        <w:t xml:space="preserve"> </w:t>
      </w:r>
      <w:r w:rsidRPr="00E37008">
        <w:rPr>
          <w:sz w:val="26"/>
          <w:szCs w:val="26"/>
        </w:rPr>
        <w:t>коллективного</w:t>
      </w:r>
      <w:r w:rsidRPr="00E37008">
        <w:rPr>
          <w:spacing w:val="1"/>
          <w:sz w:val="26"/>
          <w:szCs w:val="26"/>
        </w:rPr>
        <w:t xml:space="preserve"> </w:t>
      </w:r>
      <w:r w:rsidRPr="00E37008">
        <w:rPr>
          <w:sz w:val="26"/>
          <w:szCs w:val="26"/>
        </w:rPr>
        <w:t>творчества,</w:t>
      </w:r>
      <w:r w:rsidRPr="00E37008">
        <w:rPr>
          <w:spacing w:val="1"/>
          <w:sz w:val="26"/>
          <w:szCs w:val="26"/>
        </w:rPr>
        <w:t xml:space="preserve"> </w:t>
      </w:r>
      <w:r w:rsidRPr="00E37008">
        <w:rPr>
          <w:sz w:val="26"/>
          <w:szCs w:val="26"/>
        </w:rPr>
        <w:t>стремления</w:t>
      </w:r>
      <w:r w:rsidRPr="00E37008">
        <w:rPr>
          <w:spacing w:val="-1"/>
          <w:sz w:val="26"/>
          <w:szCs w:val="26"/>
        </w:rPr>
        <w:t xml:space="preserve"> </w:t>
      </w:r>
      <w:r w:rsidRPr="00E37008">
        <w:rPr>
          <w:sz w:val="26"/>
          <w:szCs w:val="26"/>
        </w:rPr>
        <w:t>к</w:t>
      </w:r>
      <w:r w:rsidRPr="00E37008">
        <w:rPr>
          <w:spacing w:val="1"/>
          <w:sz w:val="26"/>
          <w:szCs w:val="26"/>
        </w:rPr>
        <w:t xml:space="preserve"> </w:t>
      </w:r>
      <w:r w:rsidRPr="00E37008">
        <w:rPr>
          <w:sz w:val="26"/>
          <w:szCs w:val="26"/>
        </w:rPr>
        <w:t>новым</w:t>
      </w:r>
      <w:r w:rsidRPr="00E37008">
        <w:rPr>
          <w:spacing w:val="-1"/>
          <w:sz w:val="26"/>
          <w:szCs w:val="26"/>
        </w:rPr>
        <w:t xml:space="preserve"> </w:t>
      </w:r>
      <w:r w:rsidRPr="00E37008">
        <w:rPr>
          <w:sz w:val="26"/>
          <w:szCs w:val="26"/>
        </w:rPr>
        <w:t>задачам</w:t>
      </w:r>
      <w:r w:rsidRPr="00E37008">
        <w:rPr>
          <w:spacing w:val="-1"/>
          <w:sz w:val="26"/>
          <w:szCs w:val="26"/>
        </w:rPr>
        <w:t xml:space="preserve"> </w:t>
      </w:r>
      <w:r w:rsidRPr="00E37008">
        <w:rPr>
          <w:sz w:val="26"/>
          <w:szCs w:val="26"/>
        </w:rPr>
        <w:t>и перспективам.</w:t>
      </w:r>
    </w:p>
    <w:p w:rsidR="00E37008" w:rsidRPr="00E37008" w:rsidRDefault="00E37008" w:rsidP="00E37008">
      <w:pPr>
        <w:pStyle w:val="a0"/>
        <w:ind w:firstLine="626"/>
        <w:jc w:val="both"/>
        <w:rPr>
          <w:sz w:val="26"/>
          <w:szCs w:val="26"/>
        </w:rPr>
      </w:pPr>
      <w:r w:rsidRPr="00E37008">
        <w:rPr>
          <w:sz w:val="26"/>
          <w:szCs w:val="26"/>
        </w:rPr>
        <w:t>Постоянно</w:t>
      </w:r>
      <w:r w:rsidRPr="00E37008">
        <w:rPr>
          <w:spacing w:val="-3"/>
          <w:sz w:val="26"/>
          <w:szCs w:val="26"/>
        </w:rPr>
        <w:t xml:space="preserve"> </w:t>
      </w:r>
      <w:r w:rsidRPr="00E37008">
        <w:rPr>
          <w:sz w:val="26"/>
          <w:szCs w:val="26"/>
        </w:rPr>
        <w:t>в</w:t>
      </w:r>
      <w:r w:rsidRPr="00E37008">
        <w:rPr>
          <w:spacing w:val="-4"/>
          <w:sz w:val="26"/>
          <w:szCs w:val="26"/>
        </w:rPr>
        <w:t xml:space="preserve"> </w:t>
      </w:r>
      <w:r w:rsidRPr="00E37008">
        <w:rPr>
          <w:sz w:val="26"/>
          <w:szCs w:val="26"/>
        </w:rPr>
        <w:t>практике</w:t>
      </w:r>
      <w:r w:rsidRPr="00E37008">
        <w:rPr>
          <w:spacing w:val="-4"/>
          <w:sz w:val="26"/>
          <w:szCs w:val="26"/>
        </w:rPr>
        <w:t xml:space="preserve"> </w:t>
      </w:r>
      <w:r w:rsidRPr="00E37008">
        <w:rPr>
          <w:sz w:val="26"/>
          <w:szCs w:val="26"/>
        </w:rPr>
        <w:t>работы</w:t>
      </w:r>
      <w:r w:rsidRPr="00E37008">
        <w:rPr>
          <w:spacing w:val="-3"/>
          <w:sz w:val="26"/>
          <w:szCs w:val="26"/>
        </w:rPr>
        <w:t xml:space="preserve"> </w:t>
      </w:r>
      <w:r w:rsidRPr="00E37008">
        <w:rPr>
          <w:sz w:val="26"/>
          <w:szCs w:val="26"/>
        </w:rPr>
        <w:t>педагогов</w:t>
      </w:r>
      <w:r w:rsidRPr="00E37008">
        <w:rPr>
          <w:spacing w:val="-4"/>
          <w:sz w:val="26"/>
          <w:szCs w:val="26"/>
        </w:rPr>
        <w:t xml:space="preserve"> </w:t>
      </w:r>
      <w:r w:rsidRPr="00E37008">
        <w:rPr>
          <w:sz w:val="26"/>
          <w:szCs w:val="26"/>
        </w:rPr>
        <w:t>ДОО</w:t>
      </w:r>
      <w:r w:rsidRPr="00E37008">
        <w:rPr>
          <w:spacing w:val="-2"/>
          <w:sz w:val="26"/>
          <w:szCs w:val="26"/>
        </w:rPr>
        <w:t xml:space="preserve"> </w:t>
      </w:r>
      <w:r w:rsidRPr="00E37008">
        <w:rPr>
          <w:sz w:val="26"/>
          <w:szCs w:val="26"/>
        </w:rPr>
        <w:t>с</w:t>
      </w:r>
      <w:r w:rsidRPr="00E37008">
        <w:rPr>
          <w:spacing w:val="-2"/>
          <w:sz w:val="26"/>
          <w:szCs w:val="26"/>
        </w:rPr>
        <w:t xml:space="preserve"> </w:t>
      </w:r>
      <w:r w:rsidRPr="00E37008">
        <w:rPr>
          <w:sz w:val="26"/>
          <w:szCs w:val="26"/>
        </w:rPr>
        <w:t>детьми</w:t>
      </w:r>
      <w:r w:rsidRPr="00E37008">
        <w:rPr>
          <w:spacing w:val="-3"/>
          <w:sz w:val="26"/>
          <w:szCs w:val="26"/>
        </w:rPr>
        <w:t xml:space="preserve"> </w:t>
      </w:r>
      <w:r w:rsidRPr="00E37008">
        <w:rPr>
          <w:sz w:val="26"/>
          <w:szCs w:val="26"/>
        </w:rPr>
        <w:t>используются</w:t>
      </w:r>
      <w:r w:rsidRPr="00E37008">
        <w:rPr>
          <w:spacing w:val="-3"/>
          <w:sz w:val="26"/>
          <w:szCs w:val="26"/>
        </w:rPr>
        <w:t xml:space="preserve"> </w:t>
      </w:r>
      <w:r w:rsidRPr="00E37008">
        <w:rPr>
          <w:sz w:val="26"/>
          <w:szCs w:val="26"/>
        </w:rPr>
        <w:t>традиции:</w:t>
      </w:r>
    </w:p>
    <w:p w:rsidR="00E37008" w:rsidRPr="00E37008" w:rsidRDefault="00E37008" w:rsidP="00E37008">
      <w:pPr>
        <w:tabs>
          <w:tab w:val="left" w:pos="1693"/>
        </w:tabs>
        <w:ind w:right="44"/>
        <w:jc w:val="both"/>
        <w:rPr>
          <w:sz w:val="26"/>
          <w:szCs w:val="26"/>
        </w:rPr>
      </w:pPr>
      <w:r w:rsidRPr="00E37008">
        <w:rPr>
          <w:sz w:val="26"/>
          <w:szCs w:val="26"/>
        </w:rPr>
        <w:t>- общественно-политических</w:t>
      </w:r>
      <w:r w:rsidRPr="00E37008">
        <w:rPr>
          <w:spacing w:val="1"/>
          <w:sz w:val="26"/>
          <w:szCs w:val="26"/>
        </w:rPr>
        <w:t xml:space="preserve"> </w:t>
      </w:r>
      <w:r w:rsidRPr="00E37008">
        <w:rPr>
          <w:sz w:val="26"/>
          <w:szCs w:val="26"/>
        </w:rPr>
        <w:t>праздников</w:t>
      </w:r>
      <w:r w:rsidRPr="00E37008">
        <w:rPr>
          <w:spacing w:val="1"/>
          <w:sz w:val="26"/>
          <w:szCs w:val="26"/>
        </w:rPr>
        <w:t xml:space="preserve"> </w:t>
      </w:r>
      <w:r w:rsidRPr="00E37008">
        <w:rPr>
          <w:sz w:val="26"/>
          <w:szCs w:val="26"/>
        </w:rPr>
        <w:t>(«День</w:t>
      </w:r>
      <w:r w:rsidRPr="00E37008">
        <w:rPr>
          <w:spacing w:val="1"/>
          <w:sz w:val="26"/>
          <w:szCs w:val="26"/>
        </w:rPr>
        <w:t xml:space="preserve"> </w:t>
      </w:r>
      <w:r w:rsidRPr="00E37008">
        <w:rPr>
          <w:sz w:val="26"/>
          <w:szCs w:val="26"/>
        </w:rPr>
        <w:t>Победы»,</w:t>
      </w:r>
      <w:r w:rsidRPr="00E37008">
        <w:rPr>
          <w:spacing w:val="1"/>
          <w:sz w:val="26"/>
          <w:szCs w:val="26"/>
        </w:rPr>
        <w:t xml:space="preserve"> </w:t>
      </w:r>
      <w:r w:rsidRPr="00E37008">
        <w:rPr>
          <w:sz w:val="26"/>
          <w:szCs w:val="26"/>
        </w:rPr>
        <w:t>«День</w:t>
      </w:r>
      <w:r w:rsidRPr="00E37008">
        <w:rPr>
          <w:spacing w:val="1"/>
          <w:sz w:val="26"/>
          <w:szCs w:val="26"/>
        </w:rPr>
        <w:t xml:space="preserve"> </w:t>
      </w:r>
      <w:r w:rsidRPr="00E37008">
        <w:rPr>
          <w:sz w:val="26"/>
          <w:szCs w:val="26"/>
        </w:rPr>
        <w:t>защитника Отечества», «Международный женский день», «День народного</w:t>
      </w:r>
      <w:r w:rsidRPr="00E37008">
        <w:rPr>
          <w:spacing w:val="1"/>
          <w:sz w:val="26"/>
          <w:szCs w:val="26"/>
        </w:rPr>
        <w:t xml:space="preserve"> </w:t>
      </w:r>
      <w:r w:rsidRPr="00E37008">
        <w:rPr>
          <w:sz w:val="26"/>
          <w:szCs w:val="26"/>
        </w:rPr>
        <w:t>единства»);</w:t>
      </w:r>
    </w:p>
    <w:p w:rsidR="00E37008" w:rsidRPr="00E37008" w:rsidRDefault="00E37008" w:rsidP="00E37008">
      <w:pPr>
        <w:pStyle w:val="aff4"/>
        <w:spacing w:line="321" w:lineRule="exact"/>
        <w:ind w:left="0" w:right="44"/>
        <w:jc w:val="both"/>
        <w:rPr>
          <w:rFonts w:ascii="Times New Roman" w:hAnsi="Times New Roman"/>
          <w:sz w:val="26"/>
          <w:szCs w:val="26"/>
        </w:rPr>
      </w:pPr>
      <w:r w:rsidRPr="00E37008">
        <w:rPr>
          <w:rFonts w:ascii="Times New Roman" w:hAnsi="Times New Roman"/>
          <w:sz w:val="26"/>
          <w:szCs w:val="26"/>
        </w:rPr>
        <w:t>- сезонных</w:t>
      </w:r>
      <w:r w:rsidRPr="00E37008">
        <w:rPr>
          <w:rFonts w:ascii="Times New Roman" w:hAnsi="Times New Roman"/>
          <w:spacing w:val="-11"/>
          <w:sz w:val="26"/>
          <w:szCs w:val="26"/>
        </w:rPr>
        <w:t xml:space="preserve"> </w:t>
      </w:r>
      <w:r w:rsidRPr="00E37008">
        <w:rPr>
          <w:rFonts w:ascii="Times New Roman" w:hAnsi="Times New Roman"/>
          <w:sz w:val="26"/>
          <w:szCs w:val="26"/>
        </w:rPr>
        <w:t>праздников</w:t>
      </w:r>
      <w:r w:rsidRPr="00E37008">
        <w:rPr>
          <w:rFonts w:ascii="Times New Roman" w:hAnsi="Times New Roman"/>
          <w:spacing w:val="-7"/>
          <w:sz w:val="26"/>
          <w:szCs w:val="26"/>
        </w:rPr>
        <w:t xml:space="preserve"> </w:t>
      </w:r>
      <w:r w:rsidRPr="00E37008">
        <w:rPr>
          <w:rFonts w:ascii="Times New Roman" w:hAnsi="Times New Roman"/>
          <w:sz w:val="26"/>
          <w:szCs w:val="26"/>
        </w:rPr>
        <w:t>(«Осенины», «Новый</w:t>
      </w:r>
      <w:r w:rsidRPr="00E37008">
        <w:rPr>
          <w:rFonts w:ascii="Times New Roman" w:hAnsi="Times New Roman"/>
          <w:spacing w:val="-7"/>
          <w:sz w:val="26"/>
          <w:szCs w:val="26"/>
        </w:rPr>
        <w:t xml:space="preserve"> </w:t>
      </w:r>
      <w:r w:rsidRPr="00E37008">
        <w:rPr>
          <w:rFonts w:ascii="Times New Roman" w:hAnsi="Times New Roman"/>
          <w:sz w:val="26"/>
          <w:szCs w:val="26"/>
        </w:rPr>
        <w:t>год»,</w:t>
      </w:r>
      <w:r w:rsidRPr="00E37008">
        <w:rPr>
          <w:rFonts w:ascii="Times New Roman" w:hAnsi="Times New Roman"/>
          <w:spacing w:val="-4"/>
          <w:sz w:val="26"/>
          <w:szCs w:val="26"/>
        </w:rPr>
        <w:t xml:space="preserve"> </w:t>
      </w:r>
      <w:r w:rsidRPr="00E37008">
        <w:rPr>
          <w:rFonts w:ascii="Times New Roman" w:hAnsi="Times New Roman"/>
          <w:sz w:val="26"/>
          <w:szCs w:val="26"/>
        </w:rPr>
        <w:t>«Масленица»);</w:t>
      </w:r>
    </w:p>
    <w:p w:rsidR="00E37008" w:rsidRPr="00E37008" w:rsidRDefault="00E37008" w:rsidP="00E37008">
      <w:pPr>
        <w:tabs>
          <w:tab w:val="left" w:pos="1683"/>
        </w:tabs>
        <w:ind w:right="44"/>
        <w:jc w:val="both"/>
        <w:rPr>
          <w:sz w:val="26"/>
          <w:szCs w:val="26"/>
        </w:rPr>
      </w:pPr>
      <w:r w:rsidRPr="00E37008">
        <w:rPr>
          <w:sz w:val="26"/>
          <w:szCs w:val="26"/>
        </w:rPr>
        <w:t>- тематических</w:t>
      </w:r>
      <w:r w:rsidRPr="00E37008">
        <w:rPr>
          <w:spacing w:val="1"/>
          <w:sz w:val="26"/>
          <w:szCs w:val="26"/>
        </w:rPr>
        <w:t xml:space="preserve"> </w:t>
      </w:r>
      <w:r w:rsidRPr="00E37008">
        <w:rPr>
          <w:sz w:val="26"/>
          <w:szCs w:val="26"/>
        </w:rPr>
        <w:t>мероприятий</w:t>
      </w:r>
      <w:r w:rsidRPr="00E37008">
        <w:rPr>
          <w:spacing w:val="1"/>
          <w:sz w:val="26"/>
          <w:szCs w:val="26"/>
        </w:rPr>
        <w:t xml:space="preserve"> </w:t>
      </w:r>
      <w:r w:rsidRPr="00E37008">
        <w:rPr>
          <w:sz w:val="26"/>
          <w:szCs w:val="26"/>
        </w:rPr>
        <w:t>(«День</w:t>
      </w:r>
      <w:r w:rsidRPr="00E37008">
        <w:rPr>
          <w:spacing w:val="1"/>
          <w:sz w:val="26"/>
          <w:szCs w:val="26"/>
        </w:rPr>
        <w:t xml:space="preserve"> </w:t>
      </w:r>
      <w:r w:rsidRPr="00E37008">
        <w:rPr>
          <w:sz w:val="26"/>
          <w:szCs w:val="26"/>
        </w:rPr>
        <w:t>Здоровья»,</w:t>
      </w:r>
      <w:r w:rsidRPr="00E37008">
        <w:rPr>
          <w:spacing w:val="1"/>
          <w:sz w:val="26"/>
          <w:szCs w:val="26"/>
        </w:rPr>
        <w:t xml:space="preserve"> </w:t>
      </w:r>
      <w:r w:rsidRPr="00E37008">
        <w:rPr>
          <w:sz w:val="26"/>
          <w:szCs w:val="26"/>
        </w:rPr>
        <w:t>«День</w:t>
      </w:r>
      <w:r w:rsidRPr="00E37008">
        <w:rPr>
          <w:spacing w:val="1"/>
          <w:sz w:val="26"/>
          <w:szCs w:val="26"/>
        </w:rPr>
        <w:t xml:space="preserve"> </w:t>
      </w:r>
      <w:r w:rsidRPr="00E37008">
        <w:rPr>
          <w:sz w:val="26"/>
          <w:szCs w:val="26"/>
        </w:rPr>
        <w:t>открытых</w:t>
      </w:r>
      <w:r w:rsidRPr="00E37008">
        <w:rPr>
          <w:spacing w:val="-67"/>
          <w:sz w:val="26"/>
          <w:szCs w:val="26"/>
        </w:rPr>
        <w:t xml:space="preserve"> </w:t>
      </w:r>
      <w:r w:rsidRPr="00E37008">
        <w:rPr>
          <w:sz w:val="26"/>
          <w:szCs w:val="26"/>
        </w:rPr>
        <w:t>дверей»,</w:t>
      </w:r>
      <w:r w:rsidRPr="00E37008">
        <w:rPr>
          <w:spacing w:val="1"/>
          <w:sz w:val="26"/>
          <w:szCs w:val="26"/>
        </w:rPr>
        <w:t xml:space="preserve"> </w:t>
      </w:r>
      <w:r w:rsidRPr="00E37008">
        <w:rPr>
          <w:sz w:val="26"/>
          <w:szCs w:val="26"/>
        </w:rPr>
        <w:t>«Неделя</w:t>
      </w:r>
      <w:r w:rsidRPr="00E37008">
        <w:rPr>
          <w:spacing w:val="1"/>
          <w:sz w:val="26"/>
          <w:szCs w:val="26"/>
        </w:rPr>
        <w:t xml:space="preserve"> </w:t>
      </w:r>
      <w:r w:rsidRPr="00E37008">
        <w:rPr>
          <w:sz w:val="26"/>
          <w:szCs w:val="26"/>
        </w:rPr>
        <w:t>безопасности»,</w:t>
      </w:r>
      <w:r w:rsidRPr="00E37008">
        <w:rPr>
          <w:spacing w:val="1"/>
          <w:sz w:val="26"/>
          <w:szCs w:val="26"/>
        </w:rPr>
        <w:t xml:space="preserve"> </w:t>
      </w:r>
      <w:r w:rsidRPr="00E37008">
        <w:rPr>
          <w:sz w:val="26"/>
          <w:szCs w:val="26"/>
        </w:rPr>
        <w:t>«Книжкина</w:t>
      </w:r>
      <w:r w:rsidRPr="00E37008">
        <w:rPr>
          <w:spacing w:val="1"/>
          <w:sz w:val="26"/>
          <w:szCs w:val="26"/>
        </w:rPr>
        <w:t xml:space="preserve"> </w:t>
      </w:r>
      <w:r w:rsidRPr="00E37008">
        <w:rPr>
          <w:sz w:val="26"/>
          <w:szCs w:val="26"/>
        </w:rPr>
        <w:t>неделя»,</w:t>
      </w:r>
      <w:r w:rsidRPr="00E37008">
        <w:rPr>
          <w:spacing w:val="71"/>
          <w:sz w:val="26"/>
          <w:szCs w:val="26"/>
        </w:rPr>
        <w:t xml:space="preserve"> </w:t>
      </w:r>
      <w:r w:rsidRPr="00E37008">
        <w:rPr>
          <w:sz w:val="26"/>
          <w:szCs w:val="26"/>
        </w:rPr>
        <w:t>«Театральная</w:t>
      </w:r>
      <w:r w:rsidRPr="00E37008">
        <w:rPr>
          <w:spacing w:val="1"/>
          <w:sz w:val="26"/>
          <w:szCs w:val="26"/>
        </w:rPr>
        <w:t xml:space="preserve"> </w:t>
      </w:r>
      <w:r w:rsidRPr="00E37008">
        <w:rPr>
          <w:sz w:val="26"/>
          <w:szCs w:val="26"/>
        </w:rPr>
        <w:t>неделя»);</w:t>
      </w:r>
    </w:p>
    <w:p w:rsidR="00E37008" w:rsidRPr="00E37008" w:rsidRDefault="00E37008" w:rsidP="00E37008">
      <w:pPr>
        <w:pStyle w:val="aff4"/>
        <w:tabs>
          <w:tab w:val="left" w:pos="1669"/>
        </w:tabs>
        <w:spacing w:line="321" w:lineRule="exact"/>
        <w:ind w:left="0" w:right="44"/>
        <w:jc w:val="both"/>
        <w:rPr>
          <w:rFonts w:ascii="Times New Roman" w:hAnsi="Times New Roman"/>
          <w:sz w:val="26"/>
          <w:szCs w:val="26"/>
        </w:rPr>
      </w:pPr>
      <w:r w:rsidRPr="00E37008">
        <w:rPr>
          <w:rFonts w:ascii="Times New Roman" w:hAnsi="Times New Roman"/>
          <w:sz w:val="26"/>
          <w:szCs w:val="26"/>
        </w:rPr>
        <w:t>- социальных</w:t>
      </w:r>
      <w:r w:rsidRPr="00E37008">
        <w:rPr>
          <w:rFonts w:ascii="Times New Roman" w:hAnsi="Times New Roman"/>
          <w:spacing w:val="58"/>
          <w:sz w:val="26"/>
          <w:szCs w:val="26"/>
        </w:rPr>
        <w:t xml:space="preserve"> </w:t>
      </w:r>
      <w:r w:rsidRPr="00E37008">
        <w:rPr>
          <w:rFonts w:ascii="Times New Roman" w:hAnsi="Times New Roman"/>
          <w:sz w:val="26"/>
          <w:szCs w:val="26"/>
        </w:rPr>
        <w:t>и</w:t>
      </w:r>
      <w:r w:rsidRPr="00E37008">
        <w:rPr>
          <w:rFonts w:ascii="Times New Roman" w:hAnsi="Times New Roman"/>
          <w:spacing w:val="131"/>
          <w:sz w:val="26"/>
          <w:szCs w:val="26"/>
        </w:rPr>
        <w:t xml:space="preserve"> </w:t>
      </w:r>
      <w:r w:rsidRPr="00E37008">
        <w:rPr>
          <w:rFonts w:ascii="Times New Roman" w:hAnsi="Times New Roman"/>
          <w:sz w:val="26"/>
          <w:szCs w:val="26"/>
        </w:rPr>
        <w:t>экологических</w:t>
      </w:r>
      <w:r w:rsidRPr="00E37008">
        <w:rPr>
          <w:rFonts w:ascii="Times New Roman" w:hAnsi="Times New Roman"/>
          <w:spacing w:val="128"/>
          <w:sz w:val="26"/>
          <w:szCs w:val="26"/>
        </w:rPr>
        <w:t xml:space="preserve"> </w:t>
      </w:r>
      <w:r w:rsidRPr="00E37008">
        <w:rPr>
          <w:rFonts w:ascii="Times New Roman" w:hAnsi="Times New Roman"/>
          <w:sz w:val="26"/>
          <w:szCs w:val="26"/>
        </w:rPr>
        <w:t>акций</w:t>
      </w:r>
      <w:r w:rsidRPr="00E37008">
        <w:rPr>
          <w:rFonts w:ascii="Times New Roman" w:hAnsi="Times New Roman"/>
          <w:spacing w:val="131"/>
          <w:sz w:val="26"/>
          <w:szCs w:val="26"/>
        </w:rPr>
        <w:t xml:space="preserve"> </w:t>
      </w:r>
      <w:r w:rsidRPr="00E37008">
        <w:rPr>
          <w:rFonts w:ascii="Times New Roman" w:hAnsi="Times New Roman"/>
          <w:sz w:val="26"/>
          <w:szCs w:val="26"/>
        </w:rPr>
        <w:t>(«Открытка</w:t>
      </w:r>
      <w:r w:rsidRPr="00E37008">
        <w:rPr>
          <w:rFonts w:ascii="Times New Roman" w:hAnsi="Times New Roman"/>
          <w:spacing w:val="133"/>
          <w:sz w:val="26"/>
          <w:szCs w:val="26"/>
        </w:rPr>
        <w:t xml:space="preserve"> </w:t>
      </w:r>
      <w:r w:rsidRPr="00E37008">
        <w:rPr>
          <w:rFonts w:ascii="Times New Roman" w:hAnsi="Times New Roman"/>
          <w:sz w:val="26"/>
          <w:szCs w:val="26"/>
        </w:rPr>
        <w:t>для</w:t>
      </w:r>
      <w:r w:rsidRPr="00E37008">
        <w:rPr>
          <w:rFonts w:ascii="Times New Roman" w:hAnsi="Times New Roman"/>
          <w:spacing w:val="134"/>
          <w:sz w:val="26"/>
          <w:szCs w:val="26"/>
        </w:rPr>
        <w:t xml:space="preserve"> </w:t>
      </w:r>
      <w:r w:rsidRPr="00E37008">
        <w:rPr>
          <w:rFonts w:ascii="Times New Roman" w:hAnsi="Times New Roman"/>
          <w:sz w:val="26"/>
          <w:szCs w:val="26"/>
        </w:rPr>
        <w:t>ветерана», «Чистые</w:t>
      </w:r>
      <w:r w:rsidRPr="00E37008">
        <w:rPr>
          <w:rFonts w:ascii="Times New Roman" w:hAnsi="Times New Roman"/>
          <w:spacing w:val="-5"/>
          <w:sz w:val="26"/>
          <w:szCs w:val="26"/>
        </w:rPr>
        <w:t xml:space="preserve"> </w:t>
      </w:r>
      <w:r w:rsidRPr="00E37008">
        <w:rPr>
          <w:rFonts w:ascii="Times New Roman" w:hAnsi="Times New Roman"/>
          <w:sz w:val="26"/>
          <w:szCs w:val="26"/>
        </w:rPr>
        <w:t>дорожки», «Кормушка</w:t>
      </w:r>
      <w:r w:rsidRPr="00E37008">
        <w:rPr>
          <w:rFonts w:ascii="Times New Roman" w:hAnsi="Times New Roman"/>
          <w:spacing w:val="-4"/>
          <w:sz w:val="26"/>
          <w:szCs w:val="26"/>
        </w:rPr>
        <w:t xml:space="preserve"> </w:t>
      </w:r>
      <w:r w:rsidRPr="00E37008">
        <w:rPr>
          <w:rFonts w:ascii="Times New Roman" w:hAnsi="Times New Roman"/>
          <w:sz w:val="26"/>
          <w:szCs w:val="26"/>
        </w:rPr>
        <w:t>для</w:t>
      </w:r>
      <w:r w:rsidRPr="00E37008">
        <w:rPr>
          <w:rFonts w:ascii="Times New Roman" w:hAnsi="Times New Roman"/>
          <w:spacing w:val="-4"/>
          <w:sz w:val="26"/>
          <w:szCs w:val="26"/>
        </w:rPr>
        <w:t xml:space="preserve"> </w:t>
      </w:r>
      <w:r w:rsidRPr="00E37008">
        <w:rPr>
          <w:rFonts w:ascii="Times New Roman" w:hAnsi="Times New Roman"/>
          <w:sz w:val="26"/>
          <w:szCs w:val="26"/>
        </w:rPr>
        <w:t>птиц»);</w:t>
      </w:r>
    </w:p>
    <w:p w:rsidR="00E37008" w:rsidRPr="00E37008" w:rsidRDefault="00E37008" w:rsidP="00E37008">
      <w:pPr>
        <w:ind w:right="44"/>
        <w:jc w:val="both"/>
        <w:rPr>
          <w:i/>
          <w:sz w:val="26"/>
          <w:szCs w:val="26"/>
        </w:rPr>
      </w:pPr>
      <w:r w:rsidRPr="00E37008">
        <w:rPr>
          <w:b/>
          <w:i/>
          <w:sz w:val="26"/>
          <w:szCs w:val="26"/>
        </w:rPr>
        <w:t>на</w:t>
      </w:r>
      <w:r w:rsidRPr="00E37008">
        <w:rPr>
          <w:b/>
          <w:i/>
          <w:spacing w:val="-2"/>
          <w:sz w:val="26"/>
          <w:szCs w:val="26"/>
        </w:rPr>
        <w:t xml:space="preserve"> </w:t>
      </w:r>
      <w:r w:rsidRPr="00E37008">
        <w:rPr>
          <w:b/>
          <w:i/>
          <w:sz w:val="26"/>
          <w:szCs w:val="26"/>
        </w:rPr>
        <w:t>уровне</w:t>
      </w:r>
      <w:r w:rsidRPr="00E37008">
        <w:rPr>
          <w:b/>
          <w:i/>
          <w:spacing w:val="-2"/>
          <w:sz w:val="26"/>
          <w:szCs w:val="26"/>
        </w:rPr>
        <w:t xml:space="preserve"> </w:t>
      </w:r>
      <w:r w:rsidRPr="00E37008">
        <w:rPr>
          <w:b/>
          <w:i/>
          <w:sz w:val="26"/>
          <w:szCs w:val="26"/>
        </w:rPr>
        <w:t>группы</w:t>
      </w:r>
      <w:r w:rsidRPr="00E37008">
        <w:rPr>
          <w:i/>
          <w:sz w:val="26"/>
          <w:szCs w:val="26"/>
        </w:rPr>
        <w:t>:</w:t>
      </w:r>
    </w:p>
    <w:p w:rsidR="00E37008" w:rsidRPr="00E37008" w:rsidRDefault="00E37008" w:rsidP="00E37008">
      <w:pPr>
        <w:pStyle w:val="aff4"/>
        <w:tabs>
          <w:tab w:val="left" w:pos="1534"/>
        </w:tabs>
        <w:spacing w:before="4" w:line="322" w:lineRule="exact"/>
        <w:ind w:left="0" w:right="44"/>
        <w:jc w:val="both"/>
        <w:rPr>
          <w:rFonts w:ascii="Times New Roman" w:hAnsi="Times New Roman"/>
          <w:sz w:val="26"/>
          <w:szCs w:val="26"/>
        </w:rPr>
      </w:pPr>
      <w:r w:rsidRPr="00E37008">
        <w:rPr>
          <w:rFonts w:ascii="Times New Roman" w:hAnsi="Times New Roman"/>
          <w:sz w:val="26"/>
          <w:szCs w:val="26"/>
        </w:rPr>
        <w:t>- «Утро</w:t>
      </w:r>
      <w:r w:rsidRPr="00E37008">
        <w:rPr>
          <w:rFonts w:ascii="Times New Roman" w:hAnsi="Times New Roman"/>
          <w:spacing w:val="-4"/>
          <w:sz w:val="26"/>
          <w:szCs w:val="26"/>
        </w:rPr>
        <w:t xml:space="preserve"> </w:t>
      </w:r>
      <w:r w:rsidRPr="00E37008">
        <w:rPr>
          <w:rFonts w:ascii="Times New Roman" w:hAnsi="Times New Roman"/>
          <w:sz w:val="26"/>
          <w:szCs w:val="26"/>
        </w:rPr>
        <w:t>радостных</w:t>
      </w:r>
      <w:r w:rsidRPr="00E37008">
        <w:rPr>
          <w:rFonts w:ascii="Times New Roman" w:hAnsi="Times New Roman"/>
          <w:spacing w:val="-6"/>
          <w:sz w:val="26"/>
          <w:szCs w:val="26"/>
        </w:rPr>
        <w:t xml:space="preserve"> </w:t>
      </w:r>
      <w:r w:rsidRPr="00E37008">
        <w:rPr>
          <w:rFonts w:ascii="Times New Roman" w:hAnsi="Times New Roman"/>
          <w:sz w:val="26"/>
          <w:szCs w:val="26"/>
        </w:rPr>
        <w:t>встреч»;</w:t>
      </w:r>
    </w:p>
    <w:p w:rsidR="00E37008" w:rsidRPr="00E37008" w:rsidRDefault="00E37008" w:rsidP="00E37008">
      <w:pPr>
        <w:pStyle w:val="aff4"/>
        <w:tabs>
          <w:tab w:val="left" w:pos="1534"/>
        </w:tabs>
        <w:spacing w:line="322" w:lineRule="exact"/>
        <w:ind w:left="0" w:right="44"/>
        <w:jc w:val="both"/>
        <w:rPr>
          <w:rFonts w:ascii="Times New Roman" w:hAnsi="Times New Roman"/>
          <w:sz w:val="26"/>
          <w:szCs w:val="26"/>
        </w:rPr>
      </w:pPr>
      <w:r w:rsidRPr="00E37008">
        <w:rPr>
          <w:rFonts w:ascii="Times New Roman" w:hAnsi="Times New Roman"/>
          <w:sz w:val="26"/>
          <w:szCs w:val="26"/>
        </w:rPr>
        <w:t>- «День</w:t>
      </w:r>
      <w:r w:rsidRPr="00E37008">
        <w:rPr>
          <w:rFonts w:ascii="Times New Roman" w:hAnsi="Times New Roman"/>
          <w:spacing w:val="-7"/>
          <w:sz w:val="26"/>
          <w:szCs w:val="26"/>
        </w:rPr>
        <w:t xml:space="preserve"> </w:t>
      </w:r>
      <w:r w:rsidRPr="00E37008">
        <w:rPr>
          <w:rFonts w:ascii="Times New Roman" w:hAnsi="Times New Roman"/>
          <w:sz w:val="26"/>
          <w:szCs w:val="26"/>
        </w:rPr>
        <w:t>рождения»;</w:t>
      </w:r>
    </w:p>
    <w:p w:rsidR="00E37008" w:rsidRPr="00E37008" w:rsidRDefault="00E37008" w:rsidP="00E37008">
      <w:pPr>
        <w:pStyle w:val="aff4"/>
        <w:tabs>
          <w:tab w:val="left" w:pos="1553"/>
        </w:tabs>
        <w:spacing w:line="322" w:lineRule="exact"/>
        <w:ind w:left="0" w:right="44"/>
        <w:jc w:val="both"/>
        <w:rPr>
          <w:rFonts w:ascii="Times New Roman" w:hAnsi="Times New Roman"/>
          <w:sz w:val="26"/>
          <w:szCs w:val="26"/>
        </w:rPr>
      </w:pPr>
      <w:r w:rsidRPr="00E37008">
        <w:rPr>
          <w:rFonts w:ascii="Times New Roman" w:hAnsi="Times New Roman"/>
          <w:sz w:val="26"/>
          <w:szCs w:val="26"/>
        </w:rPr>
        <w:t>-  «Портфолио</w:t>
      </w:r>
      <w:r w:rsidRPr="00E37008">
        <w:rPr>
          <w:rFonts w:ascii="Times New Roman" w:hAnsi="Times New Roman"/>
          <w:spacing w:val="-7"/>
          <w:sz w:val="26"/>
          <w:szCs w:val="26"/>
        </w:rPr>
        <w:t xml:space="preserve"> </w:t>
      </w:r>
      <w:r w:rsidRPr="00E37008">
        <w:rPr>
          <w:rFonts w:ascii="Times New Roman" w:hAnsi="Times New Roman"/>
          <w:sz w:val="26"/>
          <w:szCs w:val="26"/>
        </w:rPr>
        <w:t>группы».</w:t>
      </w:r>
    </w:p>
    <w:p w:rsidR="00E37008" w:rsidRPr="00E37008" w:rsidRDefault="00E37008" w:rsidP="00E37008">
      <w:pPr>
        <w:ind w:right="44" w:firstLine="710"/>
        <w:jc w:val="both"/>
        <w:rPr>
          <w:sz w:val="26"/>
          <w:szCs w:val="26"/>
        </w:rPr>
      </w:pPr>
      <w:proofErr w:type="gramStart"/>
      <w:r w:rsidRPr="00E37008">
        <w:rPr>
          <w:b/>
          <w:sz w:val="26"/>
          <w:szCs w:val="26"/>
        </w:rPr>
        <w:t>Виды</w:t>
      </w:r>
      <w:r w:rsidRPr="00E37008">
        <w:rPr>
          <w:b/>
          <w:spacing w:val="1"/>
          <w:sz w:val="26"/>
          <w:szCs w:val="26"/>
        </w:rPr>
        <w:t xml:space="preserve"> </w:t>
      </w:r>
      <w:r w:rsidRPr="00E37008">
        <w:rPr>
          <w:b/>
          <w:sz w:val="26"/>
          <w:szCs w:val="26"/>
        </w:rPr>
        <w:t>совместной</w:t>
      </w:r>
      <w:r w:rsidRPr="00E37008">
        <w:rPr>
          <w:b/>
          <w:spacing w:val="1"/>
          <w:sz w:val="26"/>
          <w:szCs w:val="26"/>
        </w:rPr>
        <w:t xml:space="preserve"> </w:t>
      </w:r>
      <w:r w:rsidRPr="00E37008">
        <w:rPr>
          <w:b/>
          <w:sz w:val="26"/>
          <w:szCs w:val="26"/>
        </w:rPr>
        <w:t>деятельности:</w:t>
      </w:r>
      <w:r w:rsidRPr="00E37008">
        <w:rPr>
          <w:b/>
          <w:spacing w:val="1"/>
          <w:sz w:val="26"/>
          <w:szCs w:val="26"/>
        </w:rPr>
        <w:t xml:space="preserve"> </w:t>
      </w:r>
      <w:r w:rsidRPr="00E37008">
        <w:rPr>
          <w:sz w:val="26"/>
          <w:szCs w:val="26"/>
        </w:rPr>
        <w:t>игровая,</w:t>
      </w:r>
      <w:r w:rsidRPr="00E37008">
        <w:rPr>
          <w:spacing w:val="1"/>
          <w:sz w:val="26"/>
          <w:szCs w:val="26"/>
        </w:rPr>
        <w:t xml:space="preserve"> </w:t>
      </w:r>
      <w:r w:rsidRPr="00E37008">
        <w:rPr>
          <w:sz w:val="26"/>
          <w:szCs w:val="26"/>
        </w:rPr>
        <w:t>познавательная,</w:t>
      </w:r>
      <w:r w:rsidRPr="00E37008">
        <w:rPr>
          <w:spacing w:val="1"/>
          <w:sz w:val="26"/>
          <w:szCs w:val="26"/>
        </w:rPr>
        <w:t xml:space="preserve"> </w:t>
      </w:r>
      <w:r w:rsidRPr="00E37008">
        <w:rPr>
          <w:sz w:val="26"/>
          <w:szCs w:val="26"/>
        </w:rPr>
        <w:t>коммуникативная,</w:t>
      </w:r>
      <w:r w:rsidRPr="00E37008">
        <w:rPr>
          <w:spacing w:val="1"/>
          <w:sz w:val="26"/>
          <w:szCs w:val="26"/>
        </w:rPr>
        <w:t xml:space="preserve"> </w:t>
      </w:r>
      <w:r w:rsidRPr="00E37008">
        <w:rPr>
          <w:sz w:val="26"/>
          <w:szCs w:val="26"/>
        </w:rPr>
        <w:t>продуктивная,</w:t>
      </w:r>
      <w:r w:rsidRPr="00E37008">
        <w:rPr>
          <w:spacing w:val="1"/>
          <w:sz w:val="26"/>
          <w:szCs w:val="26"/>
        </w:rPr>
        <w:t xml:space="preserve"> </w:t>
      </w:r>
      <w:r w:rsidRPr="00E37008">
        <w:rPr>
          <w:sz w:val="26"/>
          <w:szCs w:val="26"/>
        </w:rPr>
        <w:t>двигательная,</w:t>
      </w:r>
      <w:r w:rsidRPr="00E37008">
        <w:rPr>
          <w:spacing w:val="1"/>
          <w:sz w:val="26"/>
          <w:szCs w:val="26"/>
        </w:rPr>
        <w:t xml:space="preserve"> </w:t>
      </w:r>
      <w:r w:rsidRPr="00E37008">
        <w:rPr>
          <w:sz w:val="26"/>
          <w:szCs w:val="26"/>
        </w:rPr>
        <w:t>трудовая,</w:t>
      </w:r>
      <w:r w:rsidRPr="00E37008">
        <w:rPr>
          <w:spacing w:val="1"/>
          <w:sz w:val="26"/>
          <w:szCs w:val="26"/>
        </w:rPr>
        <w:t xml:space="preserve"> </w:t>
      </w:r>
      <w:r w:rsidRPr="00E37008">
        <w:rPr>
          <w:sz w:val="26"/>
          <w:szCs w:val="26"/>
        </w:rPr>
        <w:t>художественно-</w:t>
      </w:r>
      <w:r w:rsidRPr="00E37008">
        <w:rPr>
          <w:spacing w:val="1"/>
          <w:sz w:val="26"/>
          <w:szCs w:val="26"/>
        </w:rPr>
        <w:t xml:space="preserve"> </w:t>
      </w:r>
      <w:r w:rsidRPr="00E37008">
        <w:rPr>
          <w:sz w:val="26"/>
          <w:szCs w:val="26"/>
        </w:rPr>
        <w:t>эстетическая.</w:t>
      </w:r>
      <w:proofErr w:type="gramEnd"/>
    </w:p>
    <w:p w:rsidR="00E37008" w:rsidRPr="00E37008" w:rsidRDefault="00E37008" w:rsidP="00E37008">
      <w:pPr>
        <w:pStyle w:val="a0"/>
        <w:ind w:right="225" w:firstLine="626"/>
        <w:jc w:val="both"/>
        <w:rPr>
          <w:sz w:val="26"/>
          <w:szCs w:val="26"/>
        </w:rPr>
      </w:pPr>
      <w:r w:rsidRPr="00E37008">
        <w:rPr>
          <w:sz w:val="26"/>
          <w:szCs w:val="26"/>
        </w:rPr>
        <w:t>Количество праздников самостоятельно определяется педагогами, в зависимости от</w:t>
      </w:r>
      <w:r w:rsidRPr="00E37008">
        <w:rPr>
          <w:spacing w:val="1"/>
          <w:sz w:val="26"/>
          <w:szCs w:val="26"/>
        </w:rPr>
        <w:t xml:space="preserve"> </w:t>
      </w:r>
      <w:r w:rsidRPr="00E37008">
        <w:rPr>
          <w:sz w:val="26"/>
          <w:szCs w:val="26"/>
        </w:rPr>
        <w:t>возрастных</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индивидуальных</w:t>
      </w:r>
      <w:r w:rsidRPr="00E37008">
        <w:rPr>
          <w:spacing w:val="1"/>
          <w:sz w:val="26"/>
          <w:szCs w:val="26"/>
        </w:rPr>
        <w:t xml:space="preserve"> </w:t>
      </w:r>
      <w:r w:rsidRPr="00E37008">
        <w:rPr>
          <w:sz w:val="26"/>
          <w:szCs w:val="26"/>
        </w:rPr>
        <w:t>особенностей,</w:t>
      </w:r>
      <w:r w:rsidRPr="00E37008">
        <w:rPr>
          <w:spacing w:val="1"/>
          <w:sz w:val="26"/>
          <w:szCs w:val="26"/>
        </w:rPr>
        <w:t xml:space="preserve"> </w:t>
      </w:r>
      <w:r w:rsidRPr="00E37008">
        <w:rPr>
          <w:sz w:val="26"/>
          <w:szCs w:val="26"/>
        </w:rPr>
        <w:t>потребностей</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интересов</w:t>
      </w:r>
      <w:r w:rsidRPr="00E37008">
        <w:rPr>
          <w:spacing w:val="1"/>
          <w:sz w:val="26"/>
          <w:szCs w:val="26"/>
        </w:rPr>
        <w:t xml:space="preserve"> </w:t>
      </w:r>
      <w:r w:rsidRPr="00E37008">
        <w:rPr>
          <w:sz w:val="26"/>
          <w:szCs w:val="26"/>
        </w:rPr>
        <w:t>детей,</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по</w:t>
      </w:r>
      <w:r w:rsidRPr="00E37008">
        <w:rPr>
          <w:spacing w:val="1"/>
          <w:sz w:val="26"/>
          <w:szCs w:val="26"/>
        </w:rPr>
        <w:t xml:space="preserve"> </w:t>
      </w:r>
      <w:r w:rsidRPr="00E37008">
        <w:rPr>
          <w:sz w:val="26"/>
          <w:szCs w:val="26"/>
        </w:rPr>
        <w:t>необходимости, сокращено и дополнено другими событиями. Часть праздников заменена</w:t>
      </w:r>
      <w:r w:rsidRPr="00E37008">
        <w:rPr>
          <w:spacing w:val="1"/>
          <w:sz w:val="26"/>
          <w:szCs w:val="26"/>
        </w:rPr>
        <w:t xml:space="preserve"> </w:t>
      </w:r>
      <w:r w:rsidRPr="00E37008">
        <w:rPr>
          <w:sz w:val="26"/>
          <w:szCs w:val="26"/>
        </w:rPr>
        <w:t>другими социально и личностно значимыми для участников образовательных отношений</w:t>
      </w:r>
      <w:r w:rsidRPr="00E37008">
        <w:rPr>
          <w:spacing w:val="1"/>
          <w:sz w:val="26"/>
          <w:szCs w:val="26"/>
        </w:rPr>
        <w:t xml:space="preserve"> </w:t>
      </w:r>
      <w:r w:rsidRPr="00E37008">
        <w:rPr>
          <w:sz w:val="26"/>
          <w:szCs w:val="26"/>
        </w:rPr>
        <w:t>событиями;</w:t>
      </w:r>
      <w:r w:rsidRPr="00E37008">
        <w:rPr>
          <w:spacing w:val="1"/>
          <w:sz w:val="26"/>
          <w:szCs w:val="26"/>
        </w:rPr>
        <w:t xml:space="preserve"> </w:t>
      </w:r>
      <w:r w:rsidRPr="00E37008">
        <w:rPr>
          <w:sz w:val="26"/>
          <w:szCs w:val="26"/>
        </w:rPr>
        <w:t>период</w:t>
      </w:r>
      <w:r w:rsidRPr="00E37008">
        <w:rPr>
          <w:spacing w:val="1"/>
          <w:sz w:val="26"/>
          <w:szCs w:val="26"/>
        </w:rPr>
        <w:t xml:space="preserve"> </w:t>
      </w:r>
      <w:r w:rsidRPr="00E37008">
        <w:rPr>
          <w:sz w:val="26"/>
          <w:szCs w:val="26"/>
        </w:rPr>
        <w:t>подготовки</w:t>
      </w:r>
      <w:r w:rsidRPr="00E37008">
        <w:rPr>
          <w:spacing w:val="1"/>
          <w:sz w:val="26"/>
          <w:szCs w:val="26"/>
        </w:rPr>
        <w:t xml:space="preserve"> </w:t>
      </w:r>
      <w:r w:rsidRPr="00E37008">
        <w:rPr>
          <w:sz w:val="26"/>
          <w:szCs w:val="26"/>
        </w:rPr>
        <w:t>к</w:t>
      </w:r>
      <w:r w:rsidRPr="00E37008">
        <w:rPr>
          <w:spacing w:val="1"/>
          <w:sz w:val="26"/>
          <w:szCs w:val="26"/>
        </w:rPr>
        <w:t xml:space="preserve"> </w:t>
      </w:r>
      <w:r w:rsidRPr="00E37008">
        <w:rPr>
          <w:sz w:val="26"/>
          <w:szCs w:val="26"/>
        </w:rPr>
        <w:t>каждому</w:t>
      </w:r>
      <w:r w:rsidRPr="00E37008">
        <w:rPr>
          <w:spacing w:val="1"/>
          <w:sz w:val="26"/>
          <w:szCs w:val="26"/>
        </w:rPr>
        <w:t xml:space="preserve"> </w:t>
      </w:r>
      <w:r w:rsidRPr="00E37008">
        <w:rPr>
          <w:sz w:val="26"/>
          <w:szCs w:val="26"/>
        </w:rPr>
        <w:t>празднику</w:t>
      </w:r>
      <w:r w:rsidRPr="00E37008">
        <w:rPr>
          <w:spacing w:val="1"/>
          <w:sz w:val="26"/>
          <w:szCs w:val="26"/>
        </w:rPr>
        <w:t xml:space="preserve"> </w:t>
      </w:r>
      <w:r w:rsidRPr="00E37008">
        <w:rPr>
          <w:sz w:val="26"/>
          <w:szCs w:val="26"/>
        </w:rPr>
        <w:t>определяется</w:t>
      </w:r>
      <w:r w:rsidRPr="00E37008">
        <w:rPr>
          <w:spacing w:val="1"/>
          <w:sz w:val="26"/>
          <w:szCs w:val="26"/>
        </w:rPr>
        <w:t xml:space="preserve"> </w:t>
      </w:r>
      <w:r w:rsidRPr="00E37008">
        <w:rPr>
          <w:sz w:val="26"/>
          <w:szCs w:val="26"/>
        </w:rPr>
        <w:t>педагогами,</w:t>
      </w:r>
      <w:r w:rsidRPr="00E37008">
        <w:rPr>
          <w:spacing w:val="1"/>
          <w:sz w:val="26"/>
          <w:szCs w:val="26"/>
        </w:rPr>
        <w:t xml:space="preserve"> </w:t>
      </w:r>
      <w:r w:rsidRPr="00E37008">
        <w:rPr>
          <w:sz w:val="26"/>
          <w:szCs w:val="26"/>
        </w:rPr>
        <w:t>в</w:t>
      </w:r>
      <w:r w:rsidRPr="00E37008">
        <w:rPr>
          <w:spacing w:val="1"/>
          <w:sz w:val="26"/>
          <w:szCs w:val="26"/>
        </w:rPr>
        <w:t xml:space="preserve"> </w:t>
      </w:r>
      <w:r w:rsidRPr="00E37008">
        <w:rPr>
          <w:sz w:val="26"/>
          <w:szCs w:val="26"/>
        </w:rPr>
        <w:t>соответствии с тематикой праздника, возрастными и индивидуальными особенностями,</w:t>
      </w:r>
      <w:r w:rsidRPr="00E37008">
        <w:rPr>
          <w:spacing w:val="1"/>
          <w:sz w:val="26"/>
          <w:szCs w:val="26"/>
        </w:rPr>
        <w:t xml:space="preserve"> </w:t>
      </w:r>
      <w:r w:rsidRPr="00E37008">
        <w:rPr>
          <w:sz w:val="26"/>
          <w:szCs w:val="26"/>
        </w:rPr>
        <w:t>потребностями</w:t>
      </w:r>
      <w:r w:rsidRPr="00E37008">
        <w:rPr>
          <w:spacing w:val="-3"/>
          <w:sz w:val="26"/>
          <w:szCs w:val="26"/>
        </w:rPr>
        <w:t xml:space="preserve"> </w:t>
      </w:r>
      <w:r w:rsidRPr="00E37008">
        <w:rPr>
          <w:sz w:val="26"/>
          <w:szCs w:val="26"/>
        </w:rPr>
        <w:t>и интересами детей.</w:t>
      </w:r>
    </w:p>
    <w:p w:rsidR="00E37008" w:rsidRPr="00E37008" w:rsidRDefault="00E37008" w:rsidP="00E37008">
      <w:pPr>
        <w:pStyle w:val="a0"/>
        <w:spacing w:before="1"/>
        <w:ind w:right="231" w:firstLine="626"/>
        <w:jc w:val="both"/>
        <w:rPr>
          <w:sz w:val="26"/>
          <w:szCs w:val="26"/>
        </w:rPr>
      </w:pPr>
      <w:r w:rsidRPr="00E37008">
        <w:rPr>
          <w:sz w:val="26"/>
          <w:szCs w:val="26"/>
        </w:rPr>
        <w:t xml:space="preserve">Ключевой фигурой воспитания в ДОО является воспитатель группы, </w:t>
      </w:r>
      <w:proofErr w:type="gramStart"/>
      <w:r w:rsidRPr="00E37008">
        <w:rPr>
          <w:sz w:val="26"/>
          <w:szCs w:val="26"/>
        </w:rPr>
        <w:t>реализующий</w:t>
      </w:r>
      <w:proofErr w:type="gramEnd"/>
      <w:r w:rsidRPr="00E37008">
        <w:rPr>
          <w:spacing w:val="1"/>
          <w:sz w:val="26"/>
          <w:szCs w:val="26"/>
        </w:rPr>
        <w:t xml:space="preserve"> </w:t>
      </w:r>
      <w:r w:rsidRPr="00E37008">
        <w:rPr>
          <w:sz w:val="26"/>
          <w:szCs w:val="26"/>
        </w:rPr>
        <w:t>по</w:t>
      </w:r>
      <w:r w:rsidRPr="00E37008">
        <w:rPr>
          <w:spacing w:val="1"/>
          <w:sz w:val="26"/>
          <w:szCs w:val="26"/>
        </w:rPr>
        <w:t xml:space="preserve"> </w:t>
      </w:r>
      <w:r w:rsidRPr="00E37008">
        <w:rPr>
          <w:sz w:val="26"/>
          <w:szCs w:val="26"/>
        </w:rPr>
        <w:t>отношению</w:t>
      </w:r>
      <w:r w:rsidRPr="00E37008">
        <w:rPr>
          <w:spacing w:val="1"/>
          <w:sz w:val="26"/>
          <w:szCs w:val="26"/>
        </w:rPr>
        <w:t xml:space="preserve"> </w:t>
      </w:r>
      <w:r w:rsidRPr="00E37008">
        <w:rPr>
          <w:sz w:val="26"/>
          <w:szCs w:val="26"/>
        </w:rPr>
        <w:t>к</w:t>
      </w:r>
      <w:r w:rsidRPr="00E37008">
        <w:rPr>
          <w:spacing w:val="1"/>
          <w:sz w:val="26"/>
          <w:szCs w:val="26"/>
        </w:rPr>
        <w:t xml:space="preserve"> </w:t>
      </w:r>
      <w:r w:rsidRPr="00E37008">
        <w:rPr>
          <w:sz w:val="26"/>
          <w:szCs w:val="26"/>
        </w:rPr>
        <w:t>ребёнку</w:t>
      </w:r>
      <w:r w:rsidRPr="00E37008">
        <w:rPr>
          <w:spacing w:val="1"/>
          <w:sz w:val="26"/>
          <w:szCs w:val="26"/>
        </w:rPr>
        <w:t xml:space="preserve"> </w:t>
      </w:r>
      <w:r w:rsidRPr="00E37008">
        <w:rPr>
          <w:sz w:val="26"/>
          <w:szCs w:val="26"/>
        </w:rPr>
        <w:t>защитную,</w:t>
      </w:r>
      <w:r w:rsidRPr="00E37008">
        <w:rPr>
          <w:spacing w:val="1"/>
          <w:sz w:val="26"/>
          <w:szCs w:val="26"/>
        </w:rPr>
        <w:t xml:space="preserve"> </w:t>
      </w:r>
      <w:r w:rsidRPr="00E37008">
        <w:rPr>
          <w:sz w:val="26"/>
          <w:szCs w:val="26"/>
        </w:rPr>
        <w:t>личностно</w:t>
      </w:r>
      <w:r w:rsidRPr="00E37008">
        <w:rPr>
          <w:spacing w:val="1"/>
          <w:sz w:val="26"/>
          <w:szCs w:val="26"/>
        </w:rPr>
        <w:t xml:space="preserve"> </w:t>
      </w:r>
      <w:r w:rsidRPr="00E37008">
        <w:rPr>
          <w:sz w:val="26"/>
          <w:szCs w:val="26"/>
        </w:rPr>
        <w:t>развивающую,</w:t>
      </w:r>
      <w:r w:rsidRPr="00E37008">
        <w:rPr>
          <w:spacing w:val="1"/>
          <w:sz w:val="26"/>
          <w:szCs w:val="26"/>
        </w:rPr>
        <w:t xml:space="preserve"> </w:t>
      </w:r>
      <w:r w:rsidRPr="00E37008">
        <w:rPr>
          <w:sz w:val="26"/>
          <w:szCs w:val="26"/>
        </w:rPr>
        <w:t>организационную,</w:t>
      </w:r>
      <w:r w:rsidRPr="00E37008">
        <w:rPr>
          <w:spacing w:val="1"/>
          <w:sz w:val="26"/>
          <w:szCs w:val="26"/>
        </w:rPr>
        <w:t xml:space="preserve"> </w:t>
      </w:r>
      <w:r w:rsidRPr="00E37008">
        <w:rPr>
          <w:sz w:val="26"/>
          <w:szCs w:val="26"/>
        </w:rPr>
        <w:t>посредническую (в разрешении конфликтов) функции. Поскольку воспитатель является</w:t>
      </w:r>
      <w:r w:rsidRPr="00E37008">
        <w:rPr>
          <w:spacing w:val="1"/>
          <w:sz w:val="26"/>
          <w:szCs w:val="26"/>
        </w:rPr>
        <w:t xml:space="preserve"> </w:t>
      </w:r>
      <w:r w:rsidRPr="00E37008">
        <w:rPr>
          <w:sz w:val="26"/>
          <w:szCs w:val="26"/>
        </w:rPr>
        <w:t>для ребёнка фигурой очень значимой, именно на него ложится огромная ответственность</w:t>
      </w:r>
      <w:r w:rsidRPr="00E37008">
        <w:rPr>
          <w:spacing w:val="1"/>
          <w:sz w:val="26"/>
          <w:szCs w:val="26"/>
        </w:rPr>
        <w:t xml:space="preserve"> </w:t>
      </w:r>
      <w:r w:rsidRPr="00E37008">
        <w:rPr>
          <w:sz w:val="26"/>
          <w:szCs w:val="26"/>
        </w:rPr>
        <w:t>за</w:t>
      </w:r>
      <w:r w:rsidRPr="00E37008">
        <w:rPr>
          <w:spacing w:val="-2"/>
          <w:sz w:val="26"/>
          <w:szCs w:val="26"/>
        </w:rPr>
        <w:t xml:space="preserve"> </w:t>
      </w:r>
      <w:r w:rsidRPr="00E37008">
        <w:rPr>
          <w:sz w:val="26"/>
          <w:szCs w:val="26"/>
        </w:rPr>
        <w:t>создание</w:t>
      </w:r>
      <w:r w:rsidRPr="00E37008">
        <w:rPr>
          <w:spacing w:val="1"/>
          <w:sz w:val="26"/>
          <w:szCs w:val="26"/>
        </w:rPr>
        <w:t xml:space="preserve"> </w:t>
      </w:r>
      <w:r w:rsidRPr="00E37008">
        <w:rPr>
          <w:sz w:val="26"/>
          <w:szCs w:val="26"/>
        </w:rPr>
        <w:t>условий для личностного</w:t>
      </w:r>
      <w:r w:rsidRPr="00E37008">
        <w:rPr>
          <w:spacing w:val="1"/>
          <w:sz w:val="26"/>
          <w:szCs w:val="26"/>
        </w:rPr>
        <w:t xml:space="preserve"> </w:t>
      </w:r>
      <w:r w:rsidRPr="00E37008">
        <w:rPr>
          <w:sz w:val="26"/>
          <w:szCs w:val="26"/>
        </w:rPr>
        <w:t>развития</w:t>
      </w:r>
      <w:r w:rsidRPr="00E37008">
        <w:rPr>
          <w:spacing w:val="-2"/>
          <w:sz w:val="26"/>
          <w:szCs w:val="26"/>
        </w:rPr>
        <w:t xml:space="preserve"> </w:t>
      </w:r>
      <w:r w:rsidRPr="00E37008">
        <w:rPr>
          <w:sz w:val="26"/>
          <w:szCs w:val="26"/>
        </w:rPr>
        <w:t>ребёнка.</w:t>
      </w:r>
    </w:p>
    <w:p w:rsidR="00E37008" w:rsidRPr="00E37008" w:rsidRDefault="00E37008" w:rsidP="00E37008">
      <w:pPr>
        <w:pStyle w:val="a0"/>
        <w:ind w:right="232" w:firstLine="566"/>
        <w:jc w:val="both"/>
        <w:rPr>
          <w:sz w:val="26"/>
          <w:szCs w:val="26"/>
        </w:rPr>
      </w:pPr>
      <w:r w:rsidRPr="00E37008">
        <w:rPr>
          <w:sz w:val="26"/>
          <w:szCs w:val="26"/>
        </w:rPr>
        <w:t>Для</w:t>
      </w:r>
      <w:r w:rsidRPr="00E37008">
        <w:rPr>
          <w:spacing w:val="1"/>
          <w:sz w:val="26"/>
          <w:szCs w:val="26"/>
        </w:rPr>
        <w:t xml:space="preserve"> </w:t>
      </w:r>
      <w:r w:rsidRPr="00E37008">
        <w:rPr>
          <w:sz w:val="26"/>
          <w:szCs w:val="26"/>
        </w:rPr>
        <w:t>создания</w:t>
      </w:r>
      <w:r w:rsidRPr="00E37008">
        <w:rPr>
          <w:spacing w:val="1"/>
          <w:sz w:val="26"/>
          <w:szCs w:val="26"/>
        </w:rPr>
        <w:t xml:space="preserve"> </w:t>
      </w:r>
      <w:r w:rsidRPr="00E37008">
        <w:rPr>
          <w:sz w:val="26"/>
          <w:szCs w:val="26"/>
        </w:rPr>
        <w:t>качественных</w:t>
      </w:r>
      <w:r w:rsidRPr="00E37008">
        <w:rPr>
          <w:spacing w:val="1"/>
          <w:sz w:val="26"/>
          <w:szCs w:val="26"/>
        </w:rPr>
        <w:t xml:space="preserve"> </w:t>
      </w:r>
      <w:r w:rsidRPr="00E37008">
        <w:rPr>
          <w:sz w:val="26"/>
          <w:szCs w:val="26"/>
        </w:rPr>
        <w:t>условий</w:t>
      </w:r>
      <w:r w:rsidRPr="00E37008">
        <w:rPr>
          <w:spacing w:val="1"/>
          <w:sz w:val="26"/>
          <w:szCs w:val="26"/>
        </w:rPr>
        <w:t xml:space="preserve"> </w:t>
      </w:r>
      <w:r w:rsidRPr="00E37008">
        <w:rPr>
          <w:sz w:val="26"/>
          <w:szCs w:val="26"/>
        </w:rPr>
        <w:t>воспитания,</w:t>
      </w:r>
      <w:r w:rsidRPr="00E37008">
        <w:rPr>
          <w:spacing w:val="1"/>
          <w:sz w:val="26"/>
          <w:szCs w:val="26"/>
        </w:rPr>
        <w:t xml:space="preserve"> </w:t>
      </w:r>
      <w:r w:rsidRPr="00E37008">
        <w:rPr>
          <w:sz w:val="26"/>
          <w:szCs w:val="26"/>
        </w:rPr>
        <w:t>обучения</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развития</w:t>
      </w:r>
      <w:r w:rsidRPr="00E37008">
        <w:rPr>
          <w:spacing w:val="1"/>
          <w:sz w:val="26"/>
          <w:szCs w:val="26"/>
        </w:rPr>
        <w:t xml:space="preserve"> </w:t>
      </w:r>
      <w:r w:rsidRPr="00E37008">
        <w:rPr>
          <w:sz w:val="26"/>
          <w:szCs w:val="26"/>
        </w:rPr>
        <w:t>детей</w:t>
      </w:r>
      <w:r w:rsidRPr="00E37008">
        <w:rPr>
          <w:spacing w:val="1"/>
          <w:sz w:val="26"/>
          <w:szCs w:val="26"/>
        </w:rPr>
        <w:t xml:space="preserve"> </w:t>
      </w:r>
      <w:r w:rsidRPr="00E37008">
        <w:rPr>
          <w:sz w:val="26"/>
          <w:szCs w:val="26"/>
        </w:rPr>
        <w:t>осуществляется сотрудничество с учреждениями образования и культуры. Самораскрытие</w:t>
      </w:r>
      <w:r w:rsidRPr="00E37008">
        <w:rPr>
          <w:spacing w:val="-57"/>
          <w:sz w:val="26"/>
          <w:szCs w:val="26"/>
        </w:rPr>
        <w:t xml:space="preserve"> </w:t>
      </w:r>
      <w:r w:rsidRPr="00E37008">
        <w:rPr>
          <w:sz w:val="26"/>
          <w:szCs w:val="26"/>
        </w:rPr>
        <w:t>личности</w:t>
      </w:r>
      <w:r w:rsidRPr="00E37008">
        <w:rPr>
          <w:spacing w:val="1"/>
          <w:sz w:val="26"/>
          <w:szCs w:val="26"/>
        </w:rPr>
        <w:t xml:space="preserve"> </w:t>
      </w:r>
      <w:r w:rsidRPr="00E37008">
        <w:rPr>
          <w:sz w:val="26"/>
          <w:szCs w:val="26"/>
        </w:rPr>
        <w:t>и</w:t>
      </w:r>
      <w:r w:rsidRPr="00E37008">
        <w:rPr>
          <w:spacing w:val="1"/>
          <w:sz w:val="26"/>
          <w:szCs w:val="26"/>
        </w:rPr>
        <w:t xml:space="preserve"> </w:t>
      </w:r>
      <w:r w:rsidRPr="00E37008">
        <w:rPr>
          <w:sz w:val="26"/>
          <w:szCs w:val="26"/>
        </w:rPr>
        <w:t>самореализация</w:t>
      </w:r>
      <w:r w:rsidRPr="00E37008">
        <w:rPr>
          <w:spacing w:val="1"/>
          <w:sz w:val="26"/>
          <w:szCs w:val="26"/>
        </w:rPr>
        <w:t xml:space="preserve"> </w:t>
      </w:r>
      <w:r w:rsidRPr="00E37008">
        <w:rPr>
          <w:sz w:val="26"/>
          <w:szCs w:val="26"/>
        </w:rPr>
        <w:t>творческих</w:t>
      </w:r>
      <w:r w:rsidRPr="00E37008">
        <w:rPr>
          <w:spacing w:val="1"/>
          <w:sz w:val="26"/>
          <w:szCs w:val="26"/>
        </w:rPr>
        <w:t xml:space="preserve"> </w:t>
      </w:r>
      <w:r w:rsidRPr="00E37008">
        <w:rPr>
          <w:sz w:val="26"/>
          <w:szCs w:val="26"/>
        </w:rPr>
        <w:t>способностей</w:t>
      </w:r>
      <w:r w:rsidRPr="00E37008">
        <w:rPr>
          <w:spacing w:val="1"/>
          <w:sz w:val="26"/>
          <w:szCs w:val="26"/>
        </w:rPr>
        <w:t xml:space="preserve"> </w:t>
      </w:r>
      <w:r w:rsidRPr="00E37008">
        <w:rPr>
          <w:sz w:val="26"/>
          <w:szCs w:val="26"/>
        </w:rPr>
        <w:t>воспитанников</w:t>
      </w:r>
      <w:r w:rsidRPr="00E37008">
        <w:rPr>
          <w:spacing w:val="1"/>
          <w:sz w:val="26"/>
          <w:szCs w:val="26"/>
        </w:rPr>
        <w:t xml:space="preserve"> </w:t>
      </w:r>
      <w:r w:rsidRPr="00E37008">
        <w:rPr>
          <w:sz w:val="26"/>
          <w:szCs w:val="26"/>
        </w:rPr>
        <w:lastRenderedPageBreak/>
        <w:t>обеспечивается</w:t>
      </w:r>
      <w:r w:rsidRPr="00E37008">
        <w:rPr>
          <w:spacing w:val="1"/>
          <w:sz w:val="26"/>
          <w:szCs w:val="26"/>
        </w:rPr>
        <w:t xml:space="preserve"> </w:t>
      </w:r>
      <w:r w:rsidRPr="00E37008">
        <w:rPr>
          <w:sz w:val="26"/>
          <w:szCs w:val="26"/>
        </w:rPr>
        <w:t>социальными</w:t>
      </w:r>
      <w:r w:rsidRPr="00E37008">
        <w:rPr>
          <w:spacing w:val="-4"/>
          <w:sz w:val="26"/>
          <w:szCs w:val="26"/>
        </w:rPr>
        <w:t xml:space="preserve"> </w:t>
      </w:r>
      <w:r w:rsidRPr="00E37008">
        <w:rPr>
          <w:sz w:val="26"/>
          <w:szCs w:val="26"/>
        </w:rPr>
        <w:t>партнёрами,</w:t>
      </w:r>
      <w:r w:rsidRPr="00E37008">
        <w:rPr>
          <w:spacing w:val="-2"/>
          <w:sz w:val="26"/>
          <w:szCs w:val="26"/>
        </w:rPr>
        <w:t xml:space="preserve"> </w:t>
      </w:r>
      <w:r w:rsidRPr="00E37008">
        <w:rPr>
          <w:sz w:val="26"/>
          <w:szCs w:val="26"/>
        </w:rPr>
        <w:t>что</w:t>
      </w:r>
      <w:r w:rsidRPr="00E37008">
        <w:rPr>
          <w:spacing w:val="-2"/>
          <w:sz w:val="26"/>
          <w:szCs w:val="26"/>
        </w:rPr>
        <w:t xml:space="preserve"> </w:t>
      </w:r>
      <w:r w:rsidRPr="00E37008">
        <w:rPr>
          <w:sz w:val="26"/>
          <w:szCs w:val="26"/>
        </w:rPr>
        <w:t>способствует</w:t>
      </w:r>
      <w:r w:rsidRPr="00E37008">
        <w:rPr>
          <w:spacing w:val="3"/>
          <w:sz w:val="26"/>
          <w:szCs w:val="26"/>
        </w:rPr>
        <w:t xml:space="preserve"> </w:t>
      </w:r>
      <w:r w:rsidRPr="00E37008">
        <w:rPr>
          <w:sz w:val="26"/>
          <w:szCs w:val="26"/>
        </w:rPr>
        <w:t>успешной</w:t>
      </w:r>
      <w:r w:rsidRPr="00E37008">
        <w:rPr>
          <w:spacing w:val="-1"/>
          <w:sz w:val="26"/>
          <w:szCs w:val="26"/>
        </w:rPr>
        <w:t xml:space="preserve"> </w:t>
      </w:r>
      <w:r w:rsidRPr="00E37008">
        <w:rPr>
          <w:sz w:val="26"/>
          <w:szCs w:val="26"/>
        </w:rPr>
        <w:t>социализации</w:t>
      </w:r>
      <w:r w:rsidRPr="00E37008">
        <w:rPr>
          <w:spacing w:val="-2"/>
          <w:sz w:val="26"/>
          <w:szCs w:val="26"/>
        </w:rPr>
        <w:t xml:space="preserve"> </w:t>
      </w:r>
      <w:r w:rsidRPr="00E37008">
        <w:rPr>
          <w:sz w:val="26"/>
          <w:szCs w:val="26"/>
        </w:rPr>
        <w:t>воспитанников.</w:t>
      </w:r>
    </w:p>
    <w:p w:rsidR="00E37008" w:rsidRPr="00E37008" w:rsidRDefault="00E37008" w:rsidP="00E37008">
      <w:pPr>
        <w:pStyle w:val="Heading1"/>
        <w:ind w:left="0" w:right="44"/>
        <w:jc w:val="center"/>
        <w:rPr>
          <w:b/>
        </w:rPr>
      </w:pPr>
      <w:r w:rsidRPr="00E37008">
        <w:rPr>
          <w:b/>
        </w:rPr>
        <w:t>Основные</w:t>
      </w:r>
      <w:r w:rsidRPr="00E37008">
        <w:rPr>
          <w:b/>
          <w:spacing w:val="-4"/>
        </w:rPr>
        <w:t xml:space="preserve"> </w:t>
      </w:r>
      <w:r w:rsidRPr="00E37008">
        <w:rPr>
          <w:b/>
        </w:rPr>
        <w:t>формы</w:t>
      </w:r>
      <w:r w:rsidRPr="00E37008">
        <w:rPr>
          <w:b/>
          <w:spacing w:val="-1"/>
        </w:rPr>
        <w:t xml:space="preserve"> </w:t>
      </w:r>
      <w:r w:rsidRPr="00E37008">
        <w:rPr>
          <w:b/>
        </w:rPr>
        <w:t>и</w:t>
      </w:r>
      <w:r w:rsidRPr="00E37008">
        <w:rPr>
          <w:b/>
          <w:spacing w:val="-7"/>
        </w:rPr>
        <w:t xml:space="preserve"> </w:t>
      </w:r>
      <w:r w:rsidRPr="00E37008">
        <w:rPr>
          <w:b/>
        </w:rPr>
        <w:t>содержание</w:t>
      </w:r>
      <w:r w:rsidRPr="00E37008">
        <w:rPr>
          <w:b/>
          <w:spacing w:val="1"/>
        </w:rPr>
        <w:t xml:space="preserve"> </w:t>
      </w:r>
      <w:r w:rsidRPr="00E37008">
        <w:rPr>
          <w:b/>
        </w:rPr>
        <w:t>деятельности:</w:t>
      </w:r>
    </w:p>
    <w:p w:rsidR="00E37008" w:rsidRPr="00E37008" w:rsidRDefault="00E37008" w:rsidP="00141780">
      <w:pPr>
        <w:pStyle w:val="aff4"/>
        <w:widowControl w:val="0"/>
        <w:numPr>
          <w:ilvl w:val="0"/>
          <w:numId w:val="13"/>
        </w:numPr>
        <w:tabs>
          <w:tab w:val="left" w:pos="2077"/>
        </w:tabs>
        <w:suppressAutoHyphens w:val="0"/>
        <w:autoSpaceDE w:val="0"/>
        <w:autoSpaceDN w:val="0"/>
        <w:spacing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Проекты.</w:t>
      </w:r>
      <w:r w:rsidRPr="00E37008">
        <w:rPr>
          <w:rFonts w:ascii="Times New Roman" w:hAnsi="Times New Roman"/>
          <w:b/>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настоящее</w:t>
      </w:r>
      <w:r w:rsidRPr="00E37008">
        <w:rPr>
          <w:rFonts w:ascii="Times New Roman" w:hAnsi="Times New Roman"/>
          <w:spacing w:val="1"/>
          <w:sz w:val="26"/>
          <w:szCs w:val="26"/>
        </w:rPr>
        <w:t xml:space="preserve"> </w:t>
      </w:r>
      <w:r w:rsidRPr="00E37008">
        <w:rPr>
          <w:rFonts w:ascii="Times New Roman" w:hAnsi="Times New Roman"/>
          <w:sz w:val="26"/>
          <w:szCs w:val="26"/>
        </w:rPr>
        <w:t>время</w:t>
      </w:r>
      <w:r w:rsidRPr="00E37008">
        <w:rPr>
          <w:rFonts w:ascii="Times New Roman" w:hAnsi="Times New Roman"/>
          <w:spacing w:val="1"/>
          <w:sz w:val="26"/>
          <w:szCs w:val="26"/>
        </w:rPr>
        <w:t xml:space="preserve"> </w:t>
      </w:r>
      <w:r w:rsidRPr="00E37008">
        <w:rPr>
          <w:rFonts w:ascii="Times New Roman" w:hAnsi="Times New Roman"/>
          <w:sz w:val="26"/>
          <w:szCs w:val="26"/>
        </w:rPr>
        <w:t>проекты</w:t>
      </w:r>
      <w:r w:rsidRPr="00E37008">
        <w:rPr>
          <w:rFonts w:ascii="Times New Roman" w:hAnsi="Times New Roman"/>
          <w:spacing w:val="1"/>
          <w:sz w:val="26"/>
          <w:szCs w:val="26"/>
        </w:rPr>
        <w:t xml:space="preserve"> </w:t>
      </w:r>
      <w:r w:rsidRPr="00E37008">
        <w:rPr>
          <w:rFonts w:ascii="Times New Roman" w:hAnsi="Times New Roman"/>
          <w:sz w:val="26"/>
          <w:szCs w:val="26"/>
        </w:rPr>
        <w:t>являются</w:t>
      </w:r>
      <w:r w:rsidRPr="00E37008">
        <w:rPr>
          <w:rFonts w:ascii="Times New Roman" w:hAnsi="Times New Roman"/>
          <w:spacing w:val="1"/>
          <w:sz w:val="26"/>
          <w:szCs w:val="26"/>
        </w:rPr>
        <w:t xml:space="preserve"> </w:t>
      </w:r>
      <w:r w:rsidRPr="00E37008">
        <w:rPr>
          <w:rFonts w:ascii="Times New Roman" w:hAnsi="Times New Roman"/>
          <w:sz w:val="26"/>
          <w:szCs w:val="26"/>
        </w:rPr>
        <w:t>самой</w:t>
      </w:r>
      <w:r w:rsidRPr="00E37008">
        <w:rPr>
          <w:rFonts w:ascii="Times New Roman" w:hAnsi="Times New Roman"/>
          <w:spacing w:val="-67"/>
          <w:sz w:val="26"/>
          <w:szCs w:val="26"/>
        </w:rPr>
        <w:t xml:space="preserve"> </w:t>
      </w:r>
      <w:r w:rsidRPr="00E37008">
        <w:rPr>
          <w:rFonts w:ascii="Times New Roman" w:hAnsi="Times New Roman"/>
          <w:sz w:val="26"/>
          <w:szCs w:val="26"/>
        </w:rPr>
        <w:t>распространенной формой взаимодействия всех участников образовательных</w:t>
      </w:r>
      <w:r w:rsidRPr="00E37008">
        <w:rPr>
          <w:rFonts w:ascii="Times New Roman" w:hAnsi="Times New Roman"/>
          <w:spacing w:val="-67"/>
          <w:sz w:val="26"/>
          <w:szCs w:val="26"/>
        </w:rPr>
        <w:t xml:space="preserve"> </w:t>
      </w:r>
      <w:r w:rsidRPr="00E37008">
        <w:rPr>
          <w:rFonts w:ascii="Times New Roman" w:hAnsi="Times New Roman"/>
          <w:sz w:val="26"/>
          <w:szCs w:val="26"/>
        </w:rPr>
        <w:t>отношений. Традиционные события оформляются в различные проекты, где</w:t>
      </w:r>
      <w:r w:rsidRPr="00E37008">
        <w:rPr>
          <w:rFonts w:ascii="Times New Roman" w:hAnsi="Times New Roman"/>
          <w:spacing w:val="1"/>
          <w:sz w:val="26"/>
          <w:szCs w:val="26"/>
        </w:rPr>
        <w:t xml:space="preserve"> </w:t>
      </w:r>
      <w:r w:rsidRPr="00E37008">
        <w:rPr>
          <w:rFonts w:ascii="Times New Roman" w:hAnsi="Times New Roman"/>
          <w:sz w:val="26"/>
          <w:szCs w:val="26"/>
        </w:rPr>
        <w:t>предусматриваются</w:t>
      </w:r>
      <w:r w:rsidRPr="00E37008">
        <w:rPr>
          <w:rFonts w:ascii="Times New Roman" w:hAnsi="Times New Roman"/>
          <w:spacing w:val="1"/>
          <w:sz w:val="26"/>
          <w:szCs w:val="26"/>
        </w:rPr>
        <w:t xml:space="preserve"> </w:t>
      </w:r>
      <w:r w:rsidRPr="00E37008">
        <w:rPr>
          <w:rFonts w:ascii="Times New Roman" w:hAnsi="Times New Roman"/>
          <w:sz w:val="26"/>
          <w:szCs w:val="26"/>
        </w:rPr>
        <w:t>различные</w:t>
      </w:r>
      <w:r w:rsidRPr="00E37008">
        <w:rPr>
          <w:rFonts w:ascii="Times New Roman" w:hAnsi="Times New Roman"/>
          <w:spacing w:val="1"/>
          <w:sz w:val="26"/>
          <w:szCs w:val="26"/>
        </w:rPr>
        <w:t xml:space="preserve"> </w:t>
      </w:r>
      <w:r w:rsidRPr="00E37008">
        <w:rPr>
          <w:rFonts w:ascii="Times New Roman" w:hAnsi="Times New Roman"/>
          <w:sz w:val="26"/>
          <w:szCs w:val="26"/>
        </w:rPr>
        <w:t>виды</w:t>
      </w:r>
      <w:r w:rsidRPr="00E37008">
        <w:rPr>
          <w:rFonts w:ascii="Times New Roman" w:hAnsi="Times New Roman"/>
          <w:spacing w:val="1"/>
          <w:sz w:val="26"/>
          <w:szCs w:val="26"/>
        </w:rPr>
        <w:t xml:space="preserve"> </w:t>
      </w:r>
      <w:r w:rsidRPr="00E37008">
        <w:rPr>
          <w:rFonts w:ascii="Times New Roman" w:hAnsi="Times New Roman"/>
          <w:sz w:val="26"/>
          <w:szCs w:val="26"/>
        </w:rPr>
        <w:t>детской</w:t>
      </w:r>
      <w:r w:rsidRPr="00E37008">
        <w:rPr>
          <w:rFonts w:ascii="Times New Roman" w:hAnsi="Times New Roman"/>
          <w:spacing w:val="1"/>
          <w:sz w:val="26"/>
          <w:szCs w:val="26"/>
        </w:rPr>
        <w:t xml:space="preserve"> </w:t>
      </w:r>
      <w:r w:rsidRPr="00E37008">
        <w:rPr>
          <w:rFonts w:ascii="Times New Roman" w:hAnsi="Times New Roman"/>
          <w:sz w:val="26"/>
          <w:szCs w:val="26"/>
        </w:rPr>
        <w:t>деятельности</w:t>
      </w:r>
      <w:r w:rsidRPr="00E37008">
        <w:rPr>
          <w:rFonts w:ascii="Times New Roman" w:hAnsi="Times New Roman"/>
          <w:spacing w:val="1"/>
          <w:sz w:val="26"/>
          <w:szCs w:val="26"/>
        </w:rPr>
        <w:t xml:space="preserve"> </w:t>
      </w:r>
      <w:r w:rsidRPr="00E37008">
        <w:rPr>
          <w:rFonts w:ascii="Times New Roman" w:hAnsi="Times New Roman"/>
          <w:sz w:val="26"/>
          <w:szCs w:val="26"/>
        </w:rPr>
        <w:t>и</w:t>
      </w:r>
      <w:r w:rsidRPr="00E37008">
        <w:rPr>
          <w:rFonts w:ascii="Times New Roman" w:hAnsi="Times New Roman"/>
          <w:spacing w:val="1"/>
          <w:sz w:val="26"/>
          <w:szCs w:val="26"/>
        </w:rPr>
        <w:t xml:space="preserve"> </w:t>
      </w:r>
      <w:r w:rsidRPr="00E37008">
        <w:rPr>
          <w:rFonts w:ascii="Times New Roman" w:hAnsi="Times New Roman"/>
          <w:sz w:val="26"/>
          <w:szCs w:val="26"/>
        </w:rPr>
        <w:t>формы</w:t>
      </w:r>
      <w:r w:rsidRPr="00E37008">
        <w:rPr>
          <w:rFonts w:ascii="Times New Roman" w:hAnsi="Times New Roman"/>
          <w:spacing w:val="1"/>
          <w:sz w:val="26"/>
          <w:szCs w:val="26"/>
        </w:rPr>
        <w:t xml:space="preserve"> </w:t>
      </w:r>
      <w:r w:rsidRPr="00E37008">
        <w:rPr>
          <w:rFonts w:ascii="Times New Roman" w:hAnsi="Times New Roman"/>
          <w:sz w:val="26"/>
          <w:szCs w:val="26"/>
        </w:rPr>
        <w:t>проведения. В</w:t>
      </w:r>
      <w:r w:rsidRPr="00E37008">
        <w:rPr>
          <w:rFonts w:ascii="Times New Roman" w:hAnsi="Times New Roman"/>
          <w:spacing w:val="-5"/>
          <w:sz w:val="26"/>
          <w:szCs w:val="26"/>
        </w:rPr>
        <w:t xml:space="preserve"> </w:t>
      </w:r>
      <w:r w:rsidRPr="00E37008">
        <w:rPr>
          <w:rFonts w:ascii="Times New Roman" w:hAnsi="Times New Roman"/>
          <w:sz w:val="26"/>
          <w:szCs w:val="26"/>
        </w:rPr>
        <w:t>конце</w:t>
      </w:r>
      <w:r w:rsidRPr="00E37008">
        <w:rPr>
          <w:rFonts w:ascii="Times New Roman" w:hAnsi="Times New Roman"/>
          <w:spacing w:val="-2"/>
          <w:sz w:val="26"/>
          <w:szCs w:val="26"/>
        </w:rPr>
        <w:t xml:space="preserve"> </w:t>
      </w:r>
      <w:r w:rsidRPr="00E37008">
        <w:rPr>
          <w:rFonts w:ascii="Times New Roman" w:hAnsi="Times New Roman"/>
          <w:sz w:val="26"/>
          <w:szCs w:val="26"/>
        </w:rPr>
        <w:t>каждого</w:t>
      </w:r>
      <w:r w:rsidRPr="00E37008">
        <w:rPr>
          <w:rFonts w:ascii="Times New Roman" w:hAnsi="Times New Roman"/>
          <w:spacing w:val="-2"/>
          <w:sz w:val="26"/>
          <w:szCs w:val="26"/>
        </w:rPr>
        <w:t xml:space="preserve"> </w:t>
      </w:r>
      <w:r w:rsidRPr="00E37008">
        <w:rPr>
          <w:rFonts w:ascii="Times New Roman" w:hAnsi="Times New Roman"/>
          <w:sz w:val="26"/>
          <w:szCs w:val="26"/>
        </w:rPr>
        <w:t>проекта</w:t>
      </w:r>
      <w:r w:rsidRPr="00E37008">
        <w:rPr>
          <w:rFonts w:ascii="Times New Roman" w:hAnsi="Times New Roman"/>
          <w:spacing w:val="-2"/>
          <w:sz w:val="26"/>
          <w:szCs w:val="26"/>
        </w:rPr>
        <w:t xml:space="preserve"> </w:t>
      </w:r>
      <w:r w:rsidRPr="00E37008">
        <w:rPr>
          <w:rFonts w:ascii="Times New Roman" w:hAnsi="Times New Roman"/>
          <w:sz w:val="26"/>
          <w:szCs w:val="26"/>
        </w:rPr>
        <w:t>проводится итоговое</w:t>
      </w:r>
      <w:r w:rsidRPr="00E37008">
        <w:rPr>
          <w:rFonts w:ascii="Times New Roman" w:hAnsi="Times New Roman"/>
          <w:spacing w:val="-2"/>
          <w:sz w:val="26"/>
          <w:szCs w:val="26"/>
        </w:rPr>
        <w:t xml:space="preserve"> </w:t>
      </w:r>
      <w:r w:rsidRPr="00E37008">
        <w:rPr>
          <w:rFonts w:ascii="Times New Roman" w:hAnsi="Times New Roman"/>
          <w:sz w:val="26"/>
          <w:szCs w:val="26"/>
        </w:rPr>
        <w:t>мероприятие.</w:t>
      </w:r>
    </w:p>
    <w:p w:rsidR="00E37008" w:rsidRPr="00E37008" w:rsidRDefault="00E37008" w:rsidP="00141780">
      <w:pPr>
        <w:pStyle w:val="aff4"/>
        <w:widowControl w:val="0"/>
        <w:numPr>
          <w:ilvl w:val="0"/>
          <w:numId w:val="13"/>
        </w:numPr>
        <w:tabs>
          <w:tab w:val="left" w:pos="2077"/>
        </w:tabs>
        <w:suppressAutoHyphens w:val="0"/>
        <w:autoSpaceDE w:val="0"/>
        <w:autoSpaceDN w:val="0"/>
        <w:spacing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Совместные игры.</w:t>
      </w:r>
      <w:r w:rsidRPr="00E37008">
        <w:rPr>
          <w:rFonts w:ascii="Times New Roman" w:hAnsi="Times New Roman"/>
          <w:b/>
          <w:spacing w:val="1"/>
          <w:sz w:val="26"/>
          <w:szCs w:val="26"/>
        </w:rPr>
        <w:t xml:space="preserve"> </w:t>
      </w:r>
      <w:r w:rsidRPr="00E37008">
        <w:rPr>
          <w:rFonts w:ascii="Times New Roman" w:hAnsi="Times New Roman"/>
          <w:sz w:val="26"/>
          <w:szCs w:val="26"/>
        </w:rPr>
        <w:t>Это одна из основных форм воспитательного</w:t>
      </w:r>
      <w:r w:rsidRPr="00E37008">
        <w:rPr>
          <w:rFonts w:ascii="Times New Roman" w:hAnsi="Times New Roman"/>
          <w:spacing w:val="-67"/>
          <w:sz w:val="26"/>
          <w:szCs w:val="26"/>
        </w:rPr>
        <w:t xml:space="preserve"> </w:t>
      </w:r>
      <w:r w:rsidRPr="00E37008">
        <w:rPr>
          <w:rFonts w:ascii="Times New Roman" w:hAnsi="Times New Roman"/>
          <w:sz w:val="26"/>
          <w:szCs w:val="26"/>
        </w:rPr>
        <w:t>воздействия в</w:t>
      </w:r>
      <w:r w:rsidRPr="00E37008">
        <w:rPr>
          <w:rFonts w:ascii="Times New Roman" w:hAnsi="Times New Roman"/>
          <w:spacing w:val="-2"/>
          <w:sz w:val="26"/>
          <w:szCs w:val="26"/>
        </w:rPr>
        <w:t xml:space="preserve"> </w:t>
      </w:r>
      <w:r w:rsidRPr="00E37008">
        <w:rPr>
          <w:rFonts w:ascii="Times New Roman" w:hAnsi="Times New Roman"/>
          <w:sz w:val="26"/>
          <w:szCs w:val="26"/>
        </w:rPr>
        <w:t>процессе</w:t>
      </w:r>
      <w:r w:rsidRPr="00E37008">
        <w:rPr>
          <w:rFonts w:ascii="Times New Roman" w:hAnsi="Times New Roman"/>
          <w:spacing w:val="1"/>
          <w:sz w:val="26"/>
          <w:szCs w:val="26"/>
        </w:rPr>
        <w:t xml:space="preserve"> </w:t>
      </w:r>
      <w:r w:rsidRPr="00E37008">
        <w:rPr>
          <w:rFonts w:ascii="Times New Roman" w:hAnsi="Times New Roman"/>
          <w:sz w:val="26"/>
          <w:szCs w:val="26"/>
        </w:rPr>
        <w:t>проведения традиционных</w:t>
      </w:r>
      <w:r w:rsidRPr="00E37008">
        <w:rPr>
          <w:rFonts w:ascii="Times New Roman" w:hAnsi="Times New Roman"/>
          <w:spacing w:val="-4"/>
          <w:sz w:val="26"/>
          <w:szCs w:val="26"/>
        </w:rPr>
        <w:t xml:space="preserve"> </w:t>
      </w:r>
      <w:r w:rsidRPr="00E37008">
        <w:rPr>
          <w:rFonts w:ascii="Times New Roman" w:hAnsi="Times New Roman"/>
          <w:sz w:val="26"/>
          <w:szCs w:val="26"/>
        </w:rPr>
        <w:t>мероприятий.</w:t>
      </w:r>
    </w:p>
    <w:p w:rsidR="00E37008" w:rsidRPr="00E37008" w:rsidRDefault="00E37008" w:rsidP="00E37008">
      <w:pPr>
        <w:pStyle w:val="a0"/>
        <w:ind w:right="44"/>
        <w:jc w:val="both"/>
        <w:rPr>
          <w:sz w:val="26"/>
          <w:szCs w:val="26"/>
        </w:rPr>
      </w:pPr>
      <w:r w:rsidRPr="00E37008">
        <w:rPr>
          <w:sz w:val="26"/>
          <w:szCs w:val="26"/>
        </w:rPr>
        <w:t>Применяются</w:t>
      </w:r>
      <w:r w:rsidRPr="00E37008">
        <w:rPr>
          <w:spacing w:val="1"/>
          <w:sz w:val="26"/>
          <w:szCs w:val="26"/>
        </w:rPr>
        <w:t xml:space="preserve"> </w:t>
      </w:r>
      <w:r w:rsidRPr="00E37008">
        <w:rPr>
          <w:sz w:val="26"/>
          <w:szCs w:val="26"/>
        </w:rPr>
        <w:t>различные</w:t>
      </w:r>
      <w:r w:rsidRPr="00E37008">
        <w:rPr>
          <w:spacing w:val="1"/>
          <w:sz w:val="26"/>
          <w:szCs w:val="26"/>
        </w:rPr>
        <w:t xml:space="preserve"> </w:t>
      </w:r>
      <w:r w:rsidRPr="00E37008">
        <w:rPr>
          <w:sz w:val="26"/>
          <w:szCs w:val="26"/>
        </w:rPr>
        <w:t>виды</w:t>
      </w:r>
      <w:r w:rsidRPr="00E37008">
        <w:rPr>
          <w:spacing w:val="1"/>
          <w:sz w:val="26"/>
          <w:szCs w:val="26"/>
        </w:rPr>
        <w:t xml:space="preserve"> </w:t>
      </w:r>
      <w:r w:rsidRPr="00E37008">
        <w:rPr>
          <w:sz w:val="26"/>
          <w:szCs w:val="26"/>
        </w:rPr>
        <w:t>игр:</w:t>
      </w:r>
      <w:r w:rsidRPr="00E37008">
        <w:rPr>
          <w:spacing w:val="1"/>
          <w:sz w:val="26"/>
          <w:szCs w:val="26"/>
        </w:rPr>
        <w:t xml:space="preserve"> </w:t>
      </w:r>
      <w:r w:rsidRPr="00E37008">
        <w:rPr>
          <w:sz w:val="26"/>
          <w:szCs w:val="26"/>
        </w:rPr>
        <w:t>сюжетно-ролевые,</w:t>
      </w:r>
      <w:r w:rsidRPr="00E37008">
        <w:rPr>
          <w:spacing w:val="1"/>
          <w:sz w:val="26"/>
          <w:szCs w:val="26"/>
        </w:rPr>
        <w:t xml:space="preserve"> </w:t>
      </w:r>
      <w:r w:rsidRPr="00E37008">
        <w:rPr>
          <w:sz w:val="26"/>
          <w:szCs w:val="26"/>
        </w:rPr>
        <w:t>творческие,</w:t>
      </w:r>
      <w:r w:rsidRPr="00E37008">
        <w:rPr>
          <w:spacing w:val="1"/>
          <w:sz w:val="26"/>
          <w:szCs w:val="26"/>
        </w:rPr>
        <w:t xml:space="preserve"> </w:t>
      </w:r>
      <w:r w:rsidRPr="00E37008">
        <w:rPr>
          <w:sz w:val="26"/>
          <w:szCs w:val="26"/>
        </w:rPr>
        <w:t>подвижные</w:t>
      </w:r>
      <w:r w:rsidRPr="00E37008">
        <w:rPr>
          <w:spacing w:val="-3"/>
          <w:sz w:val="26"/>
          <w:szCs w:val="26"/>
        </w:rPr>
        <w:t xml:space="preserve"> </w:t>
      </w:r>
      <w:r w:rsidRPr="00E37008">
        <w:rPr>
          <w:sz w:val="26"/>
          <w:szCs w:val="26"/>
        </w:rPr>
        <w:t>и</w:t>
      </w:r>
      <w:r w:rsidRPr="00E37008">
        <w:rPr>
          <w:spacing w:val="-3"/>
          <w:sz w:val="26"/>
          <w:szCs w:val="26"/>
        </w:rPr>
        <w:t xml:space="preserve"> </w:t>
      </w:r>
      <w:r w:rsidRPr="00E37008">
        <w:rPr>
          <w:sz w:val="26"/>
          <w:szCs w:val="26"/>
        </w:rPr>
        <w:t>малоподвижные,</w:t>
      </w:r>
      <w:r w:rsidRPr="00E37008">
        <w:rPr>
          <w:spacing w:val="-1"/>
          <w:sz w:val="26"/>
          <w:szCs w:val="26"/>
        </w:rPr>
        <w:t xml:space="preserve"> </w:t>
      </w:r>
      <w:r w:rsidRPr="00E37008">
        <w:rPr>
          <w:sz w:val="26"/>
          <w:szCs w:val="26"/>
        </w:rPr>
        <w:t>народные,</w:t>
      </w:r>
      <w:r w:rsidRPr="00E37008">
        <w:rPr>
          <w:spacing w:val="-1"/>
          <w:sz w:val="26"/>
          <w:szCs w:val="26"/>
        </w:rPr>
        <w:t xml:space="preserve"> </w:t>
      </w:r>
      <w:r w:rsidRPr="00E37008">
        <w:rPr>
          <w:sz w:val="26"/>
          <w:szCs w:val="26"/>
        </w:rPr>
        <w:t>игры-драматизации,</w:t>
      </w:r>
      <w:r w:rsidRPr="00E37008">
        <w:rPr>
          <w:spacing w:val="-1"/>
          <w:sz w:val="26"/>
          <w:szCs w:val="26"/>
        </w:rPr>
        <w:t xml:space="preserve"> </w:t>
      </w:r>
      <w:r w:rsidRPr="00E37008">
        <w:rPr>
          <w:sz w:val="26"/>
          <w:szCs w:val="26"/>
        </w:rPr>
        <w:t>квест-игры.</w:t>
      </w:r>
    </w:p>
    <w:p w:rsidR="00E37008" w:rsidRPr="00E37008" w:rsidRDefault="00E37008" w:rsidP="00141780">
      <w:pPr>
        <w:pStyle w:val="aff4"/>
        <w:widowControl w:val="0"/>
        <w:numPr>
          <w:ilvl w:val="0"/>
          <w:numId w:val="13"/>
        </w:numPr>
        <w:tabs>
          <w:tab w:val="left" w:pos="2077"/>
        </w:tabs>
        <w:suppressAutoHyphens w:val="0"/>
        <w:autoSpaceDE w:val="0"/>
        <w:autoSpaceDN w:val="0"/>
        <w:spacing w:before="76"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Выставки.</w:t>
      </w:r>
      <w:r w:rsidRPr="00E37008">
        <w:rPr>
          <w:rFonts w:ascii="Times New Roman" w:hAnsi="Times New Roman"/>
          <w:b/>
          <w:spacing w:val="1"/>
          <w:sz w:val="26"/>
          <w:szCs w:val="26"/>
        </w:rPr>
        <w:t xml:space="preserve"> </w:t>
      </w:r>
      <w:r w:rsidRPr="00E37008">
        <w:rPr>
          <w:rFonts w:ascii="Times New Roman" w:hAnsi="Times New Roman"/>
          <w:sz w:val="26"/>
          <w:szCs w:val="26"/>
        </w:rPr>
        <w:t>По</w:t>
      </w:r>
      <w:r w:rsidRPr="00E37008">
        <w:rPr>
          <w:rFonts w:ascii="Times New Roman" w:hAnsi="Times New Roman"/>
          <w:spacing w:val="1"/>
          <w:sz w:val="26"/>
          <w:szCs w:val="26"/>
        </w:rPr>
        <w:t xml:space="preserve"> </w:t>
      </w:r>
      <w:r w:rsidRPr="00E37008">
        <w:rPr>
          <w:rFonts w:ascii="Times New Roman" w:hAnsi="Times New Roman"/>
          <w:sz w:val="26"/>
          <w:szCs w:val="26"/>
        </w:rPr>
        <w:t>тематике</w:t>
      </w:r>
      <w:r w:rsidRPr="00E37008">
        <w:rPr>
          <w:rFonts w:ascii="Times New Roman" w:hAnsi="Times New Roman"/>
          <w:spacing w:val="1"/>
          <w:sz w:val="26"/>
          <w:szCs w:val="26"/>
        </w:rPr>
        <w:t xml:space="preserve"> </w:t>
      </w:r>
      <w:r w:rsidRPr="00E37008">
        <w:rPr>
          <w:rFonts w:ascii="Times New Roman" w:hAnsi="Times New Roman"/>
          <w:sz w:val="26"/>
          <w:szCs w:val="26"/>
        </w:rPr>
        <w:t>многих</w:t>
      </w:r>
      <w:r w:rsidRPr="00E37008">
        <w:rPr>
          <w:rFonts w:ascii="Times New Roman" w:hAnsi="Times New Roman"/>
          <w:spacing w:val="1"/>
          <w:sz w:val="26"/>
          <w:szCs w:val="26"/>
        </w:rPr>
        <w:t xml:space="preserve"> </w:t>
      </w:r>
      <w:r w:rsidRPr="00E37008">
        <w:rPr>
          <w:rFonts w:ascii="Times New Roman" w:hAnsi="Times New Roman"/>
          <w:sz w:val="26"/>
          <w:szCs w:val="26"/>
        </w:rPr>
        <w:t>мероприятий</w:t>
      </w:r>
      <w:r w:rsidRPr="00E37008">
        <w:rPr>
          <w:rFonts w:ascii="Times New Roman" w:hAnsi="Times New Roman"/>
          <w:spacing w:val="1"/>
          <w:sz w:val="26"/>
          <w:szCs w:val="26"/>
        </w:rPr>
        <w:t xml:space="preserve"> </w:t>
      </w:r>
      <w:r w:rsidRPr="00E37008">
        <w:rPr>
          <w:rFonts w:ascii="Times New Roman" w:hAnsi="Times New Roman"/>
          <w:sz w:val="26"/>
          <w:szCs w:val="26"/>
        </w:rPr>
        <w:t>проводятся</w:t>
      </w:r>
      <w:r w:rsidRPr="00E37008">
        <w:rPr>
          <w:rFonts w:ascii="Times New Roman" w:hAnsi="Times New Roman"/>
          <w:spacing w:val="1"/>
          <w:sz w:val="26"/>
          <w:szCs w:val="26"/>
        </w:rPr>
        <w:t xml:space="preserve"> </w:t>
      </w:r>
      <w:r w:rsidRPr="00E37008">
        <w:rPr>
          <w:rFonts w:ascii="Times New Roman" w:hAnsi="Times New Roman"/>
          <w:sz w:val="26"/>
          <w:szCs w:val="26"/>
        </w:rPr>
        <w:t>выставки:</w:t>
      </w:r>
      <w:r w:rsidRPr="00E37008">
        <w:rPr>
          <w:rFonts w:ascii="Times New Roman" w:hAnsi="Times New Roman"/>
          <w:spacing w:val="1"/>
          <w:sz w:val="26"/>
          <w:szCs w:val="26"/>
        </w:rPr>
        <w:t xml:space="preserve"> </w:t>
      </w:r>
      <w:r w:rsidRPr="00E37008">
        <w:rPr>
          <w:rFonts w:ascii="Times New Roman" w:hAnsi="Times New Roman"/>
          <w:sz w:val="26"/>
          <w:szCs w:val="26"/>
        </w:rPr>
        <w:t>информационные,</w:t>
      </w:r>
      <w:r w:rsidRPr="00E37008">
        <w:rPr>
          <w:rFonts w:ascii="Times New Roman" w:hAnsi="Times New Roman"/>
          <w:spacing w:val="1"/>
          <w:sz w:val="26"/>
          <w:szCs w:val="26"/>
        </w:rPr>
        <w:t xml:space="preserve"> </w:t>
      </w:r>
      <w:r w:rsidRPr="00E37008">
        <w:rPr>
          <w:rFonts w:ascii="Times New Roman" w:hAnsi="Times New Roman"/>
          <w:sz w:val="26"/>
          <w:szCs w:val="26"/>
        </w:rPr>
        <w:t>фотовыставки,</w:t>
      </w:r>
      <w:r w:rsidRPr="00E37008">
        <w:rPr>
          <w:rFonts w:ascii="Times New Roman" w:hAnsi="Times New Roman"/>
          <w:spacing w:val="1"/>
          <w:sz w:val="26"/>
          <w:szCs w:val="26"/>
        </w:rPr>
        <w:t xml:space="preserve"> </w:t>
      </w:r>
      <w:r w:rsidRPr="00E37008">
        <w:rPr>
          <w:rFonts w:ascii="Times New Roman" w:hAnsi="Times New Roman"/>
          <w:sz w:val="26"/>
          <w:szCs w:val="26"/>
        </w:rPr>
        <w:t>декоративно-прикладного</w:t>
      </w:r>
      <w:r w:rsidRPr="00E37008">
        <w:rPr>
          <w:rFonts w:ascii="Times New Roman" w:hAnsi="Times New Roman"/>
          <w:spacing w:val="-67"/>
          <w:sz w:val="26"/>
          <w:szCs w:val="26"/>
        </w:rPr>
        <w:t xml:space="preserve"> </w:t>
      </w:r>
      <w:r w:rsidRPr="00E37008">
        <w:rPr>
          <w:rFonts w:ascii="Times New Roman" w:hAnsi="Times New Roman"/>
          <w:sz w:val="26"/>
          <w:szCs w:val="26"/>
        </w:rPr>
        <w:t>искусства, экологические, социальные. Традиционными в детском саду стали</w:t>
      </w:r>
      <w:r w:rsidRPr="00E37008">
        <w:rPr>
          <w:rFonts w:ascii="Times New Roman" w:hAnsi="Times New Roman"/>
          <w:spacing w:val="-67"/>
          <w:sz w:val="26"/>
          <w:szCs w:val="26"/>
        </w:rPr>
        <w:t xml:space="preserve"> </w:t>
      </w:r>
      <w:r w:rsidRPr="00E37008">
        <w:rPr>
          <w:rFonts w:ascii="Times New Roman" w:hAnsi="Times New Roman"/>
          <w:sz w:val="26"/>
          <w:szCs w:val="26"/>
        </w:rPr>
        <w:t>выставки</w:t>
      </w:r>
      <w:r w:rsidRPr="00E37008">
        <w:rPr>
          <w:rFonts w:ascii="Times New Roman" w:hAnsi="Times New Roman"/>
          <w:spacing w:val="1"/>
          <w:sz w:val="26"/>
          <w:szCs w:val="26"/>
        </w:rPr>
        <w:t xml:space="preserve"> </w:t>
      </w:r>
      <w:r w:rsidRPr="00E37008">
        <w:rPr>
          <w:rFonts w:ascii="Times New Roman" w:hAnsi="Times New Roman"/>
          <w:sz w:val="26"/>
          <w:szCs w:val="26"/>
        </w:rPr>
        <w:t>детских</w:t>
      </w:r>
      <w:r w:rsidRPr="00E37008">
        <w:rPr>
          <w:rFonts w:ascii="Times New Roman" w:hAnsi="Times New Roman"/>
          <w:spacing w:val="1"/>
          <w:sz w:val="26"/>
          <w:szCs w:val="26"/>
        </w:rPr>
        <w:t xml:space="preserve"> </w:t>
      </w:r>
      <w:r w:rsidRPr="00E37008">
        <w:rPr>
          <w:rFonts w:ascii="Times New Roman" w:hAnsi="Times New Roman"/>
          <w:sz w:val="26"/>
          <w:szCs w:val="26"/>
        </w:rPr>
        <w:t>работ</w:t>
      </w:r>
      <w:r w:rsidRPr="00E37008">
        <w:rPr>
          <w:rFonts w:ascii="Times New Roman" w:hAnsi="Times New Roman"/>
          <w:spacing w:val="1"/>
          <w:sz w:val="26"/>
          <w:szCs w:val="26"/>
        </w:rPr>
        <w:t xml:space="preserve"> </w:t>
      </w:r>
      <w:r w:rsidRPr="00E37008">
        <w:rPr>
          <w:rFonts w:ascii="Times New Roman" w:hAnsi="Times New Roman"/>
          <w:sz w:val="26"/>
          <w:szCs w:val="26"/>
        </w:rPr>
        <w:t>«Мой</w:t>
      </w:r>
      <w:r w:rsidRPr="00E37008">
        <w:rPr>
          <w:rFonts w:ascii="Times New Roman" w:hAnsi="Times New Roman"/>
          <w:spacing w:val="1"/>
          <w:sz w:val="26"/>
          <w:szCs w:val="26"/>
        </w:rPr>
        <w:t xml:space="preserve"> </w:t>
      </w:r>
      <w:r w:rsidRPr="00E37008">
        <w:rPr>
          <w:rFonts w:ascii="Times New Roman" w:hAnsi="Times New Roman"/>
          <w:sz w:val="26"/>
          <w:szCs w:val="26"/>
        </w:rPr>
        <w:t>любимый</w:t>
      </w:r>
      <w:r w:rsidRPr="00E37008">
        <w:rPr>
          <w:rFonts w:ascii="Times New Roman" w:hAnsi="Times New Roman"/>
          <w:spacing w:val="1"/>
          <w:sz w:val="26"/>
          <w:szCs w:val="26"/>
        </w:rPr>
        <w:t xml:space="preserve"> </w:t>
      </w:r>
      <w:r w:rsidRPr="00E37008">
        <w:rPr>
          <w:rFonts w:ascii="Times New Roman" w:hAnsi="Times New Roman"/>
          <w:sz w:val="26"/>
          <w:szCs w:val="26"/>
        </w:rPr>
        <w:t>детский</w:t>
      </w:r>
      <w:r w:rsidRPr="00E37008">
        <w:rPr>
          <w:rFonts w:ascii="Times New Roman" w:hAnsi="Times New Roman"/>
          <w:spacing w:val="1"/>
          <w:sz w:val="26"/>
          <w:szCs w:val="26"/>
        </w:rPr>
        <w:t xml:space="preserve"> </w:t>
      </w:r>
      <w:r w:rsidRPr="00E37008">
        <w:rPr>
          <w:rFonts w:ascii="Times New Roman" w:hAnsi="Times New Roman"/>
          <w:sz w:val="26"/>
          <w:szCs w:val="26"/>
        </w:rPr>
        <w:t>сад»,</w:t>
      </w:r>
      <w:r w:rsidRPr="00E37008">
        <w:rPr>
          <w:rFonts w:ascii="Times New Roman" w:hAnsi="Times New Roman"/>
          <w:spacing w:val="1"/>
          <w:sz w:val="26"/>
          <w:szCs w:val="26"/>
        </w:rPr>
        <w:t xml:space="preserve"> </w:t>
      </w:r>
      <w:r w:rsidRPr="00E37008">
        <w:rPr>
          <w:rFonts w:ascii="Times New Roman" w:hAnsi="Times New Roman"/>
          <w:sz w:val="26"/>
          <w:szCs w:val="26"/>
        </w:rPr>
        <w:t>«Защитники</w:t>
      </w:r>
      <w:r w:rsidRPr="00E37008">
        <w:rPr>
          <w:rFonts w:ascii="Times New Roman" w:hAnsi="Times New Roman"/>
          <w:spacing w:val="1"/>
          <w:sz w:val="26"/>
          <w:szCs w:val="26"/>
        </w:rPr>
        <w:t xml:space="preserve"> </w:t>
      </w:r>
      <w:r w:rsidRPr="00E37008">
        <w:rPr>
          <w:rFonts w:ascii="Times New Roman" w:hAnsi="Times New Roman"/>
          <w:sz w:val="26"/>
          <w:szCs w:val="26"/>
        </w:rPr>
        <w:t>Отечества», «День Победы», фотовыставки «Наши папы удалые», «Люблю</w:t>
      </w:r>
      <w:r w:rsidRPr="00E37008">
        <w:rPr>
          <w:rFonts w:ascii="Times New Roman" w:hAnsi="Times New Roman"/>
          <w:spacing w:val="1"/>
          <w:sz w:val="26"/>
          <w:szCs w:val="26"/>
        </w:rPr>
        <w:t xml:space="preserve"> </w:t>
      </w:r>
      <w:r w:rsidRPr="00E37008">
        <w:rPr>
          <w:rFonts w:ascii="Times New Roman" w:hAnsi="Times New Roman"/>
          <w:sz w:val="26"/>
          <w:szCs w:val="26"/>
        </w:rPr>
        <w:t>тебя,</w:t>
      </w:r>
      <w:r w:rsidRPr="00E37008">
        <w:rPr>
          <w:rFonts w:ascii="Times New Roman" w:hAnsi="Times New Roman"/>
          <w:spacing w:val="3"/>
          <w:sz w:val="26"/>
          <w:szCs w:val="26"/>
        </w:rPr>
        <w:t xml:space="preserve"> </w:t>
      </w:r>
      <w:r w:rsidRPr="00E37008">
        <w:rPr>
          <w:rFonts w:ascii="Times New Roman" w:hAnsi="Times New Roman"/>
          <w:sz w:val="26"/>
          <w:szCs w:val="26"/>
        </w:rPr>
        <w:t>мой</w:t>
      </w:r>
      <w:r w:rsidRPr="00E37008">
        <w:rPr>
          <w:rFonts w:ascii="Times New Roman" w:hAnsi="Times New Roman"/>
          <w:spacing w:val="1"/>
          <w:sz w:val="26"/>
          <w:szCs w:val="26"/>
        </w:rPr>
        <w:t xml:space="preserve"> </w:t>
      </w:r>
      <w:r w:rsidRPr="00E37008">
        <w:rPr>
          <w:rFonts w:ascii="Times New Roman" w:hAnsi="Times New Roman"/>
          <w:sz w:val="26"/>
          <w:szCs w:val="26"/>
        </w:rPr>
        <w:t>край</w:t>
      </w:r>
      <w:r w:rsidRPr="00E37008">
        <w:rPr>
          <w:rFonts w:ascii="Times New Roman" w:hAnsi="Times New Roman"/>
          <w:spacing w:val="1"/>
          <w:sz w:val="26"/>
          <w:szCs w:val="26"/>
        </w:rPr>
        <w:t xml:space="preserve"> </w:t>
      </w:r>
      <w:r w:rsidRPr="00E37008">
        <w:rPr>
          <w:rFonts w:ascii="Times New Roman" w:hAnsi="Times New Roman"/>
          <w:sz w:val="26"/>
          <w:szCs w:val="26"/>
        </w:rPr>
        <w:t>родной».</w:t>
      </w:r>
    </w:p>
    <w:p w:rsidR="00E37008" w:rsidRPr="00E37008" w:rsidRDefault="00E37008" w:rsidP="00141780">
      <w:pPr>
        <w:pStyle w:val="aff4"/>
        <w:widowControl w:val="0"/>
        <w:numPr>
          <w:ilvl w:val="0"/>
          <w:numId w:val="13"/>
        </w:numPr>
        <w:tabs>
          <w:tab w:val="left" w:pos="2077"/>
        </w:tabs>
        <w:suppressAutoHyphens w:val="0"/>
        <w:autoSpaceDE w:val="0"/>
        <w:autoSpaceDN w:val="0"/>
        <w:spacing w:before="4"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 xml:space="preserve">Ярмарки достижений. </w:t>
      </w:r>
      <w:r w:rsidRPr="00E37008">
        <w:rPr>
          <w:rFonts w:ascii="Times New Roman" w:hAnsi="Times New Roman"/>
          <w:sz w:val="26"/>
          <w:szCs w:val="26"/>
        </w:rPr>
        <w:t>На ярмарках представляются творческие</w:t>
      </w:r>
      <w:r w:rsidRPr="00E37008">
        <w:rPr>
          <w:rFonts w:ascii="Times New Roman" w:hAnsi="Times New Roman"/>
          <w:spacing w:val="1"/>
          <w:sz w:val="26"/>
          <w:szCs w:val="26"/>
        </w:rPr>
        <w:t xml:space="preserve"> </w:t>
      </w:r>
      <w:r w:rsidRPr="00E37008">
        <w:rPr>
          <w:rFonts w:ascii="Times New Roman" w:hAnsi="Times New Roman"/>
          <w:sz w:val="26"/>
          <w:szCs w:val="26"/>
        </w:rPr>
        <w:t>работы</w:t>
      </w:r>
      <w:r w:rsidRPr="00E37008">
        <w:rPr>
          <w:rFonts w:ascii="Times New Roman" w:hAnsi="Times New Roman"/>
          <w:spacing w:val="1"/>
          <w:sz w:val="26"/>
          <w:szCs w:val="26"/>
        </w:rPr>
        <w:t xml:space="preserve"> </w:t>
      </w:r>
      <w:r w:rsidRPr="00E37008">
        <w:rPr>
          <w:rFonts w:ascii="Times New Roman" w:hAnsi="Times New Roman"/>
          <w:sz w:val="26"/>
          <w:szCs w:val="26"/>
        </w:rPr>
        <w:t>детей.</w:t>
      </w:r>
      <w:r w:rsidRPr="00E37008">
        <w:rPr>
          <w:rFonts w:ascii="Times New Roman" w:hAnsi="Times New Roman"/>
          <w:spacing w:val="1"/>
          <w:sz w:val="26"/>
          <w:szCs w:val="26"/>
        </w:rPr>
        <w:t xml:space="preserve"> </w:t>
      </w:r>
      <w:r w:rsidRPr="00E37008">
        <w:rPr>
          <w:rFonts w:ascii="Times New Roman" w:hAnsi="Times New Roman"/>
          <w:sz w:val="26"/>
          <w:szCs w:val="26"/>
        </w:rPr>
        <w:t>Активно</w:t>
      </w:r>
      <w:r w:rsidRPr="00E37008">
        <w:rPr>
          <w:rFonts w:ascii="Times New Roman" w:hAnsi="Times New Roman"/>
          <w:spacing w:val="1"/>
          <w:sz w:val="26"/>
          <w:szCs w:val="26"/>
        </w:rPr>
        <w:t xml:space="preserve"> </w:t>
      </w:r>
      <w:r w:rsidRPr="00E37008">
        <w:rPr>
          <w:rFonts w:ascii="Times New Roman" w:hAnsi="Times New Roman"/>
          <w:sz w:val="26"/>
          <w:szCs w:val="26"/>
        </w:rPr>
        <w:t>привлекаются</w:t>
      </w:r>
      <w:r w:rsidRPr="00E37008">
        <w:rPr>
          <w:rFonts w:ascii="Times New Roman" w:hAnsi="Times New Roman"/>
          <w:spacing w:val="1"/>
          <w:sz w:val="26"/>
          <w:szCs w:val="26"/>
        </w:rPr>
        <w:t xml:space="preserve"> </w:t>
      </w:r>
      <w:r w:rsidRPr="00E37008">
        <w:rPr>
          <w:rFonts w:ascii="Times New Roman" w:hAnsi="Times New Roman"/>
          <w:sz w:val="26"/>
          <w:szCs w:val="26"/>
        </w:rPr>
        <w:t>родители</w:t>
      </w:r>
      <w:r w:rsidRPr="00E37008">
        <w:rPr>
          <w:rFonts w:ascii="Times New Roman" w:hAnsi="Times New Roman"/>
          <w:spacing w:val="1"/>
          <w:sz w:val="26"/>
          <w:szCs w:val="26"/>
        </w:rPr>
        <w:t xml:space="preserve"> </w:t>
      </w:r>
      <w:r w:rsidRPr="00E37008">
        <w:rPr>
          <w:rFonts w:ascii="Times New Roman" w:hAnsi="Times New Roman"/>
          <w:sz w:val="26"/>
          <w:szCs w:val="26"/>
        </w:rPr>
        <w:t>для</w:t>
      </w:r>
      <w:r w:rsidRPr="00E37008">
        <w:rPr>
          <w:rFonts w:ascii="Times New Roman" w:hAnsi="Times New Roman"/>
          <w:spacing w:val="1"/>
          <w:sz w:val="26"/>
          <w:szCs w:val="26"/>
        </w:rPr>
        <w:t xml:space="preserve"> </w:t>
      </w:r>
      <w:r w:rsidRPr="00E37008">
        <w:rPr>
          <w:rFonts w:ascii="Times New Roman" w:hAnsi="Times New Roman"/>
          <w:sz w:val="26"/>
          <w:szCs w:val="26"/>
        </w:rPr>
        <w:t>участия</w:t>
      </w:r>
      <w:r w:rsidRPr="00E37008">
        <w:rPr>
          <w:rFonts w:ascii="Times New Roman" w:hAnsi="Times New Roman"/>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ярмарках</w:t>
      </w:r>
      <w:r w:rsidRPr="00E37008">
        <w:rPr>
          <w:rFonts w:ascii="Times New Roman" w:hAnsi="Times New Roman"/>
          <w:spacing w:val="1"/>
          <w:sz w:val="26"/>
          <w:szCs w:val="26"/>
        </w:rPr>
        <w:t xml:space="preserve"> </w:t>
      </w:r>
      <w:r w:rsidRPr="00E37008">
        <w:rPr>
          <w:rFonts w:ascii="Times New Roman" w:hAnsi="Times New Roman"/>
          <w:sz w:val="26"/>
          <w:szCs w:val="26"/>
        </w:rPr>
        <w:t>семейного</w:t>
      </w:r>
      <w:r w:rsidRPr="00E37008">
        <w:rPr>
          <w:rFonts w:ascii="Times New Roman" w:hAnsi="Times New Roman"/>
          <w:spacing w:val="1"/>
          <w:sz w:val="26"/>
          <w:szCs w:val="26"/>
        </w:rPr>
        <w:t xml:space="preserve"> </w:t>
      </w:r>
      <w:r w:rsidRPr="00E37008">
        <w:rPr>
          <w:rFonts w:ascii="Times New Roman" w:hAnsi="Times New Roman"/>
          <w:sz w:val="26"/>
          <w:szCs w:val="26"/>
        </w:rPr>
        <w:t>творчества</w:t>
      </w:r>
      <w:r w:rsidRPr="00E37008">
        <w:rPr>
          <w:rFonts w:ascii="Times New Roman" w:hAnsi="Times New Roman"/>
          <w:spacing w:val="1"/>
          <w:sz w:val="26"/>
          <w:szCs w:val="26"/>
        </w:rPr>
        <w:t xml:space="preserve"> </w:t>
      </w:r>
      <w:r w:rsidRPr="00E37008">
        <w:rPr>
          <w:rFonts w:ascii="Times New Roman" w:hAnsi="Times New Roman"/>
          <w:sz w:val="26"/>
          <w:szCs w:val="26"/>
        </w:rPr>
        <w:t>по различным</w:t>
      </w:r>
      <w:r w:rsidRPr="00E37008">
        <w:rPr>
          <w:rFonts w:ascii="Times New Roman" w:hAnsi="Times New Roman"/>
          <w:spacing w:val="1"/>
          <w:sz w:val="26"/>
          <w:szCs w:val="26"/>
        </w:rPr>
        <w:t xml:space="preserve"> </w:t>
      </w:r>
      <w:r w:rsidRPr="00E37008">
        <w:rPr>
          <w:rFonts w:ascii="Times New Roman" w:hAnsi="Times New Roman"/>
          <w:sz w:val="26"/>
          <w:szCs w:val="26"/>
        </w:rPr>
        <w:t>направлениям.</w:t>
      </w:r>
    </w:p>
    <w:p w:rsidR="00E37008" w:rsidRPr="00E37008" w:rsidRDefault="00E37008" w:rsidP="00141780">
      <w:pPr>
        <w:pStyle w:val="aff4"/>
        <w:widowControl w:val="0"/>
        <w:numPr>
          <w:ilvl w:val="0"/>
          <w:numId w:val="13"/>
        </w:numPr>
        <w:tabs>
          <w:tab w:val="left" w:pos="2077"/>
        </w:tabs>
        <w:suppressAutoHyphens w:val="0"/>
        <w:autoSpaceDE w:val="0"/>
        <w:autoSpaceDN w:val="0"/>
        <w:spacing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Социальные</w:t>
      </w:r>
      <w:r w:rsidRPr="00E37008">
        <w:rPr>
          <w:rFonts w:ascii="Times New Roman" w:hAnsi="Times New Roman"/>
          <w:b/>
          <w:spacing w:val="1"/>
          <w:sz w:val="26"/>
          <w:szCs w:val="26"/>
        </w:rPr>
        <w:t xml:space="preserve"> </w:t>
      </w:r>
      <w:r w:rsidRPr="00E37008">
        <w:rPr>
          <w:rFonts w:ascii="Times New Roman" w:hAnsi="Times New Roman"/>
          <w:b/>
          <w:sz w:val="26"/>
          <w:szCs w:val="26"/>
        </w:rPr>
        <w:t>и</w:t>
      </w:r>
      <w:r w:rsidRPr="00E37008">
        <w:rPr>
          <w:rFonts w:ascii="Times New Roman" w:hAnsi="Times New Roman"/>
          <w:b/>
          <w:spacing w:val="1"/>
          <w:sz w:val="26"/>
          <w:szCs w:val="26"/>
        </w:rPr>
        <w:t xml:space="preserve"> </w:t>
      </w:r>
      <w:r w:rsidRPr="00E37008">
        <w:rPr>
          <w:rFonts w:ascii="Times New Roman" w:hAnsi="Times New Roman"/>
          <w:b/>
          <w:sz w:val="26"/>
          <w:szCs w:val="26"/>
        </w:rPr>
        <w:t>экологические</w:t>
      </w:r>
      <w:r w:rsidRPr="00E37008">
        <w:rPr>
          <w:rFonts w:ascii="Times New Roman" w:hAnsi="Times New Roman"/>
          <w:b/>
          <w:spacing w:val="1"/>
          <w:sz w:val="26"/>
          <w:szCs w:val="26"/>
        </w:rPr>
        <w:t xml:space="preserve"> </w:t>
      </w:r>
      <w:r w:rsidRPr="00E37008">
        <w:rPr>
          <w:rFonts w:ascii="Times New Roman" w:hAnsi="Times New Roman"/>
          <w:b/>
          <w:sz w:val="26"/>
          <w:szCs w:val="26"/>
        </w:rPr>
        <w:t>акции.</w:t>
      </w:r>
      <w:r w:rsidRPr="00E37008">
        <w:rPr>
          <w:rFonts w:ascii="Times New Roman" w:hAnsi="Times New Roman"/>
          <w:b/>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акциях</w:t>
      </w:r>
      <w:r w:rsidRPr="00E37008">
        <w:rPr>
          <w:rFonts w:ascii="Times New Roman" w:hAnsi="Times New Roman"/>
          <w:spacing w:val="1"/>
          <w:sz w:val="26"/>
          <w:szCs w:val="26"/>
        </w:rPr>
        <w:t xml:space="preserve"> </w:t>
      </w:r>
      <w:r w:rsidRPr="00E37008">
        <w:rPr>
          <w:rFonts w:ascii="Times New Roman" w:hAnsi="Times New Roman"/>
          <w:sz w:val="26"/>
          <w:szCs w:val="26"/>
        </w:rPr>
        <w:t>принимают</w:t>
      </w:r>
      <w:r w:rsidRPr="00E37008">
        <w:rPr>
          <w:rFonts w:ascii="Times New Roman" w:hAnsi="Times New Roman"/>
          <w:spacing w:val="1"/>
          <w:sz w:val="26"/>
          <w:szCs w:val="26"/>
        </w:rPr>
        <w:t xml:space="preserve"> </w:t>
      </w:r>
      <w:r w:rsidRPr="00E37008">
        <w:rPr>
          <w:rFonts w:ascii="Times New Roman" w:hAnsi="Times New Roman"/>
          <w:sz w:val="26"/>
          <w:szCs w:val="26"/>
        </w:rPr>
        <w:t>участие сотрудники, родители и воспитанники дошкольного учреждения.</w:t>
      </w:r>
      <w:r w:rsidRPr="00E37008">
        <w:rPr>
          <w:rFonts w:ascii="Times New Roman" w:hAnsi="Times New Roman"/>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ходе</w:t>
      </w:r>
      <w:r w:rsidRPr="00E37008">
        <w:rPr>
          <w:rFonts w:ascii="Times New Roman" w:hAnsi="Times New Roman"/>
          <w:spacing w:val="1"/>
          <w:sz w:val="26"/>
          <w:szCs w:val="26"/>
        </w:rPr>
        <w:t xml:space="preserve"> </w:t>
      </w:r>
      <w:r w:rsidRPr="00E37008">
        <w:rPr>
          <w:rFonts w:ascii="Times New Roman" w:hAnsi="Times New Roman"/>
          <w:sz w:val="26"/>
          <w:szCs w:val="26"/>
        </w:rPr>
        <w:t>акций</w:t>
      </w:r>
      <w:r w:rsidRPr="00E37008">
        <w:rPr>
          <w:rFonts w:ascii="Times New Roman" w:hAnsi="Times New Roman"/>
          <w:spacing w:val="1"/>
          <w:sz w:val="26"/>
          <w:szCs w:val="26"/>
        </w:rPr>
        <w:t xml:space="preserve"> </w:t>
      </w:r>
      <w:r w:rsidRPr="00E37008">
        <w:rPr>
          <w:rFonts w:ascii="Times New Roman" w:hAnsi="Times New Roman"/>
          <w:sz w:val="26"/>
          <w:szCs w:val="26"/>
        </w:rPr>
        <w:t>дошкольники</w:t>
      </w:r>
      <w:r w:rsidRPr="00E37008">
        <w:rPr>
          <w:rFonts w:ascii="Times New Roman" w:hAnsi="Times New Roman"/>
          <w:spacing w:val="1"/>
          <w:sz w:val="26"/>
          <w:szCs w:val="26"/>
        </w:rPr>
        <w:t xml:space="preserve"> </w:t>
      </w:r>
      <w:r w:rsidRPr="00E37008">
        <w:rPr>
          <w:rFonts w:ascii="Times New Roman" w:hAnsi="Times New Roman"/>
          <w:sz w:val="26"/>
          <w:szCs w:val="26"/>
        </w:rPr>
        <w:t>получают</w:t>
      </w:r>
      <w:r w:rsidRPr="00E37008">
        <w:rPr>
          <w:rFonts w:ascii="Times New Roman" w:hAnsi="Times New Roman"/>
          <w:spacing w:val="1"/>
          <w:sz w:val="26"/>
          <w:szCs w:val="26"/>
        </w:rPr>
        <w:t xml:space="preserve"> </w:t>
      </w:r>
      <w:r w:rsidRPr="00E37008">
        <w:rPr>
          <w:rFonts w:ascii="Times New Roman" w:hAnsi="Times New Roman"/>
          <w:sz w:val="26"/>
          <w:szCs w:val="26"/>
        </w:rPr>
        <w:t>природоведческие</w:t>
      </w:r>
      <w:r w:rsidRPr="00E37008">
        <w:rPr>
          <w:rFonts w:ascii="Times New Roman" w:hAnsi="Times New Roman"/>
          <w:spacing w:val="1"/>
          <w:sz w:val="26"/>
          <w:szCs w:val="26"/>
        </w:rPr>
        <w:t xml:space="preserve"> </w:t>
      </w:r>
      <w:r w:rsidRPr="00E37008">
        <w:rPr>
          <w:rFonts w:ascii="Times New Roman" w:hAnsi="Times New Roman"/>
          <w:sz w:val="26"/>
          <w:szCs w:val="26"/>
        </w:rPr>
        <w:t>знания,</w:t>
      </w:r>
      <w:r w:rsidRPr="00E37008">
        <w:rPr>
          <w:rFonts w:ascii="Times New Roman" w:hAnsi="Times New Roman"/>
          <w:spacing w:val="1"/>
          <w:sz w:val="26"/>
          <w:szCs w:val="26"/>
        </w:rPr>
        <w:t xml:space="preserve"> </w:t>
      </w:r>
      <w:r w:rsidRPr="00E37008">
        <w:rPr>
          <w:rFonts w:ascii="Times New Roman" w:hAnsi="Times New Roman"/>
          <w:sz w:val="26"/>
          <w:szCs w:val="26"/>
        </w:rPr>
        <w:t>социокультурные</w:t>
      </w:r>
      <w:r w:rsidRPr="00E37008">
        <w:rPr>
          <w:rFonts w:ascii="Times New Roman" w:hAnsi="Times New Roman"/>
          <w:spacing w:val="-3"/>
          <w:sz w:val="26"/>
          <w:szCs w:val="26"/>
        </w:rPr>
        <w:t xml:space="preserve"> </w:t>
      </w:r>
      <w:r w:rsidRPr="00E37008">
        <w:rPr>
          <w:rFonts w:ascii="Times New Roman" w:hAnsi="Times New Roman"/>
          <w:sz w:val="26"/>
          <w:szCs w:val="26"/>
        </w:rPr>
        <w:t>и</w:t>
      </w:r>
      <w:r w:rsidRPr="00E37008">
        <w:rPr>
          <w:rFonts w:ascii="Times New Roman" w:hAnsi="Times New Roman"/>
          <w:spacing w:val="-4"/>
          <w:sz w:val="26"/>
          <w:szCs w:val="26"/>
        </w:rPr>
        <w:t xml:space="preserve"> </w:t>
      </w:r>
      <w:r w:rsidRPr="00E37008">
        <w:rPr>
          <w:rFonts w:ascii="Times New Roman" w:hAnsi="Times New Roman"/>
          <w:sz w:val="26"/>
          <w:szCs w:val="26"/>
        </w:rPr>
        <w:t>экологические</w:t>
      </w:r>
      <w:r w:rsidRPr="00E37008">
        <w:rPr>
          <w:rFonts w:ascii="Times New Roman" w:hAnsi="Times New Roman"/>
          <w:spacing w:val="-2"/>
          <w:sz w:val="26"/>
          <w:szCs w:val="26"/>
        </w:rPr>
        <w:t xml:space="preserve"> </w:t>
      </w:r>
      <w:r w:rsidRPr="00E37008">
        <w:rPr>
          <w:rFonts w:ascii="Times New Roman" w:hAnsi="Times New Roman"/>
          <w:sz w:val="26"/>
          <w:szCs w:val="26"/>
        </w:rPr>
        <w:t>навыки,</w:t>
      </w:r>
      <w:r w:rsidRPr="00E37008">
        <w:rPr>
          <w:rFonts w:ascii="Times New Roman" w:hAnsi="Times New Roman"/>
          <w:spacing w:val="-2"/>
          <w:sz w:val="26"/>
          <w:szCs w:val="26"/>
        </w:rPr>
        <w:t xml:space="preserve"> </w:t>
      </w:r>
      <w:r w:rsidRPr="00E37008">
        <w:rPr>
          <w:rFonts w:ascii="Times New Roman" w:hAnsi="Times New Roman"/>
          <w:sz w:val="26"/>
          <w:szCs w:val="26"/>
        </w:rPr>
        <w:t>активную</w:t>
      </w:r>
      <w:r w:rsidRPr="00E37008">
        <w:rPr>
          <w:rFonts w:ascii="Times New Roman" w:hAnsi="Times New Roman"/>
          <w:spacing w:val="-4"/>
          <w:sz w:val="26"/>
          <w:szCs w:val="26"/>
        </w:rPr>
        <w:t xml:space="preserve"> </w:t>
      </w:r>
      <w:r w:rsidRPr="00E37008">
        <w:rPr>
          <w:rFonts w:ascii="Times New Roman" w:hAnsi="Times New Roman"/>
          <w:sz w:val="26"/>
          <w:szCs w:val="26"/>
        </w:rPr>
        <w:t>жизненную</w:t>
      </w:r>
      <w:r w:rsidRPr="00E37008">
        <w:rPr>
          <w:rFonts w:ascii="Times New Roman" w:hAnsi="Times New Roman"/>
          <w:spacing w:val="-5"/>
          <w:sz w:val="26"/>
          <w:szCs w:val="26"/>
        </w:rPr>
        <w:t xml:space="preserve"> </w:t>
      </w:r>
      <w:r w:rsidRPr="00E37008">
        <w:rPr>
          <w:rFonts w:ascii="Times New Roman" w:hAnsi="Times New Roman"/>
          <w:sz w:val="26"/>
          <w:szCs w:val="26"/>
        </w:rPr>
        <w:t>позицию.</w:t>
      </w:r>
    </w:p>
    <w:p w:rsidR="00E37008" w:rsidRPr="00E37008" w:rsidRDefault="00E37008" w:rsidP="00141780">
      <w:pPr>
        <w:pStyle w:val="aff4"/>
        <w:widowControl w:val="0"/>
        <w:numPr>
          <w:ilvl w:val="0"/>
          <w:numId w:val="13"/>
        </w:numPr>
        <w:tabs>
          <w:tab w:val="left" w:pos="2077"/>
        </w:tabs>
        <w:suppressAutoHyphens w:val="0"/>
        <w:autoSpaceDE w:val="0"/>
        <w:autoSpaceDN w:val="0"/>
        <w:spacing w:after="0" w:line="242" w:lineRule="auto"/>
        <w:ind w:left="0" w:right="44" w:firstLine="710"/>
        <w:jc w:val="both"/>
        <w:rPr>
          <w:rFonts w:ascii="Times New Roman" w:hAnsi="Times New Roman"/>
          <w:sz w:val="26"/>
          <w:szCs w:val="26"/>
        </w:rPr>
      </w:pPr>
      <w:r w:rsidRPr="00E37008">
        <w:rPr>
          <w:rFonts w:ascii="Times New Roman" w:hAnsi="Times New Roman"/>
          <w:b/>
          <w:sz w:val="26"/>
          <w:szCs w:val="26"/>
        </w:rPr>
        <w:t xml:space="preserve">Конкурсы, викторины. </w:t>
      </w:r>
      <w:r w:rsidRPr="00E37008">
        <w:rPr>
          <w:rFonts w:ascii="Times New Roman" w:hAnsi="Times New Roman"/>
          <w:sz w:val="26"/>
          <w:szCs w:val="26"/>
        </w:rPr>
        <w:t>Эти мероприятия имеют познавательное</w:t>
      </w:r>
      <w:r w:rsidRPr="00E37008">
        <w:rPr>
          <w:rFonts w:ascii="Times New Roman" w:hAnsi="Times New Roman"/>
          <w:spacing w:val="-67"/>
          <w:sz w:val="26"/>
          <w:szCs w:val="26"/>
        </w:rPr>
        <w:t xml:space="preserve"> </w:t>
      </w:r>
      <w:r w:rsidRPr="00E37008">
        <w:rPr>
          <w:rFonts w:ascii="Times New Roman" w:hAnsi="Times New Roman"/>
          <w:sz w:val="26"/>
          <w:szCs w:val="26"/>
        </w:rPr>
        <w:t>содержание</w:t>
      </w:r>
      <w:r w:rsidRPr="00E37008">
        <w:rPr>
          <w:rFonts w:ascii="Times New Roman" w:hAnsi="Times New Roman"/>
          <w:spacing w:val="1"/>
          <w:sz w:val="26"/>
          <w:szCs w:val="26"/>
        </w:rPr>
        <w:t xml:space="preserve"> </w:t>
      </w:r>
      <w:r w:rsidRPr="00E37008">
        <w:rPr>
          <w:rFonts w:ascii="Times New Roman" w:hAnsi="Times New Roman"/>
          <w:sz w:val="26"/>
          <w:szCs w:val="26"/>
        </w:rPr>
        <w:t>и</w:t>
      </w:r>
      <w:r w:rsidRPr="00E37008">
        <w:rPr>
          <w:rFonts w:ascii="Times New Roman" w:hAnsi="Times New Roman"/>
          <w:spacing w:val="1"/>
          <w:sz w:val="26"/>
          <w:szCs w:val="26"/>
        </w:rPr>
        <w:t xml:space="preserve"> </w:t>
      </w:r>
      <w:r w:rsidRPr="00E37008">
        <w:rPr>
          <w:rFonts w:ascii="Times New Roman" w:hAnsi="Times New Roman"/>
          <w:sz w:val="26"/>
          <w:szCs w:val="26"/>
        </w:rPr>
        <w:t>проходят</w:t>
      </w:r>
      <w:r w:rsidRPr="00E37008">
        <w:rPr>
          <w:rFonts w:ascii="Times New Roman" w:hAnsi="Times New Roman"/>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развлекательной</w:t>
      </w:r>
      <w:r w:rsidRPr="00E37008">
        <w:rPr>
          <w:rFonts w:ascii="Times New Roman" w:hAnsi="Times New Roman"/>
          <w:spacing w:val="1"/>
          <w:sz w:val="26"/>
          <w:szCs w:val="26"/>
        </w:rPr>
        <w:t xml:space="preserve"> </w:t>
      </w:r>
      <w:r w:rsidRPr="00E37008">
        <w:rPr>
          <w:rFonts w:ascii="Times New Roman" w:hAnsi="Times New Roman"/>
          <w:sz w:val="26"/>
          <w:szCs w:val="26"/>
        </w:rPr>
        <w:t>форме.</w:t>
      </w:r>
      <w:r w:rsidRPr="00E37008">
        <w:rPr>
          <w:rFonts w:ascii="Times New Roman" w:hAnsi="Times New Roman"/>
          <w:spacing w:val="1"/>
          <w:sz w:val="26"/>
          <w:szCs w:val="26"/>
        </w:rPr>
        <w:t xml:space="preserve"> </w:t>
      </w:r>
      <w:r w:rsidRPr="00E37008">
        <w:rPr>
          <w:rFonts w:ascii="Times New Roman" w:hAnsi="Times New Roman"/>
          <w:sz w:val="26"/>
          <w:szCs w:val="26"/>
        </w:rPr>
        <w:t>Проводятся</w:t>
      </w:r>
      <w:r w:rsidRPr="00E37008">
        <w:rPr>
          <w:rFonts w:ascii="Times New Roman" w:hAnsi="Times New Roman"/>
          <w:spacing w:val="1"/>
          <w:sz w:val="26"/>
          <w:szCs w:val="26"/>
        </w:rPr>
        <w:t xml:space="preserve"> </w:t>
      </w:r>
      <w:r w:rsidRPr="00E37008">
        <w:rPr>
          <w:rFonts w:ascii="Times New Roman" w:hAnsi="Times New Roman"/>
          <w:sz w:val="26"/>
          <w:szCs w:val="26"/>
        </w:rPr>
        <w:t>по</w:t>
      </w:r>
      <w:r w:rsidRPr="00E37008">
        <w:rPr>
          <w:rFonts w:ascii="Times New Roman" w:hAnsi="Times New Roman"/>
          <w:spacing w:val="1"/>
          <w:sz w:val="26"/>
          <w:szCs w:val="26"/>
        </w:rPr>
        <w:t xml:space="preserve"> </w:t>
      </w:r>
      <w:r w:rsidRPr="00E37008">
        <w:rPr>
          <w:rFonts w:ascii="Times New Roman" w:hAnsi="Times New Roman"/>
          <w:sz w:val="26"/>
          <w:szCs w:val="26"/>
        </w:rPr>
        <w:t>всем</w:t>
      </w:r>
      <w:r w:rsidRPr="00E37008">
        <w:rPr>
          <w:rFonts w:ascii="Times New Roman" w:hAnsi="Times New Roman"/>
          <w:spacing w:val="1"/>
          <w:sz w:val="26"/>
          <w:szCs w:val="26"/>
        </w:rPr>
        <w:t xml:space="preserve"> </w:t>
      </w:r>
      <w:r w:rsidRPr="00E37008">
        <w:rPr>
          <w:rFonts w:ascii="Times New Roman" w:hAnsi="Times New Roman"/>
          <w:sz w:val="26"/>
          <w:szCs w:val="26"/>
        </w:rPr>
        <w:t>направлениям</w:t>
      </w:r>
      <w:r w:rsidRPr="00E37008">
        <w:rPr>
          <w:rFonts w:ascii="Times New Roman" w:hAnsi="Times New Roman"/>
          <w:spacing w:val="2"/>
          <w:sz w:val="26"/>
          <w:szCs w:val="26"/>
        </w:rPr>
        <w:t xml:space="preserve"> </w:t>
      </w:r>
      <w:r w:rsidRPr="00E37008">
        <w:rPr>
          <w:rFonts w:ascii="Times New Roman" w:hAnsi="Times New Roman"/>
          <w:sz w:val="26"/>
          <w:szCs w:val="26"/>
        </w:rPr>
        <w:t>развития</w:t>
      </w:r>
      <w:r w:rsidRPr="00E37008">
        <w:rPr>
          <w:rFonts w:ascii="Times New Roman" w:hAnsi="Times New Roman"/>
          <w:spacing w:val="2"/>
          <w:sz w:val="26"/>
          <w:szCs w:val="26"/>
        </w:rPr>
        <w:t xml:space="preserve"> </w:t>
      </w:r>
      <w:r w:rsidRPr="00E37008">
        <w:rPr>
          <w:rFonts w:ascii="Times New Roman" w:hAnsi="Times New Roman"/>
          <w:sz w:val="26"/>
          <w:szCs w:val="26"/>
        </w:rPr>
        <w:t>дошкольников.</w:t>
      </w:r>
    </w:p>
    <w:p w:rsidR="00E37008" w:rsidRPr="00E37008" w:rsidRDefault="00E37008" w:rsidP="00141780">
      <w:pPr>
        <w:pStyle w:val="aff4"/>
        <w:widowControl w:val="0"/>
        <w:numPr>
          <w:ilvl w:val="0"/>
          <w:numId w:val="13"/>
        </w:numPr>
        <w:tabs>
          <w:tab w:val="left" w:pos="2077"/>
        </w:tabs>
        <w:suppressAutoHyphens w:val="0"/>
        <w:autoSpaceDE w:val="0"/>
        <w:autoSpaceDN w:val="0"/>
        <w:spacing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Музыкально-театрализованные</w:t>
      </w:r>
      <w:r w:rsidRPr="00E37008">
        <w:rPr>
          <w:rFonts w:ascii="Times New Roman" w:hAnsi="Times New Roman"/>
          <w:b/>
          <w:spacing w:val="1"/>
          <w:sz w:val="26"/>
          <w:szCs w:val="26"/>
        </w:rPr>
        <w:t xml:space="preserve"> </w:t>
      </w:r>
      <w:r w:rsidRPr="00E37008">
        <w:rPr>
          <w:rFonts w:ascii="Times New Roman" w:hAnsi="Times New Roman"/>
          <w:b/>
          <w:sz w:val="26"/>
          <w:szCs w:val="26"/>
        </w:rPr>
        <w:t>представления.</w:t>
      </w:r>
      <w:r w:rsidRPr="00E37008">
        <w:rPr>
          <w:rFonts w:ascii="Times New Roman" w:hAnsi="Times New Roman"/>
          <w:b/>
          <w:spacing w:val="1"/>
          <w:sz w:val="26"/>
          <w:szCs w:val="26"/>
        </w:rPr>
        <w:t xml:space="preserve"> </w:t>
      </w:r>
      <w:r w:rsidRPr="00E37008">
        <w:rPr>
          <w:rFonts w:ascii="Times New Roman" w:hAnsi="Times New Roman"/>
          <w:sz w:val="26"/>
          <w:szCs w:val="26"/>
        </w:rPr>
        <w:t>Данные</w:t>
      </w:r>
      <w:r w:rsidRPr="00E37008">
        <w:rPr>
          <w:rFonts w:ascii="Times New Roman" w:hAnsi="Times New Roman"/>
          <w:spacing w:val="1"/>
          <w:sz w:val="26"/>
          <w:szCs w:val="26"/>
        </w:rPr>
        <w:t xml:space="preserve"> </w:t>
      </w:r>
      <w:r w:rsidRPr="00E37008">
        <w:rPr>
          <w:rFonts w:ascii="Times New Roman" w:hAnsi="Times New Roman"/>
          <w:sz w:val="26"/>
          <w:szCs w:val="26"/>
        </w:rPr>
        <w:t>представления</w:t>
      </w:r>
      <w:r w:rsidRPr="00E37008">
        <w:rPr>
          <w:rFonts w:ascii="Times New Roman" w:hAnsi="Times New Roman"/>
          <w:spacing w:val="1"/>
          <w:sz w:val="26"/>
          <w:szCs w:val="26"/>
        </w:rPr>
        <w:t xml:space="preserve"> </w:t>
      </w:r>
      <w:r w:rsidRPr="00E37008">
        <w:rPr>
          <w:rFonts w:ascii="Times New Roman" w:hAnsi="Times New Roman"/>
          <w:sz w:val="26"/>
          <w:szCs w:val="26"/>
        </w:rPr>
        <w:t>проводятся</w:t>
      </w:r>
      <w:r w:rsidRPr="00E37008">
        <w:rPr>
          <w:rFonts w:ascii="Times New Roman" w:hAnsi="Times New Roman"/>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виде</w:t>
      </w:r>
      <w:r w:rsidRPr="00E37008">
        <w:rPr>
          <w:rFonts w:ascii="Times New Roman" w:hAnsi="Times New Roman"/>
          <w:spacing w:val="1"/>
          <w:sz w:val="26"/>
          <w:szCs w:val="26"/>
        </w:rPr>
        <w:t xml:space="preserve"> </w:t>
      </w:r>
      <w:r w:rsidRPr="00E37008">
        <w:rPr>
          <w:rFonts w:ascii="Times New Roman" w:hAnsi="Times New Roman"/>
          <w:sz w:val="26"/>
          <w:szCs w:val="26"/>
        </w:rPr>
        <w:t>концертов,</w:t>
      </w:r>
      <w:r w:rsidRPr="00E37008">
        <w:rPr>
          <w:rFonts w:ascii="Times New Roman" w:hAnsi="Times New Roman"/>
          <w:spacing w:val="1"/>
          <w:sz w:val="26"/>
          <w:szCs w:val="26"/>
        </w:rPr>
        <w:t xml:space="preserve"> </w:t>
      </w:r>
      <w:r w:rsidRPr="00E37008">
        <w:rPr>
          <w:rFonts w:ascii="Times New Roman" w:hAnsi="Times New Roman"/>
          <w:sz w:val="26"/>
          <w:szCs w:val="26"/>
        </w:rPr>
        <w:t>театральных</w:t>
      </w:r>
      <w:r w:rsidRPr="00E37008">
        <w:rPr>
          <w:rFonts w:ascii="Times New Roman" w:hAnsi="Times New Roman"/>
          <w:spacing w:val="1"/>
          <w:sz w:val="26"/>
          <w:szCs w:val="26"/>
        </w:rPr>
        <w:t xml:space="preserve"> </w:t>
      </w:r>
      <w:r w:rsidRPr="00E37008">
        <w:rPr>
          <w:rFonts w:ascii="Times New Roman" w:hAnsi="Times New Roman"/>
          <w:sz w:val="26"/>
          <w:szCs w:val="26"/>
        </w:rPr>
        <w:t>постановок,</w:t>
      </w:r>
      <w:r w:rsidRPr="00E37008">
        <w:rPr>
          <w:rFonts w:ascii="Times New Roman" w:hAnsi="Times New Roman"/>
          <w:spacing w:val="1"/>
          <w:sz w:val="26"/>
          <w:szCs w:val="26"/>
        </w:rPr>
        <w:t xml:space="preserve"> </w:t>
      </w:r>
      <w:r w:rsidRPr="00E37008">
        <w:rPr>
          <w:rFonts w:ascii="Times New Roman" w:hAnsi="Times New Roman"/>
          <w:sz w:val="26"/>
          <w:szCs w:val="26"/>
        </w:rPr>
        <w:t>развлечений,</w:t>
      </w:r>
      <w:r w:rsidRPr="00E37008">
        <w:rPr>
          <w:rFonts w:ascii="Times New Roman" w:hAnsi="Times New Roman"/>
          <w:spacing w:val="1"/>
          <w:sz w:val="26"/>
          <w:szCs w:val="26"/>
        </w:rPr>
        <w:t xml:space="preserve"> </w:t>
      </w:r>
      <w:r w:rsidRPr="00E37008">
        <w:rPr>
          <w:rFonts w:ascii="Times New Roman" w:hAnsi="Times New Roman"/>
          <w:sz w:val="26"/>
          <w:szCs w:val="26"/>
        </w:rPr>
        <w:t>музыкальной</w:t>
      </w:r>
      <w:r w:rsidRPr="00E37008">
        <w:rPr>
          <w:rFonts w:ascii="Times New Roman" w:hAnsi="Times New Roman"/>
          <w:spacing w:val="1"/>
          <w:sz w:val="26"/>
          <w:szCs w:val="26"/>
        </w:rPr>
        <w:t xml:space="preserve"> </w:t>
      </w:r>
      <w:r w:rsidRPr="00E37008">
        <w:rPr>
          <w:rFonts w:ascii="Times New Roman" w:hAnsi="Times New Roman"/>
          <w:sz w:val="26"/>
          <w:szCs w:val="26"/>
        </w:rPr>
        <w:t>или театральной гостиной.</w:t>
      </w:r>
    </w:p>
    <w:p w:rsidR="00E37008" w:rsidRDefault="00E37008" w:rsidP="00141780">
      <w:pPr>
        <w:pStyle w:val="aff4"/>
        <w:widowControl w:val="0"/>
        <w:numPr>
          <w:ilvl w:val="0"/>
          <w:numId w:val="13"/>
        </w:numPr>
        <w:tabs>
          <w:tab w:val="left" w:pos="2077"/>
        </w:tabs>
        <w:suppressAutoHyphens w:val="0"/>
        <w:autoSpaceDE w:val="0"/>
        <w:autoSpaceDN w:val="0"/>
        <w:spacing w:after="0" w:line="240" w:lineRule="auto"/>
        <w:ind w:left="0" w:right="44" w:firstLine="710"/>
        <w:jc w:val="both"/>
        <w:rPr>
          <w:rFonts w:ascii="Times New Roman" w:hAnsi="Times New Roman"/>
          <w:sz w:val="26"/>
          <w:szCs w:val="26"/>
        </w:rPr>
      </w:pPr>
      <w:r w:rsidRPr="00E37008">
        <w:rPr>
          <w:rFonts w:ascii="Times New Roman" w:hAnsi="Times New Roman"/>
          <w:b/>
          <w:sz w:val="26"/>
          <w:szCs w:val="26"/>
        </w:rPr>
        <w:t>Спортивные</w:t>
      </w:r>
      <w:r w:rsidRPr="00E37008">
        <w:rPr>
          <w:rFonts w:ascii="Times New Roman" w:hAnsi="Times New Roman"/>
          <w:b/>
          <w:spacing w:val="1"/>
          <w:sz w:val="26"/>
          <w:szCs w:val="26"/>
        </w:rPr>
        <w:t xml:space="preserve"> </w:t>
      </w:r>
      <w:r w:rsidRPr="00E37008">
        <w:rPr>
          <w:rFonts w:ascii="Times New Roman" w:hAnsi="Times New Roman"/>
          <w:b/>
          <w:sz w:val="26"/>
          <w:szCs w:val="26"/>
        </w:rPr>
        <w:t>и</w:t>
      </w:r>
      <w:r w:rsidRPr="00E37008">
        <w:rPr>
          <w:rFonts w:ascii="Times New Roman" w:hAnsi="Times New Roman"/>
          <w:b/>
          <w:spacing w:val="1"/>
          <w:sz w:val="26"/>
          <w:szCs w:val="26"/>
        </w:rPr>
        <w:t xml:space="preserve"> </w:t>
      </w:r>
      <w:r w:rsidRPr="00E37008">
        <w:rPr>
          <w:rFonts w:ascii="Times New Roman" w:hAnsi="Times New Roman"/>
          <w:b/>
          <w:sz w:val="26"/>
          <w:szCs w:val="26"/>
        </w:rPr>
        <w:t>оздоровительные</w:t>
      </w:r>
      <w:r w:rsidRPr="00E37008">
        <w:rPr>
          <w:rFonts w:ascii="Times New Roman" w:hAnsi="Times New Roman"/>
          <w:b/>
          <w:spacing w:val="1"/>
          <w:sz w:val="26"/>
          <w:szCs w:val="26"/>
        </w:rPr>
        <w:t xml:space="preserve"> </w:t>
      </w:r>
      <w:r w:rsidRPr="00E37008">
        <w:rPr>
          <w:rFonts w:ascii="Times New Roman" w:hAnsi="Times New Roman"/>
          <w:b/>
          <w:sz w:val="26"/>
          <w:szCs w:val="26"/>
        </w:rPr>
        <w:t>мероприятия.</w:t>
      </w:r>
      <w:r w:rsidRPr="00E37008">
        <w:rPr>
          <w:rFonts w:ascii="Times New Roman" w:hAnsi="Times New Roman"/>
          <w:b/>
          <w:spacing w:val="1"/>
          <w:sz w:val="26"/>
          <w:szCs w:val="26"/>
        </w:rPr>
        <w:t xml:space="preserve"> </w:t>
      </w:r>
      <w:r w:rsidRPr="00E37008">
        <w:rPr>
          <w:rFonts w:ascii="Times New Roman" w:hAnsi="Times New Roman"/>
          <w:sz w:val="26"/>
          <w:szCs w:val="26"/>
        </w:rPr>
        <w:t>В</w:t>
      </w:r>
      <w:r w:rsidRPr="00E37008">
        <w:rPr>
          <w:rFonts w:ascii="Times New Roman" w:hAnsi="Times New Roman"/>
          <w:spacing w:val="1"/>
          <w:sz w:val="26"/>
          <w:szCs w:val="26"/>
        </w:rPr>
        <w:t xml:space="preserve"> </w:t>
      </w:r>
      <w:r w:rsidRPr="00E37008">
        <w:rPr>
          <w:rFonts w:ascii="Times New Roman" w:hAnsi="Times New Roman"/>
          <w:sz w:val="26"/>
          <w:szCs w:val="26"/>
        </w:rPr>
        <w:t>рамках</w:t>
      </w:r>
      <w:r w:rsidRPr="00E37008">
        <w:rPr>
          <w:rFonts w:ascii="Times New Roman" w:hAnsi="Times New Roman"/>
          <w:spacing w:val="1"/>
          <w:sz w:val="26"/>
          <w:szCs w:val="26"/>
        </w:rPr>
        <w:t xml:space="preserve"> </w:t>
      </w:r>
      <w:r w:rsidRPr="00E37008">
        <w:rPr>
          <w:rFonts w:ascii="Times New Roman" w:hAnsi="Times New Roman"/>
          <w:sz w:val="26"/>
          <w:szCs w:val="26"/>
        </w:rPr>
        <w:t>многих</w:t>
      </w:r>
      <w:r w:rsidRPr="00E37008">
        <w:rPr>
          <w:rFonts w:ascii="Times New Roman" w:hAnsi="Times New Roman"/>
          <w:spacing w:val="1"/>
          <w:sz w:val="26"/>
          <w:szCs w:val="26"/>
        </w:rPr>
        <w:t xml:space="preserve"> </w:t>
      </w:r>
      <w:r w:rsidRPr="00E37008">
        <w:rPr>
          <w:rFonts w:ascii="Times New Roman" w:hAnsi="Times New Roman"/>
          <w:sz w:val="26"/>
          <w:szCs w:val="26"/>
        </w:rPr>
        <w:t>традиционных</w:t>
      </w:r>
      <w:r w:rsidRPr="00E37008">
        <w:rPr>
          <w:rFonts w:ascii="Times New Roman" w:hAnsi="Times New Roman"/>
          <w:spacing w:val="1"/>
          <w:sz w:val="26"/>
          <w:szCs w:val="26"/>
        </w:rPr>
        <w:t xml:space="preserve"> </w:t>
      </w:r>
      <w:r w:rsidRPr="00E37008">
        <w:rPr>
          <w:rFonts w:ascii="Times New Roman" w:hAnsi="Times New Roman"/>
          <w:sz w:val="26"/>
          <w:szCs w:val="26"/>
        </w:rPr>
        <w:t>событий</w:t>
      </w:r>
      <w:r w:rsidRPr="00E37008">
        <w:rPr>
          <w:rFonts w:ascii="Times New Roman" w:hAnsi="Times New Roman"/>
          <w:spacing w:val="1"/>
          <w:sz w:val="26"/>
          <w:szCs w:val="26"/>
        </w:rPr>
        <w:t xml:space="preserve"> </w:t>
      </w:r>
      <w:r w:rsidRPr="00E37008">
        <w:rPr>
          <w:rFonts w:ascii="Times New Roman" w:hAnsi="Times New Roman"/>
          <w:sz w:val="26"/>
          <w:szCs w:val="26"/>
        </w:rPr>
        <w:t>предусматриваются</w:t>
      </w:r>
      <w:r w:rsidRPr="00E37008">
        <w:rPr>
          <w:rFonts w:ascii="Times New Roman" w:hAnsi="Times New Roman"/>
          <w:spacing w:val="1"/>
          <w:sz w:val="26"/>
          <w:szCs w:val="26"/>
        </w:rPr>
        <w:t xml:space="preserve"> </w:t>
      </w:r>
      <w:r w:rsidRPr="00E37008">
        <w:rPr>
          <w:rFonts w:ascii="Times New Roman" w:hAnsi="Times New Roman"/>
          <w:sz w:val="26"/>
          <w:szCs w:val="26"/>
        </w:rPr>
        <w:t>различные</w:t>
      </w:r>
      <w:r w:rsidRPr="00E37008">
        <w:rPr>
          <w:rFonts w:ascii="Times New Roman" w:hAnsi="Times New Roman"/>
          <w:spacing w:val="1"/>
          <w:sz w:val="26"/>
          <w:szCs w:val="26"/>
        </w:rPr>
        <w:t xml:space="preserve"> </w:t>
      </w:r>
      <w:r w:rsidRPr="00E37008">
        <w:rPr>
          <w:rFonts w:ascii="Times New Roman" w:hAnsi="Times New Roman"/>
          <w:sz w:val="26"/>
          <w:szCs w:val="26"/>
        </w:rPr>
        <w:t>виды</w:t>
      </w:r>
      <w:r w:rsidRPr="00E37008">
        <w:rPr>
          <w:rFonts w:ascii="Times New Roman" w:hAnsi="Times New Roman"/>
          <w:spacing w:val="1"/>
          <w:sz w:val="26"/>
          <w:szCs w:val="26"/>
        </w:rPr>
        <w:t xml:space="preserve"> </w:t>
      </w:r>
      <w:r w:rsidRPr="00E37008">
        <w:rPr>
          <w:rFonts w:ascii="Times New Roman" w:hAnsi="Times New Roman"/>
          <w:sz w:val="26"/>
          <w:szCs w:val="26"/>
        </w:rPr>
        <w:t>двигательной</w:t>
      </w:r>
      <w:r w:rsidRPr="00E37008">
        <w:rPr>
          <w:rFonts w:ascii="Times New Roman" w:hAnsi="Times New Roman"/>
          <w:spacing w:val="1"/>
          <w:sz w:val="26"/>
          <w:szCs w:val="26"/>
        </w:rPr>
        <w:t xml:space="preserve"> </w:t>
      </w:r>
      <w:r w:rsidRPr="00E37008">
        <w:rPr>
          <w:rFonts w:ascii="Times New Roman" w:hAnsi="Times New Roman"/>
          <w:sz w:val="26"/>
          <w:szCs w:val="26"/>
        </w:rPr>
        <w:t>деятельности</w:t>
      </w:r>
      <w:r w:rsidRPr="00E37008">
        <w:rPr>
          <w:rFonts w:ascii="Times New Roman" w:hAnsi="Times New Roman"/>
          <w:spacing w:val="1"/>
          <w:sz w:val="26"/>
          <w:szCs w:val="26"/>
        </w:rPr>
        <w:t xml:space="preserve"> </w:t>
      </w:r>
      <w:r w:rsidRPr="00E37008">
        <w:rPr>
          <w:rFonts w:ascii="Times New Roman" w:hAnsi="Times New Roman"/>
          <w:sz w:val="26"/>
          <w:szCs w:val="26"/>
        </w:rPr>
        <w:t>(физкультурные</w:t>
      </w:r>
      <w:r w:rsidRPr="00E37008">
        <w:rPr>
          <w:rFonts w:ascii="Times New Roman" w:hAnsi="Times New Roman"/>
          <w:spacing w:val="71"/>
          <w:sz w:val="26"/>
          <w:szCs w:val="26"/>
        </w:rPr>
        <w:t xml:space="preserve"> </w:t>
      </w:r>
      <w:r w:rsidRPr="00E37008">
        <w:rPr>
          <w:rFonts w:ascii="Times New Roman" w:hAnsi="Times New Roman"/>
          <w:sz w:val="26"/>
          <w:szCs w:val="26"/>
        </w:rPr>
        <w:t>досуги,</w:t>
      </w:r>
      <w:r w:rsidRPr="00E37008">
        <w:rPr>
          <w:rFonts w:ascii="Times New Roman" w:hAnsi="Times New Roman"/>
          <w:spacing w:val="71"/>
          <w:sz w:val="26"/>
          <w:szCs w:val="26"/>
        </w:rPr>
        <w:t xml:space="preserve"> </w:t>
      </w:r>
      <w:r w:rsidRPr="00E37008">
        <w:rPr>
          <w:rFonts w:ascii="Times New Roman" w:hAnsi="Times New Roman"/>
          <w:sz w:val="26"/>
          <w:szCs w:val="26"/>
        </w:rPr>
        <w:t>соревнования,</w:t>
      </w:r>
      <w:r w:rsidRPr="00E37008">
        <w:rPr>
          <w:rFonts w:ascii="Times New Roman" w:hAnsi="Times New Roman"/>
          <w:spacing w:val="1"/>
          <w:sz w:val="26"/>
          <w:szCs w:val="26"/>
        </w:rPr>
        <w:t xml:space="preserve"> </w:t>
      </w:r>
      <w:r w:rsidRPr="00E37008">
        <w:rPr>
          <w:rFonts w:ascii="Times New Roman" w:hAnsi="Times New Roman"/>
          <w:sz w:val="26"/>
          <w:szCs w:val="26"/>
        </w:rPr>
        <w:t>эстафеты),</w:t>
      </w:r>
      <w:r w:rsidRPr="00E37008">
        <w:rPr>
          <w:rFonts w:ascii="Times New Roman" w:hAnsi="Times New Roman"/>
          <w:spacing w:val="14"/>
          <w:sz w:val="26"/>
          <w:szCs w:val="26"/>
        </w:rPr>
        <w:t xml:space="preserve"> </w:t>
      </w:r>
      <w:r w:rsidRPr="00E37008">
        <w:rPr>
          <w:rFonts w:ascii="Times New Roman" w:hAnsi="Times New Roman"/>
          <w:sz w:val="26"/>
          <w:szCs w:val="26"/>
        </w:rPr>
        <w:t>которые</w:t>
      </w:r>
      <w:r w:rsidRPr="00E37008">
        <w:rPr>
          <w:rFonts w:ascii="Times New Roman" w:hAnsi="Times New Roman"/>
          <w:spacing w:val="17"/>
          <w:sz w:val="26"/>
          <w:szCs w:val="26"/>
        </w:rPr>
        <w:t xml:space="preserve"> </w:t>
      </w:r>
      <w:r w:rsidRPr="00E37008">
        <w:rPr>
          <w:rFonts w:ascii="Times New Roman" w:hAnsi="Times New Roman"/>
          <w:sz w:val="26"/>
          <w:szCs w:val="26"/>
        </w:rPr>
        <w:t>развивают</w:t>
      </w:r>
      <w:r w:rsidRPr="00E37008">
        <w:rPr>
          <w:rFonts w:ascii="Times New Roman" w:hAnsi="Times New Roman"/>
          <w:spacing w:val="15"/>
          <w:sz w:val="26"/>
          <w:szCs w:val="26"/>
        </w:rPr>
        <w:t xml:space="preserve"> </w:t>
      </w:r>
      <w:r w:rsidRPr="00E37008">
        <w:rPr>
          <w:rFonts w:ascii="Times New Roman" w:hAnsi="Times New Roman"/>
          <w:sz w:val="26"/>
          <w:szCs w:val="26"/>
        </w:rPr>
        <w:t>у</w:t>
      </w:r>
      <w:r w:rsidRPr="00E37008">
        <w:rPr>
          <w:rFonts w:ascii="Times New Roman" w:hAnsi="Times New Roman"/>
          <w:spacing w:val="7"/>
          <w:sz w:val="26"/>
          <w:szCs w:val="26"/>
        </w:rPr>
        <w:t xml:space="preserve"> </w:t>
      </w:r>
      <w:r w:rsidRPr="00E37008">
        <w:rPr>
          <w:rFonts w:ascii="Times New Roman" w:hAnsi="Times New Roman"/>
          <w:sz w:val="26"/>
          <w:szCs w:val="26"/>
        </w:rPr>
        <w:t>детей</w:t>
      </w:r>
      <w:r w:rsidRPr="00E37008">
        <w:rPr>
          <w:rFonts w:ascii="Times New Roman" w:hAnsi="Times New Roman"/>
          <w:spacing w:val="11"/>
          <w:sz w:val="26"/>
          <w:szCs w:val="26"/>
        </w:rPr>
        <w:t xml:space="preserve"> </w:t>
      </w:r>
      <w:r w:rsidRPr="00E37008">
        <w:rPr>
          <w:rFonts w:ascii="Times New Roman" w:hAnsi="Times New Roman"/>
          <w:sz w:val="26"/>
          <w:szCs w:val="26"/>
        </w:rPr>
        <w:t>потребность</w:t>
      </w:r>
      <w:r w:rsidRPr="00E37008">
        <w:rPr>
          <w:rFonts w:ascii="Times New Roman" w:hAnsi="Times New Roman"/>
          <w:spacing w:val="10"/>
          <w:sz w:val="26"/>
          <w:szCs w:val="26"/>
        </w:rPr>
        <w:t xml:space="preserve"> </w:t>
      </w:r>
      <w:r w:rsidRPr="00E37008">
        <w:rPr>
          <w:rFonts w:ascii="Times New Roman" w:hAnsi="Times New Roman"/>
          <w:sz w:val="26"/>
          <w:szCs w:val="26"/>
        </w:rPr>
        <w:t>в</w:t>
      </w:r>
      <w:r w:rsidRPr="00E37008">
        <w:rPr>
          <w:rFonts w:ascii="Times New Roman" w:hAnsi="Times New Roman"/>
          <w:spacing w:val="10"/>
          <w:sz w:val="26"/>
          <w:szCs w:val="26"/>
        </w:rPr>
        <w:t xml:space="preserve"> </w:t>
      </w:r>
      <w:r w:rsidRPr="00E37008">
        <w:rPr>
          <w:rFonts w:ascii="Times New Roman" w:hAnsi="Times New Roman"/>
          <w:sz w:val="26"/>
          <w:szCs w:val="26"/>
        </w:rPr>
        <w:t>здоровом</w:t>
      </w:r>
      <w:r w:rsidRPr="00E37008">
        <w:rPr>
          <w:rFonts w:ascii="Times New Roman" w:hAnsi="Times New Roman"/>
          <w:spacing w:val="13"/>
          <w:sz w:val="26"/>
          <w:szCs w:val="26"/>
        </w:rPr>
        <w:t xml:space="preserve"> </w:t>
      </w:r>
      <w:r w:rsidRPr="00E37008">
        <w:rPr>
          <w:rFonts w:ascii="Times New Roman" w:hAnsi="Times New Roman"/>
          <w:sz w:val="26"/>
          <w:szCs w:val="26"/>
        </w:rPr>
        <w:t>образе</w:t>
      </w:r>
      <w:r w:rsidRPr="00E37008">
        <w:rPr>
          <w:rFonts w:ascii="Times New Roman" w:hAnsi="Times New Roman"/>
          <w:spacing w:val="13"/>
          <w:sz w:val="26"/>
          <w:szCs w:val="26"/>
        </w:rPr>
        <w:t xml:space="preserve"> </w:t>
      </w:r>
      <w:r w:rsidRPr="00E37008">
        <w:rPr>
          <w:rFonts w:ascii="Times New Roman" w:hAnsi="Times New Roman"/>
          <w:sz w:val="26"/>
          <w:szCs w:val="26"/>
        </w:rPr>
        <w:t>жизни</w:t>
      </w:r>
      <w:r w:rsidRPr="00E37008">
        <w:rPr>
          <w:rFonts w:ascii="Times New Roman" w:hAnsi="Times New Roman"/>
          <w:spacing w:val="-67"/>
          <w:sz w:val="26"/>
          <w:szCs w:val="26"/>
        </w:rPr>
        <w:t xml:space="preserve"> </w:t>
      </w:r>
      <w:r w:rsidRPr="00E37008">
        <w:rPr>
          <w:rFonts w:ascii="Times New Roman" w:hAnsi="Times New Roman"/>
          <w:sz w:val="26"/>
          <w:szCs w:val="26"/>
        </w:rPr>
        <w:t>и воспитывают любовь</w:t>
      </w:r>
      <w:r w:rsidRPr="00E37008">
        <w:rPr>
          <w:rFonts w:ascii="Times New Roman" w:hAnsi="Times New Roman"/>
          <w:spacing w:val="-1"/>
          <w:sz w:val="26"/>
          <w:szCs w:val="26"/>
        </w:rPr>
        <w:t xml:space="preserve"> </w:t>
      </w:r>
      <w:r w:rsidRPr="00E37008">
        <w:rPr>
          <w:rFonts w:ascii="Times New Roman" w:hAnsi="Times New Roman"/>
          <w:sz w:val="26"/>
          <w:szCs w:val="26"/>
        </w:rPr>
        <w:t>к спорту.</w:t>
      </w:r>
    </w:p>
    <w:p w:rsidR="00E37008" w:rsidRDefault="00E37008" w:rsidP="00E37008">
      <w:pPr>
        <w:widowControl w:val="0"/>
        <w:tabs>
          <w:tab w:val="left" w:pos="2077"/>
        </w:tabs>
        <w:suppressAutoHyphens w:val="0"/>
        <w:autoSpaceDE w:val="0"/>
        <w:autoSpaceDN w:val="0"/>
        <w:ind w:right="44"/>
        <w:jc w:val="both"/>
        <w:rPr>
          <w:sz w:val="26"/>
          <w:szCs w:val="26"/>
        </w:rPr>
      </w:pPr>
    </w:p>
    <w:p w:rsidR="00E37008" w:rsidRDefault="00E37008" w:rsidP="00E37008">
      <w:pPr>
        <w:widowControl w:val="0"/>
        <w:tabs>
          <w:tab w:val="left" w:pos="2077"/>
        </w:tabs>
        <w:suppressAutoHyphens w:val="0"/>
        <w:autoSpaceDE w:val="0"/>
        <w:autoSpaceDN w:val="0"/>
        <w:ind w:right="44"/>
        <w:jc w:val="center"/>
        <w:rPr>
          <w:b/>
          <w:color w:val="000000"/>
          <w:sz w:val="26"/>
          <w:szCs w:val="26"/>
          <w:shd w:val="clear" w:color="auto" w:fill="FFFFFF"/>
        </w:rPr>
      </w:pPr>
      <w:r w:rsidRPr="00E37008">
        <w:rPr>
          <w:b/>
          <w:sz w:val="26"/>
          <w:szCs w:val="26"/>
        </w:rPr>
        <w:t xml:space="preserve">2.2. </w:t>
      </w:r>
      <w:r w:rsidRPr="00E37008">
        <w:rPr>
          <w:b/>
          <w:color w:val="000000"/>
          <w:sz w:val="26"/>
          <w:szCs w:val="26"/>
          <w:shd w:val="clear" w:color="auto" w:fill="FFFFFF"/>
        </w:rPr>
        <w:t>Воспитывающая среда образовательной организации</w:t>
      </w:r>
    </w:p>
    <w:p w:rsidR="00D64CA1" w:rsidRPr="00D64CA1" w:rsidRDefault="00D64CA1" w:rsidP="00D64CA1">
      <w:pPr>
        <w:pStyle w:val="a0"/>
        <w:ind w:right="232" w:firstLine="708"/>
        <w:jc w:val="both"/>
        <w:rPr>
          <w:sz w:val="26"/>
          <w:szCs w:val="26"/>
        </w:rPr>
      </w:pPr>
      <w:r w:rsidRPr="00D64CA1">
        <w:rPr>
          <w:sz w:val="26"/>
          <w:szCs w:val="26"/>
        </w:rPr>
        <w:t>Воспитывающая среда – это особая форма организации образовательного процесса,</w:t>
      </w:r>
      <w:r w:rsidRPr="00D64CA1">
        <w:rPr>
          <w:spacing w:val="1"/>
          <w:sz w:val="26"/>
          <w:szCs w:val="26"/>
        </w:rPr>
        <w:t xml:space="preserve"> </w:t>
      </w:r>
      <w:r w:rsidRPr="00D64CA1">
        <w:rPr>
          <w:sz w:val="26"/>
          <w:szCs w:val="26"/>
        </w:rPr>
        <w:t>реализующего</w:t>
      </w:r>
      <w:r w:rsidRPr="00D64CA1">
        <w:rPr>
          <w:spacing w:val="-2"/>
          <w:sz w:val="26"/>
          <w:szCs w:val="26"/>
        </w:rPr>
        <w:t xml:space="preserve"> </w:t>
      </w:r>
      <w:r w:rsidRPr="00D64CA1">
        <w:rPr>
          <w:sz w:val="26"/>
          <w:szCs w:val="26"/>
        </w:rPr>
        <w:t>цель и задачи воспитания.</w:t>
      </w:r>
    </w:p>
    <w:p w:rsidR="00D64CA1" w:rsidRPr="00D64CA1" w:rsidRDefault="00D64CA1" w:rsidP="00D64CA1">
      <w:pPr>
        <w:pStyle w:val="a0"/>
        <w:ind w:right="228" w:firstLine="708"/>
        <w:jc w:val="both"/>
        <w:rPr>
          <w:sz w:val="26"/>
          <w:szCs w:val="26"/>
        </w:rPr>
      </w:pPr>
      <w:r w:rsidRPr="00D64CA1">
        <w:rPr>
          <w:sz w:val="26"/>
          <w:szCs w:val="26"/>
        </w:rPr>
        <w:t>Цели и задачи воспитания реализуются во всех видах деятельности дошкольника,</w:t>
      </w:r>
      <w:r w:rsidRPr="00D64CA1">
        <w:rPr>
          <w:spacing w:val="1"/>
          <w:sz w:val="26"/>
          <w:szCs w:val="26"/>
        </w:rPr>
        <w:t xml:space="preserve"> </w:t>
      </w:r>
      <w:r w:rsidRPr="00D64CA1">
        <w:rPr>
          <w:sz w:val="26"/>
          <w:szCs w:val="26"/>
        </w:rPr>
        <w:t>обозначенных</w:t>
      </w:r>
      <w:r w:rsidRPr="00D64CA1">
        <w:rPr>
          <w:spacing w:val="1"/>
          <w:sz w:val="26"/>
          <w:szCs w:val="26"/>
        </w:rPr>
        <w:t xml:space="preserve"> </w:t>
      </w:r>
      <w:r w:rsidRPr="00D64CA1">
        <w:rPr>
          <w:sz w:val="26"/>
          <w:szCs w:val="26"/>
        </w:rPr>
        <w:t>в</w:t>
      </w:r>
      <w:r w:rsidRPr="00D64CA1">
        <w:rPr>
          <w:spacing w:val="-1"/>
          <w:sz w:val="26"/>
          <w:szCs w:val="26"/>
        </w:rPr>
        <w:t xml:space="preserve"> </w:t>
      </w:r>
      <w:r w:rsidRPr="00D64CA1">
        <w:rPr>
          <w:sz w:val="26"/>
          <w:szCs w:val="26"/>
        </w:rPr>
        <w:t>ФГОС</w:t>
      </w:r>
      <w:r w:rsidRPr="00D64CA1">
        <w:rPr>
          <w:spacing w:val="-3"/>
          <w:sz w:val="26"/>
          <w:szCs w:val="26"/>
        </w:rPr>
        <w:t xml:space="preserve"> </w:t>
      </w:r>
      <w:proofErr w:type="gramStart"/>
      <w:r w:rsidRPr="00D64CA1">
        <w:rPr>
          <w:sz w:val="26"/>
          <w:szCs w:val="26"/>
        </w:rPr>
        <w:t>ДО</w:t>
      </w:r>
      <w:proofErr w:type="gramEnd"/>
      <w:r w:rsidRPr="00D64CA1">
        <w:rPr>
          <w:sz w:val="26"/>
          <w:szCs w:val="26"/>
        </w:rPr>
        <w:t>.</w:t>
      </w:r>
    </w:p>
    <w:p w:rsidR="00D64CA1" w:rsidRPr="00D64CA1" w:rsidRDefault="00D64CA1" w:rsidP="00D64CA1">
      <w:pPr>
        <w:pStyle w:val="a0"/>
        <w:ind w:firstLine="302"/>
        <w:jc w:val="both"/>
        <w:rPr>
          <w:sz w:val="26"/>
          <w:szCs w:val="26"/>
        </w:rPr>
      </w:pPr>
      <w:r w:rsidRPr="00D64CA1">
        <w:rPr>
          <w:sz w:val="26"/>
          <w:szCs w:val="26"/>
        </w:rPr>
        <w:t>Все</w:t>
      </w:r>
      <w:r w:rsidRPr="00D64CA1">
        <w:rPr>
          <w:spacing w:val="-2"/>
          <w:sz w:val="26"/>
          <w:szCs w:val="26"/>
        </w:rPr>
        <w:t xml:space="preserve"> </w:t>
      </w:r>
      <w:r w:rsidRPr="00D64CA1">
        <w:rPr>
          <w:sz w:val="26"/>
          <w:szCs w:val="26"/>
        </w:rPr>
        <w:t>виды</w:t>
      </w:r>
      <w:r w:rsidRPr="00D64CA1">
        <w:rPr>
          <w:spacing w:val="-3"/>
          <w:sz w:val="26"/>
          <w:szCs w:val="26"/>
        </w:rPr>
        <w:t xml:space="preserve"> </w:t>
      </w:r>
      <w:r w:rsidRPr="00D64CA1">
        <w:rPr>
          <w:sz w:val="26"/>
          <w:szCs w:val="26"/>
        </w:rPr>
        <w:t>детской</w:t>
      </w:r>
      <w:r w:rsidRPr="00D64CA1">
        <w:rPr>
          <w:spacing w:val="-2"/>
          <w:sz w:val="26"/>
          <w:szCs w:val="26"/>
        </w:rPr>
        <w:t xml:space="preserve"> </w:t>
      </w:r>
      <w:r w:rsidRPr="00D64CA1">
        <w:rPr>
          <w:sz w:val="26"/>
          <w:szCs w:val="26"/>
        </w:rPr>
        <w:t>деятельности</w:t>
      </w:r>
      <w:r w:rsidRPr="00D64CA1">
        <w:rPr>
          <w:spacing w:val="-2"/>
          <w:sz w:val="26"/>
          <w:szCs w:val="26"/>
        </w:rPr>
        <w:t xml:space="preserve"> </w:t>
      </w:r>
      <w:r w:rsidRPr="00D64CA1">
        <w:rPr>
          <w:sz w:val="26"/>
          <w:szCs w:val="26"/>
        </w:rPr>
        <w:t>опосредованы</w:t>
      </w:r>
      <w:r w:rsidRPr="00D64CA1">
        <w:rPr>
          <w:spacing w:val="-2"/>
          <w:sz w:val="26"/>
          <w:szCs w:val="26"/>
        </w:rPr>
        <w:t xml:space="preserve"> </w:t>
      </w:r>
      <w:r w:rsidRPr="00D64CA1">
        <w:rPr>
          <w:sz w:val="26"/>
          <w:szCs w:val="26"/>
        </w:rPr>
        <w:t>разными</w:t>
      </w:r>
      <w:r w:rsidRPr="00D64CA1">
        <w:rPr>
          <w:spacing w:val="-3"/>
          <w:sz w:val="26"/>
          <w:szCs w:val="26"/>
        </w:rPr>
        <w:t xml:space="preserve"> </w:t>
      </w:r>
      <w:r w:rsidRPr="00D64CA1">
        <w:rPr>
          <w:sz w:val="26"/>
          <w:szCs w:val="26"/>
        </w:rPr>
        <w:t>типами</w:t>
      </w:r>
      <w:r w:rsidRPr="00D64CA1">
        <w:rPr>
          <w:spacing w:val="-3"/>
          <w:sz w:val="26"/>
          <w:szCs w:val="26"/>
        </w:rPr>
        <w:t xml:space="preserve"> </w:t>
      </w:r>
      <w:r w:rsidRPr="00D64CA1">
        <w:rPr>
          <w:sz w:val="26"/>
          <w:szCs w:val="26"/>
        </w:rPr>
        <w:t>активностей:</w:t>
      </w:r>
    </w:p>
    <w:p w:rsidR="00D64CA1" w:rsidRPr="00D64CA1" w:rsidRDefault="00D64CA1" w:rsidP="00141780">
      <w:pPr>
        <w:pStyle w:val="aff4"/>
        <w:widowControl w:val="0"/>
        <w:numPr>
          <w:ilvl w:val="0"/>
          <w:numId w:val="15"/>
        </w:numPr>
        <w:tabs>
          <w:tab w:val="left" w:pos="1073"/>
        </w:tabs>
        <w:suppressAutoHyphens w:val="0"/>
        <w:autoSpaceDE w:val="0"/>
        <w:autoSpaceDN w:val="0"/>
        <w:spacing w:after="0" w:line="240" w:lineRule="auto"/>
        <w:ind w:left="0" w:right="228" w:firstLine="566"/>
        <w:jc w:val="both"/>
        <w:rPr>
          <w:rFonts w:ascii="Times New Roman" w:hAnsi="Times New Roman"/>
          <w:sz w:val="26"/>
          <w:szCs w:val="26"/>
        </w:rPr>
      </w:pPr>
      <w:r w:rsidRPr="00D64CA1">
        <w:rPr>
          <w:rFonts w:ascii="Times New Roman" w:hAnsi="Times New Roman"/>
          <w:sz w:val="26"/>
          <w:szCs w:val="26"/>
        </w:rPr>
        <w:t>предметно-целевая</w:t>
      </w:r>
      <w:r w:rsidRPr="00D64CA1">
        <w:rPr>
          <w:rFonts w:ascii="Times New Roman" w:hAnsi="Times New Roman"/>
          <w:spacing w:val="1"/>
          <w:sz w:val="26"/>
          <w:szCs w:val="26"/>
        </w:rPr>
        <w:t xml:space="preserve"> </w:t>
      </w:r>
      <w:r w:rsidRPr="00D64CA1">
        <w:rPr>
          <w:rFonts w:ascii="Times New Roman" w:hAnsi="Times New Roman"/>
          <w:sz w:val="26"/>
          <w:szCs w:val="26"/>
        </w:rPr>
        <w:t>(виды</w:t>
      </w:r>
      <w:r w:rsidRPr="00D64CA1">
        <w:rPr>
          <w:rFonts w:ascii="Times New Roman" w:hAnsi="Times New Roman"/>
          <w:spacing w:val="1"/>
          <w:sz w:val="26"/>
          <w:szCs w:val="26"/>
        </w:rPr>
        <w:t xml:space="preserve"> </w:t>
      </w:r>
      <w:r w:rsidRPr="00D64CA1">
        <w:rPr>
          <w:rFonts w:ascii="Times New Roman" w:hAnsi="Times New Roman"/>
          <w:sz w:val="26"/>
          <w:szCs w:val="26"/>
        </w:rPr>
        <w:t>деятельности,</w:t>
      </w:r>
      <w:r w:rsidRPr="00D64CA1">
        <w:rPr>
          <w:rFonts w:ascii="Times New Roman" w:hAnsi="Times New Roman"/>
          <w:spacing w:val="1"/>
          <w:sz w:val="26"/>
          <w:szCs w:val="26"/>
        </w:rPr>
        <w:t xml:space="preserve"> </w:t>
      </w:r>
      <w:r w:rsidRPr="00D64CA1">
        <w:rPr>
          <w:rFonts w:ascii="Times New Roman" w:hAnsi="Times New Roman"/>
          <w:sz w:val="26"/>
          <w:szCs w:val="26"/>
        </w:rPr>
        <w:t>организуемые</w:t>
      </w:r>
      <w:r w:rsidRPr="00D64CA1">
        <w:rPr>
          <w:rFonts w:ascii="Times New Roman" w:hAnsi="Times New Roman"/>
          <w:spacing w:val="1"/>
          <w:sz w:val="26"/>
          <w:szCs w:val="26"/>
        </w:rPr>
        <w:t xml:space="preserve"> </w:t>
      </w:r>
      <w:r w:rsidRPr="00D64CA1">
        <w:rPr>
          <w:rFonts w:ascii="Times New Roman" w:hAnsi="Times New Roman"/>
          <w:sz w:val="26"/>
          <w:szCs w:val="26"/>
        </w:rPr>
        <w:t>взрослым,</w:t>
      </w:r>
      <w:r w:rsidRPr="00D64CA1">
        <w:rPr>
          <w:rFonts w:ascii="Times New Roman" w:hAnsi="Times New Roman"/>
          <w:spacing w:val="1"/>
          <w:sz w:val="26"/>
          <w:szCs w:val="26"/>
        </w:rPr>
        <w:t xml:space="preserve"> </w:t>
      </w:r>
      <w:r w:rsidRPr="00D64CA1">
        <w:rPr>
          <w:rFonts w:ascii="Times New Roman" w:hAnsi="Times New Roman"/>
          <w:sz w:val="26"/>
          <w:szCs w:val="26"/>
        </w:rPr>
        <w:t>в</w:t>
      </w:r>
      <w:r w:rsidRPr="00D64CA1">
        <w:rPr>
          <w:rFonts w:ascii="Times New Roman" w:hAnsi="Times New Roman"/>
          <w:spacing w:val="1"/>
          <w:sz w:val="26"/>
          <w:szCs w:val="26"/>
        </w:rPr>
        <w:t xml:space="preserve"> </w:t>
      </w:r>
      <w:r w:rsidRPr="00D64CA1">
        <w:rPr>
          <w:rFonts w:ascii="Times New Roman" w:hAnsi="Times New Roman"/>
          <w:sz w:val="26"/>
          <w:szCs w:val="26"/>
        </w:rPr>
        <w:t>которых</w:t>
      </w:r>
      <w:r w:rsidRPr="00D64CA1">
        <w:rPr>
          <w:rFonts w:ascii="Times New Roman" w:hAnsi="Times New Roman"/>
          <w:spacing w:val="1"/>
          <w:sz w:val="26"/>
          <w:szCs w:val="26"/>
        </w:rPr>
        <w:t xml:space="preserve"> </w:t>
      </w:r>
      <w:r w:rsidRPr="00D64CA1">
        <w:rPr>
          <w:rFonts w:ascii="Times New Roman" w:hAnsi="Times New Roman"/>
          <w:sz w:val="26"/>
          <w:szCs w:val="26"/>
        </w:rPr>
        <w:lastRenderedPageBreak/>
        <w:t>он</w:t>
      </w:r>
      <w:r w:rsidRPr="00D64CA1">
        <w:rPr>
          <w:rFonts w:ascii="Times New Roman" w:hAnsi="Times New Roman"/>
          <w:spacing w:val="-57"/>
          <w:sz w:val="26"/>
          <w:szCs w:val="26"/>
        </w:rPr>
        <w:t xml:space="preserve"> </w:t>
      </w:r>
      <w:r w:rsidRPr="00D64CA1">
        <w:rPr>
          <w:rFonts w:ascii="Times New Roman" w:hAnsi="Times New Roman"/>
          <w:sz w:val="26"/>
          <w:szCs w:val="26"/>
        </w:rPr>
        <w:t>открывает ребёнку смысл и ценность человеческой деятельности, способы ее реализации</w:t>
      </w:r>
      <w:r w:rsidRPr="00D64CA1">
        <w:rPr>
          <w:rFonts w:ascii="Times New Roman" w:hAnsi="Times New Roman"/>
          <w:spacing w:val="1"/>
          <w:sz w:val="26"/>
          <w:szCs w:val="26"/>
        </w:rPr>
        <w:t xml:space="preserve"> </w:t>
      </w:r>
      <w:r w:rsidRPr="00D64CA1">
        <w:rPr>
          <w:rFonts w:ascii="Times New Roman" w:hAnsi="Times New Roman"/>
          <w:sz w:val="26"/>
          <w:szCs w:val="26"/>
        </w:rPr>
        <w:t>совместно</w:t>
      </w:r>
      <w:r w:rsidRPr="00D64CA1">
        <w:rPr>
          <w:rFonts w:ascii="Times New Roman" w:hAnsi="Times New Roman"/>
          <w:spacing w:val="-1"/>
          <w:sz w:val="26"/>
          <w:szCs w:val="26"/>
        </w:rPr>
        <w:t xml:space="preserve"> </w:t>
      </w:r>
      <w:r w:rsidRPr="00D64CA1">
        <w:rPr>
          <w:rFonts w:ascii="Times New Roman" w:hAnsi="Times New Roman"/>
          <w:sz w:val="26"/>
          <w:szCs w:val="26"/>
        </w:rPr>
        <w:t>с</w:t>
      </w:r>
      <w:r w:rsidRPr="00D64CA1">
        <w:rPr>
          <w:rFonts w:ascii="Times New Roman" w:hAnsi="Times New Roman"/>
          <w:spacing w:val="-1"/>
          <w:sz w:val="26"/>
          <w:szCs w:val="26"/>
        </w:rPr>
        <w:t xml:space="preserve"> </w:t>
      </w:r>
      <w:r w:rsidRPr="00D64CA1">
        <w:rPr>
          <w:rFonts w:ascii="Times New Roman" w:hAnsi="Times New Roman"/>
          <w:sz w:val="26"/>
          <w:szCs w:val="26"/>
        </w:rPr>
        <w:t>родителями, воспитателями, сверстниками);</w:t>
      </w:r>
    </w:p>
    <w:p w:rsidR="00D64CA1" w:rsidRPr="00D64CA1" w:rsidRDefault="00D64CA1" w:rsidP="00141780">
      <w:pPr>
        <w:pStyle w:val="aff4"/>
        <w:widowControl w:val="0"/>
        <w:numPr>
          <w:ilvl w:val="0"/>
          <w:numId w:val="15"/>
        </w:numPr>
        <w:tabs>
          <w:tab w:val="left" w:pos="1130"/>
        </w:tabs>
        <w:suppressAutoHyphens w:val="0"/>
        <w:autoSpaceDE w:val="0"/>
        <w:autoSpaceDN w:val="0"/>
        <w:spacing w:after="0" w:line="240" w:lineRule="auto"/>
        <w:ind w:left="0" w:right="225" w:firstLine="626"/>
        <w:jc w:val="both"/>
        <w:rPr>
          <w:rFonts w:ascii="Times New Roman" w:hAnsi="Times New Roman"/>
          <w:sz w:val="26"/>
          <w:szCs w:val="26"/>
        </w:rPr>
      </w:pPr>
      <w:r w:rsidRPr="00D64CA1">
        <w:rPr>
          <w:rFonts w:ascii="Times New Roman" w:hAnsi="Times New Roman"/>
          <w:sz w:val="26"/>
          <w:szCs w:val="26"/>
        </w:rPr>
        <w:t>культурные</w:t>
      </w:r>
      <w:r w:rsidRPr="00D64CA1">
        <w:rPr>
          <w:rFonts w:ascii="Times New Roman" w:hAnsi="Times New Roman"/>
          <w:spacing w:val="1"/>
          <w:sz w:val="26"/>
          <w:szCs w:val="26"/>
        </w:rPr>
        <w:t xml:space="preserve"> </w:t>
      </w:r>
      <w:r w:rsidRPr="00D64CA1">
        <w:rPr>
          <w:rFonts w:ascii="Times New Roman" w:hAnsi="Times New Roman"/>
          <w:sz w:val="26"/>
          <w:szCs w:val="26"/>
        </w:rPr>
        <w:t>практики</w:t>
      </w:r>
      <w:r w:rsidRPr="00D64CA1">
        <w:rPr>
          <w:rFonts w:ascii="Times New Roman" w:hAnsi="Times New Roman"/>
          <w:spacing w:val="1"/>
          <w:sz w:val="26"/>
          <w:szCs w:val="26"/>
        </w:rPr>
        <w:t xml:space="preserve"> </w:t>
      </w:r>
      <w:r w:rsidRPr="00D64CA1">
        <w:rPr>
          <w:rFonts w:ascii="Times New Roman" w:hAnsi="Times New Roman"/>
          <w:sz w:val="26"/>
          <w:szCs w:val="26"/>
        </w:rPr>
        <w:t>(активная,</w:t>
      </w:r>
      <w:r w:rsidRPr="00D64CA1">
        <w:rPr>
          <w:rFonts w:ascii="Times New Roman" w:hAnsi="Times New Roman"/>
          <w:spacing w:val="1"/>
          <w:sz w:val="26"/>
          <w:szCs w:val="26"/>
        </w:rPr>
        <w:t xml:space="preserve"> </w:t>
      </w:r>
      <w:r w:rsidRPr="00D64CA1">
        <w:rPr>
          <w:rFonts w:ascii="Times New Roman" w:hAnsi="Times New Roman"/>
          <w:sz w:val="26"/>
          <w:szCs w:val="26"/>
        </w:rPr>
        <w:t>самостоятельная</w:t>
      </w:r>
      <w:r w:rsidRPr="00D64CA1">
        <w:rPr>
          <w:rFonts w:ascii="Times New Roman" w:hAnsi="Times New Roman"/>
          <w:spacing w:val="1"/>
          <w:sz w:val="26"/>
          <w:szCs w:val="26"/>
        </w:rPr>
        <w:t xml:space="preserve"> </w:t>
      </w:r>
      <w:r w:rsidRPr="00D64CA1">
        <w:rPr>
          <w:rFonts w:ascii="Times New Roman" w:hAnsi="Times New Roman"/>
          <w:sz w:val="26"/>
          <w:szCs w:val="26"/>
        </w:rPr>
        <w:t>апробация</w:t>
      </w:r>
      <w:r w:rsidRPr="00D64CA1">
        <w:rPr>
          <w:rFonts w:ascii="Times New Roman" w:hAnsi="Times New Roman"/>
          <w:spacing w:val="1"/>
          <w:sz w:val="26"/>
          <w:szCs w:val="26"/>
        </w:rPr>
        <w:t xml:space="preserve"> </w:t>
      </w:r>
      <w:r w:rsidRPr="00D64CA1">
        <w:rPr>
          <w:rFonts w:ascii="Times New Roman" w:hAnsi="Times New Roman"/>
          <w:sz w:val="26"/>
          <w:szCs w:val="26"/>
        </w:rPr>
        <w:t>каждым</w:t>
      </w:r>
      <w:r w:rsidRPr="00D64CA1">
        <w:rPr>
          <w:rFonts w:ascii="Times New Roman" w:hAnsi="Times New Roman"/>
          <w:spacing w:val="1"/>
          <w:sz w:val="26"/>
          <w:szCs w:val="26"/>
        </w:rPr>
        <w:t xml:space="preserve"> </w:t>
      </w:r>
      <w:r w:rsidRPr="00D64CA1">
        <w:rPr>
          <w:rFonts w:ascii="Times New Roman" w:hAnsi="Times New Roman"/>
          <w:sz w:val="26"/>
          <w:szCs w:val="26"/>
        </w:rPr>
        <w:t>ребёнком</w:t>
      </w:r>
      <w:r w:rsidRPr="00D64CA1">
        <w:rPr>
          <w:rFonts w:ascii="Times New Roman" w:hAnsi="Times New Roman"/>
          <w:spacing w:val="-57"/>
          <w:sz w:val="26"/>
          <w:szCs w:val="26"/>
        </w:rPr>
        <w:t xml:space="preserve"> </w:t>
      </w:r>
      <w:r w:rsidRPr="00D64CA1">
        <w:rPr>
          <w:rFonts w:ascii="Times New Roman" w:hAnsi="Times New Roman"/>
          <w:sz w:val="26"/>
          <w:szCs w:val="26"/>
        </w:rPr>
        <w:t>инструментального и ценностного содержаний, полученных от взрослого и способов их</w:t>
      </w:r>
      <w:r w:rsidRPr="00D64CA1">
        <w:rPr>
          <w:rFonts w:ascii="Times New Roman" w:hAnsi="Times New Roman"/>
          <w:spacing w:val="1"/>
          <w:sz w:val="26"/>
          <w:szCs w:val="26"/>
        </w:rPr>
        <w:t xml:space="preserve"> </w:t>
      </w:r>
      <w:r w:rsidRPr="00D64CA1">
        <w:rPr>
          <w:rFonts w:ascii="Times New Roman" w:hAnsi="Times New Roman"/>
          <w:sz w:val="26"/>
          <w:szCs w:val="26"/>
        </w:rPr>
        <w:t>реализации</w:t>
      </w:r>
      <w:r w:rsidRPr="00D64CA1">
        <w:rPr>
          <w:rFonts w:ascii="Times New Roman" w:hAnsi="Times New Roman"/>
          <w:spacing w:val="-1"/>
          <w:sz w:val="26"/>
          <w:szCs w:val="26"/>
        </w:rPr>
        <w:t xml:space="preserve"> </w:t>
      </w:r>
      <w:r w:rsidRPr="00D64CA1">
        <w:rPr>
          <w:rFonts w:ascii="Times New Roman" w:hAnsi="Times New Roman"/>
          <w:sz w:val="26"/>
          <w:szCs w:val="26"/>
        </w:rPr>
        <w:t>в</w:t>
      </w:r>
      <w:r w:rsidRPr="00D64CA1">
        <w:rPr>
          <w:rFonts w:ascii="Times New Roman" w:hAnsi="Times New Roman"/>
          <w:spacing w:val="-2"/>
          <w:sz w:val="26"/>
          <w:szCs w:val="26"/>
        </w:rPr>
        <w:t xml:space="preserve"> </w:t>
      </w:r>
      <w:r w:rsidRPr="00D64CA1">
        <w:rPr>
          <w:rFonts w:ascii="Times New Roman" w:hAnsi="Times New Roman"/>
          <w:sz w:val="26"/>
          <w:szCs w:val="26"/>
        </w:rPr>
        <w:t>различных</w:t>
      </w:r>
      <w:r w:rsidRPr="00D64CA1">
        <w:rPr>
          <w:rFonts w:ascii="Times New Roman" w:hAnsi="Times New Roman"/>
          <w:spacing w:val="2"/>
          <w:sz w:val="26"/>
          <w:szCs w:val="26"/>
        </w:rPr>
        <w:t xml:space="preserve"> </w:t>
      </w:r>
      <w:r w:rsidRPr="00D64CA1">
        <w:rPr>
          <w:rFonts w:ascii="Times New Roman" w:hAnsi="Times New Roman"/>
          <w:sz w:val="26"/>
          <w:szCs w:val="26"/>
        </w:rPr>
        <w:t>видах</w:t>
      </w:r>
      <w:r w:rsidRPr="00D64CA1">
        <w:rPr>
          <w:rFonts w:ascii="Times New Roman" w:hAnsi="Times New Roman"/>
          <w:spacing w:val="1"/>
          <w:sz w:val="26"/>
          <w:szCs w:val="26"/>
        </w:rPr>
        <w:t xml:space="preserve"> </w:t>
      </w:r>
      <w:r w:rsidRPr="00D64CA1">
        <w:rPr>
          <w:rFonts w:ascii="Times New Roman" w:hAnsi="Times New Roman"/>
          <w:sz w:val="26"/>
          <w:szCs w:val="26"/>
        </w:rPr>
        <w:t>деятельности</w:t>
      </w:r>
      <w:r w:rsidRPr="00D64CA1">
        <w:rPr>
          <w:rFonts w:ascii="Times New Roman" w:hAnsi="Times New Roman"/>
          <w:spacing w:val="1"/>
          <w:sz w:val="26"/>
          <w:szCs w:val="26"/>
        </w:rPr>
        <w:t xml:space="preserve"> </w:t>
      </w:r>
      <w:r w:rsidRPr="00D64CA1">
        <w:rPr>
          <w:rFonts w:ascii="Times New Roman" w:hAnsi="Times New Roman"/>
          <w:sz w:val="26"/>
          <w:szCs w:val="26"/>
        </w:rPr>
        <w:t>через</w:t>
      </w:r>
      <w:r w:rsidRPr="00D64CA1">
        <w:rPr>
          <w:rFonts w:ascii="Times New Roman" w:hAnsi="Times New Roman"/>
          <w:spacing w:val="-1"/>
          <w:sz w:val="26"/>
          <w:szCs w:val="26"/>
        </w:rPr>
        <w:t xml:space="preserve"> </w:t>
      </w:r>
      <w:r w:rsidRPr="00D64CA1">
        <w:rPr>
          <w:rFonts w:ascii="Times New Roman" w:hAnsi="Times New Roman"/>
          <w:sz w:val="26"/>
          <w:szCs w:val="26"/>
        </w:rPr>
        <w:t>личный опыт);</w:t>
      </w:r>
    </w:p>
    <w:p w:rsidR="00D64CA1" w:rsidRPr="00D64CA1" w:rsidRDefault="00D64CA1" w:rsidP="00141780">
      <w:pPr>
        <w:pStyle w:val="aff4"/>
        <w:widowControl w:val="0"/>
        <w:numPr>
          <w:ilvl w:val="0"/>
          <w:numId w:val="15"/>
        </w:numPr>
        <w:tabs>
          <w:tab w:val="left" w:pos="1058"/>
        </w:tabs>
        <w:suppressAutoHyphens w:val="0"/>
        <w:autoSpaceDE w:val="0"/>
        <w:autoSpaceDN w:val="0"/>
        <w:spacing w:after="0" w:line="240" w:lineRule="auto"/>
        <w:ind w:left="0" w:right="231" w:firstLine="566"/>
        <w:jc w:val="both"/>
        <w:rPr>
          <w:rFonts w:ascii="Times New Roman" w:hAnsi="Times New Roman"/>
          <w:sz w:val="26"/>
          <w:szCs w:val="26"/>
        </w:rPr>
      </w:pPr>
      <w:r w:rsidRPr="00D64CA1">
        <w:rPr>
          <w:rFonts w:ascii="Times New Roman" w:hAnsi="Times New Roman"/>
          <w:sz w:val="26"/>
          <w:szCs w:val="26"/>
        </w:rPr>
        <w:t>свободная инициативная деятельность ребёнка (его спонтанная самостоятельная</w:t>
      </w:r>
      <w:r w:rsidRPr="00D64CA1">
        <w:rPr>
          <w:rFonts w:ascii="Times New Roman" w:hAnsi="Times New Roman"/>
          <w:spacing w:val="1"/>
          <w:sz w:val="26"/>
          <w:szCs w:val="26"/>
        </w:rPr>
        <w:t xml:space="preserve"> </w:t>
      </w:r>
      <w:r w:rsidRPr="00D64CA1">
        <w:rPr>
          <w:rFonts w:ascii="Times New Roman" w:hAnsi="Times New Roman"/>
          <w:sz w:val="26"/>
          <w:szCs w:val="26"/>
        </w:rPr>
        <w:t>активность, в рамках которой он реализует свои базовые устремления: любознательность,</w:t>
      </w:r>
      <w:r w:rsidRPr="00D64CA1">
        <w:rPr>
          <w:rFonts w:ascii="Times New Roman" w:hAnsi="Times New Roman"/>
          <w:spacing w:val="1"/>
          <w:sz w:val="26"/>
          <w:szCs w:val="26"/>
        </w:rPr>
        <w:t xml:space="preserve"> </w:t>
      </w:r>
      <w:r w:rsidRPr="00D64CA1">
        <w:rPr>
          <w:rFonts w:ascii="Times New Roman" w:hAnsi="Times New Roman"/>
          <w:sz w:val="26"/>
          <w:szCs w:val="26"/>
        </w:rPr>
        <w:t>общительность,</w:t>
      </w:r>
      <w:r w:rsidRPr="00D64CA1">
        <w:rPr>
          <w:rFonts w:ascii="Times New Roman" w:hAnsi="Times New Roman"/>
          <w:spacing w:val="-1"/>
          <w:sz w:val="26"/>
          <w:szCs w:val="26"/>
        </w:rPr>
        <w:t xml:space="preserve"> </w:t>
      </w:r>
      <w:r w:rsidRPr="00D64CA1">
        <w:rPr>
          <w:rFonts w:ascii="Times New Roman" w:hAnsi="Times New Roman"/>
          <w:sz w:val="26"/>
          <w:szCs w:val="26"/>
        </w:rPr>
        <w:t>опыт деятельности</w:t>
      </w:r>
      <w:r w:rsidRPr="00D64CA1">
        <w:rPr>
          <w:rFonts w:ascii="Times New Roman" w:hAnsi="Times New Roman"/>
          <w:spacing w:val="1"/>
          <w:sz w:val="26"/>
          <w:szCs w:val="26"/>
        </w:rPr>
        <w:t xml:space="preserve"> </w:t>
      </w:r>
      <w:r w:rsidRPr="00D64CA1">
        <w:rPr>
          <w:rFonts w:ascii="Times New Roman" w:hAnsi="Times New Roman"/>
          <w:sz w:val="26"/>
          <w:szCs w:val="26"/>
        </w:rPr>
        <w:t>на</w:t>
      </w:r>
      <w:r w:rsidRPr="00D64CA1">
        <w:rPr>
          <w:rFonts w:ascii="Times New Roman" w:hAnsi="Times New Roman"/>
          <w:spacing w:val="-2"/>
          <w:sz w:val="26"/>
          <w:szCs w:val="26"/>
        </w:rPr>
        <w:t xml:space="preserve"> </w:t>
      </w:r>
      <w:r w:rsidRPr="00D64CA1">
        <w:rPr>
          <w:rFonts w:ascii="Times New Roman" w:hAnsi="Times New Roman"/>
          <w:sz w:val="26"/>
          <w:szCs w:val="26"/>
        </w:rPr>
        <w:t>основе</w:t>
      </w:r>
      <w:r w:rsidRPr="00D64CA1">
        <w:rPr>
          <w:rFonts w:ascii="Times New Roman" w:hAnsi="Times New Roman"/>
          <w:spacing w:val="-2"/>
          <w:sz w:val="26"/>
          <w:szCs w:val="26"/>
        </w:rPr>
        <w:t xml:space="preserve"> </w:t>
      </w:r>
      <w:r w:rsidRPr="00D64CA1">
        <w:rPr>
          <w:rFonts w:ascii="Times New Roman" w:hAnsi="Times New Roman"/>
          <w:sz w:val="26"/>
          <w:szCs w:val="26"/>
        </w:rPr>
        <w:t>усвоенных</w:t>
      </w:r>
      <w:r w:rsidRPr="00D64CA1">
        <w:rPr>
          <w:rFonts w:ascii="Times New Roman" w:hAnsi="Times New Roman"/>
          <w:spacing w:val="1"/>
          <w:sz w:val="26"/>
          <w:szCs w:val="26"/>
        </w:rPr>
        <w:t xml:space="preserve"> </w:t>
      </w:r>
      <w:r w:rsidRPr="00D64CA1">
        <w:rPr>
          <w:rFonts w:ascii="Times New Roman" w:hAnsi="Times New Roman"/>
          <w:sz w:val="26"/>
          <w:szCs w:val="26"/>
        </w:rPr>
        <w:t>ценностей).</w:t>
      </w:r>
    </w:p>
    <w:p w:rsidR="00D64CA1" w:rsidRPr="00D64CA1" w:rsidRDefault="00D64CA1" w:rsidP="00D64CA1">
      <w:pPr>
        <w:pStyle w:val="Heading2"/>
        <w:spacing w:before="6" w:line="275" w:lineRule="exact"/>
        <w:ind w:left="0" w:firstLine="566"/>
        <w:rPr>
          <w:sz w:val="26"/>
          <w:szCs w:val="26"/>
        </w:rPr>
      </w:pPr>
      <w:r w:rsidRPr="00D64CA1">
        <w:rPr>
          <w:sz w:val="26"/>
          <w:szCs w:val="26"/>
        </w:rPr>
        <w:t>Воспитывающая</w:t>
      </w:r>
      <w:r w:rsidRPr="00D64CA1">
        <w:rPr>
          <w:spacing w:val="-2"/>
          <w:sz w:val="26"/>
          <w:szCs w:val="26"/>
        </w:rPr>
        <w:t xml:space="preserve"> </w:t>
      </w:r>
      <w:r w:rsidRPr="00D64CA1">
        <w:rPr>
          <w:sz w:val="26"/>
          <w:szCs w:val="26"/>
        </w:rPr>
        <w:t>среда</w:t>
      </w:r>
      <w:r w:rsidRPr="00D64CA1">
        <w:rPr>
          <w:spacing w:val="-1"/>
          <w:sz w:val="26"/>
          <w:szCs w:val="26"/>
        </w:rPr>
        <w:t xml:space="preserve"> </w:t>
      </w:r>
      <w:r w:rsidRPr="00D64CA1">
        <w:rPr>
          <w:sz w:val="26"/>
          <w:szCs w:val="26"/>
        </w:rPr>
        <w:t>строится</w:t>
      </w:r>
      <w:r w:rsidRPr="00D64CA1">
        <w:rPr>
          <w:spacing w:val="-2"/>
          <w:sz w:val="26"/>
          <w:szCs w:val="26"/>
        </w:rPr>
        <w:t xml:space="preserve"> </w:t>
      </w:r>
      <w:r w:rsidRPr="00D64CA1">
        <w:rPr>
          <w:sz w:val="26"/>
          <w:szCs w:val="26"/>
        </w:rPr>
        <w:t>по</w:t>
      </w:r>
      <w:r w:rsidRPr="00D64CA1">
        <w:rPr>
          <w:spacing w:val="-4"/>
          <w:sz w:val="26"/>
          <w:szCs w:val="26"/>
        </w:rPr>
        <w:t xml:space="preserve"> </w:t>
      </w:r>
      <w:r w:rsidRPr="00D64CA1">
        <w:rPr>
          <w:sz w:val="26"/>
          <w:szCs w:val="26"/>
        </w:rPr>
        <w:t>трем</w:t>
      </w:r>
      <w:r w:rsidRPr="00D64CA1">
        <w:rPr>
          <w:spacing w:val="-3"/>
          <w:sz w:val="26"/>
          <w:szCs w:val="26"/>
        </w:rPr>
        <w:t xml:space="preserve"> </w:t>
      </w:r>
      <w:r w:rsidRPr="00D64CA1">
        <w:rPr>
          <w:sz w:val="26"/>
          <w:szCs w:val="26"/>
        </w:rPr>
        <w:t>линиям:</w:t>
      </w:r>
    </w:p>
    <w:p w:rsidR="00D64CA1" w:rsidRPr="00D64CA1" w:rsidRDefault="00D64CA1" w:rsidP="00141780">
      <w:pPr>
        <w:pStyle w:val="aff4"/>
        <w:widowControl w:val="0"/>
        <w:numPr>
          <w:ilvl w:val="0"/>
          <w:numId w:val="14"/>
        </w:numPr>
        <w:tabs>
          <w:tab w:val="left" w:pos="1075"/>
        </w:tabs>
        <w:suppressAutoHyphens w:val="0"/>
        <w:autoSpaceDE w:val="0"/>
        <w:autoSpaceDN w:val="0"/>
        <w:spacing w:before="1" w:after="0" w:line="237" w:lineRule="auto"/>
        <w:ind w:left="0" w:right="230" w:firstLine="566"/>
        <w:jc w:val="both"/>
        <w:rPr>
          <w:rFonts w:ascii="Times New Roman" w:hAnsi="Times New Roman"/>
          <w:sz w:val="26"/>
          <w:szCs w:val="26"/>
        </w:rPr>
      </w:pPr>
      <w:r w:rsidRPr="00D64CA1">
        <w:rPr>
          <w:rFonts w:ascii="Times New Roman" w:hAnsi="Times New Roman"/>
          <w:b/>
          <w:sz w:val="26"/>
          <w:szCs w:val="26"/>
        </w:rPr>
        <w:t xml:space="preserve">«от взрослого», </w:t>
      </w:r>
      <w:r w:rsidRPr="00D64CA1">
        <w:rPr>
          <w:rFonts w:ascii="Times New Roman" w:hAnsi="Times New Roman"/>
          <w:sz w:val="26"/>
          <w:szCs w:val="26"/>
        </w:rPr>
        <w:t>который создает предметно-пространственную среду, насыщая ее</w:t>
      </w:r>
      <w:r w:rsidRPr="00D64CA1">
        <w:rPr>
          <w:rFonts w:ascii="Times New Roman" w:hAnsi="Times New Roman"/>
          <w:spacing w:val="1"/>
          <w:sz w:val="26"/>
          <w:szCs w:val="26"/>
        </w:rPr>
        <w:t xml:space="preserve"> </w:t>
      </w:r>
      <w:r w:rsidRPr="00D64CA1">
        <w:rPr>
          <w:rFonts w:ascii="Times New Roman" w:hAnsi="Times New Roman"/>
          <w:sz w:val="26"/>
          <w:szCs w:val="26"/>
        </w:rPr>
        <w:t>ценностями</w:t>
      </w:r>
      <w:r w:rsidRPr="00D64CA1">
        <w:rPr>
          <w:rFonts w:ascii="Times New Roman" w:hAnsi="Times New Roman"/>
          <w:spacing w:val="-3"/>
          <w:sz w:val="26"/>
          <w:szCs w:val="26"/>
        </w:rPr>
        <w:t xml:space="preserve"> </w:t>
      </w:r>
      <w:r w:rsidRPr="00D64CA1">
        <w:rPr>
          <w:rFonts w:ascii="Times New Roman" w:hAnsi="Times New Roman"/>
          <w:sz w:val="26"/>
          <w:szCs w:val="26"/>
        </w:rPr>
        <w:t>и смыслами;</w:t>
      </w:r>
    </w:p>
    <w:p w:rsidR="00D64CA1" w:rsidRPr="00D64CA1" w:rsidRDefault="00D64CA1" w:rsidP="00141780">
      <w:pPr>
        <w:pStyle w:val="aff4"/>
        <w:widowControl w:val="0"/>
        <w:numPr>
          <w:ilvl w:val="0"/>
          <w:numId w:val="14"/>
        </w:numPr>
        <w:tabs>
          <w:tab w:val="left" w:pos="1073"/>
        </w:tabs>
        <w:suppressAutoHyphens w:val="0"/>
        <w:autoSpaceDE w:val="0"/>
        <w:autoSpaceDN w:val="0"/>
        <w:spacing w:before="2" w:after="0" w:line="240" w:lineRule="auto"/>
        <w:ind w:left="0" w:right="227" w:firstLine="566"/>
        <w:jc w:val="both"/>
        <w:rPr>
          <w:rFonts w:ascii="Times New Roman" w:hAnsi="Times New Roman"/>
          <w:sz w:val="26"/>
          <w:szCs w:val="26"/>
        </w:rPr>
      </w:pPr>
      <w:r w:rsidRPr="00D64CA1">
        <w:rPr>
          <w:rFonts w:ascii="Times New Roman" w:hAnsi="Times New Roman"/>
          <w:b/>
          <w:sz w:val="26"/>
          <w:szCs w:val="26"/>
        </w:rPr>
        <w:t xml:space="preserve">«от совместности ребенка и взрослого»: </w:t>
      </w:r>
      <w:r w:rsidRPr="00D64CA1">
        <w:rPr>
          <w:rFonts w:ascii="Times New Roman" w:hAnsi="Times New Roman"/>
          <w:sz w:val="26"/>
          <w:szCs w:val="26"/>
        </w:rPr>
        <w:t>воспитывающая среда, направленная на</w:t>
      </w:r>
      <w:r w:rsidRPr="00D64CA1">
        <w:rPr>
          <w:rFonts w:ascii="Times New Roman" w:hAnsi="Times New Roman"/>
          <w:spacing w:val="1"/>
          <w:sz w:val="26"/>
          <w:szCs w:val="26"/>
        </w:rPr>
        <w:t xml:space="preserve"> </w:t>
      </w:r>
      <w:r w:rsidRPr="00D64CA1">
        <w:rPr>
          <w:rFonts w:ascii="Times New Roman" w:hAnsi="Times New Roman"/>
          <w:sz w:val="26"/>
          <w:szCs w:val="26"/>
        </w:rPr>
        <w:t>взаимодействие</w:t>
      </w:r>
      <w:r w:rsidRPr="00D64CA1">
        <w:rPr>
          <w:rFonts w:ascii="Times New Roman" w:hAnsi="Times New Roman"/>
          <w:spacing w:val="-3"/>
          <w:sz w:val="26"/>
          <w:szCs w:val="26"/>
        </w:rPr>
        <w:t xml:space="preserve"> </w:t>
      </w:r>
      <w:r w:rsidRPr="00D64CA1">
        <w:rPr>
          <w:rFonts w:ascii="Times New Roman" w:hAnsi="Times New Roman"/>
          <w:sz w:val="26"/>
          <w:szCs w:val="26"/>
        </w:rPr>
        <w:t>ребенка</w:t>
      </w:r>
      <w:r w:rsidRPr="00D64CA1">
        <w:rPr>
          <w:rFonts w:ascii="Times New Roman" w:hAnsi="Times New Roman"/>
          <w:spacing w:val="-3"/>
          <w:sz w:val="26"/>
          <w:szCs w:val="26"/>
        </w:rPr>
        <w:t xml:space="preserve"> </w:t>
      </w:r>
      <w:r w:rsidRPr="00D64CA1">
        <w:rPr>
          <w:rFonts w:ascii="Times New Roman" w:hAnsi="Times New Roman"/>
          <w:sz w:val="26"/>
          <w:szCs w:val="26"/>
        </w:rPr>
        <w:t>и</w:t>
      </w:r>
      <w:r w:rsidRPr="00D64CA1">
        <w:rPr>
          <w:rFonts w:ascii="Times New Roman" w:hAnsi="Times New Roman"/>
          <w:spacing w:val="-1"/>
          <w:sz w:val="26"/>
          <w:szCs w:val="26"/>
        </w:rPr>
        <w:t xml:space="preserve"> </w:t>
      </w:r>
      <w:r w:rsidRPr="00D64CA1">
        <w:rPr>
          <w:rFonts w:ascii="Times New Roman" w:hAnsi="Times New Roman"/>
          <w:sz w:val="26"/>
          <w:szCs w:val="26"/>
        </w:rPr>
        <w:t>взрослого, раскрывающего</w:t>
      </w:r>
      <w:r w:rsidRPr="00D64CA1">
        <w:rPr>
          <w:rFonts w:ascii="Times New Roman" w:hAnsi="Times New Roman"/>
          <w:spacing w:val="-2"/>
          <w:sz w:val="26"/>
          <w:szCs w:val="26"/>
        </w:rPr>
        <w:t xml:space="preserve"> </w:t>
      </w:r>
      <w:r w:rsidRPr="00D64CA1">
        <w:rPr>
          <w:rFonts w:ascii="Times New Roman" w:hAnsi="Times New Roman"/>
          <w:sz w:val="26"/>
          <w:szCs w:val="26"/>
        </w:rPr>
        <w:t>смыслы</w:t>
      </w:r>
      <w:r w:rsidRPr="00D64CA1">
        <w:rPr>
          <w:rFonts w:ascii="Times New Roman" w:hAnsi="Times New Roman"/>
          <w:spacing w:val="-3"/>
          <w:sz w:val="26"/>
          <w:szCs w:val="26"/>
        </w:rPr>
        <w:t xml:space="preserve"> </w:t>
      </w:r>
      <w:r w:rsidRPr="00D64CA1">
        <w:rPr>
          <w:rFonts w:ascii="Times New Roman" w:hAnsi="Times New Roman"/>
          <w:sz w:val="26"/>
          <w:szCs w:val="26"/>
        </w:rPr>
        <w:t>и</w:t>
      </w:r>
      <w:r w:rsidRPr="00D64CA1">
        <w:rPr>
          <w:rFonts w:ascii="Times New Roman" w:hAnsi="Times New Roman"/>
          <w:spacing w:val="-1"/>
          <w:sz w:val="26"/>
          <w:szCs w:val="26"/>
        </w:rPr>
        <w:t xml:space="preserve"> </w:t>
      </w:r>
      <w:r w:rsidRPr="00D64CA1">
        <w:rPr>
          <w:rFonts w:ascii="Times New Roman" w:hAnsi="Times New Roman"/>
          <w:sz w:val="26"/>
          <w:szCs w:val="26"/>
        </w:rPr>
        <w:t>ценности</w:t>
      </w:r>
      <w:r w:rsidRPr="00D64CA1">
        <w:rPr>
          <w:rFonts w:ascii="Times New Roman" w:hAnsi="Times New Roman"/>
          <w:spacing w:val="-1"/>
          <w:sz w:val="26"/>
          <w:szCs w:val="26"/>
        </w:rPr>
        <w:t xml:space="preserve"> </w:t>
      </w:r>
      <w:r w:rsidRPr="00D64CA1">
        <w:rPr>
          <w:rFonts w:ascii="Times New Roman" w:hAnsi="Times New Roman"/>
          <w:sz w:val="26"/>
          <w:szCs w:val="26"/>
        </w:rPr>
        <w:t>воспитания;</w:t>
      </w:r>
    </w:p>
    <w:p w:rsidR="00D64CA1" w:rsidRPr="00D64CA1" w:rsidRDefault="00D64CA1" w:rsidP="00141780">
      <w:pPr>
        <w:pStyle w:val="aff4"/>
        <w:widowControl w:val="0"/>
        <w:numPr>
          <w:ilvl w:val="0"/>
          <w:numId w:val="14"/>
        </w:numPr>
        <w:tabs>
          <w:tab w:val="left" w:pos="1094"/>
        </w:tabs>
        <w:suppressAutoHyphens w:val="0"/>
        <w:autoSpaceDE w:val="0"/>
        <w:autoSpaceDN w:val="0"/>
        <w:spacing w:before="4" w:after="0" w:line="237" w:lineRule="auto"/>
        <w:ind w:left="0" w:right="231" w:firstLine="566"/>
        <w:jc w:val="both"/>
        <w:rPr>
          <w:rFonts w:ascii="Times New Roman" w:hAnsi="Times New Roman"/>
          <w:sz w:val="26"/>
          <w:szCs w:val="26"/>
        </w:rPr>
      </w:pPr>
      <w:r w:rsidRPr="00D64CA1">
        <w:rPr>
          <w:rFonts w:ascii="Times New Roman" w:hAnsi="Times New Roman"/>
          <w:b/>
          <w:sz w:val="26"/>
          <w:szCs w:val="26"/>
        </w:rPr>
        <w:t xml:space="preserve">«от ребенка»: </w:t>
      </w:r>
      <w:r w:rsidRPr="00D64CA1">
        <w:rPr>
          <w:rFonts w:ascii="Times New Roman" w:hAnsi="Times New Roman"/>
          <w:sz w:val="26"/>
          <w:szCs w:val="26"/>
        </w:rPr>
        <w:t>воспитывающая среда, в которой ребенок самостоятельно творит,</w:t>
      </w:r>
      <w:r w:rsidRPr="00D64CA1">
        <w:rPr>
          <w:rFonts w:ascii="Times New Roman" w:hAnsi="Times New Roman"/>
          <w:spacing w:val="1"/>
          <w:sz w:val="26"/>
          <w:szCs w:val="26"/>
        </w:rPr>
        <w:t xml:space="preserve"> </w:t>
      </w:r>
      <w:r w:rsidRPr="00D64CA1">
        <w:rPr>
          <w:rFonts w:ascii="Times New Roman" w:hAnsi="Times New Roman"/>
          <w:sz w:val="26"/>
          <w:szCs w:val="26"/>
        </w:rPr>
        <w:t>живет</w:t>
      </w:r>
      <w:r w:rsidRPr="00D64CA1">
        <w:rPr>
          <w:rFonts w:ascii="Times New Roman" w:hAnsi="Times New Roman"/>
          <w:spacing w:val="1"/>
          <w:sz w:val="26"/>
          <w:szCs w:val="26"/>
        </w:rPr>
        <w:t xml:space="preserve"> </w:t>
      </w:r>
      <w:r w:rsidRPr="00D64CA1">
        <w:rPr>
          <w:rFonts w:ascii="Times New Roman" w:hAnsi="Times New Roman"/>
          <w:sz w:val="26"/>
          <w:szCs w:val="26"/>
        </w:rPr>
        <w:t>и</w:t>
      </w:r>
      <w:r w:rsidRPr="00D64CA1">
        <w:rPr>
          <w:rFonts w:ascii="Times New Roman" w:hAnsi="Times New Roman"/>
          <w:spacing w:val="1"/>
          <w:sz w:val="26"/>
          <w:szCs w:val="26"/>
        </w:rPr>
        <w:t xml:space="preserve"> </w:t>
      </w:r>
      <w:r w:rsidRPr="00D64CA1">
        <w:rPr>
          <w:rFonts w:ascii="Times New Roman" w:hAnsi="Times New Roman"/>
          <w:sz w:val="26"/>
          <w:szCs w:val="26"/>
        </w:rPr>
        <w:t>получает</w:t>
      </w:r>
      <w:r w:rsidRPr="00D64CA1">
        <w:rPr>
          <w:rFonts w:ascii="Times New Roman" w:hAnsi="Times New Roman"/>
          <w:spacing w:val="1"/>
          <w:sz w:val="26"/>
          <w:szCs w:val="26"/>
        </w:rPr>
        <w:t xml:space="preserve"> </w:t>
      </w:r>
      <w:r w:rsidRPr="00D64CA1">
        <w:rPr>
          <w:rFonts w:ascii="Times New Roman" w:hAnsi="Times New Roman"/>
          <w:sz w:val="26"/>
          <w:szCs w:val="26"/>
        </w:rPr>
        <w:t>опыт</w:t>
      </w:r>
      <w:r w:rsidRPr="00D64CA1">
        <w:rPr>
          <w:rFonts w:ascii="Times New Roman" w:hAnsi="Times New Roman"/>
          <w:spacing w:val="1"/>
          <w:sz w:val="26"/>
          <w:szCs w:val="26"/>
        </w:rPr>
        <w:t xml:space="preserve"> </w:t>
      </w:r>
      <w:r w:rsidRPr="00D64CA1">
        <w:rPr>
          <w:rFonts w:ascii="Times New Roman" w:hAnsi="Times New Roman"/>
          <w:sz w:val="26"/>
          <w:szCs w:val="26"/>
        </w:rPr>
        <w:t>позитивных</w:t>
      </w:r>
      <w:r w:rsidRPr="00D64CA1">
        <w:rPr>
          <w:rFonts w:ascii="Times New Roman" w:hAnsi="Times New Roman"/>
          <w:spacing w:val="1"/>
          <w:sz w:val="26"/>
          <w:szCs w:val="26"/>
        </w:rPr>
        <w:t xml:space="preserve"> </w:t>
      </w:r>
      <w:r w:rsidRPr="00D64CA1">
        <w:rPr>
          <w:rFonts w:ascii="Times New Roman" w:hAnsi="Times New Roman"/>
          <w:sz w:val="26"/>
          <w:szCs w:val="26"/>
        </w:rPr>
        <w:t>достижений,</w:t>
      </w:r>
      <w:r w:rsidRPr="00D64CA1">
        <w:rPr>
          <w:rFonts w:ascii="Times New Roman" w:hAnsi="Times New Roman"/>
          <w:spacing w:val="1"/>
          <w:sz w:val="26"/>
          <w:szCs w:val="26"/>
        </w:rPr>
        <w:t xml:space="preserve"> </w:t>
      </w:r>
      <w:r w:rsidRPr="00D64CA1">
        <w:rPr>
          <w:rFonts w:ascii="Times New Roman" w:hAnsi="Times New Roman"/>
          <w:sz w:val="26"/>
          <w:szCs w:val="26"/>
        </w:rPr>
        <w:t>осваивая</w:t>
      </w:r>
      <w:r w:rsidRPr="00D64CA1">
        <w:rPr>
          <w:rFonts w:ascii="Times New Roman" w:hAnsi="Times New Roman"/>
          <w:spacing w:val="1"/>
          <w:sz w:val="26"/>
          <w:szCs w:val="26"/>
        </w:rPr>
        <w:t xml:space="preserve"> </w:t>
      </w:r>
      <w:r w:rsidRPr="00D64CA1">
        <w:rPr>
          <w:rFonts w:ascii="Times New Roman" w:hAnsi="Times New Roman"/>
          <w:sz w:val="26"/>
          <w:szCs w:val="26"/>
        </w:rPr>
        <w:t>ценности</w:t>
      </w:r>
      <w:r w:rsidRPr="00D64CA1">
        <w:rPr>
          <w:rFonts w:ascii="Times New Roman" w:hAnsi="Times New Roman"/>
          <w:spacing w:val="1"/>
          <w:sz w:val="26"/>
          <w:szCs w:val="26"/>
        </w:rPr>
        <w:t xml:space="preserve"> </w:t>
      </w:r>
      <w:r w:rsidRPr="00D64CA1">
        <w:rPr>
          <w:rFonts w:ascii="Times New Roman" w:hAnsi="Times New Roman"/>
          <w:sz w:val="26"/>
          <w:szCs w:val="26"/>
        </w:rPr>
        <w:t>и</w:t>
      </w:r>
      <w:r w:rsidRPr="00D64CA1">
        <w:rPr>
          <w:rFonts w:ascii="Times New Roman" w:hAnsi="Times New Roman"/>
          <w:spacing w:val="61"/>
          <w:sz w:val="26"/>
          <w:szCs w:val="26"/>
        </w:rPr>
        <w:t xml:space="preserve"> </w:t>
      </w:r>
      <w:r w:rsidRPr="00D64CA1">
        <w:rPr>
          <w:rFonts w:ascii="Times New Roman" w:hAnsi="Times New Roman"/>
          <w:sz w:val="26"/>
          <w:szCs w:val="26"/>
        </w:rPr>
        <w:t>смыслы,</w:t>
      </w:r>
      <w:r w:rsidRPr="00D64CA1">
        <w:rPr>
          <w:rFonts w:ascii="Times New Roman" w:hAnsi="Times New Roman"/>
          <w:spacing w:val="1"/>
          <w:sz w:val="26"/>
          <w:szCs w:val="26"/>
        </w:rPr>
        <w:t xml:space="preserve"> </w:t>
      </w:r>
      <w:r w:rsidRPr="00D64CA1">
        <w:rPr>
          <w:rFonts w:ascii="Times New Roman" w:hAnsi="Times New Roman"/>
          <w:sz w:val="26"/>
          <w:szCs w:val="26"/>
        </w:rPr>
        <w:t>заложенные</w:t>
      </w:r>
      <w:r w:rsidRPr="00D64CA1">
        <w:rPr>
          <w:rFonts w:ascii="Times New Roman" w:hAnsi="Times New Roman"/>
          <w:spacing w:val="-3"/>
          <w:sz w:val="26"/>
          <w:szCs w:val="26"/>
        </w:rPr>
        <w:t xml:space="preserve"> </w:t>
      </w:r>
      <w:r w:rsidRPr="00D64CA1">
        <w:rPr>
          <w:rFonts w:ascii="Times New Roman" w:hAnsi="Times New Roman"/>
          <w:sz w:val="26"/>
          <w:szCs w:val="26"/>
        </w:rPr>
        <w:t>взрослым.</w:t>
      </w:r>
    </w:p>
    <w:p w:rsidR="00D64CA1" w:rsidRPr="00D64CA1" w:rsidRDefault="00D64CA1" w:rsidP="00D64CA1">
      <w:pPr>
        <w:pStyle w:val="a0"/>
        <w:spacing w:before="2"/>
        <w:ind w:right="228" w:firstLine="566"/>
        <w:jc w:val="both"/>
        <w:rPr>
          <w:sz w:val="26"/>
          <w:szCs w:val="26"/>
        </w:rPr>
      </w:pPr>
      <w:r w:rsidRPr="00D64CA1">
        <w:rPr>
          <w:sz w:val="26"/>
          <w:szCs w:val="26"/>
        </w:rPr>
        <w:t>Воспитывающая</w:t>
      </w:r>
      <w:r w:rsidRPr="00D64CA1">
        <w:rPr>
          <w:spacing w:val="1"/>
          <w:sz w:val="26"/>
          <w:szCs w:val="26"/>
        </w:rPr>
        <w:t xml:space="preserve"> </w:t>
      </w:r>
      <w:r w:rsidRPr="00D64CA1">
        <w:rPr>
          <w:sz w:val="26"/>
          <w:szCs w:val="26"/>
        </w:rPr>
        <w:t>среда</w:t>
      </w:r>
      <w:r w:rsidRPr="00D64CA1">
        <w:rPr>
          <w:spacing w:val="1"/>
          <w:sz w:val="26"/>
          <w:szCs w:val="26"/>
        </w:rPr>
        <w:t xml:space="preserve"> </w:t>
      </w:r>
      <w:proofErr w:type="gramStart"/>
      <w:r w:rsidRPr="00D64CA1">
        <w:rPr>
          <w:sz w:val="26"/>
          <w:szCs w:val="26"/>
        </w:rPr>
        <w:t>Учреждении</w:t>
      </w:r>
      <w:proofErr w:type="gramEnd"/>
      <w:r w:rsidRPr="00D64CA1">
        <w:rPr>
          <w:spacing w:val="1"/>
          <w:sz w:val="26"/>
          <w:szCs w:val="26"/>
        </w:rPr>
        <w:t xml:space="preserve"> </w:t>
      </w:r>
      <w:r w:rsidRPr="00D64CA1">
        <w:rPr>
          <w:sz w:val="26"/>
          <w:szCs w:val="26"/>
        </w:rPr>
        <w:t>определяется,</w:t>
      </w:r>
      <w:r w:rsidRPr="00D64CA1">
        <w:rPr>
          <w:spacing w:val="1"/>
          <w:sz w:val="26"/>
          <w:szCs w:val="26"/>
        </w:rPr>
        <w:t xml:space="preserve"> </w:t>
      </w:r>
      <w:r w:rsidRPr="00D64CA1">
        <w:rPr>
          <w:sz w:val="26"/>
          <w:szCs w:val="26"/>
        </w:rPr>
        <w:t>с</w:t>
      </w:r>
      <w:r w:rsidRPr="00D64CA1">
        <w:rPr>
          <w:spacing w:val="1"/>
          <w:sz w:val="26"/>
          <w:szCs w:val="26"/>
        </w:rPr>
        <w:t xml:space="preserve"> </w:t>
      </w:r>
      <w:r w:rsidRPr="00D64CA1">
        <w:rPr>
          <w:sz w:val="26"/>
          <w:szCs w:val="26"/>
        </w:rPr>
        <w:t>одной</w:t>
      </w:r>
      <w:r w:rsidRPr="00D64CA1">
        <w:rPr>
          <w:spacing w:val="1"/>
          <w:sz w:val="26"/>
          <w:szCs w:val="26"/>
        </w:rPr>
        <w:t xml:space="preserve"> </w:t>
      </w:r>
      <w:r w:rsidRPr="00D64CA1">
        <w:rPr>
          <w:sz w:val="26"/>
          <w:szCs w:val="26"/>
        </w:rPr>
        <w:t>стороны,</w:t>
      </w:r>
      <w:r w:rsidRPr="00D64CA1">
        <w:rPr>
          <w:spacing w:val="1"/>
          <w:sz w:val="26"/>
          <w:szCs w:val="26"/>
        </w:rPr>
        <w:t xml:space="preserve"> </w:t>
      </w:r>
      <w:r w:rsidRPr="00D64CA1">
        <w:rPr>
          <w:sz w:val="26"/>
          <w:szCs w:val="26"/>
        </w:rPr>
        <w:t>целями</w:t>
      </w:r>
      <w:r w:rsidRPr="00D64CA1">
        <w:rPr>
          <w:spacing w:val="1"/>
          <w:sz w:val="26"/>
          <w:szCs w:val="26"/>
        </w:rPr>
        <w:t xml:space="preserve"> </w:t>
      </w:r>
      <w:r w:rsidRPr="00D64CA1">
        <w:rPr>
          <w:sz w:val="26"/>
          <w:szCs w:val="26"/>
        </w:rPr>
        <w:t>и</w:t>
      </w:r>
      <w:r w:rsidRPr="00D64CA1">
        <w:rPr>
          <w:spacing w:val="1"/>
          <w:sz w:val="26"/>
          <w:szCs w:val="26"/>
        </w:rPr>
        <w:t xml:space="preserve"> </w:t>
      </w:r>
      <w:r w:rsidRPr="00D64CA1">
        <w:rPr>
          <w:sz w:val="26"/>
          <w:szCs w:val="26"/>
        </w:rPr>
        <w:t>задачами воспитания, с другой – культурными ценностями, образцами и практиками. В</w:t>
      </w:r>
      <w:r w:rsidRPr="00D64CA1">
        <w:rPr>
          <w:spacing w:val="1"/>
          <w:sz w:val="26"/>
          <w:szCs w:val="26"/>
        </w:rPr>
        <w:t xml:space="preserve"> </w:t>
      </w:r>
      <w:r w:rsidRPr="00D64CA1">
        <w:rPr>
          <w:sz w:val="26"/>
          <w:szCs w:val="26"/>
        </w:rPr>
        <w:t>этом</w:t>
      </w:r>
      <w:r w:rsidRPr="00D64CA1">
        <w:rPr>
          <w:spacing w:val="1"/>
          <w:sz w:val="26"/>
          <w:szCs w:val="26"/>
        </w:rPr>
        <w:t xml:space="preserve"> </w:t>
      </w:r>
      <w:r w:rsidRPr="00D64CA1">
        <w:rPr>
          <w:sz w:val="26"/>
          <w:szCs w:val="26"/>
        </w:rPr>
        <w:t>контексте,</w:t>
      </w:r>
      <w:r w:rsidRPr="00D64CA1">
        <w:rPr>
          <w:spacing w:val="1"/>
          <w:sz w:val="26"/>
          <w:szCs w:val="26"/>
        </w:rPr>
        <w:t xml:space="preserve"> </w:t>
      </w:r>
      <w:r w:rsidRPr="00D64CA1">
        <w:rPr>
          <w:sz w:val="26"/>
          <w:szCs w:val="26"/>
        </w:rPr>
        <w:t>основными</w:t>
      </w:r>
      <w:r w:rsidRPr="00D64CA1">
        <w:rPr>
          <w:spacing w:val="1"/>
          <w:sz w:val="26"/>
          <w:szCs w:val="26"/>
        </w:rPr>
        <w:t xml:space="preserve"> </w:t>
      </w:r>
      <w:r w:rsidRPr="00D64CA1">
        <w:rPr>
          <w:sz w:val="26"/>
          <w:szCs w:val="26"/>
        </w:rPr>
        <w:t>характеристиками</w:t>
      </w:r>
      <w:r w:rsidRPr="00D64CA1">
        <w:rPr>
          <w:spacing w:val="1"/>
          <w:sz w:val="26"/>
          <w:szCs w:val="26"/>
        </w:rPr>
        <w:t xml:space="preserve"> </w:t>
      </w:r>
      <w:r w:rsidRPr="00D64CA1">
        <w:rPr>
          <w:sz w:val="26"/>
          <w:szCs w:val="26"/>
        </w:rPr>
        <w:t>среды</w:t>
      </w:r>
      <w:r w:rsidRPr="00D64CA1">
        <w:rPr>
          <w:spacing w:val="1"/>
          <w:sz w:val="26"/>
          <w:szCs w:val="26"/>
        </w:rPr>
        <w:t xml:space="preserve"> </w:t>
      </w:r>
      <w:r w:rsidRPr="00D64CA1">
        <w:rPr>
          <w:sz w:val="26"/>
          <w:szCs w:val="26"/>
        </w:rPr>
        <w:t>являются</w:t>
      </w:r>
      <w:r w:rsidRPr="00D64CA1">
        <w:rPr>
          <w:spacing w:val="1"/>
          <w:sz w:val="26"/>
          <w:szCs w:val="26"/>
        </w:rPr>
        <w:t xml:space="preserve"> </w:t>
      </w:r>
      <w:r w:rsidRPr="00D64CA1">
        <w:rPr>
          <w:sz w:val="26"/>
          <w:szCs w:val="26"/>
        </w:rPr>
        <w:t>ее</w:t>
      </w:r>
      <w:r w:rsidRPr="00D64CA1">
        <w:rPr>
          <w:spacing w:val="1"/>
          <w:sz w:val="26"/>
          <w:szCs w:val="26"/>
        </w:rPr>
        <w:t xml:space="preserve"> </w:t>
      </w:r>
      <w:r w:rsidRPr="00D64CA1">
        <w:rPr>
          <w:sz w:val="26"/>
          <w:szCs w:val="26"/>
        </w:rPr>
        <w:t>насыщенность</w:t>
      </w:r>
      <w:r w:rsidRPr="00D64CA1">
        <w:rPr>
          <w:spacing w:val="1"/>
          <w:sz w:val="26"/>
          <w:szCs w:val="26"/>
        </w:rPr>
        <w:t xml:space="preserve"> </w:t>
      </w:r>
      <w:r w:rsidRPr="00D64CA1">
        <w:rPr>
          <w:sz w:val="26"/>
          <w:szCs w:val="26"/>
        </w:rPr>
        <w:t>и</w:t>
      </w:r>
      <w:r w:rsidRPr="00D64CA1">
        <w:rPr>
          <w:spacing w:val="1"/>
          <w:sz w:val="26"/>
          <w:szCs w:val="26"/>
        </w:rPr>
        <w:t xml:space="preserve"> </w:t>
      </w:r>
      <w:r w:rsidRPr="00D64CA1">
        <w:rPr>
          <w:sz w:val="26"/>
          <w:szCs w:val="26"/>
        </w:rPr>
        <w:t>структурированность.</w:t>
      </w:r>
    </w:p>
    <w:p w:rsidR="00D64CA1" w:rsidRDefault="00D64CA1" w:rsidP="00D64CA1">
      <w:pPr>
        <w:widowControl w:val="0"/>
        <w:tabs>
          <w:tab w:val="left" w:pos="2077"/>
        </w:tabs>
        <w:suppressAutoHyphens w:val="0"/>
        <w:autoSpaceDE w:val="0"/>
        <w:autoSpaceDN w:val="0"/>
        <w:ind w:right="44"/>
        <w:jc w:val="both"/>
        <w:rPr>
          <w:sz w:val="26"/>
          <w:szCs w:val="26"/>
        </w:rPr>
      </w:pPr>
      <w:r>
        <w:rPr>
          <w:sz w:val="26"/>
          <w:szCs w:val="26"/>
        </w:rPr>
        <w:t xml:space="preserve">        </w:t>
      </w:r>
      <w:r w:rsidRPr="00D64CA1">
        <w:rPr>
          <w:sz w:val="26"/>
          <w:szCs w:val="26"/>
        </w:rPr>
        <w:t>В Учреждении создана среда, позволяющая приблизить воспитательные ситуации к</w:t>
      </w:r>
      <w:r w:rsidRPr="00D64CA1">
        <w:rPr>
          <w:spacing w:val="1"/>
          <w:sz w:val="26"/>
          <w:szCs w:val="26"/>
        </w:rPr>
        <w:t xml:space="preserve"> </w:t>
      </w:r>
      <w:r w:rsidRPr="00D64CA1">
        <w:rPr>
          <w:sz w:val="26"/>
          <w:szCs w:val="26"/>
        </w:rPr>
        <w:t>реалиям</w:t>
      </w:r>
      <w:r w:rsidRPr="00D64CA1">
        <w:rPr>
          <w:spacing w:val="1"/>
          <w:sz w:val="26"/>
          <w:szCs w:val="26"/>
        </w:rPr>
        <w:t xml:space="preserve"> </w:t>
      </w:r>
      <w:r w:rsidRPr="00D64CA1">
        <w:rPr>
          <w:sz w:val="26"/>
          <w:szCs w:val="26"/>
        </w:rPr>
        <w:t>детской</w:t>
      </w:r>
      <w:r w:rsidRPr="00D64CA1">
        <w:rPr>
          <w:spacing w:val="1"/>
          <w:sz w:val="26"/>
          <w:szCs w:val="26"/>
        </w:rPr>
        <w:t xml:space="preserve"> </w:t>
      </w:r>
      <w:r w:rsidRPr="00D64CA1">
        <w:rPr>
          <w:sz w:val="26"/>
          <w:szCs w:val="26"/>
        </w:rPr>
        <w:t>жизни,</w:t>
      </w:r>
      <w:r w:rsidRPr="00D64CA1">
        <w:rPr>
          <w:spacing w:val="1"/>
          <w:sz w:val="26"/>
          <w:szCs w:val="26"/>
        </w:rPr>
        <w:t xml:space="preserve"> </w:t>
      </w:r>
      <w:r w:rsidRPr="00D64CA1">
        <w:rPr>
          <w:sz w:val="26"/>
          <w:szCs w:val="26"/>
        </w:rPr>
        <w:t>научить</w:t>
      </w:r>
      <w:r w:rsidRPr="00D64CA1">
        <w:rPr>
          <w:spacing w:val="1"/>
          <w:sz w:val="26"/>
          <w:szCs w:val="26"/>
        </w:rPr>
        <w:t xml:space="preserve"> </w:t>
      </w:r>
      <w:r w:rsidRPr="00D64CA1">
        <w:rPr>
          <w:sz w:val="26"/>
          <w:szCs w:val="26"/>
        </w:rPr>
        <w:t>ребёнка</w:t>
      </w:r>
      <w:r w:rsidRPr="00D64CA1">
        <w:rPr>
          <w:spacing w:val="1"/>
          <w:sz w:val="26"/>
          <w:szCs w:val="26"/>
        </w:rPr>
        <w:t xml:space="preserve"> </w:t>
      </w:r>
      <w:r w:rsidRPr="00D64CA1">
        <w:rPr>
          <w:sz w:val="26"/>
          <w:szCs w:val="26"/>
        </w:rPr>
        <w:t>действовать</w:t>
      </w:r>
      <w:r w:rsidRPr="00D64CA1">
        <w:rPr>
          <w:spacing w:val="1"/>
          <w:sz w:val="26"/>
          <w:szCs w:val="26"/>
        </w:rPr>
        <w:t xml:space="preserve"> </w:t>
      </w:r>
      <w:r w:rsidRPr="00D64CA1">
        <w:rPr>
          <w:sz w:val="26"/>
          <w:szCs w:val="26"/>
        </w:rPr>
        <w:t>и</w:t>
      </w:r>
      <w:r w:rsidRPr="00D64CA1">
        <w:rPr>
          <w:spacing w:val="1"/>
          <w:sz w:val="26"/>
          <w:szCs w:val="26"/>
        </w:rPr>
        <w:t xml:space="preserve"> </w:t>
      </w:r>
      <w:r w:rsidRPr="00D64CA1">
        <w:rPr>
          <w:sz w:val="26"/>
          <w:szCs w:val="26"/>
        </w:rPr>
        <w:t>общаться</w:t>
      </w:r>
      <w:r w:rsidRPr="00D64CA1">
        <w:rPr>
          <w:spacing w:val="1"/>
          <w:sz w:val="26"/>
          <w:szCs w:val="26"/>
        </w:rPr>
        <w:t xml:space="preserve"> </w:t>
      </w:r>
      <w:r w:rsidRPr="00D64CA1">
        <w:rPr>
          <w:sz w:val="26"/>
          <w:szCs w:val="26"/>
        </w:rPr>
        <w:t>в</w:t>
      </w:r>
      <w:r w:rsidRPr="00D64CA1">
        <w:rPr>
          <w:spacing w:val="1"/>
          <w:sz w:val="26"/>
          <w:szCs w:val="26"/>
        </w:rPr>
        <w:t xml:space="preserve"> </w:t>
      </w:r>
      <w:r w:rsidRPr="00D64CA1">
        <w:rPr>
          <w:sz w:val="26"/>
          <w:szCs w:val="26"/>
        </w:rPr>
        <w:t>ситуациях,</w:t>
      </w:r>
      <w:r w:rsidRPr="00D64CA1">
        <w:rPr>
          <w:spacing w:val="1"/>
          <w:sz w:val="26"/>
          <w:szCs w:val="26"/>
        </w:rPr>
        <w:t xml:space="preserve"> </w:t>
      </w:r>
      <w:r w:rsidRPr="00D64CA1">
        <w:rPr>
          <w:sz w:val="26"/>
          <w:szCs w:val="26"/>
        </w:rPr>
        <w:t>приближенных</w:t>
      </w:r>
      <w:r w:rsidRPr="00D64CA1">
        <w:rPr>
          <w:spacing w:val="1"/>
          <w:sz w:val="26"/>
          <w:szCs w:val="26"/>
        </w:rPr>
        <w:t xml:space="preserve"> </w:t>
      </w:r>
      <w:r w:rsidRPr="00D64CA1">
        <w:rPr>
          <w:sz w:val="26"/>
          <w:szCs w:val="26"/>
        </w:rPr>
        <w:t>к жизни.</w:t>
      </w:r>
    </w:p>
    <w:p w:rsidR="00E576BF" w:rsidRDefault="00E576BF" w:rsidP="00D64CA1">
      <w:pPr>
        <w:widowControl w:val="0"/>
        <w:tabs>
          <w:tab w:val="left" w:pos="2077"/>
        </w:tabs>
        <w:suppressAutoHyphens w:val="0"/>
        <w:autoSpaceDE w:val="0"/>
        <w:autoSpaceDN w:val="0"/>
        <w:ind w:right="44"/>
        <w:jc w:val="both"/>
        <w:rPr>
          <w:sz w:val="26"/>
          <w:szCs w:val="26"/>
        </w:rPr>
      </w:pPr>
    </w:p>
    <w:p w:rsidR="00E576BF" w:rsidRDefault="00E576BF" w:rsidP="00E576BF">
      <w:pPr>
        <w:pStyle w:val="Heading2"/>
        <w:tabs>
          <w:tab w:val="left" w:pos="3269"/>
        </w:tabs>
        <w:spacing w:before="90"/>
        <w:ind w:left="1227"/>
        <w:jc w:val="center"/>
        <w:rPr>
          <w:sz w:val="26"/>
          <w:szCs w:val="26"/>
        </w:rPr>
      </w:pPr>
      <w:r>
        <w:rPr>
          <w:sz w:val="26"/>
          <w:szCs w:val="26"/>
        </w:rPr>
        <w:t>2.3</w:t>
      </w:r>
      <w:r w:rsidRPr="00E576BF">
        <w:rPr>
          <w:sz w:val="26"/>
          <w:szCs w:val="26"/>
        </w:rPr>
        <w:t>. Общности</w:t>
      </w:r>
      <w:r w:rsidRPr="00E576BF">
        <w:rPr>
          <w:spacing w:val="-4"/>
          <w:sz w:val="26"/>
          <w:szCs w:val="26"/>
        </w:rPr>
        <w:t xml:space="preserve"> </w:t>
      </w:r>
      <w:r w:rsidRPr="00E576BF">
        <w:rPr>
          <w:sz w:val="26"/>
          <w:szCs w:val="26"/>
        </w:rPr>
        <w:t>(сообщества)</w:t>
      </w:r>
      <w:r w:rsidRPr="00E576BF">
        <w:rPr>
          <w:spacing w:val="-3"/>
          <w:sz w:val="26"/>
          <w:szCs w:val="26"/>
        </w:rPr>
        <w:t xml:space="preserve"> </w:t>
      </w:r>
      <w:r w:rsidRPr="00E576BF">
        <w:rPr>
          <w:sz w:val="26"/>
          <w:szCs w:val="26"/>
        </w:rPr>
        <w:t>Учреждения</w:t>
      </w:r>
    </w:p>
    <w:p w:rsidR="00E576BF" w:rsidRPr="00F74AA5" w:rsidRDefault="00E576BF" w:rsidP="00E576BF">
      <w:pPr>
        <w:pStyle w:val="Heading2"/>
        <w:tabs>
          <w:tab w:val="left" w:pos="3269"/>
        </w:tabs>
        <w:spacing w:before="90"/>
        <w:ind w:left="1227"/>
      </w:pPr>
    </w:p>
    <w:p w:rsidR="00E576BF" w:rsidRPr="00E576BF" w:rsidRDefault="00E576BF" w:rsidP="00E576BF">
      <w:pPr>
        <w:pStyle w:val="a0"/>
        <w:ind w:right="223" w:firstLine="708"/>
        <w:jc w:val="both"/>
        <w:rPr>
          <w:sz w:val="26"/>
          <w:szCs w:val="26"/>
        </w:rPr>
      </w:pPr>
      <w:r w:rsidRPr="00E576BF">
        <w:rPr>
          <w:sz w:val="26"/>
          <w:szCs w:val="26"/>
        </w:rPr>
        <w:t>Профессиональная общность – это устойчивая система связей и отношений между</w:t>
      </w:r>
      <w:r w:rsidRPr="00E576BF">
        <w:rPr>
          <w:spacing w:val="1"/>
          <w:sz w:val="26"/>
          <w:szCs w:val="26"/>
        </w:rPr>
        <w:t xml:space="preserve"> </w:t>
      </w:r>
      <w:r w:rsidRPr="00E576BF">
        <w:rPr>
          <w:sz w:val="26"/>
          <w:szCs w:val="26"/>
        </w:rPr>
        <w:t>людьми,</w:t>
      </w:r>
      <w:r w:rsidRPr="00E576BF">
        <w:rPr>
          <w:spacing w:val="1"/>
          <w:sz w:val="26"/>
          <w:szCs w:val="26"/>
        </w:rPr>
        <w:t xml:space="preserve"> </w:t>
      </w:r>
      <w:r w:rsidRPr="00E576BF">
        <w:rPr>
          <w:sz w:val="26"/>
          <w:szCs w:val="26"/>
        </w:rPr>
        <w:t>единство</w:t>
      </w:r>
      <w:r w:rsidRPr="00E576BF">
        <w:rPr>
          <w:spacing w:val="1"/>
          <w:sz w:val="26"/>
          <w:szCs w:val="26"/>
        </w:rPr>
        <w:t xml:space="preserve"> </w:t>
      </w:r>
      <w:r w:rsidRPr="00E576BF">
        <w:rPr>
          <w:sz w:val="26"/>
          <w:szCs w:val="26"/>
        </w:rPr>
        <w:t>целей</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задач</w:t>
      </w:r>
      <w:r w:rsidRPr="00E576BF">
        <w:rPr>
          <w:spacing w:val="1"/>
          <w:sz w:val="26"/>
          <w:szCs w:val="26"/>
        </w:rPr>
        <w:t xml:space="preserve"> </w:t>
      </w:r>
      <w:r w:rsidRPr="00E576BF">
        <w:rPr>
          <w:sz w:val="26"/>
          <w:szCs w:val="26"/>
        </w:rPr>
        <w:t>воспитания,</w:t>
      </w:r>
      <w:r w:rsidRPr="00E576BF">
        <w:rPr>
          <w:spacing w:val="1"/>
          <w:sz w:val="26"/>
          <w:szCs w:val="26"/>
        </w:rPr>
        <w:t xml:space="preserve"> </w:t>
      </w:r>
      <w:r w:rsidRPr="00E576BF">
        <w:rPr>
          <w:sz w:val="26"/>
          <w:szCs w:val="26"/>
        </w:rPr>
        <w:t>реализуемое</w:t>
      </w:r>
      <w:r w:rsidRPr="00E576BF">
        <w:rPr>
          <w:spacing w:val="1"/>
          <w:sz w:val="26"/>
          <w:szCs w:val="26"/>
        </w:rPr>
        <w:t xml:space="preserve"> </w:t>
      </w:r>
      <w:r w:rsidRPr="00E576BF">
        <w:rPr>
          <w:sz w:val="26"/>
          <w:szCs w:val="26"/>
        </w:rPr>
        <w:t>всеми</w:t>
      </w:r>
      <w:r w:rsidRPr="00E576BF">
        <w:rPr>
          <w:spacing w:val="1"/>
          <w:sz w:val="26"/>
          <w:szCs w:val="26"/>
        </w:rPr>
        <w:t xml:space="preserve"> </w:t>
      </w:r>
      <w:r w:rsidRPr="00E576BF">
        <w:rPr>
          <w:sz w:val="26"/>
          <w:szCs w:val="26"/>
        </w:rPr>
        <w:t>сотрудниками</w:t>
      </w:r>
      <w:r w:rsidRPr="00E576BF">
        <w:rPr>
          <w:spacing w:val="1"/>
          <w:sz w:val="26"/>
          <w:szCs w:val="26"/>
        </w:rPr>
        <w:t xml:space="preserve"> </w:t>
      </w:r>
      <w:r w:rsidRPr="00E576BF">
        <w:rPr>
          <w:sz w:val="26"/>
          <w:szCs w:val="26"/>
        </w:rPr>
        <w:t>Учреждения.</w:t>
      </w:r>
      <w:r w:rsidRPr="00E576BF">
        <w:rPr>
          <w:spacing w:val="1"/>
          <w:sz w:val="26"/>
          <w:szCs w:val="26"/>
        </w:rPr>
        <w:t xml:space="preserve"> </w:t>
      </w:r>
      <w:r w:rsidRPr="00E576BF">
        <w:rPr>
          <w:sz w:val="26"/>
          <w:szCs w:val="26"/>
        </w:rPr>
        <w:t>Сами</w:t>
      </w:r>
      <w:r w:rsidRPr="00E576BF">
        <w:rPr>
          <w:spacing w:val="1"/>
          <w:sz w:val="26"/>
          <w:szCs w:val="26"/>
        </w:rPr>
        <w:t xml:space="preserve"> </w:t>
      </w:r>
      <w:r w:rsidRPr="00E576BF">
        <w:rPr>
          <w:sz w:val="26"/>
          <w:szCs w:val="26"/>
        </w:rPr>
        <w:t>участники</w:t>
      </w:r>
      <w:r w:rsidRPr="00E576BF">
        <w:rPr>
          <w:spacing w:val="1"/>
          <w:sz w:val="26"/>
          <w:szCs w:val="26"/>
        </w:rPr>
        <w:t xml:space="preserve"> </w:t>
      </w:r>
      <w:r w:rsidRPr="00E576BF">
        <w:rPr>
          <w:sz w:val="26"/>
          <w:szCs w:val="26"/>
        </w:rPr>
        <w:t>общности</w:t>
      </w:r>
      <w:r w:rsidRPr="00E576BF">
        <w:rPr>
          <w:spacing w:val="1"/>
          <w:sz w:val="26"/>
          <w:szCs w:val="26"/>
        </w:rPr>
        <w:t xml:space="preserve"> </w:t>
      </w:r>
      <w:r w:rsidRPr="00E576BF">
        <w:rPr>
          <w:sz w:val="26"/>
          <w:szCs w:val="26"/>
        </w:rPr>
        <w:t>разделяют</w:t>
      </w:r>
      <w:r w:rsidRPr="00E576BF">
        <w:rPr>
          <w:spacing w:val="1"/>
          <w:sz w:val="26"/>
          <w:szCs w:val="26"/>
        </w:rPr>
        <w:t xml:space="preserve"> </w:t>
      </w:r>
      <w:r w:rsidRPr="00E576BF">
        <w:rPr>
          <w:sz w:val="26"/>
          <w:szCs w:val="26"/>
        </w:rPr>
        <w:t>те</w:t>
      </w:r>
      <w:r w:rsidRPr="00E576BF">
        <w:rPr>
          <w:spacing w:val="1"/>
          <w:sz w:val="26"/>
          <w:szCs w:val="26"/>
        </w:rPr>
        <w:t xml:space="preserve"> </w:t>
      </w:r>
      <w:r w:rsidRPr="00E576BF">
        <w:rPr>
          <w:sz w:val="26"/>
          <w:szCs w:val="26"/>
        </w:rPr>
        <w:t>ценности,</w:t>
      </w:r>
      <w:r w:rsidRPr="00E576BF">
        <w:rPr>
          <w:spacing w:val="1"/>
          <w:sz w:val="26"/>
          <w:szCs w:val="26"/>
        </w:rPr>
        <w:t xml:space="preserve"> </w:t>
      </w:r>
      <w:r w:rsidRPr="00E576BF">
        <w:rPr>
          <w:sz w:val="26"/>
          <w:szCs w:val="26"/>
        </w:rPr>
        <w:t>которые</w:t>
      </w:r>
      <w:r w:rsidRPr="00E576BF">
        <w:rPr>
          <w:spacing w:val="1"/>
          <w:sz w:val="26"/>
          <w:szCs w:val="26"/>
        </w:rPr>
        <w:t xml:space="preserve"> </w:t>
      </w:r>
      <w:r w:rsidRPr="00E576BF">
        <w:rPr>
          <w:sz w:val="26"/>
          <w:szCs w:val="26"/>
        </w:rPr>
        <w:t>заложены</w:t>
      </w:r>
      <w:r w:rsidRPr="00E576BF">
        <w:rPr>
          <w:spacing w:val="1"/>
          <w:sz w:val="26"/>
          <w:szCs w:val="26"/>
        </w:rPr>
        <w:t xml:space="preserve"> </w:t>
      </w:r>
      <w:r w:rsidRPr="00E576BF">
        <w:rPr>
          <w:sz w:val="26"/>
          <w:szCs w:val="26"/>
        </w:rPr>
        <w:t>в</w:t>
      </w:r>
      <w:r w:rsidRPr="00E576BF">
        <w:rPr>
          <w:spacing w:val="1"/>
          <w:sz w:val="26"/>
          <w:szCs w:val="26"/>
        </w:rPr>
        <w:t xml:space="preserve"> </w:t>
      </w:r>
      <w:r w:rsidRPr="00E576BF">
        <w:rPr>
          <w:sz w:val="26"/>
          <w:szCs w:val="26"/>
        </w:rPr>
        <w:t>основу</w:t>
      </w:r>
      <w:r w:rsidRPr="00E576BF">
        <w:rPr>
          <w:spacing w:val="1"/>
          <w:sz w:val="26"/>
          <w:szCs w:val="26"/>
        </w:rPr>
        <w:t xml:space="preserve"> </w:t>
      </w:r>
      <w:r w:rsidRPr="00E576BF">
        <w:rPr>
          <w:sz w:val="26"/>
          <w:szCs w:val="26"/>
        </w:rPr>
        <w:t>Программы.</w:t>
      </w:r>
      <w:r w:rsidRPr="00E576BF">
        <w:rPr>
          <w:spacing w:val="1"/>
          <w:sz w:val="26"/>
          <w:szCs w:val="26"/>
        </w:rPr>
        <w:t xml:space="preserve"> </w:t>
      </w:r>
      <w:r w:rsidRPr="00E576BF">
        <w:rPr>
          <w:sz w:val="26"/>
          <w:szCs w:val="26"/>
        </w:rPr>
        <w:t>Основой</w:t>
      </w:r>
      <w:r w:rsidRPr="00E576BF">
        <w:rPr>
          <w:spacing w:val="1"/>
          <w:sz w:val="26"/>
          <w:szCs w:val="26"/>
        </w:rPr>
        <w:t xml:space="preserve"> </w:t>
      </w:r>
      <w:r w:rsidRPr="00E576BF">
        <w:rPr>
          <w:sz w:val="26"/>
          <w:szCs w:val="26"/>
        </w:rPr>
        <w:t>эффективности</w:t>
      </w:r>
      <w:r w:rsidRPr="00E576BF">
        <w:rPr>
          <w:spacing w:val="1"/>
          <w:sz w:val="26"/>
          <w:szCs w:val="26"/>
        </w:rPr>
        <w:t xml:space="preserve"> </w:t>
      </w:r>
      <w:r w:rsidRPr="00E576BF">
        <w:rPr>
          <w:sz w:val="26"/>
          <w:szCs w:val="26"/>
        </w:rPr>
        <w:t>такой</w:t>
      </w:r>
      <w:r w:rsidRPr="00E576BF">
        <w:rPr>
          <w:spacing w:val="1"/>
          <w:sz w:val="26"/>
          <w:szCs w:val="26"/>
        </w:rPr>
        <w:t xml:space="preserve"> </w:t>
      </w:r>
      <w:r w:rsidRPr="00E576BF">
        <w:rPr>
          <w:sz w:val="26"/>
          <w:szCs w:val="26"/>
        </w:rPr>
        <w:t>общности</w:t>
      </w:r>
      <w:r w:rsidRPr="00E576BF">
        <w:rPr>
          <w:spacing w:val="1"/>
          <w:sz w:val="26"/>
          <w:szCs w:val="26"/>
        </w:rPr>
        <w:t xml:space="preserve"> </w:t>
      </w:r>
      <w:r w:rsidRPr="00E576BF">
        <w:rPr>
          <w:sz w:val="26"/>
          <w:szCs w:val="26"/>
        </w:rPr>
        <w:t>является</w:t>
      </w:r>
      <w:r w:rsidRPr="00E576BF">
        <w:rPr>
          <w:spacing w:val="1"/>
          <w:sz w:val="26"/>
          <w:szCs w:val="26"/>
        </w:rPr>
        <w:t xml:space="preserve"> </w:t>
      </w:r>
      <w:r w:rsidRPr="00E576BF">
        <w:rPr>
          <w:sz w:val="26"/>
          <w:szCs w:val="26"/>
        </w:rPr>
        <w:t>рефлексия</w:t>
      </w:r>
      <w:r w:rsidRPr="00E576BF">
        <w:rPr>
          <w:spacing w:val="1"/>
          <w:sz w:val="26"/>
          <w:szCs w:val="26"/>
        </w:rPr>
        <w:t xml:space="preserve"> </w:t>
      </w:r>
      <w:r w:rsidRPr="00E576BF">
        <w:rPr>
          <w:sz w:val="26"/>
          <w:szCs w:val="26"/>
        </w:rPr>
        <w:t>собственной</w:t>
      </w:r>
      <w:r w:rsidRPr="00E576BF">
        <w:rPr>
          <w:spacing w:val="-1"/>
          <w:sz w:val="26"/>
          <w:szCs w:val="26"/>
        </w:rPr>
        <w:t xml:space="preserve"> </w:t>
      </w:r>
      <w:r w:rsidRPr="00E576BF">
        <w:rPr>
          <w:sz w:val="26"/>
          <w:szCs w:val="26"/>
        </w:rPr>
        <w:t>профессиональной деятельности.</w:t>
      </w:r>
    </w:p>
    <w:p w:rsidR="00E576BF" w:rsidRPr="00E576BF" w:rsidRDefault="00E576BF" w:rsidP="00E576BF">
      <w:pPr>
        <w:pStyle w:val="a0"/>
        <w:ind w:left="868"/>
        <w:jc w:val="both"/>
        <w:rPr>
          <w:sz w:val="26"/>
          <w:szCs w:val="26"/>
        </w:rPr>
      </w:pPr>
      <w:r w:rsidRPr="00E576BF">
        <w:rPr>
          <w:sz w:val="26"/>
          <w:szCs w:val="26"/>
        </w:rPr>
        <w:t>Воспитатель,</w:t>
      </w:r>
      <w:r w:rsidRPr="00E576BF">
        <w:rPr>
          <w:spacing w:val="-2"/>
          <w:sz w:val="26"/>
          <w:szCs w:val="26"/>
        </w:rPr>
        <w:t xml:space="preserve"> </w:t>
      </w:r>
      <w:r w:rsidRPr="00E576BF">
        <w:rPr>
          <w:sz w:val="26"/>
          <w:szCs w:val="26"/>
        </w:rPr>
        <w:t>а</w:t>
      </w:r>
      <w:r w:rsidRPr="00E576BF">
        <w:rPr>
          <w:spacing w:val="-2"/>
          <w:sz w:val="26"/>
          <w:szCs w:val="26"/>
        </w:rPr>
        <w:t xml:space="preserve"> </w:t>
      </w:r>
      <w:r w:rsidRPr="00E576BF">
        <w:rPr>
          <w:sz w:val="26"/>
          <w:szCs w:val="26"/>
        </w:rPr>
        <w:t>также</w:t>
      </w:r>
      <w:r w:rsidRPr="00E576BF">
        <w:rPr>
          <w:spacing w:val="-2"/>
          <w:sz w:val="26"/>
          <w:szCs w:val="26"/>
        </w:rPr>
        <w:t xml:space="preserve"> </w:t>
      </w:r>
      <w:r w:rsidRPr="00E576BF">
        <w:rPr>
          <w:sz w:val="26"/>
          <w:szCs w:val="26"/>
        </w:rPr>
        <w:t>другие</w:t>
      </w:r>
      <w:r w:rsidRPr="00E576BF">
        <w:rPr>
          <w:spacing w:val="-3"/>
          <w:sz w:val="26"/>
          <w:szCs w:val="26"/>
        </w:rPr>
        <w:t xml:space="preserve"> </w:t>
      </w:r>
      <w:r w:rsidRPr="00E576BF">
        <w:rPr>
          <w:sz w:val="26"/>
          <w:szCs w:val="26"/>
        </w:rPr>
        <w:t>сотрудники</w:t>
      </w:r>
      <w:r w:rsidRPr="00E576BF">
        <w:rPr>
          <w:spacing w:val="-1"/>
          <w:sz w:val="26"/>
          <w:szCs w:val="26"/>
        </w:rPr>
        <w:t xml:space="preserve"> </w:t>
      </w:r>
      <w:r w:rsidRPr="00E576BF">
        <w:rPr>
          <w:sz w:val="26"/>
          <w:szCs w:val="26"/>
        </w:rPr>
        <w:t>должны:</w:t>
      </w:r>
    </w:p>
    <w:p w:rsidR="00E576BF" w:rsidRPr="00E576BF" w:rsidRDefault="00E576BF" w:rsidP="00141780">
      <w:pPr>
        <w:pStyle w:val="aff4"/>
        <w:widowControl w:val="0"/>
        <w:numPr>
          <w:ilvl w:val="0"/>
          <w:numId w:val="15"/>
        </w:numPr>
        <w:tabs>
          <w:tab w:val="left" w:pos="1128"/>
        </w:tabs>
        <w:suppressAutoHyphens w:val="0"/>
        <w:autoSpaceDE w:val="0"/>
        <w:autoSpaceDN w:val="0"/>
        <w:spacing w:after="0" w:line="240" w:lineRule="auto"/>
        <w:ind w:left="0" w:right="233" w:firstLine="626"/>
        <w:jc w:val="both"/>
        <w:rPr>
          <w:rFonts w:ascii="Times New Roman" w:hAnsi="Times New Roman"/>
          <w:sz w:val="26"/>
          <w:szCs w:val="26"/>
        </w:rPr>
      </w:pPr>
      <w:r w:rsidRPr="00E576BF">
        <w:rPr>
          <w:rFonts w:ascii="Times New Roman" w:hAnsi="Times New Roman"/>
          <w:sz w:val="26"/>
          <w:szCs w:val="26"/>
        </w:rPr>
        <w:t>быть</w:t>
      </w:r>
      <w:r w:rsidRPr="00E576BF">
        <w:rPr>
          <w:rFonts w:ascii="Times New Roman" w:hAnsi="Times New Roman"/>
          <w:spacing w:val="1"/>
          <w:sz w:val="26"/>
          <w:szCs w:val="26"/>
        </w:rPr>
        <w:t xml:space="preserve"> </w:t>
      </w:r>
      <w:r w:rsidRPr="00E576BF">
        <w:rPr>
          <w:rFonts w:ascii="Times New Roman" w:hAnsi="Times New Roman"/>
          <w:sz w:val="26"/>
          <w:szCs w:val="26"/>
        </w:rPr>
        <w:t>примером в формировании полноценных</w:t>
      </w:r>
      <w:r w:rsidRPr="00E576BF">
        <w:rPr>
          <w:rFonts w:ascii="Times New Roman" w:hAnsi="Times New Roman"/>
          <w:spacing w:val="1"/>
          <w:sz w:val="26"/>
          <w:szCs w:val="26"/>
        </w:rPr>
        <w:t xml:space="preserve"> </w:t>
      </w:r>
      <w:r w:rsidRPr="00E576BF">
        <w:rPr>
          <w:rFonts w:ascii="Times New Roman" w:hAnsi="Times New Roman"/>
          <w:sz w:val="26"/>
          <w:szCs w:val="26"/>
        </w:rPr>
        <w:t>и</w:t>
      </w:r>
      <w:r w:rsidRPr="00E576BF">
        <w:rPr>
          <w:rFonts w:ascii="Times New Roman" w:hAnsi="Times New Roman"/>
          <w:spacing w:val="1"/>
          <w:sz w:val="26"/>
          <w:szCs w:val="26"/>
        </w:rPr>
        <w:t xml:space="preserve"> </w:t>
      </w:r>
      <w:r w:rsidRPr="00E576BF">
        <w:rPr>
          <w:rFonts w:ascii="Times New Roman" w:hAnsi="Times New Roman"/>
          <w:sz w:val="26"/>
          <w:szCs w:val="26"/>
        </w:rPr>
        <w:t>сформированных</w:t>
      </w:r>
      <w:r w:rsidRPr="00E576BF">
        <w:rPr>
          <w:rFonts w:ascii="Times New Roman" w:hAnsi="Times New Roman"/>
          <w:spacing w:val="1"/>
          <w:sz w:val="26"/>
          <w:szCs w:val="26"/>
        </w:rPr>
        <w:t xml:space="preserve"> </w:t>
      </w:r>
      <w:r w:rsidRPr="00E576BF">
        <w:rPr>
          <w:rFonts w:ascii="Times New Roman" w:hAnsi="Times New Roman"/>
          <w:sz w:val="26"/>
          <w:szCs w:val="26"/>
        </w:rPr>
        <w:t>ценностных</w:t>
      </w:r>
      <w:r w:rsidRPr="00E576BF">
        <w:rPr>
          <w:rFonts w:ascii="Times New Roman" w:hAnsi="Times New Roman"/>
          <w:spacing w:val="1"/>
          <w:sz w:val="26"/>
          <w:szCs w:val="26"/>
        </w:rPr>
        <w:t xml:space="preserve"> </w:t>
      </w:r>
      <w:r w:rsidRPr="00E576BF">
        <w:rPr>
          <w:rFonts w:ascii="Times New Roman" w:hAnsi="Times New Roman"/>
          <w:sz w:val="26"/>
          <w:szCs w:val="26"/>
        </w:rPr>
        <w:t>ориентиров,</w:t>
      </w:r>
      <w:r w:rsidRPr="00E576BF">
        <w:rPr>
          <w:rFonts w:ascii="Times New Roman" w:hAnsi="Times New Roman"/>
          <w:spacing w:val="-4"/>
          <w:sz w:val="26"/>
          <w:szCs w:val="26"/>
        </w:rPr>
        <w:t xml:space="preserve"> </w:t>
      </w:r>
      <w:r w:rsidRPr="00E576BF">
        <w:rPr>
          <w:rFonts w:ascii="Times New Roman" w:hAnsi="Times New Roman"/>
          <w:sz w:val="26"/>
          <w:szCs w:val="26"/>
        </w:rPr>
        <w:t>норм</w:t>
      </w:r>
      <w:r w:rsidRPr="00E576BF">
        <w:rPr>
          <w:rFonts w:ascii="Times New Roman" w:hAnsi="Times New Roman"/>
          <w:spacing w:val="-1"/>
          <w:sz w:val="26"/>
          <w:szCs w:val="26"/>
        </w:rPr>
        <w:t xml:space="preserve"> </w:t>
      </w:r>
      <w:r w:rsidRPr="00E576BF">
        <w:rPr>
          <w:rFonts w:ascii="Times New Roman" w:hAnsi="Times New Roman"/>
          <w:sz w:val="26"/>
          <w:szCs w:val="26"/>
        </w:rPr>
        <w:t>общения и</w:t>
      </w:r>
      <w:r w:rsidRPr="00E576BF">
        <w:rPr>
          <w:rFonts w:ascii="Times New Roman" w:hAnsi="Times New Roman"/>
          <w:spacing w:val="-2"/>
          <w:sz w:val="26"/>
          <w:szCs w:val="26"/>
        </w:rPr>
        <w:t xml:space="preserve"> </w:t>
      </w:r>
      <w:r w:rsidRPr="00E576BF">
        <w:rPr>
          <w:rFonts w:ascii="Times New Roman" w:hAnsi="Times New Roman"/>
          <w:sz w:val="26"/>
          <w:szCs w:val="26"/>
        </w:rPr>
        <w:t>поведения;</w:t>
      </w:r>
    </w:p>
    <w:p w:rsidR="00E576BF" w:rsidRPr="00E576BF" w:rsidRDefault="00E576BF" w:rsidP="00141780">
      <w:pPr>
        <w:pStyle w:val="aff4"/>
        <w:widowControl w:val="0"/>
        <w:numPr>
          <w:ilvl w:val="0"/>
          <w:numId w:val="15"/>
        </w:numPr>
        <w:tabs>
          <w:tab w:val="left" w:pos="1162"/>
        </w:tabs>
        <w:suppressAutoHyphens w:val="0"/>
        <w:autoSpaceDE w:val="0"/>
        <w:autoSpaceDN w:val="0"/>
        <w:spacing w:after="0" w:line="240" w:lineRule="auto"/>
        <w:ind w:left="0" w:right="234" w:firstLine="566"/>
        <w:jc w:val="both"/>
        <w:rPr>
          <w:rFonts w:ascii="Times New Roman" w:hAnsi="Times New Roman"/>
          <w:sz w:val="26"/>
          <w:szCs w:val="26"/>
        </w:rPr>
      </w:pPr>
      <w:r w:rsidRPr="00E576BF">
        <w:rPr>
          <w:rFonts w:ascii="Times New Roman" w:hAnsi="Times New Roman"/>
          <w:sz w:val="26"/>
          <w:szCs w:val="26"/>
        </w:rPr>
        <w:t>мотивировать</w:t>
      </w:r>
      <w:r w:rsidRPr="00E576BF">
        <w:rPr>
          <w:rFonts w:ascii="Times New Roman" w:hAnsi="Times New Roman"/>
          <w:spacing w:val="1"/>
          <w:sz w:val="26"/>
          <w:szCs w:val="26"/>
        </w:rPr>
        <w:t xml:space="preserve"> </w:t>
      </w:r>
      <w:r w:rsidRPr="00E576BF">
        <w:rPr>
          <w:rFonts w:ascii="Times New Roman" w:hAnsi="Times New Roman"/>
          <w:sz w:val="26"/>
          <w:szCs w:val="26"/>
        </w:rPr>
        <w:t>детей</w:t>
      </w:r>
      <w:r w:rsidRPr="00E576BF">
        <w:rPr>
          <w:rFonts w:ascii="Times New Roman" w:hAnsi="Times New Roman"/>
          <w:spacing w:val="1"/>
          <w:sz w:val="26"/>
          <w:szCs w:val="26"/>
        </w:rPr>
        <w:t xml:space="preserve"> </w:t>
      </w:r>
      <w:r w:rsidRPr="00E576BF">
        <w:rPr>
          <w:rFonts w:ascii="Times New Roman" w:hAnsi="Times New Roman"/>
          <w:sz w:val="26"/>
          <w:szCs w:val="26"/>
        </w:rPr>
        <w:t>к</w:t>
      </w:r>
      <w:r w:rsidRPr="00E576BF">
        <w:rPr>
          <w:rFonts w:ascii="Times New Roman" w:hAnsi="Times New Roman"/>
          <w:spacing w:val="1"/>
          <w:sz w:val="26"/>
          <w:szCs w:val="26"/>
        </w:rPr>
        <w:t xml:space="preserve"> </w:t>
      </w:r>
      <w:r w:rsidRPr="00E576BF">
        <w:rPr>
          <w:rFonts w:ascii="Times New Roman" w:hAnsi="Times New Roman"/>
          <w:sz w:val="26"/>
          <w:szCs w:val="26"/>
        </w:rPr>
        <w:t>общению</w:t>
      </w:r>
      <w:r w:rsidRPr="00E576BF">
        <w:rPr>
          <w:rFonts w:ascii="Times New Roman" w:hAnsi="Times New Roman"/>
          <w:spacing w:val="1"/>
          <w:sz w:val="26"/>
          <w:szCs w:val="26"/>
        </w:rPr>
        <w:t xml:space="preserve"> </w:t>
      </w:r>
      <w:r w:rsidRPr="00E576BF">
        <w:rPr>
          <w:rFonts w:ascii="Times New Roman" w:hAnsi="Times New Roman"/>
          <w:sz w:val="26"/>
          <w:szCs w:val="26"/>
        </w:rPr>
        <w:t>друг</w:t>
      </w:r>
      <w:r w:rsidRPr="00E576BF">
        <w:rPr>
          <w:rFonts w:ascii="Times New Roman" w:hAnsi="Times New Roman"/>
          <w:spacing w:val="1"/>
          <w:sz w:val="26"/>
          <w:szCs w:val="26"/>
        </w:rPr>
        <w:t xml:space="preserve"> </w:t>
      </w:r>
      <w:r w:rsidRPr="00E576BF">
        <w:rPr>
          <w:rFonts w:ascii="Times New Roman" w:hAnsi="Times New Roman"/>
          <w:sz w:val="26"/>
          <w:szCs w:val="26"/>
        </w:rPr>
        <w:t>с</w:t>
      </w:r>
      <w:r w:rsidRPr="00E576BF">
        <w:rPr>
          <w:rFonts w:ascii="Times New Roman" w:hAnsi="Times New Roman"/>
          <w:spacing w:val="1"/>
          <w:sz w:val="26"/>
          <w:szCs w:val="26"/>
        </w:rPr>
        <w:t xml:space="preserve"> </w:t>
      </w:r>
      <w:r w:rsidRPr="00E576BF">
        <w:rPr>
          <w:rFonts w:ascii="Times New Roman" w:hAnsi="Times New Roman"/>
          <w:sz w:val="26"/>
          <w:szCs w:val="26"/>
        </w:rPr>
        <w:t>другом,</w:t>
      </w:r>
      <w:r w:rsidRPr="00E576BF">
        <w:rPr>
          <w:rFonts w:ascii="Times New Roman" w:hAnsi="Times New Roman"/>
          <w:spacing w:val="1"/>
          <w:sz w:val="26"/>
          <w:szCs w:val="26"/>
        </w:rPr>
        <w:t xml:space="preserve"> </w:t>
      </w:r>
      <w:r w:rsidRPr="00E576BF">
        <w:rPr>
          <w:rFonts w:ascii="Times New Roman" w:hAnsi="Times New Roman"/>
          <w:sz w:val="26"/>
          <w:szCs w:val="26"/>
        </w:rPr>
        <w:t>поощрять</w:t>
      </w:r>
      <w:r w:rsidRPr="00E576BF">
        <w:rPr>
          <w:rFonts w:ascii="Times New Roman" w:hAnsi="Times New Roman"/>
          <w:spacing w:val="1"/>
          <w:sz w:val="26"/>
          <w:szCs w:val="26"/>
        </w:rPr>
        <w:t xml:space="preserve"> </w:t>
      </w:r>
      <w:r w:rsidRPr="00E576BF">
        <w:rPr>
          <w:rFonts w:ascii="Times New Roman" w:hAnsi="Times New Roman"/>
          <w:sz w:val="26"/>
          <w:szCs w:val="26"/>
        </w:rPr>
        <w:t>даже</w:t>
      </w:r>
      <w:r w:rsidRPr="00E576BF">
        <w:rPr>
          <w:rFonts w:ascii="Times New Roman" w:hAnsi="Times New Roman"/>
          <w:spacing w:val="1"/>
          <w:sz w:val="26"/>
          <w:szCs w:val="26"/>
        </w:rPr>
        <w:t xml:space="preserve"> </w:t>
      </w:r>
      <w:r w:rsidRPr="00E576BF">
        <w:rPr>
          <w:rFonts w:ascii="Times New Roman" w:hAnsi="Times New Roman"/>
          <w:sz w:val="26"/>
          <w:szCs w:val="26"/>
        </w:rPr>
        <w:t>самые</w:t>
      </w:r>
      <w:r w:rsidRPr="00E576BF">
        <w:rPr>
          <w:rFonts w:ascii="Times New Roman" w:hAnsi="Times New Roman"/>
          <w:spacing w:val="1"/>
          <w:sz w:val="26"/>
          <w:szCs w:val="26"/>
        </w:rPr>
        <w:t xml:space="preserve"> </w:t>
      </w:r>
      <w:r w:rsidRPr="00E576BF">
        <w:rPr>
          <w:rFonts w:ascii="Times New Roman" w:hAnsi="Times New Roman"/>
          <w:sz w:val="26"/>
          <w:szCs w:val="26"/>
        </w:rPr>
        <w:t>незначительные</w:t>
      </w:r>
      <w:r w:rsidRPr="00E576BF">
        <w:rPr>
          <w:rFonts w:ascii="Times New Roman" w:hAnsi="Times New Roman"/>
          <w:spacing w:val="-3"/>
          <w:sz w:val="26"/>
          <w:szCs w:val="26"/>
        </w:rPr>
        <w:t xml:space="preserve"> </w:t>
      </w:r>
      <w:r w:rsidRPr="00E576BF">
        <w:rPr>
          <w:rFonts w:ascii="Times New Roman" w:hAnsi="Times New Roman"/>
          <w:sz w:val="26"/>
          <w:szCs w:val="26"/>
        </w:rPr>
        <w:t>стремления к общению</w:t>
      </w:r>
      <w:r w:rsidRPr="00E576BF">
        <w:rPr>
          <w:rFonts w:ascii="Times New Roman" w:hAnsi="Times New Roman"/>
          <w:spacing w:val="-1"/>
          <w:sz w:val="26"/>
          <w:szCs w:val="26"/>
        </w:rPr>
        <w:t xml:space="preserve"> </w:t>
      </w:r>
      <w:r w:rsidRPr="00E576BF">
        <w:rPr>
          <w:rFonts w:ascii="Times New Roman" w:hAnsi="Times New Roman"/>
          <w:sz w:val="26"/>
          <w:szCs w:val="26"/>
        </w:rPr>
        <w:t>и взаимодействию;</w:t>
      </w:r>
    </w:p>
    <w:p w:rsidR="00E576BF" w:rsidRPr="00E576BF" w:rsidRDefault="00E576BF" w:rsidP="00141780">
      <w:pPr>
        <w:pStyle w:val="aff4"/>
        <w:widowControl w:val="0"/>
        <w:numPr>
          <w:ilvl w:val="0"/>
          <w:numId w:val="15"/>
        </w:numPr>
        <w:tabs>
          <w:tab w:val="left" w:pos="1054"/>
        </w:tabs>
        <w:suppressAutoHyphens w:val="0"/>
        <w:autoSpaceDE w:val="0"/>
        <w:autoSpaceDN w:val="0"/>
        <w:spacing w:after="0" w:line="240" w:lineRule="auto"/>
        <w:ind w:left="0" w:right="232" w:firstLine="566"/>
        <w:jc w:val="both"/>
        <w:rPr>
          <w:rFonts w:ascii="Times New Roman" w:hAnsi="Times New Roman"/>
          <w:sz w:val="26"/>
          <w:szCs w:val="26"/>
        </w:rPr>
      </w:pPr>
      <w:r w:rsidRPr="00E576BF">
        <w:rPr>
          <w:rFonts w:ascii="Times New Roman" w:hAnsi="Times New Roman"/>
          <w:sz w:val="26"/>
          <w:szCs w:val="26"/>
        </w:rPr>
        <w:t>поощрять детскую дружбу, стараться, чтобы дружба между отдельными детьми</w:t>
      </w:r>
      <w:r w:rsidRPr="00E576BF">
        <w:rPr>
          <w:rFonts w:ascii="Times New Roman" w:hAnsi="Times New Roman"/>
          <w:spacing w:val="1"/>
          <w:sz w:val="26"/>
          <w:szCs w:val="26"/>
        </w:rPr>
        <w:t xml:space="preserve"> </w:t>
      </w:r>
      <w:r w:rsidRPr="00E576BF">
        <w:rPr>
          <w:rFonts w:ascii="Times New Roman" w:hAnsi="Times New Roman"/>
          <w:sz w:val="26"/>
          <w:szCs w:val="26"/>
        </w:rPr>
        <w:t>внутри группы</w:t>
      </w:r>
      <w:r w:rsidRPr="00E576BF">
        <w:rPr>
          <w:rFonts w:ascii="Times New Roman" w:hAnsi="Times New Roman"/>
          <w:spacing w:val="-1"/>
          <w:sz w:val="26"/>
          <w:szCs w:val="26"/>
        </w:rPr>
        <w:t xml:space="preserve"> </w:t>
      </w:r>
      <w:r w:rsidRPr="00E576BF">
        <w:rPr>
          <w:rFonts w:ascii="Times New Roman" w:hAnsi="Times New Roman"/>
          <w:sz w:val="26"/>
          <w:szCs w:val="26"/>
        </w:rPr>
        <w:t>сверстников</w:t>
      </w:r>
      <w:r w:rsidRPr="00E576BF">
        <w:rPr>
          <w:rFonts w:ascii="Times New Roman" w:hAnsi="Times New Roman"/>
          <w:spacing w:val="1"/>
          <w:sz w:val="26"/>
          <w:szCs w:val="26"/>
        </w:rPr>
        <w:t xml:space="preserve"> </w:t>
      </w:r>
      <w:r w:rsidRPr="00E576BF">
        <w:rPr>
          <w:rFonts w:ascii="Times New Roman" w:hAnsi="Times New Roman"/>
          <w:sz w:val="26"/>
          <w:szCs w:val="26"/>
        </w:rPr>
        <w:t>принимала</w:t>
      </w:r>
      <w:r w:rsidRPr="00E576BF">
        <w:rPr>
          <w:rFonts w:ascii="Times New Roman" w:hAnsi="Times New Roman"/>
          <w:spacing w:val="-2"/>
          <w:sz w:val="26"/>
          <w:szCs w:val="26"/>
        </w:rPr>
        <w:t xml:space="preserve"> </w:t>
      </w:r>
      <w:r w:rsidRPr="00E576BF">
        <w:rPr>
          <w:rFonts w:ascii="Times New Roman" w:hAnsi="Times New Roman"/>
          <w:sz w:val="26"/>
          <w:szCs w:val="26"/>
        </w:rPr>
        <w:t>общественную направленность;</w:t>
      </w:r>
    </w:p>
    <w:p w:rsidR="00E576BF" w:rsidRPr="00E576BF" w:rsidRDefault="00E576BF" w:rsidP="00141780">
      <w:pPr>
        <w:pStyle w:val="aff4"/>
        <w:widowControl w:val="0"/>
        <w:numPr>
          <w:ilvl w:val="0"/>
          <w:numId w:val="15"/>
        </w:numPr>
        <w:tabs>
          <w:tab w:val="left" w:pos="1046"/>
        </w:tabs>
        <w:suppressAutoHyphens w:val="0"/>
        <w:autoSpaceDE w:val="0"/>
        <w:autoSpaceDN w:val="0"/>
        <w:spacing w:after="0" w:line="240" w:lineRule="auto"/>
        <w:ind w:left="0" w:right="231" w:firstLine="566"/>
        <w:jc w:val="both"/>
        <w:rPr>
          <w:rFonts w:ascii="Times New Roman" w:hAnsi="Times New Roman"/>
          <w:sz w:val="26"/>
          <w:szCs w:val="26"/>
        </w:rPr>
      </w:pPr>
      <w:r w:rsidRPr="00E576BF">
        <w:rPr>
          <w:rFonts w:ascii="Times New Roman" w:hAnsi="Times New Roman"/>
          <w:sz w:val="26"/>
          <w:szCs w:val="26"/>
        </w:rPr>
        <w:t>заботиться о том, чтобы дети непрерывно приобретали опыт общения на основе</w:t>
      </w:r>
      <w:r w:rsidRPr="00E576BF">
        <w:rPr>
          <w:rFonts w:ascii="Times New Roman" w:hAnsi="Times New Roman"/>
          <w:spacing w:val="1"/>
          <w:sz w:val="26"/>
          <w:szCs w:val="26"/>
        </w:rPr>
        <w:t xml:space="preserve"> </w:t>
      </w:r>
      <w:r w:rsidRPr="00E576BF">
        <w:rPr>
          <w:rFonts w:ascii="Times New Roman" w:hAnsi="Times New Roman"/>
          <w:sz w:val="26"/>
          <w:szCs w:val="26"/>
        </w:rPr>
        <w:t>чувства</w:t>
      </w:r>
      <w:r w:rsidRPr="00E576BF">
        <w:rPr>
          <w:rFonts w:ascii="Times New Roman" w:hAnsi="Times New Roman"/>
          <w:spacing w:val="-2"/>
          <w:sz w:val="26"/>
          <w:szCs w:val="26"/>
        </w:rPr>
        <w:t xml:space="preserve"> </w:t>
      </w:r>
      <w:r w:rsidRPr="00E576BF">
        <w:rPr>
          <w:rFonts w:ascii="Times New Roman" w:hAnsi="Times New Roman"/>
          <w:sz w:val="26"/>
          <w:szCs w:val="26"/>
        </w:rPr>
        <w:t>доброжелательности;</w:t>
      </w:r>
    </w:p>
    <w:p w:rsidR="00E576BF" w:rsidRPr="00E576BF" w:rsidRDefault="00E576BF" w:rsidP="00141780">
      <w:pPr>
        <w:pStyle w:val="aff4"/>
        <w:widowControl w:val="0"/>
        <w:numPr>
          <w:ilvl w:val="0"/>
          <w:numId w:val="15"/>
        </w:numPr>
        <w:tabs>
          <w:tab w:val="left" w:pos="1106"/>
        </w:tabs>
        <w:suppressAutoHyphens w:val="0"/>
        <w:autoSpaceDE w:val="0"/>
        <w:autoSpaceDN w:val="0"/>
        <w:spacing w:after="0" w:line="240" w:lineRule="auto"/>
        <w:ind w:left="0" w:right="228" w:firstLine="566"/>
        <w:jc w:val="both"/>
        <w:rPr>
          <w:rFonts w:ascii="Times New Roman" w:hAnsi="Times New Roman"/>
          <w:sz w:val="26"/>
          <w:szCs w:val="26"/>
        </w:rPr>
      </w:pPr>
      <w:r w:rsidRPr="00E576BF">
        <w:rPr>
          <w:rFonts w:ascii="Times New Roman" w:hAnsi="Times New Roman"/>
          <w:sz w:val="26"/>
          <w:szCs w:val="26"/>
        </w:rPr>
        <w:t>содействовать</w:t>
      </w:r>
      <w:r w:rsidRPr="00E576BF">
        <w:rPr>
          <w:rFonts w:ascii="Times New Roman" w:hAnsi="Times New Roman"/>
          <w:spacing w:val="1"/>
          <w:sz w:val="26"/>
          <w:szCs w:val="26"/>
        </w:rPr>
        <w:t xml:space="preserve"> </w:t>
      </w:r>
      <w:r w:rsidRPr="00E576BF">
        <w:rPr>
          <w:rFonts w:ascii="Times New Roman" w:hAnsi="Times New Roman"/>
          <w:sz w:val="26"/>
          <w:szCs w:val="26"/>
        </w:rPr>
        <w:t>проявлению</w:t>
      </w:r>
      <w:r w:rsidRPr="00E576BF">
        <w:rPr>
          <w:rFonts w:ascii="Times New Roman" w:hAnsi="Times New Roman"/>
          <w:spacing w:val="1"/>
          <w:sz w:val="26"/>
          <w:szCs w:val="26"/>
        </w:rPr>
        <w:t xml:space="preserve"> </w:t>
      </w:r>
      <w:r w:rsidRPr="00E576BF">
        <w:rPr>
          <w:rFonts w:ascii="Times New Roman" w:hAnsi="Times New Roman"/>
          <w:sz w:val="26"/>
          <w:szCs w:val="26"/>
        </w:rPr>
        <w:t>детьми</w:t>
      </w:r>
      <w:r w:rsidRPr="00E576BF">
        <w:rPr>
          <w:rFonts w:ascii="Times New Roman" w:hAnsi="Times New Roman"/>
          <w:spacing w:val="1"/>
          <w:sz w:val="26"/>
          <w:szCs w:val="26"/>
        </w:rPr>
        <w:t xml:space="preserve"> </w:t>
      </w:r>
      <w:r w:rsidRPr="00E576BF">
        <w:rPr>
          <w:rFonts w:ascii="Times New Roman" w:hAnsi="Times New Roman"/>
          <w:sz w:val="26"/>
          <w:szCs w:val="26"/>
        </w:rPr>
        <w:t>заботы</w:t>
      </w:r>
      <w:r w:rsidRPr="00E576BF">
        <w:rPr>
          <w:rFonts w:ascii="Times New Roman" w:hAnsi="Times New Roman"/>
          <w:spacing w:val="1"/>
          <w:sz w:val="26"/>
          <w:szCs w:val="26"/>
        </w:rPr>
        <w:t xml:space="preserve"> </w:t>
      </w:r>
      <w:r w:rsidRPr="00E576BF">
        <w:rPr>
          <w:rFonts w:ascii="Times New Roman" w:hAnsi="Times New Roman"/>
          <w:sz w:val="26"/>
          <w:szCs w:val="26"/>
        </w:rPr>
        <w:t>об</w:t>
      </w:r>
      <w:r w:rsidRPr="00E576BF">
        <w:rPr>
          <w:rFonts w:ascii="Times New Roman" w:hAnsi="Times New Roman"/>
          <w:spacing w:val="1"/>
          <w:sz w:val="26"/>
          <w:szCs w:val="26"/>
        </w:rPr>
        <w:t xml:space="preserve"> </w:t>
      </w:r>
      <w:r w:rsidRPr="00E576BF">
        <w:rPr>
          <w:rFonts w:ascii="Times New Roman" w:hAnsi="Times New Roman"/>
          <w:sz w:val="26"/>
          <w:szCs w:val="26"/>
        </w:rPr>
        <w:t>окружающих,</w:t>
      </w:r>
      <w:r w:rsidRPr="00E576BF">
        <w:rPr>
          <w:rFonts w:ascii="Times New Roman" w:hAnsi="Times New Roman"/>
          <w:spacing w:val="1"/>
          <w:sz w:val="26"/>
          <w:szCs w:val="26"/>
        </w:rPr>
        <w:t xml:space="preserve"> </w:t>
      </w:r>
      <w:r w:rsidRPr="00E576BF">
        <w:rPr>
          <w:rFonts w:ascii="Times New Roman" w:hAnsi="Times New Roman"/>
          <w:sz w:val="26"/>
          <w:szCs w:val="26"/>
        </w:rPr>
        <w:t>учить</w:t>
      </w:r>
      <w:r w:rsidRPr="00E576BF">
        <w:rPr>
          <w:rFonts w:ascii="Times New Roman" w:hAnsi="Times New Roman"/>
          <w:spacing w:val="1"/>
          <w:sz w:val="26"/>
          <w:szCs w:val="26"/>
        </w:rPr>
        <w:t xml:space="preserve"> </w:t>
      </w:r>
      <w:r w:rsidRPr="00E576BF">
        <w:rPr>
          <w:rFonts w:ascii="Times New Roman" w:hAnsi="Times New Roman"/>
          <w:sz w:val="26"/>
          <w:szCs w:val="26"/>
        </w:rPr>
        <w:t>проявлять</w:t>
      </w:r>
      <w:r w:rsidRPr="00E576BF">
        <w:rPr>
          <w:rFonts w:ascii="Times New Roman" w:hAnsi="Times New Roman"/>
          <w:spacing w:val="1"/>
          <w:sz w:val="26"/>
          <w:szCs w:val="26"/>
        </w:rPr>
        <w:t xml:space="preserve"> </w:t>
      </w:r>
      <w:r w:rsidRPr="00E576BF">
        <w:rPr>
          <w:rFonts w:ascii="Times New Roman" w:hAnsi="Times New Roman"/>
          <w:sz w:val="26"/>
          <w:szCs w:val="26"/>
        </w:rPr>
        <w:lastRenderedPageBreak/>
        <w:t>чуткость</w:t>
      </w:r>
      <w:r w:rsidRPr="00E576BF">
        <w:rPr>
          <w:rFonts w:ascii="Times New Roman" w:hAnsi="Times New Roman"/>
          <w:spacing w:val="1"/>
          <w:sz w:val="26"/>
          <w:szCs w:val="26"/>
        </w:rPr>
        <w:t xml:space="preserve"> </w:t>
      </w:r>
      <w:r w:rsidRPr="00E576BF">
        <w:rPr>
          <w:rFonts w:ascii="Times New Roman" w:hAnsi="Times New Roman"/>
          <w:sz w:val="26"/>
          <w:szCs w:val="26"/>
        </w:rPr>
        <w:t>к</w:t>
      </w:r>
      <w:r w:rsidRPr="00E576BF">
        <w:rPr>
          <w:rFonts w:ascii="Times New Roman" w:hAnsi="Times New Roman"/>
          <w:spacing w:val="1"/>
          <w:sz w:val="26"/>
          <w:szCs w:val="26"/>
        </w:rPr>
        <w:t xml:space="preserve"> </w:t>
      </w:r>
      <w:r w:rsidRPr="00E576BF">
        <w:rPr>
          <w:rFonts w:ascii="Times New Roman" w:hAnsi="Times New Roman"/>
          <w:sz w:val="26"/>
          <w:szCs w:val="26"/>
        </w:rPr>
        <w:t>сверстникам,</w:t>
      </w:r>
      <w:r w:rsidRPr="00E576BF">
        <w:rPr>
          <w:rFonts w:ascii="Times New Roman" w:hAnsi="Times New Roman"/>
          <w:spacing w:val="1"/>
          <w:sz w:val="26"/>
          <w:szCs w:val="26"/>
        </w:rPr>
        <w:t xml:space="preserve"> </w:t>
      </w:r>
      <w:r w:rsidRPr="00E576BF">
        <w:rPr>
          <w:rFonts w:ascii="Times New Roman" w:hAnsi="Times New Roman"/>
          <w:sz w:val="26"/>
          <w:szCs w:val="26"/>
        </w:rPr>
        <w:t>побуждать</w:t>
      </w:r>
      <w:r w:rsidRPr="00E576BF">
        <w:rPr>
          <w:rFonts w:ascii="Times New Roman" w:hAnsi="Times New Roman"/>
          <w:spacing w:val="1"/>
          <w:sz w:val="26"/>
          <w:szCs w:val="26"/>
        </w:rPr>
        <w:t xml:space="preserve"> </w:t>
      </w:r>
      <w:r w:rsidRPr="00E576BF">
        <w:rPr>
          <w:rFonts w:ascii="Times New Roman" w:hAnsi="Times New Roman"/>
          <w:sz w:val="26"/>
          <w:szCs w:val="26"/>
        </w:rPr>
        <w:t>детей</w:t>
      </w:r>
      <w:r w:rsidRPr="00E576BF">
        <w:rPr>
          <w:rFonts w:ascii="Times New Roman" w:hAnsi="Times New Roman"/>
          <w:spacing w:val="1"/>
          <w:sz w:val="26"/>
          <w:szCs w:val="26"/>
        </w:rPr>
        <w:t xml:space="preserve"> </w:t>
      </w:r>
      <w:r w:rsidRPr="00E576BF">
        <w:rPr>
          <w:rFonts w:ascii="Times New Roman" w:hAnsi="Times New Roman"/>
          <w:sz w:val="26"/>
          <w:szCs w:val="26"/>
        </w:rPr>
        <w:t>сопереживать,</w:t>
      </w:r>
      <w:r w:rsidRPr="00E576BF">
        <w:rPr>
          <w:rFonts w:ascii="Times New Roman" w:hAnsi="Times New Roman"/>
          <w:spacing w:val="1"/>
          <w:sz w:val="26"/>
          <w:szCs w:val="26"/>
        </w:rPr>
        <w:t xml:space="preserve"> </w:t>
      </w:r>
      <w:r w:rsidRPr="00E576BF">
        <w:rPr>
          <w:rFonts w:ascii="Times New Roman" w:hAnsi="Times New Roman"/>
          <w:sz w:val="26"/>
          <w:szCs w:val="26"/>
        </w:rPr>
        <w:t>беспокоиться,</w:t>
      </w:r>
      <w:r w:rsidRPr="00E576BF">
        <w:rPr>
          <w:rFonts w:ascii="Times New Roman" w:hAnsi="Times New Roman"/>
          <w:spacing w:val="1"/>
          <w:sz w:val="26"/>
          <w:szCs w:val="26"/>
        </w:rPr>
        <w:t xml:space="preserve"> </w:t>
      </w:r>
      <w:r w:rsidRPr="00E576BF">
        <w:rPr>
          <w:rFonts w:ascii="Times New Roman" w:hAnsi="Times New Roman"/>
          <w:sz w:val="26"/>
          <w:szCs w:val="26"/>
        </w:rPr>
        <w:t>проявлять</w:t>
      </w:r>
      <w:r w:rsidRPr="00E576BF">
        <w:rPr>
          <w:rFonts w:ascii="Times New Roman" w:hAnsi="Times New Roman"/>
          <w:spacing w:val="1"/>
          <w:sz w:val="26"/>
          <w:szCs w:val="26"/>
        </w:rPr>
        <w:t xml:space="preserve"> </w:t>
      </w:r>
      <w:r w:rsidRPr="00E576BF">
        <w:rPr>
          <w:rFonts w:ascii="Times New Roman" w:hAnsi="Times New Roman"/>
          <w:sz w:val="26"/>
          <w:szCs w:val="26"/>
        </w:rPr>
        <w:t>внимание</w:t>
      </w:r>
      <w:r w:rsidRPr="00E576BF">
        <w:rPr>
          <w:rFonts w:ascii="Times New Roman" w:hAnsi="Times New Roman"/>
          <w:spacing w:val="-2"/>
          <w:sz w:val="26"/>
          <w:szCs w:val="26"/>
        </w:rPr>
        <w:t xml:space="preserve"> </w:t>
      </w:r>
      <w:r w:rsidRPr="00E576BF">
        <w:rPr>
          <w:rFonts w:ascii="Times New Roman" w:hAnsi="Times New Roman"/>
          <w:sz w:val="26"/>
          <w:szCs w:val="26"/>
        </w:rPr>
        <w:t>к</w:t>
      </w:r>
      <w:r w:rsidRPr="00E576BF">
        <w:rPr>
          <w:rFonts w:ascii="Times New Roman" w:hAnsi="Times New Roman"/>
          <w:spacing w:val="-2"/>
          <w:sz w:val="26"/>
          <w:szCs w:val="26"/>
        </w:rPr>
        <w:t xml:space="preserve"> </w:t>
      </w:r>
      <w:r w:rsidRPr="00E576BF">
        <w:rPr>
          <w:rFonts w:ascii="Times New Roman" w:hAnsi="Times New Roman"/>
          <w:sz w:val="26"/>
          <w:szCs w:val="26"/>
        </w:rPr>
        <w:t>заболевшему</w:t>
      </w:r>
      <w:r w:rsidRPr="00E576BF">
        <w:rPr>
          <w:rFonts w:ascii="Times New Roman" w:hAnsi="Times New Roman"/>
          <w:spacing w:val="-3"/>
          <w:sz w:val="26"/>
          <w:szCs w:val="26"/>
        </w:rPr>
        <w:t xml:space="preserve"> </w:t>
      </w:r>
      <w:r w:rsidRPr="00E576BF">
        <w:rPr>
          <w:rFonts w:ascii="Times New Roman" w:hAnsi="Times New Roman"/>
          <w:sz w:val="26"/>
          <w:szCs w:val="26"/>
        </w:rPr>
        <w:t>товарищу;</w:t>
      </w:r>
    </w:p>
    <w:p w:rsidR="00E576BF" w:rsidRPr="00E576BF" w:rsidRDefault="00E576BF" w:rsidP="00141780">
      <w:pPr>
        <w:pStyle w:val="aff4"/>
        <w:widowControl w:val="0"/>
        <w:numPr>
          <w:ilvl w:val="0"/>
          <w:numId w:val="15"/>
        </w:numPr>
        <w:tabs>
          <w:tab w:val="left" w:pos="1152"/>
        </w:tabs>
        <w:suppressAutoHyphens w:val="0"/>
        <w:autoSpaceDE w:val="0"/>
        <w:autoSpaceDN w:val="0"/>
        <w:spacing w:after="0" w:line="240" w:lineRule="auto"/>
        <w:ind w:left="0" w:right="230" w:firstLine="626"/>
        <w:jc w:val="both"/>
        <w:rPr>
          <w:rFonts w:ascii="Times New Roman" w:hAnsi="Times New Roman"/>
          <w:sz w:val="26"/>
          <w:szCs w:val="26"/>
        </w:rPr>
      </w:pPr>
      <w:r w:rsidRPr="00E576BF">
        <w:rPr>
          <w:rFonts w:ascii="Times New Roman" w:hAnsi="Times New Roman"/>
          <w:sz w:val="26"/>
          <w:szCs w:val="26"/>
        </w:rPr>
        <w:t>воспитывать</w:t>
      </w:r>
      <w:r w:rsidRPr="00E576BF">
        <w:rPr>
          <w:rFonts w:ascii="Times New Roman" w:hAnsi="Times New Roman"/>
          <w:spacing w:val="1"/>
          <w:sz w:val="26"/>
          <w:szCs w:val="26"/>
        </w:rPr>
        <w:t xml:space="preserve"> </w:t>
      </w:r>
      <w:r w:rsidRPr="00E576BF">
        <w:rPr>
          <w:rFonts w:ascii="Times New Roman" w:hAnsi="Times New Roman"/>
          <w:sz w:val="26"/>
          <w:szCs w:val="26"/>
        </w:rPr>
        <w:t>в</w:t>
      </w:r>
      <w:r w:rsidRPr="00E576BF">
        <w:rPr>
          <w:rFonts w:ascii="Times New Roman" w:hAnsi="Times New Roman"/>
          <w:spacing w:val="1"/>
          <w:sz w:val="26"/>
          <w:szCs w:val="26"/>
        </w:rPr>
        <w:t xml:space="preserve"> </w:t>
      </w:r>
      <w:r w:rsidRPr="00E576BF">
        <w:rPr>
          <w:rFonts w:ascii="Times New Roman" w:hAnsi="Times New Roman"/>
          <w:sz w:val="26"/>
          <w:szCs w:val="26"/>
        </w:rPr>
        <w:t>детях</w:t>
      </w:r>
      <w:r w:rsidRPr="00E576BF">
        <w:rPr>
          <w:rFonts w:ascii="Times New Roman" w:hAnsi="Times New Roman"/>
          <w:spacing w:val="1"/>
          <w:sz w:val="26"/>
          <w:szCs w:val="26"/>
        </w:rPr>
        <w:t xml:space="preserve"> </w:t>
      </w:r>
      <w:r w:rsidRPr="00E576BF">
        <w:rPr>
          <w:rFonts w:ascii="Times New Roman" w:hAnsi="Times New Roman"/>
          <w:sz w:val="26"/>
          <w:szCs w:val="26"/>
        </w:rPr>
        <w:t>такие</w:t>
      </w:r>
      <w:r w:rsidRPr="00E576BF">
        <w:rPr>
          <w:rFonts w:ascii="Times New Roman" w:hAnsi="Times New Roman"/>
          <w:spacing w:val="1"/>
          <w:sz w:val="26"/>
          <w:szCs w:val="26"/>
        </w:rPr>
        <w:t xml:space="preserve"> </w:t>
      </w:r>
      <w:r w:rsidRPr="00E576BF">
        <w:rPr>
          <w:rFonts w:ascii="Times New Roman" w:hAnsi="Times New Roman"/>
          <w:sz w:val="26"/>
          <w:szCs w:val="26"/>
        </w:rPr>
        <w:t>качества</w:t>
      </w:r>
      <w:r w:rsidRPr="00E576BF">
        <w:rPr>
          <w:rFonts w:ascii="Times New Roman" w:hAnsi="Times New Roman"/>
          <w:spacing w:val="1"/>
          <w:sz w:val="26"/>
          <w:szCs w:val="26"/>
        </w:rPr>
        <w:t xml:space="preserve"> </w:t>
      </w:r>
      <w:r w:rsidRPr="00E576BF">
        <w:rPr>
          <w:rFonts w:ascii="Times New Roman" w:hAnsi="Times New Roman"/>
          <w:sz w:val="26"/>
          <w:szCs w:val="26"/>
        </w:rPr>
        <w:t>личности,</w:t>
      </w:r>
      <w:r w:rsidRPr="00E576BF">
        <w:rPr>
          <w:rFonts w:ascii="Times New Roman" w:hAnsi="Times New Roman"/>
          <w:spacing w:val="1"/>
          <w:sz w:val="26"/>
          <w:szCs w:val="26"/>
        </w:rPr>
        <w:t xml:space="preserve"> </w:t>
      </w:r>
      <w:r w:rsidRPr="00E576BF">
        <w:rPr>
          <w:rFonts w:ascii="Times New Roman" w:hAnsi="Times New Roman"/>
          <w:sz w:val="26"/>
          <w:szCs w:val="26"/>
        </w:rPr>
        <w:t>которые</w:t>
      </w:r>
      <w:r w:rsidRPr="00E576BF">
        <w:rPr>
          <w:rFonts w:ascii="Times New Roman" w:hAnsi="Times New Roman"/>
          <w:spacing w:val="1"/>
          <w:sz w:val="26"/>
          <w:szCs w:val="26"/>
        </w:rPr>
        <w:t xml:space="preserve"> </w:t>
      </w:r>
      <w:r w:rsidRPr="00E576BF">
        <w:rPr>
          <w:rFonts w:ascii="Times New Roman" w:hAnsi="Times New Roman"/>
          <w:sz w:val="26"/>
          <w:szCs w:val="26"/>
        </w:rPr>
        <w:t>помогают</w:t>
      </w:r>
      <w:r w:rsidRPr="00E576BF">
        <w:rPr>
          <w:rFonts w:ascii="Times New Roman" w:hAnsi="Times New Roman"/>
          <w:spacing w:val="1"/>
          <w:sz w:val="26"/>
          <w:szCs w:val="26"/>
        </w:rPr>
        <w:t xml:space="preserve"> </w:t>
      </w:r>
      <w:r w:rsidRPr="00E576BF">
        <w:rPr>
          <w:rFonts w:ascii="Times New Roman" w:hAnsi="Times New Roman"/>
          <w:sz w:val="26"/>
          <w:szCs w:val="26"/>
        </w:rPr>
        <w:t>влиться</w:t>
      </w:r>
      <w:r w:rsidRPr="00E576BF">
        <w:rPr>
          <w:rFonts w:ascii="Times New Roman" w:hAnsi="Times New Roman"/>
          <w:spacing w:val="1"/>
          <w:sz w:val="26"/>
          <w:szCs w:val="26"/>
        </w:rPr>
        <w:t xml:space="preserve"> </w:t>
      </w:r>
      <w:r w:rsidRPr="00E576BF">
        <w:rPr>
          <w:rFonts w:ascii="Times New Roman" w:hAnsi="Times New Roman"/>
          <w:sz w:val="26"/>
          <w:szCs w:val="26"/>
        </w:rPr>
        <w:t>в</w:t>
      </w:r>
      <w:r w:rsidRPr="00E576BF">
        <w:rPr>
          <w:rFonts w:ascii="Times New Roman" w:hAnsi="Times New Roman"/>
          <w:spacing w:val="1"/>
          <w:sz w:val="26"/>
          <w:szCs w:val="26"/>
        </w:rPr>
        <w:t xml:space="preserve"> </w:t>
      </w:r>
      <w:r w:rsidRPr="00E576BF">
        <w:rPr>
          <w:rFonts w:ascii="Times New Roman" w:hAnsi="Times New Roman"/>
          <w:sz w:val="26"/>
          <w:szCs w:val="26"/>
        </w:rPr>
        <w:t>общество</w:t>
      </w:r>
      <w:r w:rsidRPr="00E576BF">
        <w:rPr>
          <w:rFonts w:ascii="Times New Roman" w:hAnsi="Times New Roman"/>
          <w:spacing w:val="1"/>
          <w:sz w:val="26"/>
          <w:szCs w:val="26"/>
        </w:rPr>
        <w:t xml:space="preserve"> </w:t>
      </w:r>
      <w:r w:rsidRPr="00E576BF">
        <w:rPr>
          <w:rFonts w:ascii="Times New Roman" w:hAnsi="Times New Roman"/>
          <w:sz w:val="26"/>
          <w:szCs w:val="26"/>
        </w:rPr>
        <w:t>сверстников</w:t>
      </w:r>
      <w:r w:rsidRPr="00E576BF">
        <w:rPr>
          <w:rFonts w:ascii="Times New Roman" w:hAnsi="Times New Roman"/>
          <w:spacing w:val="1"/>
          <w:sz w:val="26"/>
          <w:szCs w:val="26"/>
        </w:rPr>
        <w:t xml:space="preserve"> </w:t>
      </w:r>
      <w:r w:rsidRPr="00E576BF">
        <w:rPr>
          <w:rFonts w:ascii="Times New Roman" w:hAnsi="Times New Roman"/>
          <w:sz w:val="26"/>
          <w:szCs w:val="26"/>
        </w:rPr>
        <w:t>(организованность,</w:t>
      </w:r>
      <w:r w:rsidRPr="00E576BF">
        <w:rPr>
          <w:rFonts w:ascii="Times New Roman" w:hAnsi="Times New Roman"/>
          <w:spacing w:val="1"/>
          <w:sz w:val="26"/>
          <w:szCs w:val="26"/>
        </w:rPr>
        <w:t xml:space="preserve"> </w:t>
      </w:r>
      <w:r w:rsidRPr="00E576BF">
        <w:rPr>
          <w:rFonts w:ascii="Times New Roman" w:hAnsi="Times New Roman"/>
          <w:sz w:val="26"/>
          <w:szCs w:val="26"/>
        </w:rPr>
        <w:t>общительность,</w:t>
      </w:r>
      <w:r w:rsidRPr="00E576BF">
        <w:rPr>
          <w:rFonts w:ascii="Times New Roman" w:hAnsi="Times New Roman"/>
          <w:spacing w:val="1"/>
          <w:sz w:val="26"/>
          <w:szCs w:val="26"/>
        </w:rPr>
        <w:t xml:space="preserve"> </w:t>
      </w:r>
      <w:r w:rsidRPr="00E576BF">
        <w:rPr>
          <w:rFonts w:ascii="Times New Roman" w:hAnsi="Times New Roman"/>
          <w:sz w:val="26"/>
          <w:szCs w:val="26"/>
        </w:rPr>
        <w:t>отзывчивость,</w:t>
      </w:r>
      <w:r w:rsidRPr="00E576BF">
        <w:rPr>
          <w:rFonts w:ascii="Times New Roman" w:hAnsi="Times New Roman"/>
          <w:spacing w:val="1"/>
          <w:sz w:val="26"/>
          <w:szCs w:val="26"/>
        </w:rPr>
        <w:t xml:space="preserve"> </w:t>
      </w:r>
      <w:r w:rsidRPr="00E576BF">
        <w:rPr>
          <w:rFonts w:ascii="Times New Roman" w:hAnsi="Times New Roman"/>
          <w:sz w:val="26"/>
          <w:szCs w:val="26"/>
        </w:rPr>
        <w:t>щедрость,</w:t>
      </w:r>
      <w:r w:rsidRPr="00E576BF">
        <w:rPr>
          <w:rFonts w:ascii="Times New Roman" w:hAnsi="Times New Roman"/>
          <w:spacing w:val="1"/>
          <w:sz w:val="26"/>
          <w:szCs w:val="26"/>
        </w:rPr>
        <w:t xml:space="preserve"> </w:t>
      </w:r>
      <w:r w:rsidRPr="00E576BF">
        <w:rPr>
          <w:rFonts w:ascii="Times New Roman" w:hAnsi="Times New Roman"/>
          <w:sz w:val="26"/>
          <w:szCs w:val="26"/>
        </w:rPr>
        <w:t>доброжелательность и</w:t>
      </w:r>
      <w:r w:rsidRPr="00E576BF">
        <w:rPr>
          <w:rFonts w:ascii="Times New Roman" w:hAnsi="Times New Roman"/>
          <w:spacing w:val="-2"/>
          <w:sz w:val="26"/>
          <w:szCs w:val="26"/>
        </w:rPr>
        <w:t xml:space="preserve"> </w:t>
      </w:r>
      <w:r w:rsidRPr="00E576BF">
        <w:rPr>
          <w:rFonts w:ascii="Times New Roman" w:hAnsi="Times New Roman"/>
          <w:sz w:val="26"/>
          <w:szCs w:val="26"/>
        </w:rPr>
        <w:t>пр.);</w:t>
      </w:r>
    </w:p>
    <w:p w:rsidR="0071308F" w:rsidRDefault="00E576BF" w:rsidP="00141780">
      <w:pPr>
        <w:pStyle w:val="aff4"/>
        <w:widowControl w:val="0"/>
        <w:numPr>
          <w:ilvl w:val="0"/>
          <w:numId w:val="15"/>
        </w:numPr>
        <w:tabs>
          <w:tab w:val="left" w:pos="1118"/>
        </w:tabs>
        <w:suppressAutoHyphens w:val="0"/>
        <w:autoSpaceDE w:val="0"/>
        <w:autoSpaceDN w:val="0"/>
        <w:spacing w:after="0" w:line="240" w:lineRule="auto"/>
        <w:ind w:left="0" w:right="230" w:firstLine="626"/>
        <w:jc w:val="both"/>
        <w:rPr>
          <w:rFonts w:ascii="Times New Roman" w:hAnsi="Times New Roman"/>
          <w:sz w:val="26"/>
          <w:szCs w:val="26"/>
        </w:rPr>
      </w:pPr>
      <w:r w:rsidRPr="00E576BF">
        <w:rPr>
          <w:rFonts w:ascii="Times New Roman" w:hAnsi="Times New Roman"/>
          <w:sz w:val="26"/>
          <w:szCs w:val="26"/>
        </w:rPr>
        <w:t>учить детей совместной деятельности, насыщать их жизнь событиями, которые</w:t>
      </w:r>
      <w:r w:rsidRPr="00E576BF">
        <w:rPr>
          <w:rFonts w:ascii="Times New Roman" w:hAnsi="Times New Roman"/>
          <w:spacing w:val="1"/>
          <w:sz w:val="26"/>
          <w:szCs w:val="26"/>
        </w:rPr>
        <w:t xml:space="preserve"> </w:t>
      </w:r>
      <w:r w:rsidRPr="00E576BF">
        <w:rPr>
          <w:rFonts w:ascii="Times New Roman" w:hAnsi="Times New Roman"/>
          <w:sz w:val="26"/>
          <w:szCs w:val="26"/>
        </w:rPr>
        <w:t xml:space="preserve">сплачивали бы и объединяли ребят; </w:t>
      </w:r>
    </w:p>
    <w:p w:rsidR="00E576BF" w:rsidRPr="00E576BF" w:rsidRDefault="00E576BF" w:rsidP="00141780">
      <w:pPr>
        <w:pStyle w:val="aff4"/>
        <w:widowControl w:val="0"/>
        <w:numPr>
          <w:ilvl w:val="0"/>
          <w:numId w:val="15"/>
        </w:numPr>
        <w:tabs>
          <w:tab w:val="left" w:pos="1118"/>
        </w:tabs>
        <w:suppressAutoHyphens w:val="0"/>
        <w:autoSpaceDE w:val="0"/>
        <w:autoSpaceDN w:val="0"/>
        <w:spacing w:after="0" w:line="240" w:lineRule="auto"/>
        <w:ind w:left="0" w:right="230" w:firstLine="626"/>
        <w:jc w:val="both"/>
        <w:rPr>
          <w:rFonts w:ascii="Times New Roman" w:hAnsi="Times New Roman"/>
          <w:sz w:val="26"/>
          <w:szCs w:val="26"/>
        </w:rPr>
      </w:pPr>
      <w:r w:rsidRPr="00E576BF">
        <w:rPr>
          <w:rFonts w:ascii="Times New Roman" w:hAnsi="Times New Roman"/>
          <w:sz w:val="26"/>
          <w:szCs w:val="26"/>
        </w:rPr>
        <w:t>- воспитывать в детях чувство ответственности перед</w:t>
      </w:r>
      <w:r w:rsidRPr="00E576BF">
        <w:rPr>
          <w:rFonts w:ascii="Times New Roman" w:hAnsi="Times New Roman"/>
          <w:spacing w:val="1"/>
          <w:sz w:val="26"/>
          <w:szCs w:val="26"/>
        </w:rPr>
        <w:t xml:space="preserve"> </w:t>
      </w:r>
      <w:r w:rsidRPr="00E576BF">
        <w:rPr>
          <w:rFonts w:ascii="Times New Roman" w:hAnsi="Times New Roman"/>
          <w:sz w:val="26"/>
          <w:szCs w:val="26"/>
        </w:rPr>
        <w:t>группой</w:t>
      </w:r>
      <w:r w:rsidRPr="00E576BF">
        <w:rPr>
          <w:rFonts w:ascii="Times New Roman" w:hAnsi="Times New Roman"/>
          <w:spacing w:val="-1"/>
          <w:sz w:val="26"/>
          <w:szCs w:val="26"/>
        </w:rPr>
        <w:t xml:space="preserve"> </w:t>
      </w:r>
      <w:r w:rsidRPr="00E576BF">
        <w:rPr>
          <w:rFonts w:ascii="Times New Roman" w:hAnsi="Times New Roman"/>
          <w:sz w:val="26"/>
          <w:szCs w:val="26"/>
        </w:rPr>
        <w:t>за своё</w:t>
      </w:r>
      <w:r w:rsidRPr="00E576BF">
        <w:rPr>
          <w:rFonts w:ascii="Times New Roman" w:hAnsi="Times New Roman"/>
          <w:spacing w:val="-2"/>
          <w:sz w:val="26"/>
          <w:szCs w:val="26"/>
        </w:rPr>
        <w:t xml:space="preserve"> </w:t>
      </w:r>
      <w:r w:rsidRPr="00E576BF">
        <w:rPr>
          <w:rFonts w:ascii="Times New Roman" w:hAnsi="Times New Roman"/>
          <w:sz w:val="26"/>
          <w:szCs w:val="26"/>
        </w:rPr>
        <w:t>поведение.</w:t>
      </w:r>
    </w:p>
    <w:p w:rsidR="00E576BF" w:rsidRPr="00E576BF" w:rsidRDefault="00E576BF" w:rsidP="00E576BF">
      <w:pPr>
        <w:pStyle w:val="a0"/>
        <w:ind w:right="226" w:firstLine="626"/>
        <w:jc w:val="both"/>
        <w:rPr>
          <w:sz w:val="26"/>
          <w:szCs w:val="26"/>
        </w:rPr>
      </w:pPr>
      <w:r w:rsidRPr="00E576BF">
        <w:rPr>
          <w:sz w:val="26"/>
          <w:szCs w:val="26"/>
        </w:rPr>
        <w:t>В Учреждении разработан кодекс доброжелательности участников образовательных</w:t>
      </w:r>
      <w:r w:rsidRPr="00E576BF">
        <w:rPr>
          <w:spacing w:val="-57"/>
          <w:sz w:val="26"/>
          <w:szCs w:val="26"/>
        </w:rPr>
        <w:t xml:space="preserve"> </w:t>
      </w:r>
      <w:r w:rsidRPr="00E576BF">
        <w:rPr>
          <w:sz w:val="26"/>
          <w:szCs w:val="26"/>
        </w:rPr>
        <w:t>отношений.</w:t>
      </w:r>
    </w:p>
    <w:p w:rsidR="00E576BF" w:rsidRPr="00E576BF" w:rsidRDefault="00E576BF" w:rsidP="00E576BF">
      <w:pPr>
        <w:pStyle w:val="a0"/>
        <w:ind w:right="226" w:firstLine="626"/>
        <w:jc w:val="both"/>
        <w:rPr>
          <w:sz w:val="26"/>
          <w:szCs w:val="26"/>
        </w:rPr>
      </w:pPr>
      <w:r w:rsidRPr="00E576BF">
        <w:rPr>
          <w:sz w:val="26"/>
          <w:szCs w:val="26"/>
        </w:rPr>
        <w:t>Профессионально-родительская общность включает сотрудников Учреждения и всех</w:t>
      </w:r>
      <w:r w:rsidRPr="00E576BF">
        <w:rPr>
          <w:spacing w:val="-57"/>
          <w:sz w:val="26"/>
          <w:szCs w:val="26"/>
        </w:rPr>
        <w:t xml:space="preserve"> </w:t>
      </w:r>
      <w:r w:rsidRPr="00E576BF">
        <w:rPr>
          <w:sz w:val="26"/>
          <w:szCs w:val="26"/>
        </w:rPr>
        <w:t>взрослых членов семей воспитанников, которых связывают не только общие ценности,</w:t>
      </w:r>
      <w:r w:rsidRPr="00E576BF">
        <w:rPr>
          <w:spacing w:val="1"/>
          <w:sz w:val="26"/>
          <w:szCs w:val="26"/>
        </w:rPr>
        <w:t xml:space="preserve"> </w:t>
      </w:r>
      <w:r w:rsidRPr="00E576BF">
        <w:rPr>
          <w:sz w:val="26"/>
          <w:szCs w:val="26"/>
        </w:rPr>
        <w:t>цели</w:t>
      </w:r>
      <w:r w:rsidRPr="00E576BF">
        <w:rPr>
          <w:spacing w:val="1"/>
          <w:sz w:val="26"/>
          <w:szCs w:val="26"/>
        </w:rPr>
        <w:t xml:space="preserve"> </w:t>
      </w:r>
      <w:r w:rsidRPr="00E576BF">
        <w:rPr>
          <w:sz w:val="26"/>
          <w:szCs w:val="26"/>
        </w:rPr>
        <w:t>развития</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воспитания</w:t>
      </w:r>
      <w:r w:rsidRPr="00E576BF">
        <w:rPr>
          <w:spacing w:val="1"/>
          <w:sz w:val="26"/>
          <w:szCs w:val="26"/>
        </w:rPr>
        <w:t xml:space="preserve"> </w:t>
      </w:r>
      <w:r w:rsidRPr="00E576BF">
        <w:rPr>
          <w:sz w:val="26"/>
          <w:szCs w:val="26"/>
        </w:rPr>
        <w:t>детей,</w:t>
      </w:r>
      <w:r w:rsidRPr="00E576BF">
        <w:rPr>
          <w:spacing w:val="1"/>
          <w:sz w:val="26"/>
          <w:szCs w:val="26"/>
        </w:rPr>
        <w:t xml:space="preserve"> </w:t>
      </w:r>
      <w:r w:rsidRPr="00E576BF">
        <w:rPr>
          <w:sz w:val="26"/>
          <w:szCs w:val="26"/>
        </w:rPr>
        <w:t>но</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уважение</w:t>
      </w:r>
      <w:r w:rsidRPr="00E576BF">
        <w:rPr>
          <w:spacing w:val="1"/>
          <w:sz w:val="26"/>
          <w:szCs w:val="26"/>
        </w:rPr>
        <w:t xml:space="preserve"> </w:t>
      </w:r>
      <w:r w:rsidRPr="00E576BF">
        <w:rPr>
          <w:sz w:val="26"/>
          <w:szCs w:val="26"/>
        </w:rPr>
        <w:t>друг</w:t>
      </w:r>
      <w:r w:rsidRPr="00E576BF">
        <w:rPr>
          <w:spacing w:val="1"/>
          <w:sz w:val="26"/>
          <w:szCs w:val="26"/>
        </w:rPr>
        <w:t xml:space="preserve"> </w:t>
      </w:r>
      <w:r w:rsidRPr="00E576BF">
        <w:rPr>
          <w:sz w:val="26"/>
          <w:szCs w:val="26"/>
        </w:rPr>
        <w:t>к</w:t>
      </w:r>
      <w:r w:rsidRPr="00E576BF">
        <w:rPr>
          <w:spacing w:val="1"/>
          <w:sz w:val="26"/>
          <w:szCs w:val="26"/>
        </w:rPr>
        <w:t xml:space="preserve"> </w:t>
      </w:r>
      <w:r w:rsidRPr="00E576BF">
        <w:rPr>
          <w:sz w:val="26"/>
          <w:szCs w:val="26"/>
        </w:rPr>
        <w:t>другу.</w:t>
      </w:r>
      <w:r w:rsidRPr="00E576BF">
        <w:rPr>
          <w:spacing w:val="1"/>
          <w:sz w:val="26"/>
          <w:szCs w:val="26"/>
        </w:rPr>
        <w:t xml:space="preserve"> </w:t>
      </w:r>
      <w:r w:rsidRPr="00E576BF">
        <w:rPr>
          <w:sz w:val="26"/>
          <w:szCs w:val="26"/>
        </w:rPr>
        <w:t>Основная</w:t>
      </w:r>
      <w:r w:rsidRPr="00E576BF">
        <w:rPr>
          <w:spacing w:val="1"/>
          <w:sz w:val="26"/>
          <w:szCs w:val="26"/>
        </w:rPr>
        <w:t xml:space="preserve"> </w:t>
      </w:r>
      <w:r w:rsidRPr="00E576BF">
        <w:rPr>
          <w:sz w:val="26"/>
          <w:szCs w:val="26"/>
        </w:rPr>
        <w:t>задача</w:t>
      </w:r>
      <w:r w:rsidRPr="00E576BF">
        <w:rPr>
          <w:spacing w:val="1"/>
          <w:sz w:val="26"/>
          <w:szCs w:val="26"/>
        </w:rPr>
        <w:t xml:space="preserve"> </w:t>
      </w:r>
      <w:r w:rsidRPr="00E576BF">
        <w:rPr>
          <w:sz w:val="26"/>
          <w:szCs w:val="26"/>
        </w:rPr>
        <w:t>–</w:t>
      </w:r>
      <w:r w:rsidRPr="00E576BF">
        <w:rPr>
          <w:spacing w:val="1"/>
          <w:sz w:val="26"/>
          <w:szCs w:val="26"/>
        </w:rPr>
        <w:t xml:space="preserve"> </w:t>
      </w:r>
      <w:r w:rsidRPr="00E576BF">
        <w:rPr>
          <w:sz w:val="26"/>
          <w:szCs w:val="26"/>
        </w:rPr>
        <w:t>объединение усилий по воспитанию ребёнка в семье и в Учреждении. Зачастую поведение</w:t>
      </w:r>
      <w:r w:rsidRPr="00E576BF">
        <w:rPr>
          <w:spacing w:val="-57"/>
          <w:sz w:val="26"/>
          <w:szCs w:val="26"/>
        </w:rPr>
        <w:t xml:space="preserve"> </w:t>
      </w:r>
      <w:r w:rsidRPr="00E576BF">
        <w:rPr>
          <w:sz w:val="26"/>
          <w:szCs w:val="26"/>
        </w:rPr>
        <w:t>ребёнка</w:t>
      </w:r>
      <w:r w:rsidRPr="00E576BF">
        <w:rPr>
          <w:spacing w:val="-2"/>
          <w:sz w:val="26"/>
          <w:szCs w:val="26"/>
        </w:rPr>
        <w:t xml:space="preserve"> </w:t>
      </w:r>
      <w:r w:rsidRPr="00E576BF">
        <w:rPr>
          <w:sz w:val="26"/>
          <w:szCs w:val="26"/>
        </w:rPr>
        <w:t>сильно</w:t>
      </w:r>
      <w:r w:rsidRPr="00E576BF">
        <w:rPr>
          <w:spacing w:val="-1"/>
          <w:sz w:val="26"/>
          <w:szCs w:val="26"/>
        </w:rPr>
        <w:t xml:space="preserve"> </w:t>
      </w:r>
      <w:r w:rsidRPr="00E576BF">
        <w:rPr>
          <w:sz w:val="26"/>
          <w:szCs w:val="26"/>
        </w:rPr>
        <w:t>различается</w:t>
      </w:r>
      <w:r w:rsidRPr="00E576BF">
        <w:rPr>
          <w:spacing w:val="-1"/>
          <w:sz w:val="26"/>
          <w:szCs w:val="26"/>
        </w:rPr>
        <w:t xml:space="preserve"> </w:t>
      </w:r>
      <w:r w:rsidRPr="00E576BF">
        <w:rPr>
          <w:sz w:val="26"/>
          <w:szCs w:val="26"/>
        </w:rPr>
        <w:t>дома</w:t>
      </w:r>
      <w:r w:rsidRPr="00E576BF">
        <w:rPr>
          <w:spacing w:val="-2"/>
          <w:sz w:val="26"/>
          <w:szCs w:val="26"/>
        </w:rPr>
        <w:t xml:space="preserve"> </w:t>
      </w:r>
      <w:r w:rsidRPr="00E576BF">
        <w:rPr>
          <w:sz w:val="26"/>
          <w:szCs w:val="26"/>
        </w:rPr>
        <w:t>и</w:t>
      </w:r>
      <w:r w:rsidRPr="00E576BF">
        <w:rPr>
          <w:spacing w:val="-1"/>
          <w:sz w:val="26"/>
          <w:szCs w:val="26"/>
        </w:rPr>
        <w:t xml:space="preserve"> </w:t>
      </w:r>
      <w:r w:rsidRPr="00E576BF">
        <w:rPr>
          <w:sz w:val="26"/>
          <w:szCs w:val="26"/>
        </w:rPr>
        <w:t>в</w:t>
      </w:r>
      <w:r w:rsidRPr="00E576BF">
        <w:rPr>
          <w:spacing w:val="-2"/>
          <w:sz w:val="26"/>
          <w:szCs w:val="26"/>
        </w:rPr>
        <w:t xml:space="preserve"> </w:t>
      </w:r>
      <w:r w:rsidRPr="00E576BF">
        <w:rPr>
          <w:sz w:val="26"/>
          <w:szCs w:val="26"/>
        </w:rPr>
        <w:t>дошкольной</w:t>
      </w:r>
      <w:r w:rsidRPr="00E576BF">
        <w:rPr>
          <w:spacing w:val="-1"/>
          <w:sz w:val="26"/>
          <w:szCs w:val="26"/>
        </w:rPr>
        <w:t xml:space="preserve"> </w:t>
      </w:r>
      <w:r w:rsidRPr="00E576BF">
        <w:rPr>
          <w:sz w:val="26"/>
          <w:szCs w:val="26"/>
        </w:rPr>
        <w:t>образовательной</w:t>
      </w:r>
      <w:r w:rsidRPr="00E576BF">
        <w:rPr>
          <w:spacing w:val="-1"/>
          <w:sz w:val="26"/>
          <w:szCs w:val="26"/>
        </w:rPr>
        <w:t xml:space="preserve"> </w:t>
      </w:r>
      <w:r w:rsidRPr="00E576BF">
        <w:rPr>
          <w:sz w:val="26"/>
          <w:szCs w:val="26"/>
        </w:rPr>
        <w:t>организации.</w:t>
      </w:r>
    </w:p>
    <w:p w:rsidR="00E576BF" w:rsidRPr="00E576BF" w:rsidRDefault="00E576BF" w:rsidP="00E576BF">
      <w:pPr>
        <w:pStyle w:val="a0"/>
        <w:ind w:right="225" w:firstLine="626"/>
        <w:jc w:val="both"/>
        <w:rPr>
          <w:sz w:val="26"/>
          <w:szCs w:val="26"/>
        </w:rPr>
      </w:pPr>
      <w:r w:rsidRPr="00E576BF">
        <w:rPr>
          <w:sz w:val="26"/>
          <w:szCs w:val="26"/>
        </w:rPr>
        <w:t>Без совместного обсуждения воспитывающими взрослыми особенностей</w:t>
      </w:r>
      <w:r w:rsidRPr="00E576BF">
        <w:rPr>
          <w:spacing w:val="1"/>
          <w:sz w:val="26"/>
          <w:szCs w:val="26"/>
        </w:rPr>
        <w:t xml:space="preserve"> </w:t>
      </w:r>
      <w:r w:rsidRPr="00E576BF">
        <w:rPr>
          <w:sz w:val="26"/>
          <w:szCs w:val="26"/>
        </w:rPr>
        <w:t>ребёнка</w:t>
      </w:r>
      <w:r w:rsidRPr="00E576BF">
        <w:rPr>
          <w:spacing w:val="1"/>
          <w:sz w:val="26"/>
          <w:szCs w:val="26"/>
        </w:rPr>
        <w:t xml:space="preserve"> </w:t>
      </w:r>
      <w:r w:rsidRPr="00E576BF">
        <w:rPr>
          <w:sz w:val="26"/>
          <w:szCs w:val="26"/>
        </w:rPr>
        <w:t>невозможно выявление и в дальнейшем создание условий, которые необходимы для его</w:t>
      </w:r>
      <w:r w:rsidRPr="00E576BF">
        <w:rPr>
          <w:spacing w:val="1"/>
          <w:sz w:val="26"/>
          <w:szCs w:val="26"/>
        </w:rPr>
        <w:t xml:space="preserve"> </w:t>
      </w:r>
      <w:r w:rsidRPr="00E576BF">
        <w:rPr>
          <w:sz w:val="26"/>
          <w:szCs w:val="26"/>
        </w:rPr>
        <w:t>оптимального</w:t>
      </w:r>
      <w:r w:rsidRPr="00E576BF">
        <w:rPr>
          <w:spacing w:val="-1"/>
          <w:sz w:val="26"/>
          <w:szCs w:val="26"/>
        </w:rPr>
        <w:t xml:space="preserve"> </w:t>
      </w:r>
      <w:r w:rsidRPr="00E576BF">
        <w:rPr>
          <w:sz w:val="26"/>
          <w:szCs w:val="26"/>
        </w:rPr>
        <w:t>и полноценного развития</w:t>
      </w:r>
      <w:r w:rsidRPr="00E576BF">
        <w:rPr>
          <w:spacing w:val="-1"/>
          <w:sz w:val="26"/>
          <w:szCs w:val="26"/>
        </w:rPr>
        <w:t xml:space="preserve"> </w:t>
      </w:r>
      <w:r w:rsidRPr="00E576BF">
        <w:rPr>
          <w:sz w:val="26"/>
          <w:szCs w:val="26"/>
        </w:rPr>
        <w:t>и воспитания.</w:t>
      </w:r>
    </w:p>
    <w:p w:rsidR="00E576BF" w:rsidRPr="00E576BF" w:rsidRDefault="00E576BF" w:rsidP="00E576BF">
      <w:pPr>
        <w:pStyle w:val="a0"/>
        <w:ind w:firstLine="626"/>
        <w:jc w:val="both"/>
        <w:rPr>
          <w:sz w:val="26"/>
          <w:szCs w:val="26"/>
        </w:rPr>
      </w:pPr>
      <w:r w:rsidRPr="00E576BF">
        <w:rPr>
          <w:sz w:val="26"/>
          <w:szCs w:val="26"/>
        </w:rPr>
        <w:t>В</w:t>
      </w:r>
      <w:r w:rsidRPr="00E576BF">
        <w:rPr>
          <w:spacing w:val="-4"/>
          <w:sz w:val="26"/>
          <w:szCs w:val="26"/>
        </w:rPr>
        <w:t xml:space="preserve"> </w:t>
      </w:r>
      <w:r w:rsidRPr="00E576BF">
        <w:rPr>
          <w:sz w:val="26"/>
          <w:szCs w:val="26"/>
        </w:rPr>
        <w:t>Учреждении разработаны</w:t>
      </w:r>
      <w:r w:rsidRPr="00E576BF">
        <w:rPr>
          <w:spacing w:val="-1"/>
          <w:sz w:val="26"/>
          <w:szCs w:val="26"/>
        </w:rPr>
        <w:t xml:space="preserve"> </w:t>
      </w:r>
      <w:r w:rsidRPr="00E576BF">
        <w:rPr>
          <w:sz w:val="26"/>
          <w:szCs w:val="26"/>
        </w:rPr>
        <w:t>локальные</w:t>
      </w:r>
      <w:r w:rsidRPr="00E576BF">
        <w:rPr>
          <w:spacing w:val="-3"/>
          <w:sz w:val="26"/>
          <w:szCs w:val="26"/>
        </w:rPr>
        <w:t xml:space="preserve"> </w:t>
      </w:r>
      <w:r w:rsidRPr="00E576BF">
        <w:rPr>
          <w:sz w:val="26"/>
          <w:szCs w:val="26"/>
        </w:rPr>
        <w:t>акты:</w:t>
      </w:r>
    </w:p>
    <w:p w:rsidR="00E576BF" w:rsidRPr="00E576BF" w:rsidRDefault="00E576BF" w:rsidP="00E576BF">
      <w:pPr>
        <w:pStyle w:val="aff4"/>
        <w:widowControl w:val="0"/>
        <w:tabs>
          <w:tab w:val="left" w:pos="1013"/>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E576BF">
        <w:rPr>
          <w:rFonts w:ascii="Times New Roman" w:hAnsi="Times New Roman"/>
          <w:sz w:val="26"/>
          <w:szCs w:val="26"/>
        </w:rPr>
        <w:t>Коллективный</w:t>
      </w:r>
      <w:r w:rsidRPr="00E576BF">
        <w:rPr>
          <w:rFonts w:ascii="Times New Roman" w:hAnsi="Times New Roman"/>
          <w:spacing w:val="-3"/>
          <w:sz w:val="26"/>
          <w:szCs w:val="26"/>
        </w:rPr>
        <w:t xml:space="preserve"> </w:t>
      </w:r>
      <w:r w:rsidRPr="00E576BF">
        <w:rPr>
          <w:rFonts w:ascii="Times New Roman" w:hAnsi="Times New Roman"/>
          <w:sz w:val="26"/>
          <w:szCs w:val="26"/>
        </w:rPr>
        <w:t>договор.</w:t>
      </w:r>
    </w:p>
    <w:p w:rsidR="00E576BF" w:rsidRPr="00E576BF" w:rsidRDefault="00E576BF" w:rsidP="00E576BF">
      <w:pPr>
        <w:pStyle w:val="aff4"/>
        <w:widowControl w:val="0"/>
        <w:tabs>
          <w:tab w:val="left" w:pos="1013"/>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E576BF">
        <w:rPr>
          <w:rFonts w:ascii="Times New Roman" w:hAnsi="Times New Roman"/>
          <w:sz w:val="26"/>
          <w:szCs w:val="26"/>
        </w:rPr>
        <w:t>Правила</w:t>
      </w:r>
      <w:r w:rsidRPr="00E576BF">
        <w:rPr>
          <w:rFonts w:ascii="Times New Roman" w:hAnsi="Times New Roman"/>
          <w:spacing w:val="-5"/>
          <w:sz w:val="26"/>
          <w:szCs w:val="26"/>
        </w:rPr>
        <w:t xml:space="preserve"> </w:t>
      </w:r>
      <w:r w:rsidRPr="00E576BF">
        <w:rPr>
          <w:rFonts w:ascii="Times New Roman" w:hAnsi="Times New Roman"/>
          <w:sz w:val="26"/>
          <w:szCs w:val="26"/>
        </w:rPr>
        <w:t>внутреннего</w:t>
      </w:r>
      <w:r w:rsidRPr="00E576BF">
        <w:rPr>
          <w:rFonts w:ascii="Times New Roman" w:hAnsi="Times New Roman"/>
          <w:spacing w:val="-4"/>
          <w:sz w:val="26"/>
          <w:szCs w:val="26"/>
        </w:rPr>
        <w:t xml:space="preserve"> </w:t>
      </w:r>
      <w:r w:rsidRPr="00E576BF">
        <w:rPr>
          <w:rFonts w:ascii="Times New Roman" w:hAnsi="Times New Roman"/>
          <w:sz w:val="26"/>
          <w:szCs w:val="26"/>
        </w:rPr>
        <w:t>трудового</w:t>
      </w:r>
      <w:r w:rsidRPr="00E576BF">
        <w:rPr>
          <w:rFonts w:ascii="Times New Roman" w:hAnsi="Times New Roman"/>
          <w:spacing w:val="-3"/>
          <w:sz w:val="26"/>
          <w:szCs w:val="26"/>
        </w:rPr>
        <w:t xml:space="preserve"> </w:t>
      </w:r>
      <w:r w:rsidRPr="00E576BF">
        <w:rPr>
          <w:rFonts w:ascii="Times New Roman" w:hAnsi="Times New Roman"/>
          <w:sz w:val="26"/>
          <w:szCs w:val="26"/>
        </w:rPr>
        <w:t>распорядка</w:t>
      </w:r>
      <w:r w:rsidRPr="00E576BF">
        <w:rPr>
          <w:rFonts w:ascii="Times New Roman" w:hAnsi="Times New Roman"/>
          <w:spacing w:val="-5"/>
          <w:sz w:val="26"/>
          <w:szCs w:val="26"/>
        </w:rPr>
        <w:t xml:space="preserve"> </w:t>
      </w:r>
      <w:r w:rsidRPr="00E576BF">
        <w:rPr>
          <w:rFonts w:ascii="Times New Roman" w:hAnsi="Times New Roman"/>
          <w:sz w:val="26"/>
          <w:szCs w:val="26"/>
        </w:rPr>
        <w:t>работников Учреждения.</w:t>
      </w:r>
    </w:p>
    <w:p w:rsidR="00E576BF" w:rsidRPr="00E576BF" w:rsidRDefault="00E576BF" w:rsidP="00E576BF">
      <w:pPr>
        <w:pStyle w:val="aff4"/>
        <w:widowControl w:val="0"/>
        <w:tabs>
          <w:tab w:val="left" w:pos="1013"/>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E576BF">
        <w:rPr>
          <w:rFonts w:ascii="Times New Roman" w:hAnsi="Times New Roman"/>
          <w:sz w:val="26"/>
          <w:szCs w:val="26"/>
        </w:rPr>
        <w:t>Правила</w:t>
      </w:r>
      <w:r w:rsidRPr="00E576BF">
        <w:rPr>
          <w:rFonts w:ascii="Times New Roman" w:hAnsi="Times New Roman"/>
          <w:spacing w:val="-5"/>
          <w:sz w:val="26"/>
          <w:szCs w:val="26"/>
        </w:rPr>
        <w:t xml:space="preserve"> </w:t>
      </w:r>
      <w:r w:rsidRPr="00E576BF">
        <w:rPr>
          <w:rFonts w:ascii="Times New Roman" w:hAnsi="Times New Roman"/>
          <w:sz w:val="26"/>
          <w:szCs w:val="26"/>
        </w:rPr>
        <w:t>внутреннего</w:t>
      </w:r>
      <w:r w:rsidRPr="00E576BF">
        <w:rPr>
          <w:rFonts w:ascii="Times New Roman" w:hAnsi="Times New Roman"/>
          <w:spacing w:val="-4"/>
          <w:sz w:val="26"/>
          <w:szCs w:val="26"/>
        </w:rPr>
        <w:t xml:space="preserve"> </w:t>
      </w:r>
      <w:r w:rsidRPr="00E576BF">
        <w:rPr>
          <w:rFonts w:ascii="Times New Roman" w:hAnsi="Times New Roman"/>
          <w:sz w:val="26"/>
          <w:szCs w:val="26"/>
        </w:rPr>
        <w:t>распорядка</w:t>
      </w:r>
      <w:r w:rsidRPr="00E576BF">
        <w:rPr>
          <w:rFonts w:ascii="Times New Roman" w:hAnsi="Times New Roman"/>
          <w:spacing w:val="-5"/>
          <w:sz w:val="26"/>
          <w:szCs w:val="26"/>
        </w:rPr>
        <w:t xml:space="preserve"> </w:t>
      </w:r>
      <w:proofErr w:type="gramStart"/>
      <w:r w:rsidRPr="00E576BF">
        <w:rPr>
          <w:rFonts w:ascii="Times New Roman" w:hAnsi="Times New Roman"/>
          <w:sz w:val="26"/>
          <w:szCs w:val="26"/>
        </w:rPr>
        <w:t>обучающихся</w:t>
      </w:r>
      <w:proofErr w:type="gramEnd"/>
      <w:r w:rsidRPr="00E576BF">
        <w:rPr>
          <w:rFonts w:ascii="Times New Roman" w:hAnsi="Times New Roman"/>
          <w:spacing w:val="-1"/>
          <w:sz w:val="26"/>
          <w:szCs w:val="26"/>
        </w:rPr>
        <w:t xml:space="preserve"> </w:t>
      </w:r>
      <w:r w:rsidRPr="00E576BF">
        <w:rPr>
          <w:rFonts w:ascii="Times New Roman" w:hAnsi="Times New Roman"/>
          <w:sz w:val="26"/>
          <w:szCs w:val="26"/>
        </w:rPr>
        <w:t>Учреждения</w:t>
      </w:r>
    </w:p>
    <w:p w:rsidR="00E576BF" w:rsidRPr="00E576BF" w:rsidRDefault="00E576BF" w:rsidP="00E576BF">
      <w:pPr>
        <w:pStyle w:val="aff4"/>
        <w:widowControl w:val="0"/>
        <w:tabs>
          <w:tab w:val="left" w:pos="1013"/>
        </w:tabs>
        <w:suppressAutoHyphens w:val="0"/>
        <w:autoSpaceDE w:val="0"/>
        <w:autoSpaceDN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E576BF">
        <w:rPr>
          <w:rFonts w:ascii="Times New Roman" w:hAnsi="Times New Roman"/>
          <w:sz w:val="26"/>
          <w:szCs w:val="26"/>
        </w:rPr>
        <w:t>Правила</w:t>
      </w:r>
      <w:r w:rsidRPr="00E576BF">
        <w:rPr>
          <w:rFonts w:ascii="Times New Roman" w:hAnsi="Times New Roman"/>
          <w:spacing w:val="-6"/>
          <w:sz w:val="26"/>
          <w:szCs w:val="26"/>
        </w:rPr>
        <w:t xml:space="preserve"> </w:t>
      </w:r>
      <w:r w:rsidRPr="00E576BF">
        <w:rPr>
          <w:rFonts w:ascii="Times New Roman" w:hAnsi="Times New Roman"/>
          <w:sz w:val="26"/>
          <w:szCs w:val="26"/>
        </w:rPr>
        <w:t>внутреннего</w:t>
      </w:r>
      <w:r w:rsidRPr="00E576BF">
        <w:rPr>
          <w:rFonts w:ascii="Times New Roman" w:hAnsi="Times New Roman"/>
          <w:spacing w:val="-5"/>
          <w:sz w:val="26"/>
          <w:szCs w:val="26"/>
        </w:rPr>
        <w:t xml:space="preserve"> </w:t>
      </w:r>
      <w:r w:rsidRPr="00E576BF">
        <w:rPr>
          <w:rFonts w:ascii="Times New Roman" w:hAnsi="Times New Roman"/>
          <w:sz w:val="26"/>
          <w:szCs w:val="26"/>
        </w:rPr>
        <w:t>распорядка</w:t>
      </w:r>
      <w:r w:rsidRPr="00E576BF">
        <w:rPr>
          <w:rFonts w:ascii="Times New Roman" w:hAnsi="Times New Roman"/>
          <w:spacing w:val="-5"/>
          <w:sz w:val="26"/>
          <w:szCs w:val="26"/>
        </w:rPr>
        <w:t xml:space="preserve"> </w:t>
      </w:r>
      <w:r w:rsidRPr="00E576BF">
        <w:rPr>
          <w:rFonts w:ascii="Times New Roman" w:hAnsi="Times New Roman"/>
          <w:sz w:val="26"/>
          <w:szCs w:val="26"/>
        </w:rPr>
        <w:t>воспитанников</w:t>
      </w:r>
      <w:r w:rsidRPr="00E576BF">
        <w:rPr>
          <w:rFonts w:ascii="Times New Roman" w:hAnsi="Times New Roman"/>
          <w:spacing w:val="-2"/>
          <w:sz w:val="26"/>
          <w:szCs w:val="26"/>
        </w:rPr>
        <w:t xml:space="preserve"> </w:t>
      </w:r>
      <w:r w:rsidRPr="00E576BF">
        <w:rPr>
          <w:rFonts w:ascii="Times New Roman" w:hAnsi="Times New Roman"/>
          <w:sz w:val="26"/>
          <w:szCs w:val="26"/>
        </w:rPr>
        <w:t>Учреждения.</w:t>
      </w:r>
    </w:p>
    <w:p w:rsidR="00E576BF" w:rsidRPr="00E576BF" w:rsidRDefault="00E576BF" w:rsidP="00E576BF">
      <w:pPr>
        <w:widowControl w:val="0"/>
        <w:tabs>
          <w:tab w:val="left" w:pos="1175"/>
          <w:tab w:val="left" w:pos="1176"/>
          <w:tab w:val="left" w:pos="2566"/>
          <w:tab w:val="left" w:pos="2906"/>
          <w:tab w:val="left" w:pos="4115"/>
          <w:tab w:val="left" w:pos="4589"/>
          <w:tab w:val="left" w:pos="6517"/>
          <w:tab w:val="left" w:pos="7448"/>
          <w:tab w:val="left" w:pos="8333"/>
        </w:tabs>
        <w:suppressAutoHyphens w:val="0"/>
        <w:autoSpaceDE w:val="0"/>
        <w:autoSpaceDN w:val="0"/>
        <w:ind w:right="232"/>
        <w:jc w:val="both"/>
        <w:rPr>
          <w:sz w:val="26"/>
          <w:szCs w:val="26"/>
        </w:rPr>
      </w:pPr>
      <w:r>
        <w:rPr>
          <w:sz w:val="26"/>
          <w:szCs w:val="26"/>
        </w:rPr>
        <w:t xml:space="preserve">- </w:t>
      </w:r>
      <w:r w:rsidRPr="00E576BF">
        <w:rPr>
          <w:sz w:val="26"/>
          <w:szCs w:val="26"/>
        </w:rPr>
        <w:t>Положение</w:t>
      </w:r>
      <w:r w:rsidRPr="00E576BF">
        <w:rPr>
          <w:sz w:val="26"/>
          <w:szCs w:val="26"/>
        </w:rPr>
        <w:tab/>
        <w:t>о</w:t>
      </w:r>
      <w:r w:rsidRPr="00E576BF">
        <w:rPr>
          <w:sz w:val="26"/>
          <w:szCs w:val="26"/>
        </w:rPr>
        <w:tab/>
        <w:t>комиссии</w:t>
      </w:r>
      <w:r w:rsidRPr="00E576BF">
        <w:rPr>
          <w:sz w:val="26"/>
          <w:szCs w:val="26"/>
        </w:rPr>
        <w:tab/>
        <w:t>по</w:t>
      </w:r>
      <w:r w:rsidRPr="00E576BF">
        <w:rPr>
          <w:sz w:val="26"/>
          <w:szCs w:val="26"/>
        </w:rPr>
        <w:tab/>
        <w:t>урегулированию</w:t>
      </w:r>
      <w:r w:rsidRPr="00E576BF">
        <w:rPr>
          <w:sz w:val="26"/>
          <w:szCs w:val="26"/>
        </w:rPr>
        <w:tab/>
        <w:t>споров</w:t>
      </w:r>
      <w:r w:rsidRPr="00E576BF">
        <w:rPr>
          <w:sz w:val="26"/>
          <w:szCs w:val="26"/>
        </w:rPr>
        <w:tab/>
        <w:t>между</w:t>
      </w:r>
      <w:r>
        <w:rPr>
          <w:sz w:val="26"/>
          <w:szCs w:val="26"/>
        </w:rPr>
        <w:t xml:space="preserve"> </w:t>
      </w:r>
      <w:r w:rsidRPr="00E576BF">
        <w:rPr>
          <w:spacing w:val="-1"/>
          <w:sz w:val="26"/>
          <w:szCs w:val="26"/>
        </w:rPr>
        <w:t>участниками</w:t>
      </w:r>
      <w:r w:rsidRPr="00E576BF">
        <w:rPr>
          <w:spacing w:val="-57"/>
          <w:sz w:val="26"/>
          <w:szCs w:val="26"/>
        </w:rPr>
        <w:t xml:space="preserve"> </w:t>
      </w:r>
      <w:r>
        <w:rPr>
          <w:spacing w:val="-57"/>
          <w:sz w:val="26"/>
          <w:szCs w:val="26"/>
        </w:rPr>
        <w:t xml:space="preserve"> </w:t>
      </w:r>
      <w:r w:rsidRPr="00E576BF">
        <w:rPr>
          <w:sz w:val="26"/>
          <w:szCs w:val="26"/>
        </w:rPr>
        <w:t>образовательных отношений</w:t>
      </w:r>
      <w:r w:rsidRPr="00E576BF">
        <w:rPr>
          <w:spacing w:val="3"/>
          <w:sz w:val="26"/>
          <w:szCs w:val="26"/>
        </w:rPr>
        <w:t xml:space="preserve"> </w:t>
      </w:r>
      <w:r w:rsidRPr="00E576BF">
        <w:rPr>
          <w:sz w:val="26"/>
          <w:szCs w:val="26"/>
        </w:rPr>
        <w:t>Учреждения.</w:t>
      </w:r>
    </w:p>
    <w:p w:rsidR="00E576BF" w:rsidRPr="00E576BF" w:rsidRDefault="00E576BF" w:rsidP="00E576BF">
      <w:pPr>
        <w:widowControl w:val="0"/>
        <w:tabs>
          <w:tab w:val="left" w:pos="1118"/>
        </w:tabs>
        <w:suppressAutoHyphens w:val="0"/>
        <w:autoSpaceDE w:val="0"/>
        <w:autoSpaceDN w:val="0"/>
        <w:ind w:right="228"/>
        <w:jc w:val="both"/>
        <w:rPr>
          <w:sz w:val="26"/>
          <w:szCs w:val="26"/>
        </w:rPr>
      </w:pPr>
      <w:r>
        <w:rPr>
          <w:sz w:val="26"/>
          <w:szCs w:val="26"/>
        </w:rPr>
        <w:t xml:space="preserve">- </w:t>
      </w:r>
      <w:r w:rsidRPr="00E576BF">
        <w:rPr>
          <w:sz w:val="26"/>
          <w:szCs w:val="26"/>
        </w:rPr>
        <w:t>Положение</w:t>
      </w:r>
      <w:r w:rsidRPr="00E576BF">
        <w:rPr>
          <w:spacing w:val="1"/>
          <w:sz w:val="26"/>
          <w:szCs w:val="26"/>
        </w:rPr>
        <w:t xml:space="preserve"> </w:t>
      </w:r>
      <w:r w:rsidRPr="00E576BF">
        <w:rPr>
          <w:sz w:val="26"/>
          <w:szCs w:val="26"/>
        </w:rPr>
        <w:t>о</w:t>
      </w:r>
      <w:r w:rsidRPr="00E576BF">
        <w:rPr>
          <w:spacing w:val="1"/>
          <w:sz w:val="26"/>
          <w:szCs w:val="26"/>
        </w:rPr>
        <w:t xml:space="preserve"> </w:t>
      </w:r>
      <w:r w:rsidRPr="00E576BF">
        <w:rPr>
          <w:sz w:val="26"/>
          <w:szCs w:val="26"/>
        </w:rPr>
        <w:t>комиссии</w:t>
      </w:r>
      <w:r w:rsidRPr="00E576BF">
        <w:rPr>
          <w:spacing w:val="1"/>
          <w:sz w:val="26"/>
          <w:szCs w:val="26"/>
        </w:rPr>
        <w:t xml:space="preserve"> </w:t>
      </w:r>
      <w:r w:rsidRPr="00E576BF">
        <w:rPr>
          <w:sz w:val="26"/>
          <w:szCs w:val="26"/>
        </w:rPr>
        <w:t>по профессиональной</w:t>
      </w:r>
      <w:r w:rsidRPr="00E576BF">
        <w:rPr>
          <w:spacing w:val="1"/>
          <w:sz w:val="26"/>
          <w:szCs w:val="26"/>
        </w:rPr>
        <w:t xml:space="preserve"> </w:t>
      </w:r>
      <w:r w:rsidRPr="00E576BF">
        <w:rPr>
          <w:sz w:val="26"/>
          <w:szCs w:val="26"/>
        </w:rPr>
        <w:t>этике педагогических</w:t>
      </w:r>
      <w:r w:rsidRPr="00E576BF">
        <w:rPr>
          <w:spacing w:val="1"/>
          <w:sz w:val="26"/>
          <w:szCs w:val="26"/>
        </w:rPr>
        <w:t xml:space="preserve"> </w:t>
      </w:r>
      <w:r w:rsidRPr="00E576BF">
        <w:rPr>
          <w:sz w:val="26"/>
          <w:szCs w:val="26"/>
        </w:rPr>
        <w:t>работников</w:t>
      </w:r>
      <w:r w:rsidRPr="00E576BF">
        <w:rPr>
          <w:spacing w:val="-57"/>
          <w:sz w:val="26"/>
          <w:szCs w:val="26"/>
        </w:rPr>
        <w:t xml:space="preserve"> </w:t>
      </w:r>
      <w:r w:rsidRPr="00E576BF">
        <w:rPr>
          <w:sz w:val="26"/>
          <w:szCs w:val="26"/>
        </w:rPr>
        <w:t>Учреждения.</w:t>
      </w:r>
    </w:p>
    <w:p w:rsidR="00E576BF" w:rsidRPr="00E576BF" w:rsidRDefault="00E576BF" w:rsidP="00E576BF">
      <w:pPr>
        <w:widowControl w:val="0"/>
        <w:tabs>
          <w:tab w:val="left" w:pos="1147"/>
        </w:tabs>
        <w:suppressAutoHyphens w:val="0"/>
        <w:autoSpaceDE w:val="0"/>
        <w:autoSpaceDN w:val="0"/>
        <w:ind w:right="231"/>
        <w:jc w:val="both"/>
        <w:rPr>
          <w:sz w:val="26"/>
          <w:szCs w:val="26"/>
        </w:rPr>
      </w:pPr>
      <w:r>
        <w:rPr>
          <w:sz w:val="26"/>
          <w:szCs w:val="26"/>
        </w:rPr>
        <w:t xml:space="preserve">- </w:t>
      </w:r>
      <w:r w:rsidRPr="00E576BF">
        <w:rPr>
          <w:sz w:val="26"/>
          <w:szCs w:val="26"/>
        </w:rPr>
        <w:t>Положение</w:t>
      </w:r>
      <w:r w:rsidRPr="00E576BF">
        <w:rPr>
          <w:spacing w:val="1"/>
          <w:sz w:val="26"/>
          <w:szCs w:val="26"/>
        </w:rPr>
        <w:t xml:space="preserve"> </w:t>
      </w:r>
      <w:r w:rsidRPr="00E576BF">
        <w:rPr>
          <w:sz w:val="26"/>
          <w:szCs w:val="26"/>
        </w:rPr>
        <w:t>о</w:t>
      </w:r>
      <w:r w:rsidRPr="00E576BF">
        <w:rPr>
          <w:spacing w:val="1"/>
          <w:sz w:val="26"/>
          <w:szCs w:val="26"/>
        </w:rPr>
        <w:t xml:space="preserve"> </w:t>
      </w:r>
      <w:r w:rsidRPr="00E576BF">
        <w:rPr>
          <w:sz w:val="26"/>
          <w:szCs w:val="26"/>
        </w:rPr>
        <w:t>нормах</w:t>
      </w:r>
      <w:r w:rsidRPr="00E576BF">
        <w:rPr>
          <w:spacing w:val="1"/>
          <w:sz w:val="26"/>
          <w:szCs w:val="26"/>
        </w:rPr>
        <w:t xml:space="preserve"> </w:t>
      </w:r>
      <w:r w:rsidRPr="00E576BF">
        <w:rPr>
          <w:sz w:val="26"/>
          <w:szCs w:val="26"/>
        </w:rPr>
        <w:t>профессиональной</w:t>
      </w:r>
      <w:r w:rsidRPr="00E576BF">
        <w:rPr>
          <w:spacing w:val="1"/>
          <w:sz w:val="26"/>
          <w:szCs w:val="26"/>
        </w:rPr>
        <w:t xml:space="preserve"> </w:t>
      </w:r>
      <w:r w:rsidRPr="00E576BF">
        <w:rPr>
          <w:sz w:val="26"/>
          <w:szCs w:val="26"/>
        </w:rPr>
        <w:t>этики</w:t>
      </w:r>
      <w:r w:rsidRPr="00E576BF">
        <w:rPr>
          <w:spacing w:val="1"/>
          <w:sz w:val="26"/>
          <w:szCs w:val="26"/>
        </w:rPr>
        <w:t xml:space="preserve"> </w:t>
      </w:r>
      <w:r w:rsidRPr="00E576BF">
        <w:rPr>
          <w:sz w:val="26"/>
          <w:szCs w:val="26"/>
        </w:rPr>
        <w:t>педагогических</w:t>
      </w:r>
      <w:r w:rsidRPr="00E576BF">
        <w:rPr>
          <w:spacing w:val="1"/>
          <w:sz w:val="26"/>
          <w:szCs w:val="26"/>
        </w:rPr>
        <w:t xml:space="preserve"> </w:t>
      </w:r>
      <w:r w:rsidRPr="00E576BF">
        <w:rPr>
          <w:sz w:val="26"/>
          <w:szCs w:val="26"/>
        </w:rPr>
        <w:t>работников</w:t>
      </w:r>
      <w:r w:rsidRPr="00E576BF">
        <w:rPr>
          <w:spacing w:val="1"/>
          <w:sz w:val="26"/>
          <w:szCs w:val="26"/>
        </w:rPr>
        <w:t xml:space="preserve"> </w:t>
      </w:r>
      <w:r w:rsidRPr="00E576BF">
        <w:rPr>
          <w:sz w:val="26"/>
          <w:szCs w:val="26"/>
        </w:rPr>
        <w:t>Учреждения.</w:t>
      </w:r>
    </w:p>
    <w:p w:rsidR="00E576BF" w:rsidRPr="00E576BF" w:rsidRDefault="00E576BF" w:rsidP="00E576BF">
      <w:pPr>
        <w:pStyle w:val="a0"/>
        <w:ind w:right="226" w:firstLine="708"/>
        <w:jc w:val="both"/>
        <w:rPr>
          <w:sz w:val="26"/>
          <w:szCs w:val="26"/>
        </w:rPr>
      </w:pPr>
      <w:r w:rsidRPr="00E576BF">
        <w:rPr>
          <w:b/>
          <w:sz w:val="26"/>
          <w:szCs w:val="26"/>
        </w:rPr>
        <w:t>Детско-взрослая</w:t>
      </w:r>
      <w:r w:rsidRPr="00E576BF">
        <w:rPr>
          <w:b/>
          <w:spacing w:val="1"/>
          <w:sz w:val="26"/>
          <w:szCs w:val="26"/>
        </w:rPr>
        <w:t xml:space="preserve"> </w:t>
      </w:r>
      <w:r w:rsidRPr="00E576BF">
        <w:rPr>
          <w:b/>
          <w:sz w:val="26"/>
          <w:szCs w:val="26"/>
        </w:rPr>
        <w:t>общность.</w:t>
      </w:r>
      <w:r w:rsidRPr="00E576BF">
        <w:rPr>
          <w:b/>
          <w:spacing w:val="1"/>
          <w:sz w:val="26"/>
          <w:szCs w:val="26"/>
        </w:rPr>
        <w:t xml:space="preserve"> </w:t>
      </w:r>
      <w:r w:rsidRPr="00E576BF">
        <w:rPr>
          <w:sz w:val="26"/>
          <w:szCs w:val="26"/>
        </w:rPr>
        <w:t>Для</w:t>
      </w:r>
      <w:r w:rsidRPr="00E576BF">
        <w:rPr>
          <w:spacing w:val="1"/>
          <w:sz w:val="26"/>
          <w:szCs w:val="26"/>
        </w:rPr>
        <w:t xml:space="preserve"> </w:t>
      </w:r>
      <w:r w:rsidRPr="00E576BF">
        <w:rPr>
          <w:sz w:val="26"/>
          <w:szCs w:val="26"/>
        </w:rPr>
        <w:t>общности</w:t>
      </w:r>
      <w:r w:rsidRPr="00E576BF">
        <w:rPr>
          <w:spacing w:val="1"/>
          <w:sz w:val="26"/>
          <w:szCs w:val="26"/>
        </w:rPr>
        <w:t xml:space="preserve"> </w:t>
      </w:r>
      <w:r w:rsidRPr="00E576BF">
        <w:rPr>
          <w:sz w:val="26"/>
          <w:szCs w:val="26"/>
        </w:rPr>
        <w:t>характерно</w:t>
      </w:r>
      <w:r w:rsidRPr="00E576BF">
        <w:rPr>
          <w:spacing w:val="1"/>
          <w:sz w:val="26"/>
          <w:szCs w:val="26"/>
        </w:rPr>
        <w:t xml:space="preserve"> </w:t>
      </w:r>
      <w:r w:rsidRPr="00E576BF">
        <w:rPr>
          <w:sz w:val="26"/>
          <w:szCs w:val="26"/>
        </w:rPr>
        <w:t>содействие</w:t>
      </w:r>
      <w:r w:rsidRPr="00E576BF">
        <w:rPr>
          <w:spacing w:val="1"/>
          <w:sz w:val="26"/>
          <w:szCs w:val="26"/>
        </w:rPr>
        <w:t xml:space="preserve"> </w:t>
      </w:r>
      <w:r w:rsidRPr="00E576BF">
        <w:rPr>
          <w:sz w:val="26"/>
          <w:szCs w:val="26"/>
        </w:rPr>
        <w:t>друг</w:t>
      </w:r>
      <w:r w:rsidRPr="00E576BF">
        <w:rPr>
          <w:spacing w:val="1"/>
          <w:sz w:val="26"/>
          <w:szCs w:val="26"/>
        </w:rPr>
        <w:t xml:space="preserve"> </w:t>
      </w:r>
      <w:r w:rsidRPr="00E576BF">
        <w:rPr>
          <w:sz w:val="26"/>
          <w:szCs w:val="26"/>
        </w:rPr>
        <w:t>другу,</w:t>
      </w:r>
      <w:r w:rsidRPr="00E576BF">
        <w:rPr>
          <w:spacing w:val="1"/>
          <w:sz w:val="26"/>
          <w:szCs w:val="26"/>
        </w:rPr>
        <w:t xml:space="preserve"> </w:t>
      </w:r>
      <w:r w:rsidRPr="00E576BF">
        <w:rPr>
          <w:sz w:val="26"/>
          <w:szCs w:val="26"/>
        </w:rPr>
        <w:t>сотворчество</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сопереживание,</w:t>
      </w:r>
      <w:r w:rsidRPr="00E576BF">
        <w:rPr>
          <w:spacing w:val="1"/>
          <w:sz w:val="26"/>
          <w:szCs w:val="26"/>
        </w:rPr>
        <w:t xml:space="preserve"> </w:t>
      </w:r>
      <w:r w:rsidRPr="00E576BF">
        <w:rPr>
          <w:sz w:val="26"/>
          <w:szCs w:val="26"/>
        </w:rPr>
        <w:t>взаимопонимание</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взаимное</w:t>
      </w:r>
      <w:r w:rsidRPr="00E576BF">
        <w:rPr>
          <w:spacing w:val="1"/>
          <w:sz w:val="26"/>
          <w:szCs w:val="26"/>
        </w:rPr>
        <w:t xml:space="preserve"> </w:t>
      </w:r>
      <w:r w:rsidRPr="00E576BF">
        <w:rPr>
          <w:sz w:val="26"/>
          <w:szCs w:val="26"/>
        </w:rPr>
        <w:t>уважение,</w:t>
      </w:r>
      <w:r w:rsidRPr="00E576BF">
        <w:rPr>
          <w:spacing w:val="1"/>
          <w:sz w:val="26"/>
          <w:szCs w:val="26"/>
        </w:rPr>
        <w:t xml:space="preserve"> </w:t>
      </w:r>
      <w:r w:rsidRPr="00E576BF">
        <w:rPr>
          <w:sz w:val="26"/>
          <w:szCs w:val="26"/>
        </w:rPr>
        <w:t>отношение</w:t>
      </w:r>
      <w:r w:rsidRPr="00E576BF">
        <w:rPr>
          <w:spacing w:val="1"/>
          <w:sz w:val="26"/>
          <w:szCs w:val="26"/>
        </w:rPr>
        <w:t xml:space="preserve"> </w:t>
      </w:r>
      <w:r w:rsidRPr="00E576BF">
        <w:rPr>
          <w:sz w:val="26"/>
          <w:szCs w:val="26"/>
        </w:rPr>
        <w:t>к</w:t>
      </w:r>
      <w:r w:rsidRPr="00E576BF">
        <w:rPr>
          <w:spacing w:val="1"/>
          <w:sz w:val="26"/>
          <w:szCs w:val="26"/>
        </w:rPr>
        <w:t xml:space="preserve"> </w:t>
      </w:r>
      <w:r w:rsidRPr="00E576BF">
        <w:rPr>
          <w:sz w:val="26"/>
          <w:szCs w:val="26"/>
        </w:rPr>
        <w:t>ребенку как к полноправному человеку, наличие общих симпатий, ценностей и смыслов у</w:t>
      </w:r>
      <w:r w:rsidRPr="00E576BF">
        <w:rPr>
          <w:spacing w:val="1"/>
          <w:sz w:val="26"/>
          <w:szCs w:val="26"/>
        </w:rPr>
        <w:t xml:space="preserve"> </w:t>
      </w:r>
      <w:r w:rsidRPr="00E576BF">
        <w:rPr>
          <w:sz w:val="26"/>
          <w:szCs w:val="26"/>
        </w:rPr>
        <w:t>всех участников общности. Детско-взрослая общность является источником и механизмом</w:t>
      </w:r>
      <w:r w:rsidRPr="00E576BF">
        <w:rPr>
          <w:spacing w:val="-57"/>
          <w:sz w:val="26"/>
          <w:szCs w:val="26"/>
        </w:rPr>
        <w:t xml:space="preserve"> </w:t>
      </w:r>
      <w:r w:rsidRPr="00E576BF">
        <w:rPr>
          <w:sz w:val="26"/>
          <w:szCs w:val="26"/>
        </w:rPr>
        <w:t>воспитания</w:t>
      </w:r>
      <w:r w:rsidRPr="00E576BF">
        <w:rPr>
          <w:spacing w:val="12"/>
          <w:sz w:val="26"/>
          <w:szCs w:val="26"/>
        </w:rPr>
        <w:t xml:space="preserve"> </w:t>
      </w:r>
      <w:r w:rsidRPr="00E576BF">
        <w:rPr>
          <w:sz w:val="26"/>
          <w:szCs w:val="26"/>
        </w:rPr>
        <w:t>ребенка.</w:t>
      </w:r>
      <w:r w:rsidRPr="00E576BF">
        <w:rPr>
          <w:spacing w:val="13"/>
          <w:sz w:val="26"/>
          <w:szCs w:val="26"/>
        </w:rPr>
        <w:t xml:space="preserve"> </w:t>
      </w:r>
      <w:r w:rsidRPr="00E576BF">
        <w:rPr>
          <w:sz w:val="26"/>
          <w:szCs w:val="26"/>
        </w:rPr>
        <w:t>Находясь</w:t>
      </w:r>
      <w:r w:rsidRPr="00E576BF">
        <w:rPr>
          <w:spacing w:val="12"/>
          <w:sz w:val="26"/>
          <w:szCs w:val="26"/>
        </w:rPr>
        <w:t xml:space="preserve"> </w:t>
      </w:r>
      <w:r w:rsidRPr="00E576BF">
        <w:rPr>
          <w:sz w:val="26"/>
          <w:szCs w:val="26"/>
        </w:rPr>
        <w:t>в</w:t>
      </w:r>
      <w:r w:rsidRPr="00E576BF">
        <w:rPr>
          <w:spacing w:val="12"/>
          <w:sz w:val="26"/>
          <w:szCs w:val="26"/>
        </w:rPr>
        <w:t xml:space="preserve"> </w:t>
      </w:r>
      <w:r w:rsidRPr="00E576BF">
        <w:rPr>
          <w:sz w:val="26"/>
          <w:szCs w:val="26"/>
        </w:rPr>
        <w:t>общности,</w:t>
      </w:r>
      <w:r w:rsidRPr="00E576BF">
        <w:rPr>
          <w:spacing w:val="13"/>
          <w:sz w:val="26"/>
          <w:szCs w:val="26"/>
        </w:rPr>
        <w:t xml:space="preserve"> </w:t>
      </w:r>
      <w:r w:rsidRPr="00E576BF">
        <w:rPr>
          <w:sz w:val="26"/>
          <w:szCs w:val="26"/>
        </w:rPr>
        <w:t>ребенок</w:t>
      </w:r>
      <w:r w:rsidRPr="00E576BF">
        <w:rPr>
          <w:spacing w:val="12"/>
          <w:sz w:val="26"/>
          <w:szCs w:val="26"/>
        </w:rPr>
        <w:t xml:space="preserve"> </w:t>
      </w:r>
      <w:r w:rsidRPr="00E576BF">
        <w:rPr>
          <w:sz w:val="26"/>
          <w:szCs w:val="26"/>
        </w:rPr>
        <w:t>сначала</w:t>
      </w:r>
      <w:r w:rsidRPr="00E576BF">
        <w:rPr>
          <w:spacing w:val="12"/>
          <w:sz w:val="26"/>
          <w:szCs w:val="26"/>
        </w:rPr>
        <w:t xml:space="preserve"> </w:t>
      </w:r>
      <w:r w:rsidRPr="00E576BF">
        <w:rPr>
          <w:sz w:val="26"/>
          <w:szCs w:val="26"/>
        </w:rPr>
        <w:t>приобщается</w:t>
      </w:r>
      <w:r w:rsidRPr="00E576BF">
        <w:rPr>
          <w:spacing w:val="13"/>
          <w:sz w:val="26"/>
          <w:szCs w:val="26"/>
        </w:rPr>
        <w:t xml:space="preserve"> </w:t>
      </w:r>
      <w:r w:rsidRPr="00E576BF">
        <w:rPr>
          <w:sz w:val="26"/>
          <w:szCs w:val="26"/>
        </w:rPr>
        <w:t>к</w:t>
      </w:r>
      <w:r w:rsidRPr="00E576BF">
        <w:rPr>
          <w:spacing w:val="12"/>
          <w:sz w:val="26"/>
          <w:szCs w:val="26"/>
        </w:rPr>
        <w:t xml:space="preserve"> </w:t>
      </w:r>
      <w:r w:rsidRPr="00E576BF">
        <w:rPr>
          <w:sz w:val="26"/>
          <w:szCs w:val="26"/>
        </w:rPr>
        <w:t>тем</w:t>
      </w:r>
      <w:r w:rsidRPr="00E576BF">
        <w:rPr>
          <w:spacing w:val="12"/>
          <w:sz w:val="26"/>
          <w:szCs w:val="26"/>
        </w:rPr>
        <w:t xml:space="preserve"> </w:t>
      </w:r>
      <w:r w:rsidRPr="00E576BF">
        <w:rPr>
          <w:sz w:val="26"/>
          <w:szCs w:val="26"/>
        </w:rPr>
        <w:t>правилам</w:t>
      </w:r>
      <w:r w:rsidRPr="00E576BF">
        <w:rPr>
          <w:spacing w:val="-58"/>
          <w:sz w:val="26"/>
          <w:szCs w:val="26"/>
        </w:rPr>
        <w:t xml:space="preserve"> </w:t>
      </w:r>
      <w:r w:rsidRPr="00E576BF">
        <w:rPr>
          <w:sz w:val="26"/>
          <w:szCs w:val="26"/>
        </w:rPr>
        <w:t>и нормам, которые вносят взрослые в общность, а затем эти нормы усваиваются ребенком</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становятся</w:t>
      </w:r>
      <w:r w:rsidRPr="00E576BF">
        <w:rPr>
          <w:spacing w:val="1"/>
          <w:sz w:val="26"/>
          <w:szCs w:val="26"/>
        </w:rPr>
        <w:t xml:space="preserve"> </w:t>
      </w:r>
      <w:r w:rsidRPr="00E576BF">
        <w:rPr>
          <w:sz w:val="26"/>
          <w:szCs w:val="26"/>
        </w:rPr>
        <w:t>его</w:t>
      </w:r>
      <w:r w:rsidRPr="00E576BF">
        <w:rPr>
          <w:spacing w:val="1"/>
          <w:sz w:val="26"/>
          <w:szCs w:val="26"/>
        </w:rPr>
        <w:t xml:space="preserve"> </w:t>
      </w:r>
      <w:r w:rsidRPr="00E576BF">
        <w:rPr>
          <w:sz w:val="26"/>
          <w:szCs w:val="26"/>
        </w:rPr>
        <w:t>собственными.</w:t>
      </w:r>
      <w:r w:rsidRPr="00E576BF">
        <w:rPr>
          <w:spacing w:val="1"/>
          <w:sz w:val="26"/>
          <w:szCs w:val="26"/>
        </w:rPr>
        <w:t xml:space="preserve"> </w:t>
      </w:r>
      <w:r w:rsidRPr="00E576BF">
        <w:rPr>
          <w:sz w:val="26"/>
          <w:szCs w:val="26"/>
        </w:rPr>
        <w:t>Общность</w:t>
      </w:r>
      <w:r w:rsidRPr="00E576BF">
        <w:rPr>
          <w:spacing w:val="1"/>
          <w:sz w:val="26"/>
          <w:szCs w:val="26"/>
        </w:rPr>
        <w:t xml:space="preserve"> </w:t>
      </w:r>
      <w:r w:rsidRPr="00E576BF">
        <w:rPr>
          <w:sz w:val="26"/>
          <w:szCs w:val="26"/>
        </w:rPr>
        <w:t>строится</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задается</w:t>
      </w:r>
      <w:r w:rsidRPr="00E576BF">
        <w:rPr>
          <w:spacing w:val="1"/>
          <w:sz w:val="26"/>
          <w:szCs w:val="26"/>
        </w:rPr>
        <w:t xml:space="preserve"> </w:t>
      </w:r>
      <w:r w:rsidRPr="00E576BF">
        <w:rPr>
          <w:sz w:val="26"/>
          <w:szCs w:val="26"/>
        </w:rPr>
        <w:t>системой</w:t>
      </w:r>
      <w:r w:rsidRPr="00E576BF">
        <w:rPr>
          <w:spacing w:val="1"/>
          <w:sz w:val="26"/>
          <w:szCs w:val="26"/>
        </w:rPr>
        <w:t xml:space="preserve"> </w:t>
      </w:r>
      <w:r w:rsidRPr="00E576BF">
        <w:rPr>
          <w:sz w:val="26"/>
          <w:szCs w:val="26"/>
        </w:rPr>
        <w:t>связей</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отношений ее участников. В каждом возрасте и каждом случае она будет обладать своей</w:t>
      </w:r>
      <w:r w:rsidRPr="00E576BF">
        <w:rPr>
          <w:spacing w:val="1"/>
          <w:sz w:val="26"/>
          <w:szCs w:val="26"/>
        </w:rPr>
        <w:t xml:space="preserve"> </w:t>
      </w:r>
      <w:r w:rsidRPr="00E576BF">
        <w:rPr>
          <w:sz w:val="26"/>
          <w:szCs w:val="26"/>
        </w:rPr>
        <w:t>спецификой</w:t>
      </w:r>
      <w:r w:rsidRPr="00E576BF">
        <w:rPr>
          <w:spacing w:val="-1"/>
          <w:sz w:val="26"/>
          <w:szCs w:val="26"/>
        </w:rPr>
        <w:t xml:space="preserve"> </w:t>
      </w:r>
      <w:r w:rsidRPr="00E576BF">
        <w:rPr>
          <w:sz w:val="26"/>
          <w:szCs w:val="26"/>
        </w:rPr>
        <w:t>в</w:t>
      </w:r>
      <w:r w:rsidRPr="00E576BF">
        <w:rPr>
          <w:spacing w:val="-3"/>
          <w:sz w:val="26"/>
          <w:szCs w:val="26"/>
        </w:rPr>
        <w:t xml:space="preserve"> </w:t>
      </w:r>
      <w:r w:rsidRPr="00E576BF">
        <w:rPr>
          <w:sz w:val="26"/>
          <w:szCs w:val="26"/>
        </w:rPr>
        <w:t>зависимости от решаемых</w:t>
      </w:r>
      <w:r w:rsidRPr="00E576BF">
        <w:rPr>
          <w:spacing w:val="1"/>
          <w:sz w:val="26"/>
          <w:szCs w:val="26"/>
        </w:rPr>
        <w:t xml:space="preserve"> </w:t>
      </w:r>
      <w:r w:rsidRPr="00E576BF">
        <w:rPr>
          <w:sz w:val="26"/>
          <w:szCs w:val="26"/>
        </w:rPr>
        <w:t>воспитательных</w:t>
      </w:r>
      <w:r w:rsidRPr="00E576BF">
        <w:rPr>
          <w:spacing w:val="1"/>
          <w:sz w:val="26"/>
          <w:szCs w:val="26"/>
        </w:rPr>
        <w:t xml:space="preserve"> </w:t>
      </w:r>
      <w:r w:rsidRPr="00E576BF">
        <w:rPr>
          <w:sz w:val="26"/>
          <w:szCs w:val="26"/>
        </w:rPr>
        <w:t>задач.</w:t>
      </w:r>
    </w:p>
    <w:p w:rsidR="00E576BF" w:rsidRPr="00E576BF" w:rsidRDefault="00E576BF" w:rsidP="00E576BF">
      <w:pPr>
        <w:pStyle w:val="a0"/>
        <w:ind w:right="226" w:firstLine="708"/>
        <w:jc w:val="both"/>
        <w:rPr>
          <w:sz w:val="26"/>
          <w:szCs w:val="26"/>
        </w:rPr>
      </w:pPr>
      <w:r w:rsidRPr="00E576BF">
        <w:rPr>
          <w:b/>
          <w:sz w:val="26"/>
          <w:szCs w:val="26"/>
        </w:rPr>
        <w:lastRenderedPageBreak/>
        <w:t xml:space="preserve">Детская общность. </w:t>
      </w:r>
      <w:r w:rsidRPr="00E576BF">
        <w:rPr>
          <w:sz w:val="26"/>
          <w:szCs w:val="26"/>
        </w:rPr>
        <w:t>Общество сверстников – необходимое условие полноценного</w:t>
      </w:r>
      <w:r w:rsidRPr="00E576BF">
        <w:rPr>
          <w:spacing w:val="1"/>
          <w:sz w:val="26"/>
          <w:szCs w:val="26"/>
        </w:rPr>
        <w:t xml:space="preserve"> </w:t>
      </w:r>
      <w:r w:rsidRPr="00E576BF">
        <w:rPr>
          <w:sz w:val="26"/>
          <w:szCs w:val="26"/>
        </w:rPr>
        <w:t>развития личности ребенка. Здесь он непрерывно приобретает способы общественного</w:t>
      </w:r>
      <w:r w:rsidRPr="00E576BF">
        <w:rPr>
          <w:spacing w:val="1"/>
          <w:sz w:val="26"/>
          <w:szCs w:val="26"/>
        </w:rPr>
        <w:t xml:space="preserve"> </w:t>
      </w:r>
      <w:r w:rsidRPr="00E576BF">
        <w:rPr>
          <w:sz w:val="26"/>
          <w:szCs w:val="26"/>
        </w:rPr>
        <w:t>поведения, под руководством воспитателя учится умению дружно жить, сообща играть,</w:t>
      </w:r>
      <w:r w:rsidRPr="00E576BF">
        <w:rPr>
          <w:spacing w:val="1"/>
          <w:sz w:val="26"/>
          <w:szCs w:val="26"/>
        </w:rPr>
        <w:t xml:space="preserve"> </w:t>
      </w:r>
      <w:r w:rsidRPr="00E576BF">
        <w:rPr>
          <w:sz w:val="26"/>
          <w:szCs w:val="26"/>
        </w:rPr>
        <w:t>трудиться, заниматься, достигать поставленной цели. Чувство приверженности к группе</w:t>
      </w:r>
      <w:r w:rsidRPr="00E576BF">
        <w:rPr>
          <w:spacing w:val="1"/>
          <w:sz w:val="26"/>
          <w:szCs w:val="26"/>
        </w:rPr>
        <w:t xml:space="preserve"> </w:t>
      </w:r>
      <w:r w:rsidRPr="00E576BF">
        <w:rPr>
          <w:sz w:val="26"/>
          <w:szCs w:val="26"/>
        </w:rPr>
        <w:t>сверстников рождается тогда, когда ребенок впервые начинает понимать, что рядом с ним</w:t>
      </w:r>
      <w:r w:rsidRPr="00E576BF">
        <w:rPr>
          <w:spacing w:val="1"/>
          <w:sz w:val="26"/>
          <w:szCs w:val="26"/>
        </w:rPr>
        <w:t xml:space="preserve"> </w:t>
      </w:r>
      <w:r w:rsidRPr="00E576BF">
        <w:rPr>
          <w:sz w:val="26"/>
          <w:szCs w:val="26"/>
        </w:rPr>
        <w:t>такие</w:t>
      </w:r>
      <w:r w:rsidRPr="00E576BF">
        <w:rPr>
          <w:spacing w:val="-3"/>
          <w:sz w:val="26"/>
          <w:szCs w:val="26"/>
        </w:rPr>
        <w:t xml:space="preserve"> </w:t>
      </w:r>
      <w:r w:rsidRPr="00E576BF">
        <w:rPr>
          <w:sz w:val="26"/>
          <w:szCs w:val="26"/>
        </w:rPr>
        <w:t>же,</w:t>
      </w:r>
      <w:r w:rsidRPr="00E576BF">
        <w:rPr>
          <w:spacing w:val="-1"/>
          <w:sz w:val="26"/>
          <w:szCs w:val="26"/>
        </w:rPr>
        <w:t xml:space="preserve"> </w:t>
      </w:r>
      <w:r w:rsidRPr="00E576BF">
        <w:rPr>
          <w:sz w:val="26"/>
          <w:szCs w:val="26"/>
        </w:rPr>
        <w:t>как</w:t>
      </w:r>
      <w:r w:rsidRPr="00E576BF">
        <w:rPr>
          <w:spacing w:val="-1"/>
          <w:sz w:val="26"/>
          <w:szCs w:val="26"/>
        </w:rPr>
        <w:t xml:space="preserve"> </w:t>
      </w:r>
      <w:r w:rsidRPr="00E576BF">
        <w:rPr>
          <w:sz w:val="26"/>
          <w:szCs w:val="26"/>
        </w:rPr>
        <w:t>он</w:t>
      </w:r>
      <w:r w:rsidRPr="00E576BF">
        <w:rPr>
          <w:spacing w:val="-1"/>
          <w:sz w:val="26"/>
          <w:szCs w:val="26"/>
        </w:rPr>
        <w:t xml:space="preserve"> </w:t>
      </w:r>
      <w:r w:rsidRPr="00E576BF">
        <w:rPr>
          <w:sz w:val="26"/>
          <w:szCs w:val="26"/>
        </w:rPr>
        <w:t>сам,</w:t>
      </w:r>
      <w:r w:rsidRPr="00E576BF">
        <w:rPr>
          <w:spacing w:val="-1"/>
          <w:sz w:val="26"/>
          <w:szCs w:val="26"/>
        </w:rPr>
        <w:t xml:space="preserve"> </w:t>
      </w:r>
      <w:r w:rsidRPr="00E576BF">
        <w:rPr>
          <w:sz w:val="26"/>
          <w:szCs w:val="26"/>
        </w:rPr>
        <w:t>что</w:t>
      </w:r>
      <w:r w:rsidRPr="00E576BF">
        <w:rPr>
          <w:spacing w:val="-1"/>
          <w:sz w:val="26"/>
          <w:szCs w:val="26"/>
        </w:rPr>
        <w:t xml:space="preserve"> </w:t>
      </w:r>
      <w:r w:rsidRPr="00E576BF">
        <w:rPr>
          <w:sz w:val="26"/>
          <w:szCs w:val="26"/>
        </w:rPr>
        <w:t>свои</w:t>
      </w:r>
      <w:r w:rsidRPr="00E576BF">
        <w:rPr>
          <w:spacing w:val="-1"/>
          <w:sz w:val="26"/>
          <w:szCs w:val="26"/>
        </w:rPr>
        <w:t xml:space="preserve"> </w:t>
      </w:r>
      <w:r w:rsidRPr="00E576BF">
        <w:rPr>
          <w:sz w:val="26"/>
          <w:szCs w:val="26"/>
        </w:rPr>
        <w:t>желания</w:t>
      </w:r>
      <w:r w:rsidRPr="00E576BF">
        <w:rPr>
          <w:spacing w:val="1"/>
          <w:sz w:val="26"/>
          <w:szCs w:val="26"/>
        </w:rPr>
        <w:t xml:space="preserve"> </w:t>
      </w:r>
      <w:r w:rsidRPr="00E576BF">
        <w:rPr>
          <w:sz w:val="26"/>
          <w:szCs w:val="26"/>
        </w:rPr>
        <w:t>необходимо</w:t>
      </w:r>
      <w:r w:rsidRPr="00E576BF">
        <w:rPr>
          <w:spacing w:val="-2"/>
          <w:sz w:val="26"/>
          <w:szCs w:val="26"/>
        </w:rPr>
        <w:t xml:space="preserve"> </w:t>
      </w:r>
      <w:r w:rsidRPr="00E576BF">
        <w:rPr>
          <w:sz w:val="26"/>
          <w:szCs w:val="26"/>
        </w:rPr>
        <w:t>соотносить с</w:t>
      </w:r>
      <w:r w:rsidRPr="00E576BF">
        <w:rPr>
          <w:spacing w:val="-2"/>
          <w:sz w:val="26"/>
          <w:szCs w:val="26"/>
        </w:rPr>
        <w:t xml:space="preserve"> </w:t>
      </w:r>
      <w:r w:rsidRPr="00E576BF">
        <w:rPr>
          <w:sz w:val="26"/>
          <w:szCs w:val="26"/>
        </w:rPr>
        <w:t>желаниями</w:t>
      </w:r>
      <w:r w:rsidRPr="00E576BF">
        <w:rPr>
          <w:spacing w:val="-1"/>
          <w:sz w:val="26"/>
          <w:szCs w:val="26"/>
        </w:rPr>
        <w:t xml:space="preserve"> </w:t>
      </w:r>
      <w:r w:rsidRPr="00E576BF">
        <w:rPr>
          <w:sz w:val="26"/>
          <w:szCs w:val="26"/>
        </w:rPr>
        <w:t>других</w:t>
      </w:r>
    </w:p>
    <w:p w:rsidR="00E576BF" w:rsidRPr="00E576BF" w:rsidRDefault="00E576BF" w:rsidP="00E576BF">
      <w:pPr>
        <w:pStyle w:val="a0"/>
        <w:spacing w:before="1"/>
        <w:ind w:right="229" w:firstLine="708"/>
        <w:jc w:val="both"/>
        <w:rPr>
          <w:sz w:val="26"/>
          <w:szCs w:val="26"/>
        </w:rPr>
      </w:pPr>
      <w:r w:rsidRPr="00E576BF">
        <w:rPr>
          <w:sz w:val="26"/>
          <w:szCs w:val="26"/>
        </w:rPr>
        <w:t>Воспитатель</w:t>
      </w:r>
      <w:r w:rsidRPr="00E576BF">
        <w:rPr>
          <w:spacing w:val="1"/>
          <w:sz w:val="26"/>
          <w:szCs w:val="26"/>
        </w:rPr>
        <w:t xml:space="preserve"> </w:t>
      </w:r>
      <w:r w:rsidRPr="00E576BF">
        <w:rPr>
          <w:sz w:val="26"/>
          <w:szCs w:val="26"/>
        </w:rPr>
        <w:t>воспитывает</w:t>
      </w:r>
      <w:r w:rsidRPr="00E576BF">
        <w:rPr>
          <w:spacing w:val="1"/>
          <w:sz w:val="26"/>
          <w:szCs w:val="26"/>
        </w:rPr>
        <w:t xml:space="preserve"> </w:t>
      </w:r>
      <w:r w:rsidRPr="00E576BF">
        <w:rPr>
          <w:sz w:val="26"/>
          <w:szCs w:val="26"/>
        </w:rPr>
        <w:t>у</w:t>
      </w:r>
      <w:r w:rsidRPr="00E576BF">
        <w:rPr>
          <w:spacing w:val="1"/>
          <w:sz w:val="26"/>
          <w:szCs w:val="26"/>
        </w:rPr>
        <w:t xml:space="preserve"> </w:t>
      </w:r>
      <w:r w:rsidRPr="00E576BF">
        <w:rPr>
          <w:sz w:val="26"/>
          <w:szCs w:val="26"/>
        </w:rPr>
        <w:t>детей</w:t>
      </w:r>
      <w:r w:rsidRPr="00E576BF">
        <w:rPr>
          <w:spacing w:val="1"/>
          <w:sz w:val="26"/>
          <w:szCs w:val="26"/>
        </w:rPr>
        <w:t xml:space="preserve"> </w:t>
      </w:r>
      <w:r w:rsidRPr="00E576BF">
        <w:rPr>
          <w:sz w:val="26"/>
          <w:szCs w:val="26"/>
        </w:rPr>
        <w:t>навыки</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привычки</w:t>
      </w:r>
      <w:r w:rsidRPr="00E576BF">
        <w:rPr>
          <w:spacing w:val="1"/>
          <w:sz w:val="26"/>
          <w:szCs w:val="26"/>
        </w:rPr>
        <w:t xml:space="preserve"> </w:t>
      </w:r>
      <w:r w:rsidRPr="00E576BF">
        <w:rPr>
          <w:sz w:val="26"/>
          <w:szCs w:val="26"/>
        </w:rPr>
        <w:t>поведения,</w:t>
      </w:r>
      <w:r w:rsidRPr="00E576BF">
        <w:rPr>
          <w:spacing w:val="1"/>
          <w:sz w:val="26"/>
          <w:szCs w:val="26"/>
        </w:rPr>
        <w:t xml:space="preserve"> </w:t>
      </w:r>
      <w:r w:rsidRPr="00E576BF">
        <w:rPr>
          <w:sz w:val="26"/>
          <w:szCs w:val="26"/>
        </w:rPr>
        <w:t>качества,</w:t>
      </w:r>
      <w:r w:rsidRPr="00E576BF">
        <w:rPr>
          <w:spacing w:val="1"/>
          <w:sz w:val="26"/>
          <w:szCs w:val="26"/>
        </w:rPr>
        <w:t xml:space="preserve"> </w:t>
      </w:r>
      <w:r w:rsidRPr="00E576BF">
        <w:rPr>
          <w:sz w:val="26"/>
          <w:szCs w:val="26"/>
        </w:rPr>
        <w:t>определяющие характер взаимоотношений ребенка с другими людьми и его успешность в</w:t>
      </w:r>
      <w:r w:rsidRPr="00E576BF">
        <w:rPr>
          <w:spacing w:val="1"/>
          <w:sz w:val="26"/>
          <w:szCs w:val="26"/>
        </w:rPr>
        <w:t xml:space="preserve"> </w:t>
      </w:r>
      <w:r w:rsidRPr="00E576BF">
        <w:rPr>
          <w:sz w:val="26"/>
          <w:szCs w:val="26"/>
        </w:rPr>
        <w:t>том или ином сообществе. Поэтому так важно придать детским взаимоотношениям дух</w:t>
      </w:r>
      <w:r w:rsidRPr="00E576BF">
        <w:rPr>
          <w:spacing w:val="1"/>
          <w:sz w:val="26"/>
          <w:szCs w:val="26"/>
        </w:rPr>
        <w:t xml:space="preserve"> </w:t>
      </w:r>
      <w:r w:rsidRPr="00E576BF">
        <w:rPr>
          <w:sz w:val="26"/>
          <w:szCs w:val="26"/>
        </w:rPr>
        <w:t>доброжелательности, развивать у детей стремление и умение помогать как старшим, так и</w:t>
      </w:r>
      <w:r w:rsidRPr="00E576BF">
        <w:rPr>
          <w:spacing w:val="1"/>
          <w:sz w:val="26"/>
          <w:szCs w:val="26"/>
        </w:rPr>
        <w:t xml:space="preserve"> </w:t>
      </w:r>
      <w:r w:rsidRPr="00E576BF">
        <w:rPr>
          <w:sz w:val="26"/>
          <w:szCs w:val="26"/>
        </w:rPr>
        <w:t>друг другу, оказывать сопротивление плохим поступкам, общими</w:t>
      </w:r>
      <w:r w:rsidRPr="00E576BF">
        <w:rPr>
          <w:spacing w:val="1"/>
          <w:sz w:val="26"/>
          <w:szCs w:val="26"/>
        </w:rPr>
        <w:t xml:space="preserve"> </w:t>
      </w:r>
      <w:r w:rsidRPr="00E576BF">
        <w:rPr>
          <w:sz w:val="26"/>
          <w:szCs w:val="26"/>
        </w:rPr>
        <w:t>усилиями достигать</w:t>
      </w:r>
      <w:r w:rsidRPr="00E576BF">
        <w:rPr>
          <w:spacing w:val="1"/>
          <w:sz w:val="26"/>
          <w:szCs w:val="26"/>
        </w:rPr>
        <w:t xml:space="preserve"> </w:t>
      </w:r>
      <w:r w:rsidRPr="00E576BF">
        <w:rPr>
          <w:sz w:val="26"/>
          <w:szCs w:val="26"/>
        </w:rPr>
        <w:t>поставленной</w:t>
      </w:r>
      <w:r w:rsidRPr="00E576BF">
        <w:rPr>
          <w:spacing w:val="-1"/>
          <w:sz w:val="26"/>
          <w:szCs w:val="26"/>
        </w:rPr>
        <w:t xml:space="preserve"> </w:t>
      </w:r>
      <w:r w:rsidRPr="00E576BF">
        <w:rPr>
          <w:sz w:val="26"/>
          <w:szCs w:val="26"/>
        </w:rPr>
        <w:t>цели.</w:t>
      </w:r>
    </w:p>
    <w:p w:rsidR="00E576BF" w:rsidRPr="00E576BF" w:rsidRDefault="00E576BF" w:rsidP="00E576BF">
      <w:pPr>
        <w:pStyle w:val="a0"/>
        <w:ind w:right="223" w:firstLine="708"/>
        <w:jc w:val="both"/>
        <w:rPr>
          <w:sz w:val="26"/>
          <w:szCs w:val="26"/>
        </w:rPr>
      </w:pPr>
      <w:r w:rsidRPr="00E576BF">
        <w:rPr>
          <w:sz w:val="26"/>
          <w:szCs w:val="26"/>
        </w:rPr>
        <w:t>Одним из видов детских общностей являются разновозрастные детские общности. В</w:t>
      </w:r>
      <w:r w:rsidRPr="00E576BF">
        <w:rPr>
          <w:spacing w:val="1"/>
          <w:sz w:val="26"/>
          <w:szCs w:val="26"/>
        </w:rPr>
        <w:t xml:space="preserve"> </w:t>
      </w:r>
      <w:r w:rsidRPr="00E576BF">
        <w:rPr>
          <w:sz w:val="26"/>
          <w:szCs w:val="26"/>
        </w:rPr>
        <w:t xml:space="preserve">детском саду обеспечена возможность взаимодействия </w:t>
      </w:r>
      <w:proofErr w:type="gramStart"/>
      <w:r w:rsidRPr="00E576BF">
        <w:rPr>
          <w:sz w:val="26"/>
          <w:szCs w:val="26"/>
        </w:rPr>
        <w:t>ребенка</w:t>
      </w:r>
      <w:proofErr w:type="gramEnd"/>
      <w:r w:rsidRPr="00E576BF">
        <w:rPr>
          <w:sz w:val="26"/>
          <w:szCs w:val="26"/>
        </w:rPr>
        <w:t xml:space="preserve"> как со старшими, так и с</w:t>
      </w:r>
      <w:r w:rsidRPr="00E576BF">
        <w:rPr>
          <w:spacing w:val="1"/>
          <w:sz w:val="26"/>
          <w:szCs w:val="26"/>
        </w:rPr>
        <w:t xml:space="preserve"> </w:t>
      </w:r>
      <w:r w:rsidRPr="00E576BF">
        <w:rPr>
          <w:sz w:val="26"/>
          <w:szCs w:val="26"/>
        </w:rPr>
        <w:t>младшими детьми. Включенность ребёнка в отношения со старшими, помимо подражания</w:t>
      </w:r>
      <w:r w:rsidRPr="00E576BF">
        <w:rPr>
          <w:spacing w:val="-57"/>
          <w:sz w:val="26"/>
          <w:szCs w:val="26"/>
        </w:rPr>
        <w:t xml:space="preserve"> </w:t>
      </w:r>
      <w:r w:rsidRPr="00E576BF">
        <w:rPr>
          <w:sz w:val="26"/>
          <w:szCs w:val="26"/>
        </w:rPr>
        <w:t>и приобретения нового, рождает опыт послушания, следования общим для всех правилам,</w:t>
      </w:r>
      <w:r w:rsidRPr="00E576BF">
        <w:rPr>
          <w:spacing w:val="1"/>
          <w:sz w:val="26"/>
          <w:szCs w:val="26"/>
        </w:rPr>
        <w:t xml:space="preserve"> </w:t>
      </w:r>
      <w:r w:rsidRPr="00E576BF">
        <w:rPr>
          <w:sz w:val="26"/>
          <w:szCs w:val="26"/>
        </w:rPr>
        <w:t>нормам поведения и традициям. Отношения с младшими – это возможность для ребенка</w:t>
      </w:r>
      <w:r w:rsidRPr="00E576BF">
        <w:rPr>
          <w:spacing w:val="1"/>
          <w:sz w:val="26"/>
          <w:szCs w:val="26"/>
        </w:rPr>
        <w:t xml:space="preserve"> </w:t>
      </w:r>
      <w:r w:rsidRPr="00E576BF">
        <w:rPr>
          <w:sz w:val="26"/>
          <w:szCs w:val="26"/>
        </w:rPr>
        <w:t>стать</w:t>
      </w:r>
      <w:r w:rsidRPr="00E576BF">
        <w:rPr>
          <w:spacing w:val="1"/>
          <w:sz w:val="26"/>
          <w:szCs w:val="26"/>
        </w:rPr>
        <w:t xml:space="preserve"> </w:t>
      </w:r>
      <w:r w:rsidRPr="00E576BF">
        <w:rPr>
          <w:sz w:val="26"/>
          <w:szCs w:val="26"/>
        </w:rPr>
        <w:t>авторитетом</w:t>
      </w:r>
      <w:r w:rsidRPr="00E576BF">
        <w:rPr>
          <w:spacing w:val="1"/>
          <w:sz w:val="26"/>
          <w:szCs w:val="26"/>
        </w:rPr>
        <w:t xml:space="preserve"> </w:t>
      </w:r>
      <w:r w:rsidRPr="00E576BF">
        <w:rPr>
          <w:sz w:val="26"/>
          <w:szCs w:val="26"/>
        </w:rPr>
        <w:t>и</w:t>
      </w:r>
      <w:r w:rsidRPr="00E576BF">
        <w:rPr>
          <w:spacing w:val="1"/>
          <w:sz w:val="26"/>
          <w:szCs w:val="26"/>
        </w:rPr>
        <w:t xml:space="preserve"> </w:t>
      </w:r>
      <w:r w:rsidRPr="00E576BF">
        <w:rPr>
          <w:sz w:val="26"/>
          <w:szCs w:val="26"/>
        </w:rPr>
        <w:t>образцом для</w:t>
      </w:r>
      <w:r w:rsidRPr="00E576BF">
        <w:rPr>
          <w:spacing w:val="1"/>
          <w:sz w:val="26"/>
          <w:szCs w:val="26"/>
        </w:rPr>
        <w:t xml:space="preserve"> </w:t>
      </w:r>
      <w:r w:rsidRPr="00E576BF">
        <w:rPr>
          <w:sz w:val="26"/>
          <w:szCs w:val="26"/>
        </w:rPr>
        <w:t>подражания,</w:t>
      </w:r>
      <w:r w:rsidRPr="00E576BF">
        <w:rPr>
          <w:spacing w:val="1"/>
          <w:sz w:val="26"/>
          <w:szCs w:val="26"/>
        </w:rPr>
        <w:t xml:space="preserve"> </w:t>
      </w:r>
      <w:r w:rsidRPr="00E576BF">
        <w:rPr>
          <w:sz w:val="26"/>
          <w:szCs w:val="26"/>
        </w:rPr>
        <w:t>а также пространство</w:t>
      </w:r>
      <w:r w:rsidRPr="00E576BF">
        <w:rPr>
          <w:spacing w:val="1"/>
          <w:sz w:val="26"/>
          <w:szCs w:val="26"/>
        </w:rPr>
        <w:t xml:space="preserve"> </w:t>
      </w:r>
      <w:r w:rsidRPr="00E576BF">
        <w:rPr>
          <w:sz w:val="26"/>
          <w:szCs w:val="26"/>
        </w:rPr>
        <w:t>для</w:t>
      </w:r>
      <w:r w:rsidRPr="00E576BF">
        <w:rPr>
          <w:spacing w:val="1"/>
          <w:sz w:val="26"/>
          <w:szCs w:val="26"/>
        </w:rPr>
        <w:t xml:space="preserve"> </w:t>
      </w:r>
      <w:r w:rsidRPr="00E576BF">
        <w:rPr>
          <w:sz w:val="26"/>
          <w:szCs w:val="26"/>
        </w:rPr>
        <w:t>воспитания</w:t>
      </w:r>
      <w:r w:rsidRPr="00E576BF">
        <w:rPr>
          <w:spacing w:val="1"/>
          <w:sz w:val="26"/>
          <w:szCs w:val="26"/>
        </w:rPr>
        <w:t xml:space="preserve"> </w:t>
      </w:r>
      <w:r w:rsidRPr="00E576BF">
        <w:rPr>
          <w:sz w:val="26"/>
          <w:szCs w:val="26"/>
        </w:rPr>
        <w:t>заботы</w:t>
      </w:r>
      <w:r w:rsidRPr="00E576BF">
        <w:rPr>
          <w:spacing w:val="-1"/>
          <w:sz w:val="26"/>
          <w:szCs w:val="26"/>
        </w:rPr>
        <w:t xml:space="preserve"> </w:t>
      </w:r>
      <w:r w:rsidRPr="00E576BF">
        <w:rPr>
          <w:sz w:val="26"/>
          <w:szCs w:val="26"/>
        </w:rPr>
        <w:t>и ответственности.</w:t>
      </w:r>
    </w:p>
    <w:p w:rsidR="00E576BF" w:rsidRPr="00E576BF" w:rsidRDefault="00E576BF" w:rsidP="00E576BF">
      <w:pPr>
        <w:pStyle w:val="a0"/>
        <w:spacing w:before="1"/>
        <w:ind w:right="226" w:firstLine="708"/>
        <w:jc w:val="both"/>
        <w:rPr>
          <w:sz w:val="26"/>
          <w:szCs w:val="26"/>
        </w:rPr>
      </w:pPr>
      <w:r w:rsidRPr="00E576BF">
        <w:rPr>
          <w:sz w:val="26"/>
          <w:szCs w:val="26"/>
        </w:rPr>
        <w:t>Организация</w:t>
      </w:r>
      <w:r w:rsidRPr="00E576BF">
        <w:rPr>
          <w:spacing w:val="1"/>
          <w:sz w:val="26"/>
          <w:szCs w:val="26"/>
        </w:rPr>
        <w:t xml:space="preserve"> </w:t>
      </w:r>
      <w:r w:rsidRPr="00E576BF">
        <w:rPr>
          <w:sz w:val="26"/>
          <w:szCs w:val="26"/>
        </w:rPr>
        <w:t>жизнедеятельности</w:t>
      </w:r>
      <w:r w:rsidRPr="00E576BF">
        <w:rPr>
          <w:spacing w:val="1"/>
          <w:sz w:val="26"/>
          <w:szCs w:val="26"/>
        </w:rPr>
        <w:t xml:space="preserve"> </w:t>
      </w:r>
      <w:r w:rsidRPr="00E576BF">
        <w:rPr>
          <w:sz w:val="26"/>
          <w:szCs w:val="26"/>
        </w:rPr>
        <w:t>детей</w:t>
      </w:r>
      <w:r w:rsidRPr="00E576BF">
        <w:rPr>
          <w:spacing w:val="1"/>
          <w:sz w:val="26"/>
          <w:szCs w:val="26"/>
        </w:rPr>
        <w:t xml:space="preserve"> </w:t>
      </w:r>
      <w:r w:rsidRPr="00E576BF">
        <w:rPr>
          <w:sz w:val="26"/>
          <w:szCs w:val="26"/>
        </w:rPr>
        <w:t>дошкольного</w:t>
      </w:r>
      <w:r w:rsidRPr="00E576BF">
        <w:rPr>
          <w:spacing w:val="1"/>
          <w:sz w:val="26"/>
          <w:szCs w:val="26"/>
        </w:rPr>
        <w:t xml:space="preserve"> </w:t>
      </w:r>
      <w:r w:rsidRPr="00E576BF">
        <w:rPr>
          <w:sz w:val="26"/>
          <w:szCs w:val="26"/>
        </w:rPr>
        <w:t>возраста</w:t>
      </w:r>
      <w:r w:rsidRPr="00E576BF">
        <w:rPr>
          <w:spacing w:val="1"/>
          <w:sz w:val="26"/>
          <w:szCs w:val="26"/>
        </w:rPr>
        <w:t xml:space="preserve"> </w:t>
      </w:r>
      <w:r w:rsidRPr="00E576BF">
        <w:rPr>
          <w:sz w:val="26"/>
          <w:szCs w:val="26"/>
        </w:rPr>
        <w:t>в</w:t>
      </w:r>
      <w:r w:rsidRPr="00E576BF">
        <w:rPr>
          <w:spacing w:val="1"/>
          <w:sz w:val="26"/>
          <w:szCs w:val="26"/>
        </w:rPr>
        <w:t xml:space="preserve"> </w:t>
      </w:r>
      <w:r w:rsidRPr="00E576BF">
        <w:rPr>
          <w:sz w:val="26"/>
          <w:szCs w:val="26"/>
        </w:rPr>
        <w:t>разновозрастной</w:t>
      </w:r>
      <w:r w:rsidRPr="00E576BF">
        <w:rPr>
          <w:spacing w:val="1"/>
          <w:sz w:val="26"/>
          <w:szCs w:val="26"/>
        </w:rPr>
        <w:t xml:space="preserve"> </w:t>
      </w:r>
      <w:r w:rsidRPr="00E576BF">
        <w:rPr>
          <w:sz w:val="26"/>
          <w:szCs w:val="26"/>
        </w:rPr>
        <w:t>группе</w:t>
      </w:r>
      <w:r w:rsidRPr="00E576BF">
        <w:rPr>
          <w:spacing w:val="-4"/>
          <w:sz w:val="26"/>
          <w:szCs w:val="26"/>
        </w:rPr>
        <w:t xml:space="preserve"> </w:t>
      </w:r>
      <w:r w:rsidRPr="00E576BF">
        <w:rPr>
          <w:sz w:val="26"/>
          <w:szCs w:val="26"/>
        </w:rPr>
        <w:t>обладает</w:t>
      </w:r>
      <w:r w:rsidRPr="00E576BF">
        <w:rPr>
          <w:spacing w:val="-3"/>
          <w:sz w:val="26"/>
          <w:szCs w:val="26"/>
        </w:rPr>
        <w:t xml:space="preserve"> </w:t>
      </w:r>
      <w:r w:rsidRPr="00E576BF">
        <w:rPr>
          <w:sz w:val="26"/>
          <w:szCs w:val="26"/>
        </w:rPr>
        <w:t>большим</w:t>
      </w:r>
      <w:r w:rsidRPr="00E576BF">
        <w:rPr>
          <w:spacing w:val="-3"/>
          <w:sz w:val="26"/>
          <w:szCs w:val="26"/>
        </w:rPr>
        <w:t xml:space="preserve"> </w:t>
      </w:r>
      <w:r w:rsidRPr="00E576BF">
        <w:rPr>
          <w:sz w:val="26"/>
          <w:szCs w:val="26"/>
        </w:rPr>
        <w:t>воспитательным</w:t>
      </w:r>
      <w:r w:rsidRPr="00E576BF">
        <w:rPr>
          <w:spacing w:val="-5"/>
          <w:sz w:val="26"/>
          <w:szCs w:val="26"/>
        </w:rPr>
        <w:t xml:space="preserve"> </w:t>
      </w:r>
      <w:r w:rsidRPr="00E576BF">
        <w:rPr>
          <w:sz w:val="26"/>
          <w:szCs w:val="26"/>
        </w:rPr>
        <w:t>потенциалом</w:t>
      </w:r>
      <w:r w:rsidRPr="00E576BF">
        <w:rPr>
          <w:spacing w:val="-4"/>
          <w:sz w:val="26"/>
          <w:szCs w:val="26"/>
        </w:rPr>
        <w:t xml:space="preserve"> </w:t>
      </w:r>
      <w:r w:rsidRPr="00E576BF">
        <w:rPr>
          <w:sz w:val="26"/>
          <w:szCs w:val="26"/>
        </w:rPr>
        <w:t>для</w:t>
      </w:r>
      <w:r w:rsidRPr="00E576BF">
        <w:rPr>
          <w:spacing w:val="-2"/>
          <w:sz w:val="26"/>
          <w:szCs w:val="26"/>
        </w:rPr>
        <w:t xml:space="preserve"> </w:t>
      </w:r>
      <w:r w:rsidRPr="00E576BF">
        <w:rPr>
          <w:sz w:val="26"/>
          <w:szCs w:val="26"/>
        </w:rPr>
        <w:t>инклюзивного</w:t>
      </w:r>
      <w:r w:rsidRPr="00E576BF">
        <w:rPr>
          <w:spacing w:val="-3"/>
          <w:sz w:val="26"/>
          <w:szCs w:val="26"/>
        </w:rPr>
        <w:t xml:space="preserve"> </w:t>
      </w:r>
      <w:r w:rsidRPr="00E576BF">
        <w:rPr>
          <w:sz w:val="26"/>
          <w:szCs w:val="26"/>
        </w:rPr>
        <w:t>образования.</w:t>
      </w:r>
    </w:p>
    <w:p w:rsidR="00E576BF" w:rsidRPr="00E576BF" w:rsidRDefault="00E576BF" w:rsidP="00E576BF">
      <w:pPr>
        <w:pStyle w:val="a0"/>
        <w:ind w:right="224" w:firstLine="708"/>
        <w:jc w:val="both"/>
        <w:rPr>
          <w:sz w:val="26"/>
          <w:szCs w:val="26"/>
        </w:rPr>
      </w:pPr>
      <w:r w:rsidRPr="00E576BF">
        <w:rPr>
          <w:sz w:val="26"/>
          <w:szCs w:val="26"/>
        </w:rPr>
        <w:t>Культура поведения воспитателя в общностях как значимая составляющая уклада.</w:t>
      </w:r>
      <w:r w:rsidRPr="00E576BF">
        <w:rPr>
          <w:spacing w:val="1"/>
          <w:sz w:val="26"/>
          <w:szCs w:val="26"/>
        </w:rPr>
        <w:t xml:space="preserve"> </w:t>
      </w:r>
      <w:r w:rsidRPr="00E576BF">
        <w:rPr>
          <w:sz w:val="26"/>
          <w:szCs w:val="26"/>
        </w:rPr>
        <w:t>Культура поведения взрослых в детском саду направлена на создание воспитывающей</w:t>
      </w:r>
      <w:r w:rsidRPr="00E576BF">
        <w:rPr>
          <w:spacing w:val="1"/>
          <w:sz w:val="26"/>
          <w:szCs w:val="26"/>
        </w:rPr>
        <w:t xml:space="preserve"> </w:t>
      </w:r>
      <w:r w:rsidRPr="00E576BF">
        <w:rPr>
          <w:sz w:val="26"/>
          <w:szCs w:val="26"/>
        </w:rPr>
        <w:t>среды</w:t>
      </w:r>
      <w:r w:rsidRPr="00E576BF">
        <w:rPr>
          <w:spacing w:val="1"/>
          <w:sz w:val="26"/>
          <w:szCs w:val="26"/>
        </w:rPr>
        <w:t xml:space="preserve"> </w:t>
      </w:r>
      <w:r w:rsidRPr="00E576BF">
        <w:rPr>
          <w:sz w:val="26"/>
          <w:szCs w:val="26"/>
        </w:rPr>
        <w:t>как</w:t>
      </w:r>
      <w:r w:rsidRPr="00E576BF">
        <w:rPr>
          <w:spacing w:val="1"/>
          <w:sz w:val="26"/>
          <w:szCs w:val="26"/>
        </w:rPr>
        <w:t xml:space="preserve"> </w:t>
      </w:r>
      <w:r w:rsidRPr="00E576BF">
        <w:rPr>
          <w:sz w:val="26"/>
          <w:szCs w:val="26"/>
        </w:rPr>
        <w:t>условия</w:t>
      </w:r>
      <w:r w:rsidRPr="00E576BF">
        <w:rPr>
          <w:spacing w:val="1"/>
          <w:sz w:val="26"/>
          <w:szCs w:val="26"/>
        </w:rPr>
        <w:t xml:space="preserve"> </w:t>
      </w:r>
      <w:r w:rsidRPr="00E576BF">
        <w:rPr>
          <w:sz w:val="26"/>
          <w:szCs w:val="26"/>
        </w:rPr>
        <w:t>решения</w:t>
      </w:r>
      <w:r w:rsidRPr="00E576BF">
        <w:rPr>
          <w:spacing w:val="1"/>
          <w:sz w:val="26"/>
          <w:szCs w:val="26"/>
        </w:rPr>
        <w:t xml:space="preserve"> </w:t>
      </w:r>
      <w:r w:rsidRPr="00E576BF">
        <w:rPr>
          <w:sz w:val="26"/>
          <w:szCs w:val="26"/>
        </w:rPr>
        <w:t>возрастных</w:t>
      </w:r>
      <w:r w:rsidRPr="00E576BF">
        <w:rPr>
          <w:spacing w:val="1"/>
          <w:sz w:val="26"/>
          <w:szCs w:val="26"/>
        </w:rPr>
        <w:t xml:space="preserve"> </w:t>
      </w:r>
      <w:r w:rsidRPr="00E576BF">
        <w:rPr>
          <w:sz w:val="26"/>
          <w:szCs w:val="26"/>
        </w:rPr>
        <w:t>задач</w:t>
      </w:r>
      <w:r w:rsidRPr="00E576BF">
        <w:rPr>
          <w:spacing w:val="1"/>
          <w:sz w:val="26"/>
          <w:szCs w:val="26"/>
        </w:rPr>
        <w:t xml:space="preserve"> </w:t>
      </w:r>
      <w:r w:rsidRPr="00E576BF">
        <w:rPr>
          <w:sz w:val="26"/>
          <w:szCs w:val="26"/>
        </w:rPr>
        <w:t>воспитания.</w:t>
      </w:r>
      <w:r w:rsidRPr="00E576BF">
        <w:rPr>
          <w:spacing w:val="1"/>
          <w:sz w:val="26"/>
          <w:szCs w:val="26"/>
        </w:rPr>
        <w:t xml:space="preserve"> </w:t>
      </w:r>
      <w:r w:rsidRPr="00E576BF">
        <w:rPr>
          <w:sz w:val="26"/>
          <w:szCs w:val="26"/>
        </w:rPr>
        <w:t>Общая</w:t>
      </w:r>
      <w:r w:rsidRPr="00E576BF">
        <w:rPr>
          <w:spacing w:val="1"/>
          <w:sz w:val="26"/>
          <w:szCs w:val="26"/>
        </w:rPr>
        <w:t xml:space="preserve"> </w:t>
      </w:r>
      <w:r w:rsidRPr="00E576BF">
        <w:rPr>
          <w:sz w:val="26"/>
          <w:szCs w:val="26"/>
        </w:rPr>
        <w:t>психологическая</w:t>
      </w:r>
      <w:r w:rsidRPr="00E576BF">
        <w:rPr>
          <w:spacing w:val="1"/>
          <w:sz w:val="26"/>
          <w:szCs w:val="26"/>
        </w:rPr>
        <w:t xml:space="preserve"> </w:t>
      </w:r>
      <w:r w:rsidRPr="00E576BF">
        <w:rPr>
          <w:sz w:val="26"/>
          <w:szCs w:val="26"/>
        </w:rPr>
        <w:t>атмосфера, эмоциональный настрой группы, спокойная обстановка, отсутствие спешки,</w:t>
      </w:r>
      <w:r w:rsidRPr="00E576BF">
        <w:rPr>
          <w:spacing w:val="1"/>
          <w:sz w:val="26"/>
          <w:szCs w:val="26"/>
        </w:rPr>
        <w:t xml:space="preserve"> </w:t>
      </w:r>
      <w:r w:rsidRPr="00E576BF">
        <w:rPr>
          <w:sz w:val="26"/>
          <w:szCs w:val="26"/>
        </w:rPr>
        <w:t>разумная сбалансированность планов – это необходимые условия нормальной жизни и</w:t>
      </w:r>
      <w:r w:rsidRPr="00E576BF">
        <w:rPr>
          <w:spacing w:val="1"/>
          <w:sz w:val="26"/>
          <w:szCs w:val="26"/>
        </w:rPr>
        <w:t xml:space="preserve"> </w:t>
      </w:r>
      <w:r w:rsidRPr="00E576BF">
        <w:rPr>
          <w:sz w:val="26"/>
          <w:szCs w:val="26"/>
        </w:rPr>
        <w:t>развития</w:t>
      </w:r>
      <w:r w:rsidRPr="00E576BF">
        <w:rPr>
          <w:spacing w:val="-1"/>
          <w:sz w:val="26"/>
          <w:szCs w:val="26"/>
        </w:rPr>
        <w:t xml:space="preserve"> </w:t>
      </w:r>
      <w:r w:rsidRPr="00E576BF">
        <w:rPr>
          <w:sz w:val="26"/>
          <w:szCs w:val="26"/>
        </w:rPr>
        <w:t>детей.</w:t>
      </w:r>
    </w:p>
    <w:p w:rsidR="00E576BF" w:rsidRPr="00E576BF" w:rsidRDefault="00E576BF" w:rsidP="00E576BF">
      <w:pPr>
        <w:pStyle w:val="Heading2"/>
        <w:spacing w:before="5"/>
        <w:ind w:left="0" w:firstLine="566"/>
        <w:rPr>
          <w:sz w:val="26"/>
          <w:szCs w:val="26"/>
        </w:rPr>
      </w:pPr>
      <w:r w:rsidRPr="00E576BF">
        <w:rPr>
          <w:sz w:val="26"/>
          <w:szCs w:val="26"/>
        </w:rPr>
        <w:t>Воспитатель</w:t>
      </w:r>
      <w:r w:rsidRPr="00E576BF">
        <w:rPr>
          <w:spacing w:val="-4"/>
          <w:sz w:val="26"/>
          <w:szCs w:val="26"/>
        </w:rPr>
        <w:t xml:space="preserve"> </w:t>
      </w:r>
      <w:r w:rsidRPr="00E576BF">
        <w:rPr>
          <w:sz w:val="26"/>
          <w:szCs w:val="26"/>
        </w:rPr>
        <w:t>соблюдает</w:t>
      </w:r>
      <w:r w:rsidRPr="00E576BF">
        <w:rPr>
          <w:spacing w:val="-3"/>
          <w:sz w:val="26"/>
          <w:szCs w:val="26"/>
        </w:rPr>
        <w:t xml:space="preserve"> </w:t>
      </w:r>
      <w:r w:rsidRPr="00E576BF">
        <w:rPr>
          <w:sz w:val="26"/>
          <w:szCs w:val="26"/>
        </w:rPr>
        <w:t>кодекс</w:t>
      </w:r>
      <w:r w:rsidRPr="00E576BF">
        <w:rPr>
          <w:spacing w:val="-4"/>
          <w:sz w:val="26"/>
          <w:szCs w:val="26"/>
        </w:rPr>
        <w:t xml:space="preserve"> </w:t>
      </w:r>
      <w:r w:rsidRPr="00E576BF">
        <w:rPr>
          <w:sz w:val="26"/>
          <w:szCs w:val="26"/>
        </w:rPr>
        <w:t>нормы</w:t>
      </w:r>
      <w:r w:rsidRPr="00E576BF">
        <w:rPr>
          <w:spacing w:val="-4"/>
          <w:sz w:val="26"/>
          <w:szCs w:val="26"/>
        </w:rPr>
        <w:t xml:space="preserve"> </w:t>
      </w:r>
      <w:r w:rsidRPr="00E576BF">
        <w:rPr>
          <w:sz w:val="26"/>
          <w:szCs w:val="26"/>
        </w:rPr>
        <w:t>профессиональной</w:t>
      </w:r>
      <w:r w:rsidRPr="00E576BF">
        <w:rPr>
          <w:spacing w:val="-3"/>
          <w:sz w:val="26"/>
          <w:szCs w:val="26"/>
        </w:rPr>
        <w:t xml:space="preserve"> </w:t>
      </w:r>
      <w:r w:rsidRPr="00E576BF">
        <w:rPr>
          <w:sz w:val="26"/>
          <w:szCs w:val="26"/>
        </w:rPr>
        <w:t>этики</w:t>
      </w:r>
      <w:r w:rsidRPr="00E576BF">
        <w:rPr>
          <w:spacing w:val="-5"/>
          <w:sz w:val="26"/>
          <w:szCs w:val="26"/>
        </w:rPr>
        <w:t xml:space="preserve"> </w:t>
      </w:r>
      <w:r w:rsidRPr="00E576BF">
        <w:rPr>
          <w:sz w:val="26"/>
          <w:szCs w:val="26"/>
        </w:rPr>
        <w:t>и</w:t>
      </w:r>
      <w:r w:rsidRPr="00E576BF">
        <w:rPr>
          <w:spacing w:val="-4"/>
          <w:sz w:val="26"/>
          <w:szCs w:val="26"/>
        </w:rPr>
        <w:t xml:space="preserve"> </w:t>
      </w:r>
      <w:r w:rsidRPr="00E576BF">
        <w:rPr>
          <w:sz w:val="26"/>
          <w:szCs w:val="26"/>
        </w:rPr>
        <w:t>поведения.</w:t>
      </w:r>
    </w:p>
    <w:p w:rsidR="00E576BF" w:rsidRPr="00E576BF" w:rsidRDefault="00E576BF" w:rsidP="00141780">
      <w:pPr>
        <w:pStyle w:val="aff4"/>
        <w:widowControl w:val="0"/>
        <w:numPr>
          <w:ilvl w:val="0"/>
          <w:numId w:val="15"/>
        </w:numPr>
        <w:tabs>
          <w:tab w:val="left" w:pos="1054"/>
        </w:tabs>
        <w:suppressAutoHyphens w:val="0"/>
        <w:autoSpaceDE w:val="0"/>
        <w:autoSpaceDN w:val="0"/>
        <w:spacing w:after="0" w:line="240" w:lineRule="auto"/>
        <w:ind w:left="0" w:right="232" w:firstLine="566"/>
        <w:jc w:val="both"/>
        <w:rPr>
          <w:rFonts w:ascii="Times New Roman" w:hAnsi="Times New Roman"/>
          <w:sz w:val="26"/>
          <w:szCs w:val="26"/>
        </w:rPr>
      </w:pPr>
      <w:r w:rsidRPr="00E576BF">
        <w:rPr>
          <w:rFonts w:ascii="Times New Roman" w:hAnsi="Times New Roman"/>
          <w:sz w:val="26"/>
          <w:szCs w:val="26"/>
        </w:rPr>
        <w:t>педагог всегда выходит навстречу родителям и приветствует родителей и детей</w:t>
      </w:r>
      <w:r w:rsidRPr="00E576BF">
        <w:rPr>
          <w:rFonts w:ascii="Times New Roman" w:hAnsi="Times New Roman"/>
          <w:spacing w:val="1"/>
          <w:sz w:val="26"/>
          <w:szCs w:val="26"/>
        </w:rPr>
        <w:t xml:space="preserve"> </w:t>
      </w:r>
      <w:r w:rsidRPr="00E576BF">
        <w:rPr>
          <w:rFonts w:ascii="Times New Roman" w:hAnsi="Times New Roman"/>
          <w:sz w:val="26"/>
          <w:szCs w:val="26"/>
        </w:rPr>
        <w:t>первым;</w:t>
      </w:r>
    </w:p>
    <w:p w:rsidR="00E576BF" w:rsidRPr="00E576BF" w:rsidRDefault="00E576BF" w:rsidP="00141780">
      <w:pPr>
        <w:pStyle w:val="aff4"/>
        <w:widowControl w:val="0"/>
        <w:numPr>
          <w:ilvl w:val="0"/>
          <w:numId w:val="15"/>
        </w:numPr>
        <w:tabs>
          <w:tab w:val="left" w:pos="1010"/>
        </w:tabs>
        <w:suppressAutoHyphens w:val="0"/>
        <w:autoSpaceDE w:val="0"/>
        <w:autoSpaceDN w:val="0"/>
        <w:spacing w:after="0" w:line="240" w:lineRule="auto"/>
        <w:ind w:left="0" w:hanging="142"/>
        <w:jc w:val="both"/>
        <w:rPr>
          <w:rFonts w:ascii="Times New Roman" w:hAnsi="Times New Roman"/>
          <w:sz w:val="26"/>
          <w:szCs w:val="26"/>
        </w:rPr>
      </w:pPr>
      <w:r w:rsidRPr="00E576BF">
        <w:rPr>
          <w:rFonts w:ascii="Times New Roman" w:hAnsi="Times New Roman"/>
          <w:sz w:val="26"/>
          <w:szCs w:val="26"/>
        </w:rPr>
        <w:t>улыбка</w:t>
      </w:r>
      <w:r w:rsidRPr="00E576BF">
        <w:rPr>
          <w:rFonts w:ascii="Times New Roman" w:hAnsi="Times New Roman"/>
          <w:spacing w:val="-2"/>
          <w:sz w:val="26"/>
          <w:szCs w:val="26"/>
        </w:rPr>
        <w:t xml:space="preserve"> </w:t>
      </w:r>
      <w:r w:rsidRPr="00E576BF">
        <w:rPr>
          <w:rFonts w:ascii="Times New Roman" w:hAnsi="Times New Roman"/>
          <w:sz w:val="26"/>
          <w:szCs w:val="26"/>
        </w:rPr>
        <w:t>-</w:t>
      </w:r>
      <w:r w:rsidRPr="00E576BF">
        <w:rPr>
          <w:rFonts w:ascii="Times New Roman" w:hAnsi="Times New Roman"/>
          <w:spacing w:val="-4"/>
          <w:sz w:val="26"/>
          <w:szCs w:val="26"/>
        </w:rPr>
        <w:t xml:space="preserve"> </w:t>
      </w:r>
      <w:r w:rsidRPr="00E576BF">
        <w:rPr>
          <w:rFonts w:ascii="Times New Roman" w:hAnsi="Times New Roman"/>
          <w:sz w:val="26"/>
          <w:szCs w:val="26"/>
        </w:rPr>
        <w:t>всегда</w:t>
      </w:r>
      <w:r w:rsidRPr="00E576BF">
        <w:rPr>
          <w:rFonts w:ascii="Times New Roman" w:hAnsi="Times New Roman"/>
          <w:spacing w:val="-4"/>
          <w:sz w:val="26"/>
          <w:szCs w:val="26"/>
        </w:rPr>
        <w:t xml:space="preserve"> </w:t>
      </w:r>
      <w:r w:rsidRPr="00E576BF">
        <w:rPr>
          <w:rFonts w:ascii="Times New Roman" w:hAnsi="Times New Roman"/>
          <w:sz w:val="26"/>
          <w:szCs w:val="26"/>
        </w:rPr>
        <w:t>обязательная</w:t>
      </w:r>
      <w:r w:rsidRPr="00E576BF">
        <w:rPr>
          <w:rFonts w:ascii="Times New Roman" w:hAnsi="Times New Roman"/>
          <w:spacing w:val="-2"/>
          <w:sz w:val="26"/>
          <w:szCs w:val="26"/>
        </w:rPr>
        <w:t xml:space="preserve"> </w:t>
      </w:r>
      <w:r w:rsidRPr="00E576BF">
        <w:rPr>
          <w:rFonts w:ascii="Times New Roman" w:hAnsi="Times New Roman"/>
          <w:sz w:val="26"/>
          <w:szCs w:val="26"/>
        </w:rPr>
        <w:t>часть</w:t>
      </w:r>
      <w:r w:rsidRPr="00E576BF">
        <w:rPr>
          <w:rFonts w:ascii="Times New Roman" w:hAnsi="Times New Roman"/>
          <w:spacing w:val="-2"/>
          <w:sz w:val="26"/>
          <w:szCs w:val="26"/>
        </w:rPr>
        <w:t xml:space="preserve"> </w:t>
      </w:r>
      <w:r w:rsidRPr="00E576BF">
        <w:rPr>
          <w:rFonts w:ascii="Times New Roman" w:hAnsi="Times New Roman"/>
          <w:sz w:val="26"/>
          <w:szCs w:val="26"/>
        </w:rPr>
        <w:t>приветствия;</w:t>
      </w:r>
    </w:p>
    <w:p w:rsidR="00E576BF" w:rsidRDefault="00E576BF" w:rsidP="00141780">
      <w:pPr>
        <w:pStyle w:val="aff4"/>
        <w:widowControl w:val="0"/>
        <w:numPr>
          <w:ilvl w:val="0"/>
          <w:numId w:val="15"/>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E576BF">
        <w:rPr>
          <w:rFonts w:ascii="Times New Roman" w:hAnsi="Times New Roman"/>
          <w:sz w:val="26"/>
          <w:szCs w:val="26"/>
        </w:rPr>
        <w:t>педагог</w:t>
      </w:r>
      <w:r w:rsidRPr="00E576BF">
        <w:rPr>
          <w:rFonts w:ascii="Times New Roman" w:hAnsi="Times New Roman"/>
          <w:spacing w:val="-3"/>
          <w:sz w:val="26"/>
          <w:szCs w:val="26"/>
        </w:rPr>
        <w:t xml:space="preserve"> </w:t>
      </w:r>
      <w:r w:rsidRPr="00E576BF">
        <w:rPr>
          <w:rFonts w:ascii="Times New Roman" w:hAnsi="Times New Roman"/>
          <w:sz w:val="26"/>
          <w:szCs w:val="26"/>
        </w:rPr>
        <w:t>описывает</w:t>
      </w:r>
      <w:r w:rsidRPr="00E576BF">
        <w:rPr>
          <w:rFonts w:ascii="Times New Roman" w:hAnsi="Times New Roman"/>
          <w:spacing w:val="-2"/>
          <w:sz w:val="26"/>
          <w:szCs w:val="26"/>
        </w:rPr>
        <w:t xml:space="preserve"> </w:t>
      </w:r>
      <w:r w:rsidRPr="00E576BF">
        <w:rPr>
          <w:rFonts w:ascii="Times New Roman" w:hAnsi="Times New Roman"/>
          <w:sz w:val="26"/>
          <w:szCs w:val="26"/>
        </w:rPr>
        <w:t>события</w:t>
      </w:r>
      <w:r w:rsidRPr="00E576BF">
        <w:rPr>
          <w:rFonts w:ascii="Times New Roman" w:hAnsi="Times New Roman"/>
          <w:spacing w:val="-1"/>
          <w:sz w:val="26"/>
          <w:szCs w:val="26"/>
        </w:rPr>
        <w:t xml:space="preserve"> </w:t>
      </w:r>
      <w:r w:rsidRPr="00E576BF">
        <w:rPr>
          <w:rFonts w:ascii="Times New Roman" w:hAnsi="Times New Roman"/>
          <w:sz w:val="26"/>
          <w:szCs w:val="26"/>
        </w:rPr>
        <w:t>и</w:t>
      </w:r>
      <w:r w:rsidRPr="00E576BF">
        <w:rPr>
          <w:rFonts w:ascii="Times New Roman" w:hAnsi="Times New Roman"/>
          <w:spacing w:val="-2"/>
          <w:sz w:val="26"/>
          <w:szCs w:val="26"/>
        </w:rPr>
        <w:t xml:space="preserve"> </w:t>
      </w:r>
      <w:r w:rsidRPr="00E576BF">
        <w:rPr>
          <w:rFonts w:ascii="Times New Roman" w:hAnsi="Times New Roman"/>
          <w:sz w:val="26"/>
          <w:szCs w:val="26"/>
        </w:rPr>
        <w:t>ситуации,</w:t>
      </w:r>
      <w:r w:rsidRPr="00E576BF">
        <w:rPr>
          <w:rFonts w:ascii="Times New Roman" w:hAnsi="Times New Roman"/>
          <w:spacing w:val="1"/>
          <w:sz w:val="26"/>
          <w:szCs w:val="26"/>
        </w:rPr>
        <w:t xml:space="preserve"> </w:t>
      </w:r>
      <w:r w:rsidRPr="00E576BF">
        <w:rPr>
          <w:rFonts w:ascii="Times New Roman" w:hAnsi="Times New Roman"/>
          <w:sz w:val="26"/>
          <w:szCs w:val="26"/>
        </w:rPr>
        <w:t>но</w:t>
      </w:r>
      <w:r w:rsidRPr="00E576BF">
        <w:rPr>
          <w:rFonts w:ascii="Times New Roman" w:hAnsi="Times New Roman"/>
          <w:spacing w:val="-4"/>
          <w:sz w:val="26"/>
          <w:szCs w:val="26"/>
        </w:rPr>
        <w:t xml:space="preserve"> </w:t>
      </w:r>
      <w:proofErr w:type="gramStart"/>
      <w:r w:rsidRPr="00E576BF">
        <w:rPr>
          <w:rFonts w:ascii="Times New Roman" w:hAnsi="Times New Roman"/>
          <w:sz w:val="26"/>
          <w:szCs w:val="26"/>
        </w:rPr>
        <w:t>не</w:t>
      </w:r>
      <w:proofErr w:type="gramEnd"/>
      <w:r w:rsidRPr="00E576BF">
        <w:rPr>
          <w:rFonts w:ascii="Times New Roman" w:hAnsi="Times New Roman"/>
          <w:spacing w:val="-3"/>
          <w:sz w:val="26"/>
          <w:szCs w:val="26"/>
        </w:rPr>
        <w:t xml:space="preserve"> </w:t>
      </w:r>
      <w:r w:rsidRPr="00E576BF">
        <w:rPr>
          <w:rFonts w:ascii="Times New Roman" w:hAnsi="Times New Roman"/>
          <w:sz w:val="26"/>
          <w:szCs w:val="26"/>
        </w:rPr>
        <w:t>даѐт</w:t>
      </w:r>
      <w:r w:rsidRPr="00E576BF">
        <w:rPr>
          <w:rFonts w:ascii="Times New Roman" w:hAnsi="Times New Roman"/>
          <w:spacing w:val="-2"/>
          <w:sz w:val="26"/>
          <w:szCs w:val="26"/>
        </w:rPr>
        <w:t xml:space="preserve"> </w:t>
      </w:r>
      <w:r w:rsidRPr="00E576BF">
        <w:rPr>
          <w:rFonts w:ascii="Times New Roman" w:hAnsi="Times New Roman"/>
          <w:sz w:val="26"/>
          <w:szCs w:val="26"/>
        </w:rPr>
        <w:t>им</w:t>
      </w:r>
      <w:r w:rsidRPr="00E576BF">
        <w:rPr>
          <w:rFonts w:ascii="Times New Roman" w:hAnsi="Times New Roman"/>
          <w:spacing w:val="-2"/>
          <w:sz w:val="26"/>
          <w:szCs w:val="26"/>
        </w:rPr>
        <w:t xml:space="preserve"> </w:t>
      </w:r>
      <w:r w:rsidRPr="00E576BF">
        <w:rPr>
          <w:rFonts w:ascii="Times New Roman" w:hAnsi="Times New Roman"/>
          <w:sz w:val="26"/>
          <w:szCs w:val="26"/>
        </w:rPr>
        <w:t>оценки;</w:t>
      </w:r>
    </w:p>
    <w:p w:rsidR="00E576BF" w:rsidRPr="00E576BF" w:rsidRDefault="00E576BF" w:rsidP="00141780">
      <w:pPr>
        <w:pStyle w:val="aff4"/>
        <w:widowControl w:val="0"/>
        <w:numPr>
          <w:ilvl w:val="0"/>
          <w:numId w:val="15"/>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E576BF">
        <w:rPr>
          <w:rFonts w:ascii="Times New Roman" w:hAnsi="Times New Roman"/>
          <w:sz w:val="26"/>
          <w:szCs w:val="26"/>
        </w:rPr>
        <w:t>педагог</w:t>
      </w:r>
      <w:r w:rsidRPr="00E576BF">
        <w:rPr>
          <w:rFonts w:ascii="Times New Roman" w:hAnsi="Times New Roman"/>
          <w:spacing w:val="4"/>
          <w:sz w:val="26"/>
          <w:szCs w:val="26"/>
        </w:rPr>
        <w:t xml:space="preserve"> </w:t>
      </w:r>
      <w:r w:rsidRPr="00E576BF">
        <w:rPr>
          <w:rFonts w:ascii="Times New Roman" w:hAnsi="Times New Roman"/>
          <w:sz w:val="26"/>
          <w:szCs w:val="26"/>
        </w:rPr>
        <w:t>не</w:t>
      </w:r>
      <w:r w:rsidRPr="00E576BF">
        <w:rPr>
          <w:rFonts w:ascii="Times New Roman" w:hAnsi="Times New Roman"/>
          <w:spacing w:val="5"/>
          <w:sz w:val="26"/>
          <w:szCs w:val="26"/>
        </w:rPr>
        <w:t xml:space="preserve"> </w:t>
      </w:r>
      <w:r w:rsidRPr="00E576BF">
        <w:rPr>
          <w:rFonts w:ascii="Times New Roman" w:hAnsi="Times New Roman"/>
          <w:sz w:val="26"/>
          <w:szCs w:val="26"/>
        </w:rPr>
        <w:t>обвиняет</w:t>
      </w:r>
      <w:r w:rsidRPr="00E576BF">
        <w:rPr>
          <w:rFonts w:ascii="Times New Roman" w:hAnsi="Times New Roman"/>
          <w:spacing w:val="5"/>
          <w:sz w:val="26"/>
          <w:szCs w:val="26"/>
        </w:rPr>
        <w:t xml:space="preserve"> </w:t>
      </w:r>
      <w:r w:rsidRPr="00E576BF">
        <w:rPr>
          <w:rFonts w:ascii="Times New Roman" w:hAnsi="Times New Roman"/>
          <w:sz w:val="26"/>
          <w:szCs w:val="26"/>
        </w:rPr>
        <w:t>родителей</w:t>
      </w:r>
      <w:r w:rsidRPr="00E576BF">
        <w:rPr>
          <w:rFonts w:ascii="Times New Roman" w:hAnsi="Times New Roman"/>
          <w:spacing w:val="6"/>
          <w:sz w:val="26"/>
          <w:szCs w:val="26"/>
        </w:rPr>
        <w:t xml:space="preserve"> </w:t>
      </w:r>
      <w:r w:rsidRPr="00E576BF">
        <w:rPr>
          <w:rFonts w:ascii="Times New Roman" w:hAnsi="Times New Roman"/>
          <w:sz w:val="26"/>
          <w:szCs w:val="26"/>
        </w:rPr>
        <w:t>и</w:t>
      </w:r>
      <w:r w:rsidRPr="00E576BF">
        <w:rPr>
          <w:rFonts w:ascii="Times New Roman" w:hAnsi="Times New Roman"/>
          <w:spacing w:val="5"/>
          <w:sz w:val="26"/>
          <w:szCs w:val="26"/>
        </w:rPr>
        <w:t xml:space="preserve"> </w:t>
      </w:r>
      <w:r w:rsidRPr="00E576BF">
        <w:rPr>
          <w:rFonts w:ascii="Times New Roman" w:hAnsi="Times New Roman"/>
          <w:sz w:val="26"/>
          <w:szCs w:val="26"/>
        </w:rPr>
        <w:t>не</w:t>
      </w:r>
      <w:r w:rsidRPr="00E576BF">
        <w:rPr>
          <w:rFonts w:ascii="Times New Roman" w:hAnsi="Times New Roman"/>
          <w:spacing w:val="5"/>
          <w:sz w:val="26"/>
          <w:szCs w:val="26"/>
        </w:rPr>
        <w:t xml:space="preserve"> </w:t>
      </w:r>
      <w:r w:rsidRPr="00E576BF">
        <w:rPr>
          <w:rFonts w:ascii="Times New Roman" w:hAnsi="Times New Roman"/>
          <w:sz w:val="26"/>
          <w:szCs w:val="26"/>
        </w:rPr>
        <w:t>возлагает</w:t>
      </w:r>
      <w:r w:rsidRPr="00E576BF">
        <w:rPr>
          <w:rFonts w:ascii="Times New Roman" w:hAnsi="Times New Roman"/>
          <w:spacing w:val="6"/>
          <w:sz w:val="26"/>
          <w:szCs w:val="26"/>
        </w:rPr>
        <w:t xml:space="preserve"> </w:t>
      </w:r>
      <w:r w:rsidRPr="00E576BF">
        <w:rPr>
          <w:rFonts w:ascii="Times New Roman" w:hAnsi="Times New Roman"/>
          <w:sz w:val="26"/>
          <w:szCs w:val="26"/>
        </w:rPr>
        <w:t>на</w:t>
      </w:r>
      <w:r w:rsidRPr="00E576BF">
        <w:rPr>
          <w:rFonts w:ascii="Times New Roman" w:hAnsi="Times New Roman"/>
          <w:spacing w:val="4"/>
          <w:sz w:val="26"/>
          <w:szCs w:val="26"/>
        </w:rPr>
        <w:t xml:space="preserve"> </w:t>
      </w:r>
      <w:r w:rsidRPr="00E576BF">
        <w:rPr>
          <w:rFonts w:ascii="Times New Roman" w:hAnsi="Times New Roman"/>
          <w:sz w:val="26"/>
          <w:szCs w:val="26"/>
        </w:rPr>
        <w:t>них</w:t>
      </w:r>
      <w:r w:rsidRPr="00E576BF">
        <w:rPr>
          <w:rFonts w:ascii="Times New Roman" w:hAnsi="Times New Roman"/>
          <w:spacing w:val="8"/>
          <w:sz w:val="26"/>
          <w:szCs w:val="26"/>
        </w:rPr>
        <w:t xml:space="preserve"> </w:t>
      </w:r>
      <w:r w:rsidRPr="00E576BF">
        <w:rPr>
          <w:rFonts w:ascii="Times New Roman" w:hAnsi="Times New Roman"/>
          <w:sz w:val="26"/>
          <w:szCs w:val="26"/>
        </w:rPr>
        <w:t>ответственность</w:t>
      </w:r>
      <w:r w:rsidRPr="00E576BF">
        <w:rPr>
          <w:rFonts w:ascii="Times New Roman" w:hAnsi="Times New Roman"/>
          <w:spacing w:val="6"/>
          <w:sz w:val="26"/>
          <w:szCs w:val="26"/>
        </w:rPr>
        <w:t xml:space="preserve"> </w:t>
      </w:r>
      <w:r w:rsidRPr="00E576BF">
        <w:rPr>
          <w:rFonts w:ascii="Times New Roman" w:hAnsi="Times New Roman"/>
          <w:sz w:val="26"/>
          <w:szCs w:val="26"/>
        </w:rPr>
        <w:t>за</w:t>
      </w:r>
      <w:r w:rsidRPr="00E576BF">
        <w:rPr>
          <w:rFonts w:ascii="Times New Roman" w:hAnsi="Times New Roman"/>
          <w:spacing w:val="5"/>
          <w:sz w:val="26"/>
          <w:szCs w:val="26"/>
        </w:rPr>
        <w:t xml:space="preserve"> </w:t>
      </w:r>
      <w:r w:rsidRPr="00E576BF">
        <w:rPr>
          <w:rFonts w:ascii="Times New Roman" w:hAnsi="Times New Roman"/>
          <w:sz w:val="26"/>
          <w:szCs w:val="26"/>
        </w:rPr>
        <w:t>поведение</w:t>
      </w:r>
      <w:r w:rsidRPr="00E576BF">
        <w:rPr>
          <w:rFonts w:ascii="Times New Roman" w:hAnsi="Times New Roman"/>
          <w:spacing w:val="-57"/>
          <w:sz w:val="26"/>
          <w:szCs w:val="26"/>
        </w:rPr>
        <w:t xml:space="preserve"> </w:t>
      </w:r>
      <w:r w:rsidRPr="00E576BF">
        <w:rPr>
          <w:rFonts w:ascii="Times New Roman" w:hAnsi="Times New Roman"/>
          <w:sz w:val="26"/>
          <w:szCs w:val="26"/>
        </w:rPr>
        <w:t>детей</w:t>
      </w:r>
      <w:r w:rsidRPr="00E576BF">
        <w:rPr>
          <w:rFonts w:ascii="Times New Roman" w:hAnsi="Times New Roman"/>
          <w:spacing w:val="-1"/>
          <w:sz w:val="26"/>
          <w:szCs w:val="26"/>
        </w:rPr>
        <w:t xml:space="preserve"> </w:t>
      </w:r>
      <w:r w:rsidRPr="00E576BF">
        <w:rPr>
          <w:rFonts w:ascii="Times New Roman" w:hAnsi="Times New Roman"/>
          <w:sz w:val="26"/>
          <w:szCs w:val="26"/>
        </w:rPr>
        <w:t>в</w:t>
      </w:r>
      <w:r w:rsidRPr="00E576BF">
        <w:rPr>
          <w:rFonts w:ascii="Times New Roman" w:hAnsi="Times New Roman"/>
          <w:spacing w:val="-1"/>
          <w:sz w:val="26"/>
          <w:szCs w:val="26"/>
        </w:rPr>
        <w:t xml:space="preserve"> </w:t>
      </w:r>
      <w:r w:rsidRPr="00E576BF">
        <w:rPr>
          <w:rFonts w:ascii="Times New Roman" w:hAnsi="Times New Roman"/>
          <w:sz w:val="26"/>
          <w:szCs w:val="26"/>
        </w:rPr>
        <w:t>детском саду;</w:t>
      </w:r>
    </w:p>
    <w:p w:rsidR="00E576BF" w:rsidRPr="00E576BF" w:rsidRDefault="00E576BF" w:rsidP="00141780">
      <w:pPr>
        <w:pStyle w:val="aff4"/>
        <w:widowControl w:val="0"/>
        <w:numPr>
          <w:ilvl w:val="0"/>
          <w:numId w:val="15"/>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E576BF">
        <w:rPr>
          <w:rFonts w:ascii="Times New Roman" w:hAnsi="Times New Roman"/>
          <w:sz w:val="26"/>
          <w:szCs w:val="26"/>
        </w:rPr>
        <w:t>тон</w:t>
      </w:r>
      <w:r w:rsidRPr="00E576BF">
        <w:rPr>
          <w:rFonts w:ascii="Times New Roman" w:hAnsi="Times New Roman"/>
          <w:spacing w:val="-2"/>
          <w:sz w:val="26"/>
          <w:szCs w:val="26"/>
        </w:rPr>
        <w:t xml:space="preserve"> </w:t>
      </w:r>
      <w:r w:rsidRPr="00E576BF">
        <w:rPr>
          <w:rFonts w:ascii="Times New Roman" w:hAnsi="Times New Roman"/>
          <w:sz w:val="26"/>
          <w:szCs w:val="26"/>
        </w:rPr>
        <w:t>общения</w:t>
      </w:r>
      <w:r w:rsidRPr="00E576BF">
        <w:rPr>
          <w:rFonts w:ascii="Times New Roman" w:hAnsi="Times New Roman"/>
          <w:spacing w:val="-2"/>
          <w:sz w:val="26"/>
          <w:szCs w:val="26"/>
        </w:rPr>
        <w:t xml:space="preserve"> </w:t>
      </w:r>
      <w:r w:rsidRPr="00E576BF">
        <w:rPr>
          <w:rFonts w:ascii="Times New Roman" w:hAnsi="Times New Roman"/>
          <w:sz w:val="26"/>
          <w:szCs w:val="26"/>
        </w:rPr>
        <w:t>ровный</w:t>
      </w:r>
      <w:r w:rsidRPr="00E576BF">
        <w:rPr>
          <w:rFonts w:ascii="Times New Roman" w:hAnsi="Times New Roman"/>
          <w:spacing w:val="-5"/>
          <w:sz w:val="26"/>
          <w:szCs w:val="26"/>
        </w:rPr>
        <w:t xml:space="preserve"> </w:t>
      </w:r>
      <w:r w:rsidRPr="00E576BF">
        <w:rPr>
          <w:rFonts w:ascii="Times New Roman" w:hAnsi="Times New Roman"/>
          <w:sz w:val="26"/>
          <w:szCs w:val="26"/>
        </w:rPr>
        <w:t>и</w:t>
      </w:r>
      <w:r w:rsidRPr="00E576BF">
        <w:rPr>
          <w:rFonts w:ascii="Times New Roman" w:hAnsi="Times New Roman"/>
          <w:spacing w:val="-2"/>
          <w:sz w:val="26"/>
          <w:szCs w:val="26"/>
        </w:rPr>
        <w:t xml:space="preserve"> </w:t>
      </w:r>
      <w:r w:rsidRPr="00E576BF">
        <w:rPr>
          <w:rFonts w:ascii="Times New Roman" w:hAnsi="Times New Roman"/>
          <w:sz w:val="26"/>
          <w:szCs w:val="26"/>
        </w:rPr>
        <w:t>дружелюбный,</w:t>
      </w:r>
      <w:r w:rsidRPr="00E576BF">
        <w:rPr>
          <w:rFonts w:ascii="Times New Roman" w:hAnsi="Times New Roman"/>
          <w:spacing w:val="-3"/>
          <w:sz w:val="26"/>
          <w:szCs w:val="26"/>
        </w:rPr>
        <w:t xml:space="preserve"> </w:t>
      </w:r>
      <w:r w:rsidRPr="00E576BF">
        <w:rPr>
          <w:rFonts w:ascii="Times New Roman" w:hAnsi="Times New Roman"/>
          <w:sz w:val="26"/>
          <w:szCs w:val="26"/>
        </w:rPr>
        <w:t>исключается</w:t>
      </w:r>
      <w:r w:rsidRPr="00E576BF">
        <w:rPr>
          <w:rFonts w:ascii="Times New Roman" w:hAnsi="Times New Roman"/>
          <w:spacing w:val="-2"/>
          <w:sz w:val="26"/>
          <w:szCs w:val="26"/>
        </w:rPr>
        <w:t xml:space="preserve"> </w:t>
      </w:r>
      <w:r w:rsidRPr="00E576BF">
        <w:rPr>
          <w:rFonts w:ascii="Times New Roman" w:hAnsi="Times New Roman"/>
          <w:sz w:val="26"/>
          <w:szCs w:val="26"/>
        </w:rPr>
        <w:t>повышение</w:t>
      </w:r>
      <w:r w:rsidRPr="00E576BF">
        <w:rPr>
          <w:rFonts w:ascii="Times New Roman" w:hAnsi="Times New Roman"/>
          <w:spacing w:val="-3"/>
          <w:sz w:val="26"/>
          <w:szCs w:val="26"/>
        </w:rPr>
        <w:t xml:space="preserve"> </w:t>
      </w:r>
      <w:r w:rsidRPr="00E576BF">
        <w:rPr>
          <w:rFonts w:ascii="Times New Roman" w:hAnsi="Times New Roman"/>
          <w:sz w:val="26"/>
          <w:szCs w:val="26"/>
        </w:rPr>
        <w:t>голоса;</w:t>
      </w:r>
    </w:p>
    <w:p w:rsidR="00E576BF" w:rsidRPr="00E576BF" w:rsidRDefault="00E576BF" w:rsidP="00141780">
      <w:pPr>
        <w:pStyle w:val="aff4"/>
        <w:widowControl w:val="0"/>
        <w:numPr>
          <w:ilvl w:val="0"/>
          <w:numId w:val="15"/>
        </w:numPr>
        <w:tabs>
          <w:tab w:val="left" w:pos="1010"/>
        </w:tabs>
        <w:suppressAutoHyphens w:val="0"/>
        <w:autoSpaceDE w:val="0"/>
        <w:autoSpaceDN w:val="0"/>
        <w:spacing w:after="0" w:line="240" w:lineRule="auto"/>
        <w:ind w:left="0" w:hanging="142"/>
        <w:jc w:val="both"/>
        <w:rPr>
          <w:rFonts w:ascii="Times New Roman" w:hAnsi="Times New Roman"/>
          <w:sz w:val="26"/>
          <w:szCs w:val="26"/>
        </w:rPr>
      </w:pPr>
      <w:r w:rsidRPr="00E576BF">
        <w:rPr>
          <w:rFonts w:ascii="Times New Roman" w:hAnsi="Times New Roman"/>
          <w:sz w:val="26"/>
          <w:szCs w:val="26"/>
        </w:rPr>
        <w:t>уважительное</w:t>
      </w:r>
      <w:r w:rsidRPr="00E576BF">
        <w:rPr>
          <w:rFonts w:ascii="Times New Roman" w:hAnsi="Times New Roman"/>
          <w:spacing w:val="-5"/>
          <w:sz w:val="26"/>
          <w:szCs w:val="26"/>
        </w:rPr>
        <w:t xml:space="preserve"> </w:t>
      </w:r>
      <w:r w:rsidRPr="00E576BF">
        <w:rPr>
          <w:rFonts w:ascii="Times New Roman" w:hAnsi="Times New Roman"/>
          <w:sz w:val="26"/>
          <w:szCs w:val="26"/>
        </w:rPr>
        <w:t>отношение</w:t>
      </w:r>
      <w:r w:rsidRPr="00E576BF">
        <w:rPr>
          <w:rFonts w:ascii="Times New Roman" w:hAnsi="Times New Roman"/>
          <w:spacing w:val="-5"/>
          <w:sz w:val="26"/>
          <w:szCs w:val="26"/>
        </w:rPr>
        <w:t xml:space="preserve"> </w:t>
      </w:r>
      <w:r w:rsidRPr="00E576BF">
        <w:rPr>
          <w:rFonts w:ascii="Times New Roman" w:hAnsi="Times New Roman"/>
          <w:sz w:val="26"/>
          <w:szCs w:val="26"/>
        </w:rPr>
        <w:t>к</w:t>
      </w:r>
      <w:r w:rsidRPr="00E576BF">
        <w:rPr>
          <w:rFonts w:ascii="Times New Roman" w:hAnsi="Times New Roman"/>
          <w:spacing w:val="-3"/>
          <w:sz w:val="26"/>
          <w:szCs w:val="26"/>
        </w:rPr>
        <w:t xml:space="preserve"> </w:t>
      </w:r>
      <w:r w:rsidRPr="00E576BF">
        <w:rPr>
          <w:rFonts w:ascii="Times New Roman" w:hAnsi="Times New Roman"/>
          <w:sz w:val="26"/>
          <w:szCs w:val="26"/>
        </w:rPr>
        <w:t>личности</w:t>
      </w:r>
      <w:r w:rsidRPr="00E576BF">
        <w:rPr>
          <w:rFonts w:ascii="Times New Roman" w:hAnsi="Times New Roman"/>
          <w:spacing w:val="-3"/>
          <w:sz w:val="26"/>
          <w:szCs w:val="26"/>
        </w:rPr>
        <w:t xml:space="preserve"> </w:t>
      </w:r>
      <w:r w:rsidRPr="00E576BF">
        <w:rPr>
          <w:rFonts w:ascii="Times New Roman" w:hAnsi="Times New Roman"/>
          <w:sz w:val="26"/>
          <w:szCs w:val="26"/>
        </w:rPr>
        <w:t>воспитанника;</w:t>
      </w:r>
    </w:p>
    <w:p w:rsidR="00E576BF" w:rsidRPr="00E576BF" w:rsidRDefault="00E576BF" w:rsidP="00141780">
      <w:pPr>
        <w:pStyle w:val="aff4"/>
        <w:widowControl w:val="0"/>
        <w:numPr>
          <w:ilvl w:val="0"/>
          <w:numId w:val="15"/>
        </w:numPr>
        <w:tabs>
          <w:tab w:val="left" w:pos="1010"/>
        </w:tabs>
        <w:suppressAutoHyphens w:val="0"/>
        <w:autoSpaceDE w:val="0"/>
        <w:autoSpaceDN w:val="0"/>
        <w:spacing w:after="0" w:line="240" w:lineRule="auto"/>
        <w:ind w:left="0" w:hanging="142"/>
        <w:jc w:val="both"/>
        <w:rPr>
          <w:rFonts w:ascii="Times New Roman" w:hAnsi="Times New Roman"/>
          <w:sz w:val="26"/>
          <w:szCs w:val="26"/>
        </w:rPr>
      </w:pPr>
      <w:r w:rsidRPr="00E576BF">
        <w:rPr>
          <w:rFonts w:ascii="Times New Roman" w:hAnsi="Times New Roman"/>
          <w:sz w:val="26"/>
          <w:szCs w:val="26"/>
        </w:rPr>
        <w:t>умение</w:t>
      </w:r>
      <w:r w:rsidRPr="00E576BF">
        <w:rPr>
          <w:rFonts w:ascii="Times New Roman" w:hAnsi="Times New Roman"/>
          <w:spacing w:val="-5"/>
          <w:sz w:val="26"/>
          <w:szCs w:val="26"/>
        </w:rPr>
        <w:t xml:space="preserve"> </w:t>
      </w:r>
      <w:r w:rsidRPr="00E576BF">
        <w:rPr>
          <w:rFonts w:ascii="Times New Roman" w:hAnsi="Times New Roman"/>
          <w:sz w:val="26"/>
          <w:szCs w:val="26"/>
        </w:rPr>
        <w:t>заинтересованно</w:t>
      </w:r>
      <w:r w:rsidRPr="00E576BF">
        <w:rPr>
          <w:rFonts w:ascii="Times New Roman" w:hAnsi="Times New Roman"/>
          <w:spacing w:val="-4"/>
          <w:sz w:val="26"/>
          <w:szCs w:val="26"/>
        </w:rPr>
        <w:t xml:space="preserve"> </w:t>
      </w:r>
      <w:r w:rsidRPr="00E576BF">
        <w:rPr>
          <w:rFonts w:ascii="Times New Roman" w:hAnsi="Times New Roman"/>
          <w:sz w:val="26"/>
          <w:szCs w:val="26"/>
        </w:rPr>
        <w:t>слушать</w:t>
      </w:r>
      <w:r w:rsidRPr="00E576BF">
        <w:rPr>
          <w:rFonts w:ascii="Times New Roman" w:hAnsi="Times New Roman"/>
          <w:spacing w:val="-3"/>
          <w:sz w:val="26"/>
          <w:szCs w:val="26"/>
        </w:rPr>
        <w:t xml:space="preserve"> </w:t>
      </w:r>
      <w:r w:rsidRPr="00E576BF">
        <w:rPr>
          <w:rFonts w:ascii="Times New Roman" w:hAnsi="Times New Roman"/>
          <w:sz w:val="26"/>
          <w:szCs w:val="26"/>
        </w:rPr>
        <w:t>собеседника</w:t>
      </w:r>
      <w:r w:rsidRPr="00E576BF">
        <w:rPr>
          <w:rFonts w:ascii="Times New Roman" w:hAnsi="Times New Roman"/>
          <w:spacing w:val="-5"/>
          <w:sz w:val="26"/>
          <w:szCs w:val="26"/>
        </w:rPr>
        <w:t xml:space="preserve"> </w:t>
      </w:r>
      <w:r w:rsidRPr="00E576BF">
        <w:rPr>
          <w:rFonts w:ascii="Times New Roman" w:hAnsi="Times New Roman"/>
          <w:sz w:val="26"/>
          <w:szCs w:val="26"/>
        </w:rPr>
        <w:t>и</w:t>
      </w:r>
      <w:r w:rsidRPr="00E576BF">
        <w:rPr>
          <w:rFonts w:ascii="Times New Roman" w:hAnsi="Times New Roman"/>
          <w:spacing w:val="-4"/>
          <w:sz w:val="26"/>
          <w:szCs w:val="26"/>
        </w:rPr>
        <w:t xml:space="preserve"> </w:t>
      </w:r>
      <w:r w:rsidRPr="00E576BF">
        <w:rPr>
          <w:rFonts w:ascii="Times New Roman" w:hAnsi="Times New Roman"/>
          <w:sz w:val="26"/>
          <w:szCs w:val="26"/>
        </w:rPr>
        <w:t>сопереживать</w:t>
      </w:r>
      <w:r w:rsidRPr="00E576BF">
        <w:rPr>
          <w:rFonts w:ascii="Times New Roman" w:hAnsi="Times New Roman"/>
          <w:spacing w:val="-3"/>
          <w:sz w:val="26"/>
          <w:szCs w:val="26"/>
        </w:rPr>
        <w:t xml:space="preserve"> </w:t>
      </w:r>
      <w:r w:rsidRPr="00E576BF">
        <w:rPr>
          <w:rFonts w:ascii="Times New Roman" w:hAnsi="Times New Roman"/>
          <w:sz w:val="26"/>
          <w:szCs w:val="26"/>
        </w:rPr>
        <w:t>ему;</w:t>
      </w:r>
    </w:p>
    <w:p w:rsidR="00E576BF" w:rsidRPr="00E576BF" w:rsidRDefault="00E576BF" w:rsidP="00141780">
      <w:pPr>
        <w:pStyle w:val="aff4"/>
        <w:widowControl w:val="0"/>
        <w:numPr>
          <w:ilvl w:val="0"/>
          <w:numId w:val="15"/>
        </w:numPr>
        <w:tabs>
          <w:tab w:val="left" w:pos="1010"/>
        </w:tabs>
        <w:suppressAutoHyphens w:val="0"/>
        <w:autoSpaceDE w:val="0"/>
        <w:autoSpaceDN w:val="0"/>
        <w:spacing w:after="0" w:line="240" w:lineRule="auto"/>
        <w:ind w:left="0" w:hanging="142"/>
        <w:jc w:val="both"/>
        <w:rPr>
          <w:rFonts w:ascii="Times New Roman" w:hAnsi="Times New Roman"/>
          <w:sz w:val="26"/>
          <w:szCs w:val="26"/>
        </w:rPr>
      </w:pPr>
      <w:r w:rsidRPr="00E576BF">
        <w:rPr>
          <w:rFonts w:ascii="Times New Roman" w:hAnsi="Times New Roman"/>
          <w:sz w:val="26"/>
          <w:szCs w:val="26"/>
        </w:rPr>
        <w:t>умение</w:t>
      </w:r>
      <w:r w:rsidRPr="00E576BF">
        <w:rPr>
          <w:rFonts w:ascii="Times New Roman" w:hAnsi="Times New Roman"/>
          <w:spacing w:val="-6"/>
          <w:sz w:val="26"/>
          <w:szCs w:val="26"/>
        </w:rPr>
        <w:t xml:space="preserve"> </w:t>
      </w:r>
      <w:r w:rsidRPr="00E576BF">
        <w:rPr>
          <w:rFonts w:ascii="Times New Roman" w:hAnsi="Times New Roman"/>
          <w:sz w:val="26"/>
          <w:szCs w:val="26"/>
        </w:rPr>
        <w:t>видеть</w:t>
      </w:r>
      <w:r w:rsidRPr="00E576BF">
        <w:rPr>
          <w:rFonts w:ascii="Times New Roman" w:hAnsi="Times New Roman"/>
          <w:spacing w:val="-3"/>
          <w:sz w:val="26"/>
          <w:szCs w:val="26"/>
        </w:rPr>
        <w:t xml:space="preserve"> </w:t>
      </w:r>
      <w:r w:rsidRPr="00E576BF">
        <w:rPr>
          <w:rFonts w:ascii="Times New Roman" w:hAnsi="Times New Roman"/>
          <w:sz w:val="26"/>
          <w:szCs w:val="26"/>
        </w:rPr>
        <w:t>и</w:t>
      </w:r>
      <w:r w:rsidRPr="00E576BF">
        <w:rPr>
          <w:rFonts w:ascii="Times New Roman" w:hAnsi="Times New Roman"/>
          <w:spacing w:val="-5"/>
          <w:sz w:val="26"/>
          <w:szCs w:val="26"/>
        </w:rPr>
        <w:t xml:space="preserve"> </w:t>
      </w:r>
      <w:r w:rsidRPr="00E576BF">
        <w:rPr>
          <w:rFonts w:ascii="Times New Roman" w:hAnsi="Times New Roman"/>
          <w:sz w:val="26"/>
          <w:szCs w:val="26"/>
        </w:rPr>
        <w:t>слышать</w:t>
      </w:r>
      <w:r w:rsidRPr="00E576BF">
        <w:rPr>
          <w:rFonts w:ascii="Times New Roman" w:hAnsi="Times New Roman"/>
          <w:spacing w:val="-3"/>
          <w:sz w:val="26"/>
          <w:szCs w:val="26"/>
        </w:rPr>
        <w:t xml:space="preserve"> </w:t>
      </w:r>
      <w:r w:rsidRPr="00E576BF">
        <w:rPr>
          <w:rFonts w:ascii="Times New Roman" w:hAnsi="Times New Roman"/>
          <w:sz w:val="26"/>
          <w:szCs w:val="26"/>
        </w:rPr>
        <w:t>воспитанника,</w:t>
      </w:r>
      <w:r w:rsidRPr="00E576BF">
        <w:rPr>
          <w:rFonts w:ascii="Times New Roman" w:hAnsi="Times New Roman"/>
          <w:spacing w:val="-4"/>
          <w:sz w:val="26"/>
          <w:szCs w:val="26"/>
        </w:rPr>
        <w:t xml:space="preserve"> </w:t>
      </w:r>
      <w:r w:rsidRPr="00E576BF">
        <w:rPr>
          <w:rFonts w:ascii="Times New Roman" w:hAnsi="Times New Roman"/>
          <w:sz w:val="26"/>
          <w:szCs w:val="26"/>
        </w:rPr>
        <w:t>сопереживать</w:t>
      </w:r>
      <w:r w:rsidRPr="00E576BF">
        <w:rPr>
          <w:rFonts w:ascii="Times New Roman" w:hAnsi="Times New Roman"/>
          <w:spacing w:val="-4"/>
          <w:sz w:val="26"/>
          <w:szCs w:val="26"/>
        </w:rPr>
        <w:t xml:space="preserve"> </w:t>
      </w:r>
      <w:r w:rsidRPr="00E576BF">
        <w:rPr>
          <w:rFonts w:ascii="Times New Roman" w:hAnsi="Times New Roman"/>
          <w:sz w:val="26"/>
          <w:szCs w:val="26"/>
        </w:rPr>
        <w:t>ему;</w:t>
      </w:r>
    </w:p>
    <w:p w:rsidR="00E576BF" w:rsidRPr="00E576BF" w:rsidRDefault="00E576BF" w:rsidP="00141780">
      <w:pPr>
        <w:pStyle w:val="aff4"/>
        <w:widowControl w:val="0"/>
        <w:numPr>
          <w:ilvl w:val="0"/>
          <w:numId w:val="15"/>
        </w:numPr>
        <w:tabs>
          <w:tab w:val="left" w:pos="0"/>
        </w:tabs>
        <w:suppressAutoHyphens w:val="0"/>
        <w:autoSpaceDE w:val="0"/>
        <w:autoSpaceDN w:val="0"/>
        <w:spacing w:after="0" w:line="240" w:lineRule="auto"/>
        <w:ind w:left="0" w:hanging="17"/>
        <w:jc w:val="both"/>
        <w:rPr>
          <w:rFonts w:ascii="Times New Roman" w:hAnsi="Times New Roman"/>
          <w:sz w:val="26"/>
          <w:szCs w:val="26"/>
        </w:rPr>
      </w:pPr>
      <w:r w:rsidRPr="00E576BF">
        <w:rPr>
          <w:rFonts w:ascii="Times New Roman" w:hAnsi="Times New Roman"/>
          <w:sz w:val="26"/>
          <w:szCs w:val="26"/>
        </w:rPr>
        <w:t>уравновешенность</w:t>
      </w:r>
      <w:r w:rsidRPr="00E576BF">
        <w:rPr>
          <w:rFonts w:ascii="Times New Roman" w:hAnsi="Times New Roman"/>
          <w:spacing w:val="-2"/>
          <w:sz w:val="26"/>
          <w:szCs w:val="26"/>
        </w:rPr>
        <w:t xml:space="preserve"> </w:t>
      </w:r>
      <w:r w:rsidRPr="00E576BF">
        <w:rPr>
          <w:rFonts w:ascii="Times New Roman" w:hAnsi="Times New Roman"/>
          <w:sz w:val="26"/>
          <w:szCs w:val="26"/>
        </w:rPr>
        <w:t>и</w:t>
      </w:r>
      <w:r w:rsidRPr="00E576BF">
        <w:rPr>
          <w:rFonts w:ascii="Times New Roman" w:hAnsi="Times New Roman"/>
          <w:spacing w:val="-3"/>
          <w:sz w:val="26"/>
          <w:szCs w:val="26"/>
        </w:rPr>
        <w:t xml:space="preserve"> </w:t>
      </w:r>
      <w:r w:rsidRPr="00E576BF">
        <w:rPr>
          <w:rFonts w:ascii="Times New Roman" w:hAnsi="Times New Roman"/>
          <w:sz w:val="26"/>
          <w:szCs w:val="26"/>
        </w:rPr>
        <w:t>самообладание,</w:t>
      </w:r>
      <w:r w:rsidRPr="00E576BF">
        <w:rPr>
          <w:rFonts w:ascii="Times New Roman" w:hAnsi="Times New Roman"/>
          <w:spacing w:val="-3"/>
          <w:sz w:val="26"/>
          <w:szCs w:val="26"/>
        </w:rPr>
        <w:t xml:space="preserve"> </w:t>
      </w:r>
      <w:r w:rsidRPr="00E576BF">
        <w:rPr>
          <w:rFonts w:ascii="Times New Roman" w:hAnsi="Times New Roman"/>
          <w:sz w:val="26"/>
          <w:szCs w:val="26"/>
        </w:rPr>
        <w:t>выдержка</w:t>
      </w:r>
      <w:r w:rsidRPr="00E576BF">
        <w:rPr>
          <w:rFonts w:ascii="Times New Roman" w:hAnsi="Times New Roman"/>
          <w:spacing w:val="-4"/>
          <w:sz w:val="26"/>
          <w:szCs w:val="26"/>
        </w:rPr>
        <w:t xml:space="preserve"> </w:t>
      </w:r>
      <w:r w:rsidRPr="00E576BF">
        <w:rPr>
          <w:rFonts w:ascii="Times New Roman" w:hAnsi="Times New Roman"/>
          <w:sz w:val="26"/>
          <w:szCs w:val="26"/>
        </w:rPr>
        <w:t>в</w:t>
      </w:r>
      <w:r w:rsidRPr="00E576BF">
        <w:rPr>
          <w:rFonts w:ascii="Times New Roman" w:hAnsi="Times New Roman"/>
          <w:spacing w:val="-3"/>
          <w:sz w:val="26"/>
          <w:szCs w:val="26"/>
        </w:rPr>
        <w:t xml:space="preserve"> </w:t>
      </w:r>
      <w:r w:rsidRPr="00E576BF">
        <w:rPr>
          <w:rFonts w:ascii="Times New Roman" w:hAnsi="Times New Roman"/>
          <w:sz w:val="26"/>
          <w:szCs w:val="26"/>
        </w:rPr>
        <w:t>отношениях</w:t>
      </w:r>
      <w:r w:rsidRPr="00E576BF">
        <w:rPr>
          <w:rFonts w:ascii="Times New Roman" w:hAnsi="Times New Roman"/>
          <w:spacing w:val="-1"/>
          <w:sz w:val="26"/>
          <w:szCs w:val="26"/>
        </w:rPr>
        <w:t xml:space="preserve"> </w:t>
      </w:r>
      <w:r w:rsidRPr="00E576BF">
        <w:rPr>
          <w:rFonts w:ascii="Times New Roman" w:hAnsi="Times New Roman"/>
          <w:sz w:val="26"/>
          <w:szCs w:val="26"/>
        </w:rPr>
        <w:t>с</w:t>
      </w:r>
      <w:r w:rsidRPr="00E576BF">
        <w:rPr>
          <w:rFonts w:ascii="Times New Roman" w:hAnsi="Times New Roman"/>
          <w:spacing w:val="-4"/>
          <w:sz w:val="26"/>
          <w:szCs w:val="26"/>
        </w:rPr>
        <w:t xml:space="preserve"> </w:t>
      </w:r>
      <w:r w:rsidRPr="00E576BF">
        <w:rPr>
          <w:rFonts w:ascii="Times New Roman" w:hAnsi="Times New Roman"/>
          <w:sz w:val="26"/>
          <w:szCs w:val="26"/>
        </w:rPr>
        <w:t>детьми;</w:t>
      </w:r>
    </w:p>
    <w:p w:rsidR="00E576BF" w:rsidRPr="00E576BF" w:rsidRDefault="00E576BF" w:rsidP="00141780">
      <w:pPr>
        <w:pStyle w:val="aff4"/>
        <w:widowControl w:val="0"/>
        <w:numPr>
          <w:ilvl w:val="0"/>
          <w:numId w:val="15"/>
        </w:numPr>
        <w:tabs>
          <w:tab w:val="left" w:pos="0"/>
        </w:tabs>
        <w:suppressAutoHyphens w:val="0"/>
        <w:autoSpaceDE w:val="0"/>
        <w:autoSpaceDN w:val="0"/>
        <w:spacing w:after="0" w:line="240" w:lineRule="auto"/>
        <w:ind w:left="0" w:right="227" w:hanging="17"/>
        <w:jc w:val="both"/>
        <w:rPr>
          <w:rFonts w:ascii="Times New Roman" w:hAnsi="Times New Roman"/>
          <w:sz w:val="26"/>
          <w:szCs w:val="26"/>
        </w:rPr>
      </w:pPr>
      <w:r w:rsidRPr="00E576BF">
        <w:rPr>
          <w:rFonts w:ascii="Times New Roman" w:hAnsi="Times New Roman"/>
          <w:sz w:val="26"/>
          <w:szCs w:val="26"/>
        </w:rPr>
        <w:t xml:space="preserve">умение быстро и правильно оценивать сложившуюся обстановку и в то же </w:t>
      </w:r>
      <w:r w:rsidRPr="00E576BF">
        <w:rPr>
          <w:rFonts w:ascii="Times New Roman" w:hAnsi="Times New Roman"/>
          <w:sz w:val="26"/>
          <w:szCs w:val="26"/>
        </w:rPr>
        <w:lastRenderedPageBreak/>
        <w:t>время не</w:t>
      </w:r>
      <w:r w:rsidRPr="00E576BF">
        <w:rPr>
          <w:rFonts w:ascii="Times New Roman" w:hAnsi="Times New Roman"/>
          <w:spacing w:val="-57"/>
          <w:sz w:val="26"/>
          <w:szCs w:val="26"/>
        </w:rPr>
        <w:t xml:space="preserve"> </w:t>
      </w:r>
      <w:r w:rsidRPr="00E576BF">
        <w:rPr>
          <w:rFonts w:ascii="Times New Roman" w:hAnsi="Times New Roman"/>
          <w:sz w:val="26"/>
          <w:szCs w:val="26"/>
        </w:rPr>
        <w:t>торопиться</w:t>
      </w:r>
      <w:r w:rsidRPr="00E576BF">
        <w:rPr>
          <w:rFonts w:ascii="Times New Roman" w:hAnsi="Times New Roman"/>
          <w:spacing w:val="-1"/>
          <w:sz w:val="26"/>
          <w:szCs w:val="26"/>
        </w:rPr>
        <w:t xml:space="preserve"> </w:t>
      </w:r>
      <w:r w:rsidRPr="00E576BF">
        <w:rPr>
          <w:rFonts w:ascii="Times New Roman" w:hAnsi="Times New Roman"/>
          <w:sz w:val="26"/>
          <w:szCs w:val="26"/>
        </w:rPr>
        <w:t>с</w:t>
      </w:r>
      <w:r w:rsidRPr="00E576BF">
        <w:rPr>
          <w:rFonts w:ascii="Times New Roman" w:hAnsi="Times New Roman"/>
          <w:spacing w:val="-2"/>
          <w:sz w:val="26"/>
          <w:szCs w:val="26"/>
        </w:rPr>
        <w:t xml:space="preserve"> </w:t>
      </w:r>
      <w:r w:rsidRPr="00E576BF">
        <w:rPr>
          <w:rFonts w:ascii="Times New Roman" w:hAnsi="Times New Roman"/>
          <w:sz w:val="26"/>
          <w:szCs w:val="26"/>
        </w:rPr>
        <w:t>выводами</w:t>
      </w:r>
      <w:r w:rsidRPr="00E576BF">
        <w:rPr>
          <w:rFonts w:ascii="Times New Roman" w:hAnsi="Times New Roman"/>
          <w:spacing w:val="3"/>
          <w:sz w:val="26"/>
          <w:szCs w:val="26"/>
        </w:rPr>
        <w:t xml:space="preserve"> </w:t>
      </w:r>
      <w:r w:rsidRPr="00E576BF">
        <w:rPr>
          <w:rFonts w:ascii="Times New Roman" w:hAnsi="Times New Roman"/>
          <w:sz w:val="26"/>
          <w:szCs w:val="26"/>
        </w:rPr>
        <w:t>о</w:t>
      </w:r>
      <w:r w:rsidRPr="00E576BF">
        <w:rPr>
          <w:rFonts w:ascii="Times New Roman" w:hAnsi="Times New Roman"/>
          <w:spacing w:val="-1"/>
          <w:sz w:val="26"/>
          <w:szCs w:val="26"/>
        </w:rPr>
        <w:t xml:space="preserve"> </w:t>
      </w:r>
      <w:r w:rsidRPr="00E576BF">
        <w:rPr>
          <w:rFonts w:ascii="Times New Roman" w:hAnsi="Times New Roman"/>
          <w:sz w:val="26"/>
          <w:szCs w:val="26"/>
        </w:rPr>
        <w:t>поведении</w:t>
      </w:r>
      <w:r w:rsidRPr="00E576BF">
        <w:rPr>
          <w:rFonts w:ascii="Times New Roman" w:hAnsi="Times New Roman"/>
          <w:spacing w:val="-2"/>
          <w:sz w:val="26"/>
          <w:szCs w:val="26"/>
        </w:rPr>
        <w:t xml:space="preserve"> </w:t>
      </w:r>
      <w:r w:rsidRPr="00E576BF">
        <w:rPr>
          <w:rFonts w:ascii="Times New Roman" w:hAnsi="Times New Roman"/>
          <w:sz w:val="26"/>
          <w:szCs w:val="26"/>
        </w:rPr>
        <w:t>и</w:t>
      </w:r>
      <w:r w:rsidRPr="00E576BF">
        <w:rPr>
          <w:rFonts w:ascii="Times New Roman" w:hAnsi="Times New Roman"/>
          <w:spacing w:val="-1"/>
          <w:sz w:val="26"/>
          <w:szCs w:val="26"/>
        </w:rPr>
        <w:t xml:space="preserve"> </w:t>
      </w:r>
      <w:r w:rsidRPr="00E576BF">
        <w:rPr>
          <w:rFonts w:ascii="Times New Roman" w:hAnsi="Times New Roman"/>
          <w:sz w:val="26"/>
          <w:szCs w:val="26"/>
        </w:rPr>
        <w:t>способностях</w:t>
      </w:r>
      <w:r w:rsidRPr="00E576BF">
        <w:rPr>
          <w:rFonts w:ascii="Times New Roman" w:hAnsi="Times New Roman"/>
          <w:spacing w:val="2"/>
          <w:sz w:val="26"/>
          <w:szCs w:val="26"/>
        </w:rPr>
        <w:t xml:space="preserve"> </w:t>
      </w:r>
      <w:r w:rsidRPr="00E576BF">
        <w:rPr>
          <w:rFonts w:ascii="Times New Roman" w:hAnsi="Times New Roman"/>
          <w:sz w:val="26"/>
          <w:szCs w:val="26"/>
        </w:rPr>
        <w:t>воспитанников;</w:t>
      </w:r>
    </w:p>
    <w:p w:rsidR="00E576BF" w:rsidRPr="00E576BF" w:rsidRDefault="00E576BF" w:rsidP="00141780">
      <w:pPr>
        <w:pStyle w:val="aff4"/>
        <w:widowControl w:val="0"/>
        <w:numPr>
          <w:ilvl w:val="0"/>
          <w:numId w:val="15"/>
        </w:numPr>
        <w:tabs>
          <w:tab w:val="left" w:pos="0"/>
        </w:tabs>
        <w:suppressAutoHyphens w:val="0"/>
        <w:autoSpaceDE w:val="0"/>
        <w:autoSpaceDN w:val="0"/>
        <w:spacing w:after="0" w:line="240" w:lineRule="auto"/>
        <w:ind w:left="0" w:hanging="17"/>
        <w:jc w:val="both"/>
        <w:rPr>
          <w:rFonts w:ascii="Times New Roman" w:hAnsi="Times New Roman"/>
          <w:sz w:val="26"/>
          <w:szCs w:val="26"/>
        </w:rPr>
      </w:pPr>
      <w:r w:rsidRPr="00E576BF">
        <w:rPr>
          <w:rFonts w:ascii="Times New Roman" w:hAnsi="Times New Roman"/>
          <w:sz w:val="26"/>
          <w:szCs w:val="26"/>
        </w:rPr>
        <w:t>умение</w:t>
      </w:r>
      <w:r w:rsidRPr="00E576BF">
        <w:rPr>
          <w:rFonts w:ascii="Times New Roman" w:hAnsi="Times New Roman"/>
          <w:spacing w:val="-4"/>
          <w:sz w:val="26"/>
          <w:szCs w:val="26"/>
        </w:rPr>
        <w:t xml:space="preserve"> </w:t>
      </w:r>
      <w:r w:rsidRPr="00E576BF">
        <w:rPr>
          <w:rFonts w:ascii="Times New Roman" w:hAnsi="Times New Roman"/>
          <w:sz w:val="26"/>
          <w:szCs w:val="26"/>
        </w:rPr>
        <w:t>сочетать</w:t>
      </w:r>
      <w:r w:rsidRPr="00E576BF">
        <w:rPr>
          <w:rFonts w:ascii="Times New Roman" w:hAnsi="Times New Roman"/>
          <w:spacing w:val="-1"/>
          <w:sz w:val="26"/>
          <w:szCs w:val="26"/>
        </w:rPr>
        <w:t xml:space="preserve"> </w:t>
      </w:r>
      <w:r w:rsidRPr="00E576BF">
        <w:rPr>
          <w:rFonts w:ascii="Times New Roman" w:hAnsi="Times New Roman"/>
          <w:sz w:val="26"/>
          <w:szCs w:val="26"/>
        </w:rPr>
        <w:t>мягкий</w:t>
      </w:r>
      <w:r w:rsidRPr="00E576BF">
        <w:rPr>
          <w:rFonts w:ascii="Times New Roman" w:hAnsi="Times New Roman"/>
          <w:spacing w:val="-2"/>
          <w:sz w:val="26"/>
          <w:szCs w:val="26"/>
        </w:rPr>
        <w:t xml:space="preserve"> </w:t>
      </w:r>
      <w:r w:rsidRPr="00E576BF">
        <w:rPr>
          <w:rFonts w:ascii="Times New Roman" w:hAnsi="Times New Roman"/>
          <w:sz w:val="26"/>
          <w:szCs w:val="26"/>
        </w:rPr>
        <w:t>эмоциональный</w:t>
      </w:r>
      <w:r w:rsidRPr="00E576BF">
        <w:rPr>
          <w:rFonts w:ascii="Times New Roman" w:hAnsi="Times New Roman"/>
          <w:spacing w:val="-4"/>
          <w:sz w:val="26"/>
          <w:szCs w:val="26"/>
        </w:rPr>
        <w:t xml:space="preserve"> </w:t>
      </w:r>
      <w:r w:rsidRPr="00E576BF">
        <w:rPr>
          <w:rFonts w:ascii="Times New Roman" w:hAnsi="Times New Roman"/>
          <w:sz w:val="26"/>
          <w:szCs w:val="26"/>
        </w:rPr>
        <w:t>и</w:t>
      </w:r>
      <w:r w:rsidRPr="00E576BF">
        <w:rPr>
          <w:rFonts w:ascii="Times New Roman" w:hAnsi="Times New Roman"/>
          <w:spacing w:val="-3"/>
          <w:sz w:val="26"/>
          <w:szCs w:val="26"/>
        </w:rPr>
        <w:t xml:space="preserve"> </w:t>
      </w:r>
      <w:r w:rsidRPr="00E576BF">
        <w:rPr>
          <w:rFonts w:ascii="Times New Roman" w:hAnsi="Times New Roman"/>
          <w:sz w:val="26"/>
          <w:szCs w:val="26"/>
        </w:rPr>
        <w:t>деловой</w:t>
      </w:r>
      <w:r w:rsidRPr="00E576BF">
        <w:rPr>
          <w:rFonts w:ascii="Times New Roman" w:hAnsi="Times New Roman"/>
          <w:spacing w:val="-2"/>
          <w:sz w:val="26"/>
          <w:szCs w:val="26"/>
        </w:rPr>
        <w:t xml:space="preserve"> </w:t>
      </w:r>
      <w:r w:rsidRPr="00E576BF">
        <w:rPr>
          <w:rFonts w:ascii="Times New Roman" w:hAnsi="Times New Roman"/>
          <w:sz w:val="26"/>
          <w:szCs w:val="26"/>
        </w:rPr>
        <w:t>тон</w:t>
      </w:r>
      <w:r w:rsidRPr="00E576BF">
        <w:rPr>
          <w:rFonts w:ascii="Times New Roman" w:hAnsi="Times New Roman"/>
          <w:spacing w:val="-1"/>
          <w:sz w:val="26"/>
          <w:szCs w:val="26"/>
        </w:rPr>
        <w:t xml:space="preserve"> </w:t>
      </w:r>
      <w:r w:rsidRPr="00E576BF">
        <w:rPr>
          <w:rFonts w:ascii="Times New Roman" w:hAnsi="Times New Roman"/>
          <w:sz w:val="26"/>
          <w:szCs w:val="26"/>
        </w:rPr>
        <w:t>в</w:t>
      </w:r>
      <w:r w:rsidRPr="00E576BF">
        <w:rPr>
          <w:rFonts w:ascii="Times New Roman" w:hAnsi="Times New Roman"/>
          <w:spacing w:val="-3"/>
          <w:sz w:val="26"/>
          <w:szCs w:val="26"/>
        </w:rPr>
        <w:t xml:space="preserve"> </w:t>
      </w:r>
      <w:r w:rsidRPr="00E576BF">
        <w:rPr>
          <w:rFonts w:ascii="Times New Roman" w:hAnsi="Times New Roman"/>
          <w:sz w:val="26"/>
          <w:szCs w:val="26"/>
        </w:rPr>
        <w:t>отношениях</w:t>
      </w:r>
      <w:r w:rsidRPr="00E576BF">
        <w:rPr>
          <w:rFonts w:ascii="Times New Roman" w:hAnsi="Times New Roman"/>
          <w:spacing w:val="-1"/>
          <w:sz w:val="26"/>
          <w:szCs w:val="26"/>
        </w:rPr>
        <w:t xml:space="preserve"> </w:t>
      </w:r>
      <w:r w:rsidRPr="00E576BF">
        <w:rPr>
          <w:rFonts w:ascii="Times New Roman" w:hAnsi="Times New Roman"/>
          <w:sz w:val="26"/>
          <w:szCs w:val="26"/>
        </w:rPr>
        <w:t>с</w:t>
      </w:r>
      <w:r w:rsidRPr="00E576BF">
        <w:rPr>
          <w:rFonts w:ascii="Times New Roman" w:hAnsi="Times New Roman"/>
          <w:spacing w:val="-3"/>
          <w:sz w:val="26"/>
          <w:szCs w:val="26"/>
        </w:rPr>
        <w:t xml:space="preserve"> </w:t>
      </w:r>
      <w:r w:rsidRPr="00E576BF">
        <w:rPr>
          <w:rFonts w:ascii="Times New Roman" w:hAnsi="Times New Roman"/>
          <w:sz w:val="26"/>
          <w:szCs w:val="26"/>
        </w:rPr>
        <w:t>детьми;</w:t>
      </w:r>
    </w:p>
    <w:p w:rsidR="00E576BF" w:rsidRPr="00E576BF" w:rsidRDefault="00E576BF" w:rsidP="00141780">
      <w:pPr>
        <w:pStyle w:val="aff4"/>
        <w:widowControl w:val="0"/>
        <w:numPr>
          <w:ilvl w:val="0"/>
          <w:numId w:val="15"/>
        </w:numPr>
        <w:tabs>
          <w:tab w:val="left" w:pos="0"/>
        </w:tabs>
        <w:suppressAutoHyphens w:val="0"/>
        <w:autoSpaceDE w:val="0"/>
        <w:autoSpaceDN w:val="0"/>
        <w:spacing w:after="0" w:line="240" w:lineRule="auto"/>
        <w:ind w:left="0" w:hanging="17"/>
        <w:jc w:val="both"/>
        <w:rPr>
          <w:rFonts w:ascii="Times New Roman" w:hAnsi="Times New Roman"/>
          <w:sz w:val="26"/>
          <w:szCs w:val="26"/>
        </w:rPr>
      </w:pPr>
      <w:r w:rsidRPr="00E576BF">
        <w:rPr>
          <w:rFonts w:ascii="Times New Roman" w:hAnsi="Times New Roman"/>
          <w:sz w:val="26"/>
          <w:szCs w:val="26"/>
        </w:rPr>
        <w:t>умение</w:t>
      </w:r>
      <w:r w:rsidRPr="00E576BF">
        <w:rPr>
          <w:rFonts w:ascii="Times New Roman" w:hAnsi="Times New Roman"/>
          <w:spacing w:val="-4"/>
          <w:sz w:val="26"/>
          <w:szCs w:val="26"/>
        </w:rPr>
        <w:t xml:space="preserve"> </w:t>
      </w:r>
      <w:r w:rsidRPr="00E576BF">
        <w:rPr>
          <w:rFonts w:ascii="Times New Roman" w:hAnsi="Times New Roman"/>
          <w:sz w:val="26"/>
          <w:szCs w:val="26"/>
        </w:rPr>
        <w:t>сочетать</w:t>
      </w:r>
      <w:r w:rsidRPr="00E576BF">
        <w:rPr>
          <w:rFonts w:ascii="Times New Roman" w:hAnsi="Times New Roman"/>
          <w:spacing w:val="-2"/>
          <w:sz w:val="26"/>
          <w:szCs w:val="26"/>
        </w:rPr>
        <w:t xml:space="preserve"> </w:t>
      </w:r>
      <w:r w:rsidRPr="00E576BF">
        <w:rPr>
          <w:rFonts w:ascii="Times New Roman" w:hAnsi="Times New Roman"/>
          <w:sz w:val="26"/>
          <w:szCs w:val="26"/>
        </w:rPr>
        <w:t>требовательность</w:t>
      </w:r>
      <w:r w:rsidRPr="00E576BF">
        <w:rPr>
          <w:rFonts w:ascii="Times New Roman" w:hAnsi="Times New Roman"/>
          <w:spacing w:val="-2"/>
          <w:sz w:val="26"/>
          <w:szCs w:val="26"/>
        </w:rPr>
        <w:t xml:space="preserve"> </w:t>
      </w:r>
      <w:r w:rsidRPr="00E576BF">
        <w:rPr>
          <w:rFonts w:ascii="Times New Roman" w:hAnsi="Times New Roman"/>
          <w:sz w:val="26"/>
          <w:szCs w:val="26"/>
        </w:rPr>
        <w:t>с</w:t>
      </w:r>
      <w:r w:rsidRPr="00E576BF">
        <w:rPr>
          <w:rFonts w:ascii="Times New Roman" w:hAnsi="Times New Roman"/>
          <w:spacing w:val="-4"/>
          <w:sz w:val="26"/>
          <w:szCs w:val="26"/>
        </w:rPr>
        <w:t xml:space="preserve"> </w:t>
      </w:r>
      <w:r w:rsidRPr="00E576BF">
        <w:rPr>
          <w:rFonts w:ascii="Times New Roman" w:hAnsi="Times New Roman"/>
          <w:sz w:val="26"/>
          <w:szCs w:val="26"/>
        </w:rPr>
        <w:t>чутким</w:t>
      </w:r>
      <w:r w:rsidRPr="00E576BF">
        <w:rPr>
          <w:rFonts w:ascii="Times New Roman" w:hAnsi="Times New Roman"/>
          <w:spacing w:val="-4"/>
          <w:sz w:val="26"/>
          <w:szCs w:val="26"/>
        </w:rPr>
        <w:t xml:space="preserve"> </w:t>
      </w:r>
      <w:r w:rsidRPr="00E576BF">
        <w:rPr>
          <w:rFonts w:ascii="Times New Roman" w:hAnsi="Times New Roman"/>
          <w:sz w:val="26"/>
          <w:szCs w:val="26"/>
        </w:rPr>
        <w:t>отношением</w:t>
      </w:r>
      <w:r w:rsidRPr="00E576BF">
        <w:rPr>
          <w:rFonts w:ascii="Times New Roman" w:hAnsi="Times New Roman"/>
          <w:spacing w:val="-4"/>
          <w:sz w:val="26"/>
          <w:szCs w:val="26"/>
        </w:rPr>
        <w:t xml:space="preserve"> </w:t>
      </w:r>
      <w:r w:rsidRPr="00E576BF">
        <w:rPr>
          <w:rFonts w:ascii="Times New Roman" w:hAnsi="Times New Roman"/>
          <w:sz w:val="26"/>
          <w:szCs w:val="26"/>
        </w:rPr>
        <w:t>к</w:t>
      </w:r>
      <w:r w:rsidRPr="00E576BF">
        <w:rPr>
          <w:rFonts w:ascii="Times New Roman" w:hAnsi="Times New Roman"/>
          <w:spacing w:val="-3"/>
          <w:sz w:val="26"/>
          <w:szCs w:val="26"/>
        </w:rPr>
        <w:t xml:space="preserve"> </w:t>
      </w:r>
      <w:r w:rsidRPr="00E576BF">
        <w:rPr>
          <w:rFonts w:ascii="Times New Roman" w:hAnsi="Times New Roman"/>
          <w:sz w:val="26"/>
          <w:szCs w:val="26"/>
        </w:rPr>
        <w:t>воспитанникам;</w:t>
      </w:r>
    </w:p>
    <w:p w:rsidR="00E576BF" w:rsidRPr="00E576BF" w:rsidRDefault="00E576BF" w:rsidP="00141780">
      <w:pPr>
        <w:pStyle w:val="aff4"/>
        <w:widowControl w:val="0"/>
        <w:numPr>
          <w:ilvl w:val="0"/>
          <w:numId w:val="15"/>
        </w:numPr>
        <w:tabs>
          <w:tab w:val="left" w:pos="0"/>
        </w:tabs>
        <w:suppressAutoHyphens w:val="0"/>
        <w:autoSpaceDE w:val="0"/>
        <w:autoSpaceDN w:val="0"/>
        <w:spacing w:after="0" w:line="240" w:lineRule="auto"/>
        <w:ind w:left="0" w:hanging="17"/>
        <w:jc w:val="both"/>
        <w:rPr>
          <w:rFonts w:ascii="Times New Roman" w:hAnsi="Times New Roman"/>
          <w:sz w:val="26"/>
          <w:szCs w:val="26"/>
        </w:rPr>
      </w:pPr>
      <w:r w:rsidRPr="00E576BF">
        <w:rPr>
          <w:rFonts w:ascii="Times New Roman" w:hAnsi="Times New Roman"/>
          <w:sz w:val="26"/>
          <w:szCs w:val="26"/>
        </w:rPr>
        <w:t>знание</w:t>
      </w:r>
      <w:r w:rsidRPr="00E576BF">
        <w:rPr>
          <w:rFonts w:ascii="Times New Roman" w:hAnsi="Times New Roman"/>
          <w:spacing w:val="-6"/>
          <w:sz w:val="26"/>
          <w:szCs w:val="26"/>
        </w:rPr>
        <w:t xml:space="preserve"> </w:t>
      </w:r>
      <w:r w:rsidRPr="00E576BF">
        <w:rPr>
          <w:rFonts w:ascii="Times New Roman" w:hAnsi="Times New Roman"/>
          <w:sz w:val="26"/>
          <w:szCs w:val="26"/>
        </w:rPr>
        <w:t>возрастных</w:t>
      </w:r>
      <w:r w:rsidRPr="00E576BF">
        <w:rPr>
          <w:rFonts w:ascii="Times New Roman" w:hAnsi="Times New Roman"/>
          <w:spacing w:val="-2"/>
          <w:sz w:val="26"/>
          <w:szCs w:val="26"/>
        </w:rPr>
        <w:t xml:space="preserve"> </w:t>
      </w:r>
      <w:r w:rsidRPr="00E576BF">
        <w:rPr>
          <w:rFonts w:ascii="Times New Roman" w:hAnsi="Times New Roman"/>
          <w:sz w:val="26"/>
          <w:szCs w:val="26"/>
        </w:rPr>
        <w:t>и</w:t>
      </w:r>
      <w:r w:rsidRPr="00E576BF">
        <w:rPr>
          <w:rFonts w:ascii="Times New Roman" w:hAnsi="Times New Roman"/>
          <w:spacing w:val="-6"/>
          <w:sz w:val="26"/>
          <w:szCs w:val="26"/>
        </w:rPr>
        <w:t xml:space="preserve"> </w:t>
      </w:r>
      <w:r w:rsidRPr="00E576BF">
        <w:rPr>
          <w:rFonts w:ascii="Times New Roman" w:hAnsi="Times New Roman"/>
          <w:sz w:val="26"/>
          <w:szCs w:val="26"/>
        </w:rPr>
        <w:t>индивидуальных</w:t>
      </w:r>
      <w:r w:rsidRPr="00E576BF">
        <w:rPr>
          <w:rFonts w:ascii="Times New Roman" w:hAnsi="Times New Roman"/>
          <w:spacing w:val="-3"/>
          <w:sz w:val="26"/>
          <w:szCs w:val="26"/>
        </w:rPr>
        <w:t xml:space="preserve"> </w:t>
      </w:r>
      <w:r w:rsidRPr="00E576BF">
        <w:rPr>
          <w:rFonts w:ascii="Times New Roman" w:hAnsi="Times New Roman"/>
          <w:sz w:val="26"/>
          <w:szCs w:val="26"/>
        </w:rPr>
        <w:t>особенностей</w:t>
      </w:r>
      <w:r w:rsidRPr="00E576BF">
        <w:rPr>
          <w:rFonts w:ascii="Times New Roman" w:hAnsi="Times New Roman"/>
          <w:spacing w:val="-4"/>
          <w:sz w:val="26"/>
          <w:szCs w:val="26"/>
        </w:rPr>
        <w:t xml:space="preserve"> </w:t>
      </w:r>
      <w:r w:rsidRPr="00E576BF">
        <w:rPr>
          <w:rFonts w:ascii="Times New Roman" w:hAnsi="Times New Roman"/>
          <w:sz w:val="26"/>
          <w:szCs w:val="26"/>
        </w:rPr>
        <w:t>воспитанников;</w:t>
      </w:r>
    </w:p>
    <w:p w:rsidR="00E576BF" w:rsidRDefault="00E576BF" w:rsidP="00E576BF">
      <w:pPr>
        <w:widowControl w:val="0"/>
        <w:tabs>
          <w:tab w:val="left" w:pos="0"/>
          <w:tab w:val="left" w:pos="2077"/>
        </w:tabs>
        <w:suppressAutoHyphens w:val="0"/>
        <w:autoSpaceDE w:val="0"/>
        <w:autoSpaceDN w:val="0"/>
        <w:ind w:right="44" w:hanging="17"/>
        <w:jc w:val="both"/>
        <w:rPr>
          <w:sz w:val="26"/>
          <w:szCs w:val="26"/>
        </w:rPr>
      </w:pPr>
      <w:r w:rsidRPr="00E576BF">
        <w:rPr>
          <w:sz w:val="26"/>
          <w:szCs w:val="26"/>
        </w:rPr>
        <w:t>соответствие</w:t>
      </w:r>
      <w:r w:rsidRPr="00E576BF">
        <w:rPr>
          <w:spacing w:val="-3"/>
          <w:sz w:val="26"/>
          <w:szCs w:val="26"/>
        </w:rPr>
        <w:t xml:space="preserve"> </w:t>
      </w:r>
      <w:r w:rsidRPr="00E576BF">
        <w:rPr>
          <w:sz w:val="26"/>
          <w:szCs w:val="26"/>
        </w:rPr>
        <w:t>внешнего</w:t>
      </w:r>
      <w:r w:rsidRPr="00E576BF">
        <w:rPr>
          <w:spacing w:val="-2"/>
          <w:sz w:val="26"/>
          <w:szCs w:val="26"/>
        </w:rPr>
        <w:t xml:space="preserve"> </w:t>
      </w:r>
      <w:r w:rsidRPr="00E576BF">
        <w:rPr>
          <w:sz w:val="26"/>
          <w:szCs w:val="26"/>
        </w:rPr>
        <w:t>вида</w:t>
      </w:r>
      <w:r w:rsidRPr="00E576BF">
        <w:rPr>
          <w:spacing w:val="-3"/>
          <w:sz w:val="26"/>
          <w:szCs w:val="26"/>
        </w:rPr>
        <w:t xml:space="preserve"> </w:t>
      </w:r>
      <w:r w:rsidRPr="00E576BF">
        <w:rPr>
          <w:sz w:val="26"/>
          <w:szCs w:val="26"/>
        </w:rPr>
        <w:t>статусу</w:t>
      </w:r>
      <w:r w:rsidRPr="00E576BF">
        <w:rPr>
          <w:spacing w:val="-5"/>
          <w:sz w:val="26"/>
          <w:szCs w:val="26"/>
        </w:rPr>
        <w:t xml:space="preserve"> </w:t>
      </w:r>
      <w:r w:rsidRPr="00E576BF">
        <w:rPr>
          <w:sz w:val="26"/>
          <w:szCs w:val="26"/>
        </w:rPr>
        <w:t>воспитателя</w:t>
      </w:r>
      <w:r w:rsidRPr="00E576BF">
        <w:rPr>
          <w:spacing w:val="-1"/>
          <w:sz w:val="26"/>
          <w:szCs w:val="26"/>
        </w:rPr>
        <w:t xml:space="preserve"> </w:t>
      </w:r>
      <w:r w:rsidRPr="00E576BF">
        <w:rPr>
          <w:sz w:val="26"/>
          <w:szCs w:val="26"/>
        </w:rPr>
        <w:t>детского</w:t>
      </w:r>
      <w:r w:rsidRPr="00E576BF">
        <w:rPr>
          <w:spacing w:val="-2"/>
          <w:sz w:val="26"/>
          <w:szCs w:val="26"/>
        </w:rPr>
        <w:t xml:space="preserve"> </w:t>
      </w:r>
      <w:r w:rsidRPr="00E576BF">
        <w:rPr>
          <w:sz w:val="26"/>
          <w:szCs w:val="26"/>
        </w:rPr>
        <w:t>сада.</w:t>
      </w:r>
    </w:p>
    <w:p w:rsidR="00E576BF" w:rsidRPr="00E576BF" w:rsidRDefault="00E576BF" w:rsidP="00E576BF">
      <w:pPr>
        <w:widowControl w:val="0"/>
        <w:tabs>
          <w:tab w:val="left" w:pos="0"/>
          <w:tab w:val="left" w:pos="2077"/>
        </w:tabs>
        <w:suppressAutoHyphens w:val="0"/>
        <w:autoSpaceDE w:val="0"/>
        <w:autoSpaceDN w:val="0"/>
        <w:ind w:right="44" w:hanging="17"/>
        <w:jc w:val="both"/>
        <w:rPr>
          <w:b/>
          <w:sz w:val="26"/>
          <w:szCs w:val="26"/>
        </w:rPr>
      </w:pPr>
    </w:p>
    <w:p w:rsidR="00E37008" w:rsidRDefault="00E576BF" w:rsidP="00E37008">
      <w:pPr>
        <w:pStyle w:val="a0"/>
        <w:spacing w:after="0"/>
        <w:ind w:right="44"/>
        <w:jc w:val="center"/>
        <w:rPr>
          <w:b/>
          <w:color w:val="000000"/>
          <w:sz w:val="26"/>
          <w:szCs w:val="26"/>
          <w:shd w:val="clear" w:color="auto" w:fill="FFFFFF"/>
        </w:rPr>
      </w:pPr>
      <w:r w:rsidRPr="00E576BF">
        <w:rPr>
          <w:b/>
          <w:sz w:val="26"/>
          <w:szCs w:val="26"/>
        </w:rPr>
        <w:t xml:space="preserve">2.4. </w:t>
      </w:r>
      <w:r w:rsidRPr="00E576BF">
        <w:rPr>
          <w:b/>
          <w:color w:val="000000"/>
          <w:sz w:val="26"/>
          <w:szCs w:val="26"/>
          <w:shd w:val="clear" w:color="auto" w:fill="FFFFFF"/>
        </w:rPr>
        <w:t>Задачи воспитания в образовательных областях</w:t>
      </w:r>
    </w:p>
    <w:p w:rsidR="00CE40D4" w:rsidRPr="00473007" w:rsidRDefault="00FF3DCE" w:rsidP="00412FDD">
      <w:pPr>
        <w:ind w:firstLine="708"/>
        <w:jc w:val="both"/>
        <w:rPr>
          <w:sz w:val="26"/>
          <w:szCs w:val="26"/>
        </w:rPr>
      </w:pPr>
      <w:r w:rsidRPr="00473007">
        <w:rPr>
          <w:sz w:val="26"/>
          <w:szCs w:val="26"/>
        </w:rPr>
        <w:t>Образовательная область "Социально-коммуникативное развитие" соотносится с патриотическим, духовно-нравственным, социальным и тр</w:t>
      </w:r>
      <w:r w:rsidR="00CE40D4" w:rsidRPr="00473007">
        <w:rPr>
          <w:sz w:val="26"/>
          <w:szCs w:val="26"/>
        </w:rPr>
        <w:t>удовым направлениями воспитания.</w:t>
      </w:r>
      <w:bookmarkStart w:id="67" w:name="102019"/>
      <w:bookmarkEnd w:id="67"/>
    </w:p>
    <w:p w:rsidR="00FF3DCE" w:rsidRPr="00473007" w:rsidRDefault="00FF3DCE" w:rsidP="00412FDD">
      <w:pPr>
        <w:ind w:firstLine="708"/>
        <w:jc w:val="both"/>
        <w:rPr>
          <w:sz w:val="26"/>
          <w:szCs w:val="26"/>
        </w:rPr>
      </w:pPr>
      <w:r w:rsidRPr="00473007">
        <w:rPr>
          <w:sz w:val="26"/>
          <w:szCs w:val="26"/>
        </w:rPr>
        <w:t>Образовательная область "Познавательное развитие" соотносится с познавательным и патриоти</w:t>
      </w:r>
      <w:r w:rsidR="00CE40D4" w:rsidRPr="00473007">
        <w:rPr>
          <w:sz w:val="26"/>
          <w:szCs w:val="26"/>
        </w:rPr>
        <w:t>ческим направлениями воспитания.</w:t>
      </w:r>
    </w:p>
    <w:p w:rsidR="00FF3DCE" w:rsidRPr="00473007" w:rsidRDefault="00FF3DCE" w:rsidP="00412FDD">
      <w:pPr>
        <w:ind w:firstLine="708"/>
        <w:jc w:val="both"/>
        <w:rPr>
          <w:sz w:val="26"/>
          <w:szCs w:val="26"/>
        </w:rPr>
      </w:pPr>
      <w:bookmarkStart w:id="68" w:name="102020"/>
      <w:bookmarkEnd w:id="68"/>
      <w:r w:rsidRPr="00473007">
        <w:rPr>
          <w:sz w:val="26"/>
          <w:szCs w:val="26"/>
        </w:rPr>
        <w:t>Образовательная область "Речевое развитие" соотносится с социальным и эстети</w:t>
      </w:r>
      <w:r w:rsidR="00CE40D4" w:rsidRPr="00473007">
        <w:rPr>
          <w:sz w:val="26"/>
          <w:szCs w:val="26"/>
        </w:rPr>
        <w:t>ческим направлениями воспитания.</w:t>
      </w:r>
    </w:p>
    <w:p w:rsidR="00FF3DCE" w:rsidRPr="00473007" w:rsidRDefault="00FF3DCE" w:rsidP="00412FDD">
      <w:pPr>
        <w:ind w:firstLine="708"/>
        <w:jc w:val="both"/>
        <w:rPr>
          <w:sz w:val="26"/>
          <w:szCs w:val="26"/>
        </w:rPr>
      </w:pPr>
      <w:bookmarkStart w:id="69" w:name="102021"/>
      <w:bookmarkEnd w:id="69"/>
      <w:r w:rsidRPr="00473007">
        <w:rPr>
          <w:sz w:val="26"/>
          <w:szCs w:val="26"/>
        </w:rPr>
        <w:t>Образовательная область "Художественно-эстетическое развитие" соотносится с эстет</w:t>
      </w:r>
      <w:r w:rsidR="00CE40D4" w:rsidRPr="00473007">
        <w:rPr>
          <w:sz w:val="26"/>
          <w:szCs w:val="26"/>
        </w:rPr>
        <w:t>ическим направлением воспитания.</w:t>
      </w:r>
    </w:p>
    <w:p w:rsidR="00FF3DCE" w:rsidRPr="00473007" w:rsidRDefault="00FF3DCE" w:rsidP="00412FDD">
      <w:pPr>
        <w:ind w:firstLine="708"/>
        <w:jc w:val="both"/>
        <w:rPr>
          <w:sz w:val="26"/>
          <w:szCs w:val="26"/>
        </w:rPr>
      </w:pPr>
      <w:bookmarkStart w:id="70" w:name="102022"/>
      <w:bookmarkEnd w:id="70"/>
      <w:r w:rsidRPr="00473007">
        <w:rPr>
          <w:sz w:val="26"/>
          <w:szCs w:val="26"/>
        </w:rPr>
        <w:t>Образовательная область "Физическое развитие" соотносится с физическим и оздоровительным направлениями воспитания.</w:t>
      </w:r>
    </w:p>
    <w:p w:rsidR="00FF3DCE" w:rsidRDefault="00FF3DCE" w:rsidP="00E37008">
      <w:pPr>
        <w:pStyle w:val="a0"/>
        <w:spacing w:after="0"/>
        <w:ind w:right="44"/>
        <w:jc w:val="center"/>
        <w:rPr>
          <w:b/>
          <w:color w:val="000000"/>
          <w:sz w:val="26"/>
          <w:szCs w:val="26"/>
          <w:shd w:val="clear" w:color="auto" w:fill="FFFFFF"/>
        </w:rPr>
      </w:pPr>
    </w:p>
    <w:p w:rsidR="00532A68" w:rsidRPr="00973214" w:rsidRDefault="00532A68" w:rsidP="00973214">
      <w:pPr>
        <w:ind w:firstLine="708"/>
        <w:jc w:val="both"/>
        <w:rPr>
          <w:sz w:val="26"/>
          <w:szCs w:val="26"/>
        </w:rPr>
      </w:pPr>
      <w:proofErr w:type="gramStart"/>
      <w:r w:rsidRPr="00973214">
        <w:rPr>
          <w:b/>
          <w:sz w:val="26"/>
          <w:szCs w:val="26"/>
        </w:rPr>
        <w:t>Решение задач воспитания в рамках образовательной области "Социально-коммуникативное развитие"</w:t>
      </w:r>
      <w:r w:rsidRPr="00973214">
        <w:rPr>
          <w:sz w:val="26"/>
          <w:szCs w:val="26"/>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Pr="00973214">
        <w:rPr>
          <w:sz w:val="26"/>
          <w:szCs w:val="26"/>
        </w:rPr>
        <w:t xml:space="preserve"> Это предполагает решение задач нескольких направлений воспитания:</w:t>
      </w:r>
    </w:p>
    <w:p w:rsidR="00532A68" w:rsidRPr="00973214" w:rsidRDefault="00973214" w:rsidP="00973214">
      <w:pPr>
        <w:jc w:val="both"/>
        <w:rPr>
          <w:sz w:val="26"/>
          <w:szCs w:val="26"/>
        </w:rPr>
      </w:pPr>
      <w:bookmarkStart w:id="71" w:name="102024"/>
      <w:bookmarkEnd w:id="71"/>
      <w:r>
        <w:rPr>
          <w:sz w:val="26"/>
          <w:szCs w:val="26"/>
        </w:rPr>
        <w:t xml:space="preserve">- </w:t>
      </w:r>
      <w:r w:rsidR="00532A68" w:rsidRPr="00973214">
        <w:rPr>
          <w:sz w:val="26"/>
          <w:szCs w:val="26"/>
        </w:rPr>
        <w:t>воспитание любви к своей семье, своему населенному пункту, родному краю, своей стране;</w:t>
      </w:r>
    </w:p>
    <w:p w:rsidR="00532A68" w:rsidRPr="00973214" w:rsidRDefault="00973214" w:rsidP="00973214">
      <w:pPr>
        <w:jc w:val="both"/>
        <w:rPr>
          <w:sz w:val="26"/>
          <w:szCs w:val="26"/>
        </w:rPr>
      </w:pPr>
      <w:bookmarkStart w:id="72" w:name="102025"/>
      <w:bookmarkEnd w:id="72"/>
      <w:r>
        <w:rPr>
          <w:sz w:val="26"/>
          <w:szCs w:val="26"/>
        </w:rPr>
        <w:t xml:space="preserve">- </w:t>
      </w:r>
      <w:r w:rsidR="00532A68" w:rsidRPr="00973214">
        <w:rPr>
          <w:sz w:val="26"/>
          <w:szCs w:val="26"/>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32A68" w:rsidRPr="00973214" w:rsidRDefault="00973214" w:rsidP="00973214">
      <w:pPr>
        <w:jc w:val="both"/>
        <w:rPr>
          <w:sz w:val="26"/>
          <w:szCs w:val="26"/>
        </w:rPr>
      </w:pPr>
      <w:bookmarkStart w:id="73" w:name="102026"/>
      <w:bookmarkEnd w:id="73"/>
      <w:r>
        <w:rPr>
          <w:sz w:val="26"/>
          <w:szCs w:val="26"/>
        </w:rPr>
        <w:t xml:space="preserve">- </w:t>
      </w:r>
      <w:r w:rsidR="00532A68" w:rsidRPr="00973214">
        <w:rPr>
          <w:sz w:val="26"/>
          <w:szCs w:val="26"/>
        </w:rPr>
        <w:t>воспитание ценностного отношения к культурному наследию своего народа, к нравственным и культурным традициям России;</w:t>
      </w:r>
    </w:p>
    <w:p w:rsidR="00532A68" w:rsidRPr="00973214" w:rsidRDefault="00973214" w:rsidP="00973214">
      <w:pPr>
        <w:jc w:val="both"/>
        <w:rPr>
          <w:sz w:val="26"/>
          <w:szCs w:val="26"/>
        </w:rPr>
      </w:pPr>
      <w:bookmarkStart w:id="74" w:name="102027"/>
      <w:bookmarkEnd w:id="74"/>
      <w:r>
        <w:rPr>
          <w:sz w:val="26"/>
          <w:szCs w:val="26"/>
        </w:rPr>
        <w:t xml:space="preserve">- </w:t>
      </w:r>
      <w:r w:rsidR="00532A68" w:rsidRPr="00973214">
        <w:rPr>
          <w:sz w:val="26"/>
          <w:szCs w:val="26"/>
        </w:rPr>
        <w:t>содействие становлению целостной картины мира, основанной на представлениях о добре и зле, прекрасном и безобразном, правдивом и ложном;</w:t>
      </w:r>
    </w:p>
    <w:p w:rsidR="00532A68" w:rsidRPr="00973214" w:rsidRDefault="00973214" w:rsidP="00973214">
      <w:pPr>
        <w:jc w:val="both"/>
        <w:rPr>
          <w:sz w:val="26"/>
          <w:szCs w:val="26"/>
        </w:rPr>
      </w:pPr>
      <w:bookmarkStart w:id="75" w:name="102028"/>
      <w:bookmarkEnd w:id="75"/>
      <w:r>
        <w:rPr>
          <w:sz w:val="26"/>
          <w:szCs w:val="26"/>
        </w:rPr>
        <w:t xml:space="preserve">- </w:t>
      </w:r>
      <w:r w:rsidR="00532A68" w:rsidRPr="00973214">
        <w:rPr>
          <w:sz w:val="26"/>
          <w:szCs w:val="26"/>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2A68" w:rsidRPr="00973214" w:rsidRDefault="00973214" w:rsidP="00973214">
      <w:pPr>
        <w:jc w:val="both"/>
        <w:rPr>
          <w:sz w:val="26"/>
          <w:szCs w:val="26"/>
        </w:rPr>
      </w:pPr>
      <w:bookmarkStart w:id="76" w:name="102029"/>
      <w:bookmarkEnd w:id="76"/>
      <w:r>
        <w:rPr>
          <w:sz w:val="26"/>
          <w:szCs w:val="26"/>
        </w:rPr>
        <w:t xml:space="preserve">- </w:t>
      </w:r>
      <w:r w:rsidR="00532A68" w:rsidRPr="00973214">
        <w:rPr>
          <w:sz w:val="26"/>
          <w:szCs w:val="26"/>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532A68" w:rsidRPr="00973214" w:rsidRDefault="00973214" w:rsidP="00973214">
      <w:pPr>
        <w:jc w:val="both"/>
        <w:rPr>
          <w:sz w:val="26"/>
          <w:szCs w:val="26"/>
        </w:rPr>
      </w:pPr>
      <w:bookmarkStart w:id="77" w:name="102030"/>
      <w:bookmarkEnd w:id="77"/>
      <w:r>
        <w:rPr>
          <w:sz w:val="26"/>
          <w:szCs w:val="26"/>
        </w:rPr>
        <w:t xml:space="preserve">- </w:t>
      </w:r>
      <w:r w:rsidR="00532A68" w:rsidRPr="00973214">
        <w:rPr>
          <w:sz w:val="26"/>
          <w:szCs w:val="26"/>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2A68" w:rsidRDefault="00973214" w:rsidP="00973214">
      <w:pPr>
        <w:jc w:val="both"/>
        <w:rPr>
          <w:sz w:val="26"/>
          <w:szCs w:val="26"/>
        </w:rPr>
      </w:pPr>
      <w:bookmarkStart w:id="78" w:name="102031"/>
      <w:bookmarkEnd w:id="78"/>
      <w:r>
        <w:rPr>
          <w:sz w:val="26"/>
          <w:szCs w:val="26"/>
        </w:rPr>
        <w:t xml:space="preserve">- </w:t>
      </w:r>
      <w:r w:rsidR="00532A68" w:rsidRPr="00973214">
        <w:rPr>
          <w:sz w:val="26"/>
          <w:szCs w:val="26"/>
        </w:rPr>
        <w:t>формирование способности бережно и уважительно относиться к результатам своего труда и труда других людей.</w:t>
      </w:r>
    </w:p>
    <w:p w:rsidR="002179ED" w:rsidRDefault="002179ED" w:rsidP="00973214">
      <w:pPr>
        <w:jc w:val="both"/>
        <w:rPr>
          <w:sz w:val="26"/>
          <w:szCs w:val="26"/>
        </w:rPr>
      </w:pPr>
    </w:p>
    <w:p w:rsidR="002179ED" w:rsidRPr="002179ED" w:rsidRDefault="002179ED" w:rsidP="002179ED">
      <w:pPr>
        <w:ind w:firstLine="708"/>
        <w:jc w:val="both"/>
        <w:rPr>
          <w:sz w:val="26"/>
          <w:szCs w:val="26"/>
        </w:rPr>
      </w:pPr>
      <w:r w:rsidRPr="002179ED">
        <w:rPr>
          <w:b/>
          <w:sz w:val="26"/>
          <w:szCs w:val="26"/>
        </w:rPr>
        <w:lastRenderedPageBreak/>
        <w:t> </w:t>
      </w:r>
      <w:proofErr w:type="gramStart"/>
      <w:r w:rsidRPr="002179ED">
        <w:rPr>
          <w:b/>
          <w:sz w:val="26"/>
          <w:szCs w:val="26"/>
        </w:rPr>
        <w:t>Решение задач воспитания в рамках образовательной области "Познавательное развитие"</w:t>
      </w:r>
      <w:r w:rsidRPr="002179ED">
        <w:rPr>
          <w:sz w:val="26"/>
          <w:szCs w:val="26"/>
        </w:rPr>
        <w:t xml:space="preserve"> направлено на приобщение детей к ценностям "Человек", "Семья", "Познание", "Родина" и "Природа", что предполагает:</w:t>
      </w:r>
      <w:proofErr w:type="gramEnd"/>
    </w:p>
    <w:p w:rsidR="002179ED" w:rsidRPr="002179ED" w:rsidRDefault="002179ED" w:rsidP="002179ED">
      <w:pPr>
        <w:jc w:val="both"/>
        <w:rPr>
          <w:sz w:val="26"/>
          <w:szCs w:val="26"/>
        </w:rPr>
      </w:pPr>
      <w:bookmarkStart w:id="79" w:name="102033"/>
      <w:bookmarkEnd w:id="79"/>
      <w:r>
        <w:rPr>
          <w:sz w:val="26"/>
          <w:szCs w:val="26"/>
        </w:rPr>
        <w:t xml:space="preserve">- </w:t>
      </w:r>
      <w:r w:rsidRPr="002179ED">
        <w:rPr>
          <w:sz w:val="26"/>
          <w:szCs w:val="26"/>
        </w:rPr>
        <w:t>воспитание отношения к знанию как ценности, понимание значения образования для человека, общества, страны;</w:t>
      </w:r>
    </w:p>
    <w:p w:rsidR="002179ED" w:rsidRPr="002179ED" w:rsidRDefault="002179ED" w:rsidP="002179ED">
      <w:pPr>
        <w:jc w:val="both"/>
        <w:rPr>
          <w:sz w:val="26"/>
          <w:szCs w:val="26"/>
        </w:rPr>
      </w:pPr>
      <w:bookmarkStart w:id="80" w:name="102034"/>
      <w:bookmarkEnd w:id="80"/>
      <w:r>
        <w:rPr>
          <w:sz w:val="26"/>
          <w:szCs w:val="26"/>
        </w:rPr>
        <w:t>-</w:t>
      </w:r>
      <w:r w:rsidRPr="002179ED">
        <w:rPr>
          <w:sz w:val="26"/>
          <w:szCs w:val="26"/>
        </w:rPr>
        <w:t>приобщение к отечественным традициям и праздникам, к истории и достижениям родной страны, к культурному наследию народов России;</w:t>
      </w:r>
    </w:p>
    <w:p w:rsidR="002179ED" w:rsidRPr="002179ED" w:rsidRDefault="002179ED" w:rsidP="002179ED">
      <w:pPr>
        <w:jc w:val="both"/>
        <w:rPr>
          <w:sz w:val="26"/>
          <w:szCs w:val="26"/>
        </w:rPr>
      </w:pPr>
      <w:bookmarkStart w:id="81" w:name="102035"/>
      <w:bookmarkEnd w:id="81"/>
      <w:r>
        <w:rPr>
          <w:sz w:val="26"/>
          <w:szCs w:val="26"/>
        </w:rPr>
        <w:t xml:space="preserve">- </w:t>
      </w:r>
      <w:r w:rsidRPr="002179ED">
        <w:rPr>
          <w:sz w:val="26"/>
          <w:szCs w:val="26"/>
        </w:rPr>
        <w:t>воспитание уважения к людям - представителям разных народов России независимо от их этнической принадлежности;</w:t>
      </w:r>
    </w:p>
    <w:p w:rsidR="002179ED" w:rsidRPr="002179ED" w:rsidRDefault="002179ED" w:rsidP="002179ED">
      <w:pPr>
        <w:jc w:val="both"/>
        <w:rPr>
          <w:sz w:val="26"/>
          <w:szCs w:val="26"/>
        </w:rPr>
      </w:pPr>
      <w:bookmarkStart w:id="82" w:name="102036"/>
      <w:bookmarkEnd w:id="82"/>
      <w:r>
        <w:rPr>
          <w:sz w:val="26"/>
          <w:szCs w:val="26"/>
        </w:rPr>
        <w:t xml:space="preserve">- </w:t>
      </w:r>
      <w:r w:rsidRPr="002179ED">
        <w:rPr>
          <w:sz w:val="26"/>
          <w:szCs w:val="26"/>
        </w:rPr>
        <w:t>воспитание уважительного отношения к государственным символам страны (флагу, гербу, гимну);</w:t>
      </w:r>
    </w:p>
    <w:p w:rsidR="002179ED" w:rsidRPr="002179ED" w:rsidRDefault="002179ED" w:rsidP="002179ED">
      <w:pPr>
        <w:jc w:val="both"/>
      </w:pPr>
      <w:bookmarkStart w:id="83" w:name="102037"/>
      <w:bookmarkEnd w:id="83"/>
      <w:r>
        <w:rPr>
          <w:sz w:val="26"/>
          <w:szCs w:val="26"/>
        </w:rPr>
        <w:t xml:space="preserve">- </w:t>
      </w:r>
      <w:r w:rsidRPr="002179ED">
        <w:rPr>
          <w:sz w:val="26"/>
          <w:szCs w:val="26"/>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12FDD" w:rsidRPr="00973214" w:rsidRDefault="00412FDD" w:rsidP="00973214">
      <w:pPr>
        <w:jc w:val="both"/>
        <w:rPr>
          <w:sz w:val="26"/>
          <w:szCs w:val="26"/>
        </w:rPr>
      </w:pPr>
    </w:p>
    <w:p w:rsidR="00AF2566" w:rsidRPr="00AF2566" w:rsidRDefault="00AF2566" w:rsidP="00AF2566">
      <w:pPr>
        <w:pStyle w:val="Heading2"/>
        <w:spacing w:before="5"/>
        <w:rPr>
          <w:b w:val="0"/>
          <w:sz w:val="26"/>
          <w:szCs w:val="26"/>
          <w:u w:val="single"/>
        </w:rPr>
      </w:pPr>
      <w:r w:rsidRPr="00AF2566">
        <w:rPr>
          <w:b w:val="0"/>
          <w:sz w:val="26"/>
          <w:szCs w:val="26"/>
          <w:u w:val="single"/>
        </w:rPr>
        <w:t>Часть,</w:t>
      </w:r>
      <w:r w:rsidRPr="00AF2566">
        <w:rPr>
          <w:b w:val="0"/>
          <w:spacing w:val="-4"/>
          <w:sz w:val="26"/>
          <w:szCs w:val="26"/>
          <w:u w:val="single"/>
        </w:rPr>
        <w:t xml:space="preserve"> </w:t>
      </w:r>
      <w:r w:rsidRPr="00AF2566">
        <w:rPr>
          <w:b w:val="0"/>
          <w:sz w:val="26"/>
          <w:szCs w:val="26"/>
          <w:u w:val="single"/>
        </w:rPr>
        <w:t>формируемая</w:t>
      </w:r>
      <w:r w:rsidRPr="00AF2566">
        <w:rPr>
          <w:b w:val="0"/>
          <w:spacing w:val="-5"/>
          <w:sz w:val="26"/>
          <w:szCs w:val="26"/>
          <w:u w:val="single"/>
        </w:rPr>
        <w:t xml:space="preserve"> </w:t>
      </w:r>
      <w:r w:rsidRPr="00AF2566">
        <w:rPr>
          <w:b w:val="0"/>
          <w:sz w:val="26"/>
          <w:szCs w:val="26"/>
          <w:u w:val="single"/>
        </w:rPr>
        <w:t>участниками</w:t>
      </w:r>
      <w:r w:rsidRPr="00AF2566">
        <w:rPr>
          <w:b w:val="0"/>
          <w:spacing w:val="-4"/>
          <w:sz w:val="26"/>
          <w:szCs w:val="26"/>
          <w:u w:val="single"/>
        </w:rPr>
        <w:t xml:space="preserve"> </w:t>
      </w:r>
      <w:r w:rsidRPr="00AF2566">
        <w:rPr>
          <w:b w:val="0"/>
          <w:sz w:val="26"/>
          <w:szCs w:val="26"/>
          <w:u w:val="single"/>
        </w:rPr>
        <w:t>образовательных</w:t>
      </w:r>
      <w:r w:rsidRPr="00AF2566">
        <w:rPr>
          <w:b w:val="0"/>
          <w:spacing w:val="-4"/>
          <w:sz w:val="26"/>
          <w:szCs w:val="26"/>
          <w:u w:val="single"/>
        </w:rPr>
        <w:t xml:space="preserve"> </w:t>
      </w:r>
      <w:r w:rsidRPr="00AF2566">
        <w:rPr>
          <w:b w:val="0"/>
          <w:sz w:val="26"/>
          <w:szCs w:val="26"/>
          <w:u w:val="single"/>
        </w:rPr>
        <w:t>отношений</w:t>
      </w:r>
    </w:p>
    <w:p w:rsidR="00AF2566" w:rsidRPr="00AF2566" w:rsidRDefault="00AF2566" w:rsidP="00AF2566">
      <w:pPr>
        <w:pStyle w:val="a0"/>
        <w:ind w:right="227" w:firstLine="708"/>
        <w:jc w:val="both"/>
        <w:rPr>
          <w:sz w:val="26"/>
          <w:szCs w:val="26"/>
        </w:rPr>
      </w:pPr>
      <w:r w:rsidRPr="00AF2566">
        <w:rPr>
          <w:sz w:val="26"/>
          <w:szCs w:val="26"/>
        </w:rPr>
        <w:t xml:space="preserve">Парциальная программа «Здравствуй, мир Белогорья» под редакцией Л.В. </w:t>
      </w:r>
      <w:proofErr w:type="gramStart"/>
      <w:r w:rsidRPr="00AF2566">
        <w:rPr>
          <w:sz w:val="26"/>
          <w:szCs w:val="26"/>
        </w:rPr>
        <w:t>Серых</w:t>
      </w:r>
      <w:proofErr w:type="gramEnd"/>
      <w:r w:rsidRPr="00AF2566">
        <w:rPr>
          <w:sz w:val="26"/>
          <w:szCs w:val="26"/>
        </w:rPr>
        <w:t>,</w:t>
      </w:r>
      <w:r w:rsidRPr="00AF2566">
        <w:rPr>
          <w:spacing w:val="1"/>
          <w:sz w:val="26"/>
          <w:szCs w:val="26"/>
        </w:rPr>
        <w:t xml:space="preserve"> </w:t>
      </w:r>
      <w:r w:rsidRPr="00AF2566">
        <w:rPr>
          <w:sz w:val="26"/>
          <w:szCs w:val="26"/>
        </w:rPr>
        <w:t>Г.А. Репринцевой. Программа познавательного развития «Здравствуй, мир Белогорья!»,</w:t>
      </w:r>
      <w:r w:rsidRPr="00AF2566">
        <w:rPr>
          <w:spacing w:val="1"/>
          <w:sz w:val="26"/>
          <w:szCs w:val="26"/>
        </w:rPr>
        <w:t xml:space="preserve"> </w:t>
      </w:r>
      <w:r w:rsidRPr="00AF2566">
        <w:rPr>
          <w:sz w:val="26"/>
          <w:szCs w:val="26"/>
        </w:rPr>
        <w:t>разработанная на основе социокультурных традиций Белгородской области, способствует</w:t>
      </w:r>
      <w:r w:rsidRPr="00AF2566">
        <w:rPr>
          <w:spacing w:val="1"/>
          <w:sz w:val="26"/>
          <w:szCs w:val="26"/>
        </w:rPr>
        <w:t xml:space="preserve"> </w:t>
      </w:r>
      <w:r w:rsidRPr="00AF2566">
        <w:rPr>
          <w:sz w:val="26"/>
          <w:szCs w:val="26"/>
        </w:rPr>
        <w:t>решению важнейшей задачи зарождения и сохранения у дошкольников любви к древнему</w:t>
      </w:r>
      <w:r w:rsidRPr="00AF2566">
        <w:rPr>
          <w:spacing w:val="1"/>
          <w:sz w:val="26"/>
          <w:szCs w:val="26"/>
        </w:rPr>
        <w:t xml:space="preserve"> </w:t>
      </w:r>
      <w:r w:rsidRPr="00AF2566">
        <w:rPr>
          <w:sz w:val="26"/>
          <w:szCs w:val="26"/>
        </w:rPr>
        <w:t>и вечно молодому родному краю, позволяет проникнуться чувством уважения к своим</w:t>
      </w:r>
      <w:r w:rsidRPr="00AF2566">
        <w:rPr>
          <w:spacing w:val="1"/>
          <w:sz w:val="26"/>
          <w:szCs w:val="26"/>
        </w:rPr>
        <w:t xml:space="preserve"> </w:t>
      </w:r>
      <w:r w:rsidRPr="00AF2566">
        <w:rPr>
          <w:sz w:val="26"/>
          <w:szCs w:val="26"/>
        </w:rPr>
        <w:t>предкам,</w:t>
      </w:r>
      <w:r w:rsidRPr="00AF2566">
        <w:rPr>
          <w:spacing w:val="-1"/>
          <w:sz w:val="26"/>
          <w:szCs w:val="26"/>
        </w:rPr>
        <w:t xml:space="preserve"> </w:t>
      </w:r>
      <w:r w:rsidRPr="00AF2566">
        <w:rPr>
          <w:sz w:val="26"/>
          <w:szCs w:val="26"/>
        </w:rPr>
        <w:t>лучше</w:t>
      </w:r>
      <w:r w:rsidRPr="00AF2566">
        <w:rPr>
          <w:spacing w:val="3"/>
          <w:sz w:val="26"/>
          <w:szCs w:val="26"/>
        </w:rPr>
        <w:t xml:space="preserve"> </w:t>
      </w:r>
      <w:r w:rsidRPr="00AF2566">
        <w:rPr>
          <w:sz w:val="26"/>
          <w:szCs w:val="26"/>
        </w:rPr>
        <w:t>узнать</w:t>
      </w:r>
      <w:r w:rsidRPr="00AF2566">
        <w:rPr>
          <w:spacing w:val="1"/>
          <w:sz w:val="26"/>
          <w:szCs w:val="26"/>
        </w:rPr>
        <w:t xml:space="preserve"> </w:t>
      </w:r>
      <w:r w:rsidRPr="00AF2566">
        <w:rPr>
          <w:sz w:val="26"/>
          <w:szCs w:val="26"/>
        </w:rPr>
        <w:t>свою</w:t>
      </w:r>
      <w:r w:rsidRPr="00AF2566">
        <w:rPr>
          <w:spacing w:val="-1"/>
          <w:sz w:val="26"/>
          <w:szCs w:val="26"/>
        </w:rPr>
        <w:t xml:space="preserve"> </w:t>
      </w:r>
      <w:r w:rsidRPr="00AF2566">
        <w:rPr>
          <w:sz w:val="26"/>
          <w:szCs w:val="26"/>
        </w:rPr>
        <w:t>малую</w:t>
      </w:r>
      <w:r w:rsidRPr="00AF2566">
        <w:rPr>
          <w:spacing w:val="-1"/>
          <w:sz w:val="26"/>
          <w:szCs w:val="26"/>
        </w:rPr>
        <w:t xml:space="preserve"> </w:t>
      </w:r>
      <w:r w:rsidRPr="00AF2566">
        <w:rPr>
          <w:sz w:val="26"/>
          <w:szCs w:val="26"/>
        </w:rPr>
        <w:t>родину.</w:t>
      </w:r>
    </w:p>
    <w:p w:rsidR="00AF2566" w:rsidRPr="00AF2566" w:rsidRDefault="00AF2566" w:rsidP="00AF2566">
      <w:pPr>
        <w:pStyle w:val="a0"/>
        <w:ind w:right="229" w:firstLine="708"/>
        <w:jc w:val="both"/>
        <w:rPr>
          <w:sz w:val="26"/>
          <w:szCs w:val="26"/>
        </w:rPr>
      </w:pPr>
      <w:r w:rsidRPr="00AF2566">
        <w:rPr>
          <w:sz w:val="26"/>
          <w:szCs w:val="26"/>
        </w:rPr>
        <w:t>Реализация регионального компонента представлена в виде тематических модулей.</w:t>
      </w:r>
      <w:r w:rsidRPr="00AF2566">
        <w:rPr>
          <w:spacing w:val="1"/>
          <w:sz w:val="26"/>
          <w:szCs w:val="26"/>
        </w:rPr>
        <w:t xml:space="preserve"> </w:t>
      </w:r>
      <w:r w:rsidRPr="00AF2566">
        <w:rPr>
          <w:sz w:val="26"/>
          <w:szCs w:val="26"/>
        </w:rPr>
        <w:t>Представления</w:t>
      </w:r>
      <w:r w:rsidRPr="00AF2566">
        <w:rPr>
          <w:spacing w:val="1"/>
          <w:sz w:val="26"/>
          <w:szCs w:val="26"/>
        </w:rPr>
        <w:t xml:space="preserve"> </w:t>
      </w:r>
      <w:r w:rsidRPr="00AF2566">
        <w:rPr>
          <w:sz w:val="26"/>
          <w:szCs w:val="26"/>
        </w:rPr>
        <w:t>о</w:t>
      </w:r>
      <w:r w:rsidRPr="00AF2566">
        <w:rPr>
          <w:spacing w:val="1"/>
          <w:sz w:val="26"/>
          <w:szCs w:val="26"/>
        </w:rPr>
        <w:t xml:space="preserve"> </w:t>
      </w:r>
      <w:r w:rsidRPr="00AF2566">
        <w:rPr>
          <w:sz w:val="26"/>
          <w:szCs w:val="26"/>
        </w:rPr>
        <w:t>малой</w:t>
      </w:r>
      <w:r w:rsidRPr="00AF2566">
        <w:rPr>
          <w:spacing w:val="1"/>
          <w:sz w:val="26"/>
          <w:szCs w:val="26"/>
        </w:rPr>
        <w:t xml:space="preserve"> </w:t>
      </w:r>
      <w:r w:rsidRPr="00AF2566">
        <w:rPr>
          <w:sz w:val="26"/>
          <w:szCs w:val="26"/>
        </w:rPr>
        <w:t>родине</w:t>
      </w:r>
      <w:r w:rsidRPr="00AF2566">
        <w:rPr>
          <w:spacing w:val="1"/>
          <w:sz w:val="26"/>
          <w:szCs w:val="26"/>
        </w:rPr>
        <w:t xml:space="preserve"> </w:t>
      </w:r>
      <w:r w:rsidRPr="00AF2566">
        <w:rPr>
          <w:sz w:val="26"/>
          <w:szCs w:val="26"/>
        </w:rPr>
        <w:t>являются</w:t>
      </w:r>
      <w:r w:rsidRPr="00AF2566">
        <w:rPr>
          <w:spacing w:val="1"/>
          <w:sz w:val="26"/>
          <w:szCs w:val="26"/>
        </w:rPr>
        <w:t xml:space="preserve"> </w:t>
      </w:r>
      <w:r w:rsidRPr="00AF2566">
        <w:rPr>
          <w:sz w:val="26"/>
          <w:szCs w:val="26"/>
        </w:rPr>
        <w:t>содержательной</w:t>
      </w:r>
      <w:r w:rsidRPr="00AF2566">
        <w:rPr>
          <w:spacing w:val="1"/>
          <w:sz w:val="26"/>
          <w:szCs w:val="26"/>
        </w:rPr>
        <w:t xml:space="preserve"> </w:t>
      </w:r>
      <w:r w:rsidRPr="00AF2566">
        <w:rPr>
          <w:sz w:val="26"/>
          <w:szCs w:val="26"/>
        </w:rPr>
        <w:t>основой</w:t>
      </w:r>
      <w:r w:rsidRPr="00AF2566">
        <w:rPr>
          <w:spacing w:val="1"/>
          <w:sz w:val="26"/>
          <w:szCs w:val="26"/>
        </w:rPr>
        <w:t xml:space="preserve"> </w:t>
      </w:r>
      <w:r w:rsidRPr="00AF2566">
        <w:rPr>
          <w:sz w:val="26"/>
          <w:szCs w:val="26"/>
        </w:rPr>
        <w:t>для</w:t>
      </w:r>
      <w:r w:rsidRPr="00AF2566">
        <w:rPr>
          <w:spacing w:val="1"/>
          <w:sz w:val="26"/>
          <w:szCs w:val="26"/>
        </w:rPr>
        <w:t xml:space="preserve"> </w:t>
      </w:r>
      <w:r w:rsidRPr="00AF2566">
        <w:rPr>
          <w:sz w:val="26"/>
          <w:szCs w:val="26"/>
        </w:rPr>
        <w:t>осуществления</w:t>
      </w:r>
      <w:r w:rsidRPr="00AF2566">
        <w:rPr>
          <w:spacing w:val="-57"/>
          <w:sz w:val="26"/>
          <w:szCs w:val="26"/>
        </w:rPr>
        <w:t xml:space="preserve"> </w:t>
      </w:r>
      <w:r w:rsidRPr="00AF2566">
        <w:rPr>
          <w:sz w:val="26"/>
          <w:szCs w:val="26"/>
        </w:rPr>
        <w:t>разнообразной</w:t>
      </w:r>
      <w:r w:rsidRPr="00AF2566">
        <w:rPr>
          <w:spacing w:val="1"/>
          <w:sz w:val="26"/>
          <w:szCs w:val="26"/>
        </w:rPr>
        <w:t xml:space="preserve"> </w:t>
      </w:r>
      <w:r w:rsidRPr="00AF2566">
        <w:rPr>
          <w:sz w:val="26"/>
          <w:szCs w:val="26"/>
        </w:rPr>
        <w:t>детской</w:t>
      </w:r>
      <w:r w:rsidRPr="00AF2566">
        <w:rPr>
          <w:spacing w:val="1"/>
          <w:sz w:val="26"/>
          <w:szCs w:val="26"/>
        </w:rPr>
        <w:t xml:space="preserve"> </w:t>
      </w:r>
      <w:r w:rsidRPr="00AF2566">
        <w:rPr>
          <w:sz w:val="26"/>
          <w:szCs w:val="26"/>
        </w:rPr>
        <w:t>деятельности.</w:t>
      </w:r>
      <w:r w:rsidRPr="00AF2566">
        <w:rPr>
          <w:spacing w:val="1"/>
          <w:sz w:val="26"/>
          <w:szCs w:val="26"/>
        </w:rPr>
        <w:t xml:space="preserve"> </w:t>
      </w:r>
      <w:r w:rsidRPr="00AF2566">
        <w:rPr>
          <w:sz w:val="26"/>
          <w:szCs w:val="26"/>
        </w:rPr>
        <w:t>Поэтому</w:t>
      </w:r>
      <w:r w:rsidRPr="00AF2566">
        <w:rPr>
          <w:spacing w:val="1"/>
          <w:sz w:val="26"/>
          <w:szCs w:val="26"/>
        </w:rPr>
        <w:t xml:space="preserve"> </w:t>
      </w:r>
      <w:r w:rsidRPr="00AF2566">
        <w:rPr>
          <w:sz w:val="26"/>
          <w:szCs w:val="26"/>
        </w:rPr>
        <w:t>данное</w:t>
      </w:r>
      <w:r w:rsidRPr="00AF2566">
        <w:rPr>
          <w:spacing w:val="1"/>
          <w:sz w:val="26"/>
          <w:szCs w:val="26"/>
        </w:rPr>
        <w:t xml:space="preserve"> </w:t>
      </w:r>
      <w:r w:rsidRPr="00AF2566">
        <w:rPr>
          <w:sz w:val="26"/>
          <w:szCs w:val="26"/>
        </w:rPr>
        <w:t>содержание</w:t>
      </w:r>
      <w:r w:rsidRPr="00AF2566">
        <w:rPr>
          <w:spacing w:val="1"/>
          <w:sz w:val="26"/>
          <w:szCs w:val="26"/>
        </w:rPr>
        <w:t xml:space="preserve"> </w:t>
      </w:r>
      <w:r w:rsidRPr="00AF2566">
        <w:rPr>
          <w:sz w:val="26"/>
          <w:szCs w:val="26"/>
        </w:rPr>
        <w:t>может</w:t>
      </w:r>
      <w:r w:rsidRPr="00AF2566">
        <w:rPr>
          <w:spacing w:val="1"/>
          <w:sz w:val="26"/>
          <w:szCs w:val="26"/>
        </w:rPr>
        <w:t xml:space="preserve"> </w:t>
      </w:r>
      <w:r w:rsidRPr="00AF2566">
        <w:rPr>
          <w:sz w:val="26"/>
          <w:szCs w:val="26"/>
        </w:rPr>
        <w:t>успешно</w:t>
      </w:r>
      <w:r w:rsidRPr="00AF2566">
        <w:rPr>
          <w:spacing w:val="1"/>
          <w:sz w:val="26"/>
          <w:szCs w:val="26"/>
        </w:rPr>
        <w:t xml:space="preserve"> </w:t>
      </w:r>
      <w:r w:rsidRPr="00AF2566">
        <w:rPr>
          <w:sz w:val="26"/>
          <w:szCs w:val="26"/>
        </w:rPr>
        <w:t>интегрироваться</w:t>
      </w:r>
      <w:r w:rsidRPr="00AF2566">
        <w:rPr>
          <w:spacing w:val="-1"/>
          <w:sz w:val="26"/>
          <w:szCs w:val="26"/>
        </w:rPr>
        <w:t xml:space="preserve"> </w:t>
      </w:r>
      <w:r w:rsidRPr="00AF2566">
        <w:rPr>
          <w:sz w:val="26"/>
          <w:szCs w:val="26"/>
        </w:rPr>
        <w:t>практически</w:t>
      </w:r>
      <w:r w:rsidRPr="00AF2566">
        <w:rPr>
          <w:spacing w:val="-1"/>
          <w:sz w:val="26"/>
          <w:szCs w:val="26"/>
        </w:rPr>
        <w:t xml:space="preserve"> </w:t>
      </w:r>
      <w:r w:rsidRPr="00AF2566">
        <w:rPr>
          <w:sz w:val="26"/>
          <w:szCs w:val="26"/>
        </w:rPr>
        <w:t>со всеми</w:t>
      </w:r>
      <w:r w:rsidRPr="00AF2566">
        <w:rPr>
          <w:spacing w:val="-1"/>
          <w:sz w:val="26"/>
          <w:szCs w:val="26"/>
        </w:rPr>
        <w:t xml:space="preserve"> </w:t>
      </w:r>
      <w:r w:rsidRPr="00AF2566">
        <w:rPr>
          <w:sz w:val="26"/>
          <w:szCs w:val="26"/>
        </w:rPr>
        <w:t>образовательными областями.</w:t>
      </w:r>
    </w:p>
    <w:p w:rsidR="00AF2566" w:rsidRPr="00AF2566" w:rsidRDefault="00AF2566" w:rsidP="00AF2566">
      <w:pPr>
        <w:ind w:firstLine="708"/>
        <w:jc w:val="both"/>
        <w:rPr>
          <w:sz w:val="26"/>
          <w:szCs w:val="26"/>
        </w:rPr>
      </w:pPr>
      <w:r w:rsidRPr="00AF2566">
        <w:rPr>
          <w:sz w:val="26"/>
          <w:szCs w:val="26"/>
        </w:rPr>
        <w:t>Интеграция краеведческого содержания с другими разделами состоит в следующем:</w:t>
      </w:r>
    </w:p>
    <w:p w:rsidR="00AF2566" w:rsidRPr="00AF2566" w:rsidRDefault="00AF2566" w:rsidP="00AF2566">
      <w:pPr>
        <w:jc w:val="both"/>
        <w:rPr>
          <w:sz w:val="26"/>
          <w:szCs w:val="26"/>
        </w:rPr>
      </w:pPr>
      <w:r>
        <w:rPr>
          <w:sz w:val="26"/>
          <w:szCs w:val="26"/>
        </w:rPr>
        <w:t xml:space="preserve">- </w:t>
      </w:r>
      <w:r w:rsidRPr="00AF2566">
        <w:rPr>
          <w:sz w:val="26"/>
          <w:szCs w:val="26"/>
        </w:rPr>
        <w:t>участие детей в целевых прогулках, экскурсиях по улицам города обеспечивает необходимую двигательную активность и способствует сохранению и укреплению здоровья дошкольников;</w:t>
      </w:r>
    </w:p>
    <w:p w:rsidR="00AF2566" w:rsidRPr="00AF2566" w:rsidRDefault="00AF2566" w:rsidP="00AF2566">
      <w:pPr>
        <w:jc w:val="both"/>
        <w:rPr>
          <w:sz w:val="26"/>
          <w:szCs w:val="26"/>
        </w:rPr>
      </w:pPr>
      <w:r>
        <w:rPr>
          <w:sz w:val="26"/>
          <w:szCs w:val="26"/>
        </w:rPr>
        <w:t xml:space="preserve">- </w:t>
      </w:r>
      <w:r w:rsidRPr="00AF2566">
        <w:rPr>
          <w:sz w:val="26"/>
          <w:szCs w:val="26"/>
        </w:rPr>
        <w:t>обсуждение с детьми правил безопасного поведения на улицах города;</w:t>
      </w:r>
    </w:p>
    <w:p w:rsidR="00AF2566" w:rsidRPr="00AF2566" w:rsidRDefault="00AF2566" w:rsidP="00AF2566">
      <w:pPr>
        <w:jc w:val="both"/>
        <w:rPr>
          <w:sz w:val="26"/>
          <w:szCs w:val="26"/>
        </w:rPr>
      </w:pPr>
      <w:r>
        <w:rPr>
          <w:sz w:val="26"/>
          <w:szCs w:val="26"/>
        </w:rPr>
        <w:t xml:space="preserve">- </w:t>
      </w:r>
      <w:r w:rsidRPr="00AF2566">
        <w:rPr>
          <w:sz w:val="26"/>
          <w:szCs w:val="26"/>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AF2566" w:rsidRPr="00AF2566" w:rsidRDefault="00AF2566" w:rsidP="00AF2566">
      <w:pPr>
        <w:jc w:val="both"/>
        <w:rPr>
          <w:sz w:val="26"/>
          <w:szCs w:val="26"/>
        </w:rPr>
      </w:pPr>
      <w:r>
        <w:rPr>
          <w:sz w:val="26"/>
          <w:szCs w:val="26"/>
        </w:rPr>
        <w:t xml:space="preserve">- </w:t>
      </w:r>
      <w:r w:rsidRPr="00AF2566">
        <w:rPr>
          <w:sz w:val="26"/>
          <w:szCs w:val="26"/>
        </w:rPr>
        <w:t>развитие эстетического восприятия и суждений в процессе чтения произведении художественной литературы о малой Родине, накопление опыта участия в разговорах, беседах о событиях, происходящих в городе, о достопримечательностях города, участие в придумывании сказок и историй о достопримечательностях малой Родины;</w:t>
      </w:r>
    </w:p>
    <w:p w:rsidR="00AF2566" w:rsidRPr="00AF2566" w:rsidRDefault="00AF2566" w:rsidP="00AF2566">
      <w:pPr>
        <w:jc w:val="both"/>
        <w:rPr>
          <w:sz w:val="26"/>
          <w:szCs w:val="26"/>
        </w:rPr>
      </w:pPr>
      <w:r>
        <w:rPr>
          <w:sz w:val="26"/>
          <w:szCs w:val="26"/>
        </w:rPr>
        <w:t xml:space="preserve">- </w:t>
      </w:r>
      <w:r w:rsidRPr="00AF2566">
        <w:rPr>
          <w:sz w:val="26"/>
          <w:szCs w:val="26"/>
        </w:rP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 и пр.);</w:t>
      </w:r>
    </w:p>
    <w:p w:rsidR="00AF2566" w:rsidRPr="00AF2566" w:rsidRDefault="00AF2566" w:rsidP="00AF2566">
      <w:pPr>
        <w:jc w:val="both"/>
        <w:rPr>
          <w:sz w:val="26"/>
          <w:szCs w:val="26"/>
        </w:rPr>
      </w:pPr>
      <w:r>
        <w:rPr>
          <w:sz w:val="26"/>
          <w:szCs w:val="26"/>
        </w:rPr>
        <w:t xml:space="preserve">- </w:t>
      </w:r>
      <w:r w:rsidRPr="00AF2566">
        <w:rPr>
          <w:sz w:val="26"/>
          <w:szCs w:val="26"/>
        </w:rPr>
        <w:t>участие в проектной деятельности, продуктом которой являются альбомы о малой Родине, создание карт, составление маршрутов экскурсий и прогулок по городу;</w:t>
      </w:r>
    </w:p>
    <w:p w:rsidR="00AF2566" w:rsidRPr="00AF2566" w:rsidRDefault="00AF2566" w:rsidP="00AF2566">
      <w:pPr>
        <w:jc w:val="both"/>
        <w:rPr>
          <w:sz w:val="26"/>
          <w:szCs w:val="26"/>
        </w:rPr>
      </w:pPr>
      <w:r>
        <w:rPr>
          <w:sz w:val="26"/>
          <w:szCs w:val="26"/>
        </w:rPr>
        <w:t xml:space="preserve">- </w:t>
      </w:r>
      <w:r w:rsidRPr="00AF2566">
        <w:rPr>
          <w:sz w:val="26"/>
          <w:szCs w:val="26"/>
        </w:rPr>
        <w:t>коллекционирование картинок, открыток, символов, значков с брендом города;</w:t>
      </w:r>
    </w:p>
    <w:p w:rsidR="00AF2566" w:rsidRPr="00AF2566" w:rsidRDefault="00AF2566" w:rsidP="00AF2566">
      <w:pPr>
        <w:jc w:val="both"/>
        <w:rPr>
          <w:sz w:val="26"/>
          <w:szCs w:val="26"/>
        </w:rPr>
      </w:pPr>
      <w:r w:rsidRPr="00AF2566">
        <w:rPr>
          <w:sz w:val="26"/>
          <w:szCs w:val="26"/>
        </w:rPr>
        <w:lastRenderedPageBreak/>
        <w:t>обсуждение и составление рассказов о профессиях родителей;</w:t>
      </w:r>
    </w:p>
    <w:p w:rsidR="00AF2566" w:rsidRPr="00AF2566" w:rsidRDefault="00AF2566" w:rsidP="00AF2566">
      <w:pPr>
        <w:jc w:val="both"/>
        <w:rPr>
          <w:sz w:val="26"/>
          <w:szCs w:val="26"/>
        </w:rPr>
      </w:pPr>
      <w:r>
        <w:rPr>
          <w:sz w:val="26"/>
          <w:szCs w:val="26"/>
        </w:rPr>
        <w:t xml:space="preserve">- </w:t>
      </w:r>
      <w:r w:rsidRPr="00AF2566">
        <w:rPr>
          <w:sz w:val="26"/>
          <w:szCs w:val="26"/>
        </w:rPr>
        <w:t>участие с родителями и воспитателями в социально-значимых событиях, происходящих в городе (чествование ветеранов, фотоотчеты, социальные акции, День города и пр.).</w:t>
      </w:r>
    </w:p>
    <w:p w:rsidR="00AF2566" w:rsidRDefault="00AF2566" w:rsidP="00AF2566">
      <w:pPr>
        <w:pStyle w:val="Heading2"/>
        <w:spacing w:before="5"/>
        <w:rPr>
          <w:b w:val="0"/>
          <w:sz w:val="26"/>
          <w:szCs w:val="26"/>
        </w:rPr>
      </w:pPr>
    </w:p>
    <w:p w:rsidR="00BC7043" w:rsidRPr="00BC7043" w:rsidRDefault="00BC7043" w:rsidP="00BC7043">
      <w:pPr>
        <w:ind w:firstLine="708"/>
        <w:jc w:val="both"/>
        <w:rPr>
          <w:sz w:val="26"/>
          <w:szCs w:val="26"/>
        </w:rPr>
      </w:pPr>
      <w:r w:rsidRPr="00BC7043">
        <w:rPr>
          <w:b/>
          <w:sz w:val="26"/>
          <w:szCs w:val="26"/>
        </w:rPr>
        <w:t xml:space="preserve">Решение задач воспитания в рамках образовательной области "Речевое развитие" </w:t>
      </w:r>
      <w:r w:rsidRPr="00BC7043">
        <w:rPr>
          <w:sz w:val="26"/>
          <w:szCs w:val="26"/>
        </w:rPr>
        <w:t>направлено на приобщение детей к ценностям "Культура", "Красота", что предполагает:</w:t>
      </w:r>
    </w:p>
    <w:p w:rsidR="00BC7043" w:rsidRPr="00BC7043" w:rsidRDefault="00BC7043" w:rsidP="00BC7043">
      <w:pPr>
        <w:jc w:val="both"/>
        <w:rPr>
          <w:sz w:val="26"/>
          <w:szCs w:val="26"/>
        </w:rPr>
      </w:pPr>
      <w:bookmarkStart w:id="84" w:name="102039"/>
      <w:bookmarkEnd w:id="84"/>
      <w:r>
        <w:rPr>
          <w:sz w:val="26"/>
          <w:szCs w:val="26"/>
        </w:rPr>
        <w:t xml:space="preserve">- </w:t>
      </w:r>
      <w:r w:rsidRPr="00BC7043">
        <w:rPr>
          <w:sz w:val="26"/>
          <w:szCs w:val="26"/>
        </w:rPr>
        <w:t>владение формами речевого этикета, отражающими принятые в обществе правила и нормы культурного поведения;</w:t>
      </w:r>
    </w:p>
    <w:p w:rsidR="00BC7043" w:rsidRDefault="00BC7043" w:rsidP="00BC7043">
      <w:pPr>
        <w:jc w:val="both"/>
        <w:rPr>
          <w:sz w:val="26"/>
          <w:szCs w:val="26"/>
        </w:rPr>
      </w:pPr>
      <w:bookmarkStart w:id="85" w:name="102040"/>
      <w:bookmarkEnd w:id="85"/>
      <w:r>
        <w:rPr>
          <w:sz w:val="26"/>
          <w:szCs w:val="26"/>
        </w:rPr>
        <w:t xml:space="preserve">- </w:t>
      </w:r>
      <w:r w:rsidRPr="00BC7043">
        <w:rPr>
          <w:sz w:val="26"/>
          <w:szCs w:val="26"/>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4636" w:rsidRDefault="00EF4636" w:rsidP="00BC7043">
      <w:pPr>
        <w:jc w:val="both"/>
        <w:rPr>
          <w:sz w:val="26"/>
          <w:szCs w:val="26"/>
        </w:rPr>
      </w:pPr>
    </w:p>
    <w:p w:rsidR="002A5A4C" w:rsidRPr="00AF2566" w:rsidRDefault="002A5A4C" w:rsidP="002A5A4C">
      <w:pPr>
        <w:pStyle w:val="Heading2"/>
        <w:spacing w:before="5"/>
        <w:rPr>
          <w:b w:val="0"/>
          <w:sz w:val="26"/>
          <w:szCs w:val="26"/>
          <w:u w:val="single"/>
        </w:rPr>
      </w:pPr>
      <w:r w:rsidRPr="00AF2566">
        <w:rPr>
          <w:b w:val="0"/>
          <w:sz w:val="26"/>
          <w:szCs w:val="26"/>
          <w:u w:val="single"/>
        </w:rPr>
        <w:t>Часть,</w:t>
      </w:r>
      <w:r w:rsidRPr="00AF2566">
        <w:rPr>
          <w:b w:val="0"/>
          <w:spacing w:val="-4"/>
          <w:sz w:val="26"/>
          <w:szCs w:val="26"/>
          <w:u w:val="single"/>
        </w:rPr>
        <w:t xml:space="preserve"> </w:t>
      </w:r>
      <w:r w:rsidRPr="00AF2566">
        <w:rPr>
          <w:b w:val="0"/>
          <w:sz w:val="26"/>
          <w:szCs w:val="26"/>
          <w:u w:val="single"/>
        </w:rPr>
        <w:t>формируемая</w:t>
      </w:r>
      <w:r w:rsidRPr="00AF2566">
        <w:rPr>
          <w:b w:val="0"/>
          <w:spacing w:val="-5"/>
          <w:sz w:val="26"/>
          <w:szCs w:val="26"/>
          <w:u w:val="single"/>
        </w:rPr>
        <w:t xml:space="preserve"> </w:t>
      </w:r>
      <w:r w:rsidRPr="00AF2566">
        <w:rPr>
          <w:b w:val="0"/>
          <w:sz w:val="26"/>
          <w:szCs w:val="26"/>
          <w:u w:val="single"/>
        </w:rPr>
        <w:t>участниками</w:t>
      </w:r>
      <w:r w:rsidRPr="00AF2566">
        <w:rPr>
          <w:b w:val="0"/>
          <w:spacing w:val="-4"/>
          <w:sz w:val="26"/>
          <w:szCs w:val="26"/>
          <w:u w:val="single"/>
        </w:rPr>
        <w:t xml:space="preserve"> </w:t>
      </w:r>
      <w:r w:rsidRPr="00AF2566">
        <w:rPr>
          <w:b w:val="0"/>
          <w:sz w:val="26"/>
          <w:szCs w:val="26"/>
          <w:u w:val="single"/>
        </w:rPr>
        <w:t>образовательных</w:t>
      </w:r>
      <w:r w:rsidRPr="00AF2566">
        <w:rPr>
          <w:b w:val="0"/>
          <w:spacing w:val="-4"/>
          <w:sz w:val="26"/>
          <w:szCs w:val="26"/>
          <w:u w:val="single"/>
        </w:rPr>
        <w:t xml:space="preserve"> </w:t>
      </w:r>
      <w:r w:rsidRPr="00AF2566">
        <w:rPr>
          <w:b w:val="0"/>
          <w:sz w:val="26"/>
          <w:szCs w:val="26"/>
          <w:u w:val="single"/>
        </w:rPr>
        <w:t>отношений</w:t>
      </w:r>
    </w:p>
    <w:p w:rsidR="002A5A4C" w:rsidRDefault="002A5A4C" w:rsidP="002A5A4C">
      <w:pPr>
        <w:pStyle w:val="a0"/>
        <w:ind w:right="224" w:firstLine="427"/>
        <w:jc w:val="both"/>
        <w:rPr>
          <w:sz w:val="26"/>
          <w:szCs w:val="26"/>
        </w:rPr>
      </w:pPr>
      <w:r w:rsidRPr="002A5A4C">
        <w:rPr>
          <w:sz w:val="26"/>
          <w:szCs w:val="26"/>
        </w:rPr>
        <w:t>Парциальная</w:t>
      </w:r>
      <w:r w:rsidRPr="002A5A4C">
        <w:rPr>
          <w:spacing w:val="1"/>
          <w:sz w:val="26"/>
          <w:szCs w:val="26"/>
        </w:rPr>
        <w:t xml:space="preserve"> </w:t>
      </w:r>
      <w:r w:rsidRPr="002A5A4C">
        <w:rPr>
          <w:sz w:val="26"/>
          <w:szCs w:val="26"/>
        </w:rPr>
        <w:t>программа</w:t>
      </w:r>
      <w:r w:rsidRPr="002A5A4C">
        <w:rPr>
          <w:spacing w:val="1"/>
          <w:sz w:val="26"/>
          <w:szCs w:val="26"/>
        </w:rPr>
        <w:t xml:space="preserve"> </w:t>
      </w:r>
      <w:r w:rsidRPr="002A5A4C">
        <w:rPr>
          <w:sz w:val="26"/>
          <w:szCs w:val="26"/>
        </w:rPr>
        <w:t>«По</w:t>
      </w:r>
      <w:r w:rsidRPr="002A5A4C">
        <w:rPr>
          <w:spacing w:val="1"/>
          <w:sz w:val="26"/>
          <w:szCs w:val="26"/>
        </w:rPr>
        <w:t xml:space="preserve"> </w:t>
      </w:r>
      <w:r w:rsidRPr="002A5A4C">
        <w:rPr>
          <w:sz w:val="26"/>
          <w:szCs w:val="26"/>
        </w:rPr>
        <w:t>речевым</w:t>
      </w:r>
      <w:r w:rsidRPr="002A5A4C">
        <w:rPr>
          <w:spacing w:val="1"/>
          <w:sz w:val="26"/>
          <w:szCs w:val="26"/>
        </w:rPr>
        <w:t xml:space="preserve"> </w:t>
      </w:r>
      <w:r w:rsidRPr="002A5A4C">
        <w:rPr>
          <w:sz w:val="26"/>
          <w:szCs w:val="26"/>
        </w:rPr>
        <w:t>тропинкам</w:t>
      </w:r>
      <w:r w:rsidRPr="002A5A4C">
        <w:rPr>
          <w:spacing w:val="1"/>
          <w:sz w:val="26"/>
          <w:szCs w:val="26"/>
        </w:rPr>
        <w:t xml:space="preserve"> </w:t>
      </w:r>
      <w:r w:rsidRPr="002A5A4C">
        <w:rPr>
          <w:sz w:val="26"/>
          <w:szCs w:val="26"/>
        </w:rPr>
        <w:t>Белогорья»</w:t>
      </w:r>
      <w:r w:rsidRPr="002A5A4C">
        <w:rPr>
          <w:spacing w:val="1"/>
          <w:sz w:val="26"/>
          <w:szCs w:val="26"/>
        </w:rPr>
        <w:t xml:space="preserve"> </w:t>
      </w:r>
      <w:r w:rsidRPr="002A5A4C">
        <w:rPr>
          <w:sz w:val="26"/>
          <w:szCs w:val="26"/>
        </w:rPr>
        <w:t>под</w:t>
      </w:r>
      <w:r w:rsidRPr="002A5A4C">
        <w:rPr>
          <w:spacing w:val="1"/>
          <w:sz w:val="26"/>
          <w:szCs w:val="26"/>
        </w:rPr>
        <w:t xml:space="preserve"> </w:t>
      </w:r>
      <w:r w:rsidRPr="002A5A4C">
        <w:rPr>
          <w:sz w:val="26"/>
          <w:szCs w:val="26"/>
        </w:rPr>
        <w:t>редакцией</w:t>
      </w:r>
      <w:r w:rsidRPr="002A5A4C">
        <w:rPr>
          <w:spacing w:val="1"/>
          <w:sz w:val="26"/>
          <w:szCs w:val="26"/>
        </w:rPr>
        <w:t xml:space="preserve"> </w:t>
      </w:r>
      <w:r w:rsidRPr="002A5A4C">
        <w:rPr>
          <w:sz w:val="26"/>
          <w:szCs w:val="26"/>
        </w:rPr>
        <w:t>Л.В.</w:t>
      </w:r>
      <w:r w:rsidRPr="002A5A4C">
        <w:rPr>
          <w:spacing w:val="1"/>
          <w:sz w:val="26"/>
          <w:szCs w:val="26"/>
        </w:rPr>
        <w:t xml:space="preserve"> </w:t>
      </w:r>
      <w:proofErr w:type="gramStart"/>
      <w:r w:rsidRPr="002A5A4C">
        <w:rPr>
          <w:sz w:val="26"/>
          <w:szCs w:val="26"/>
        </w:rPr>
        <w:t>Серых</w:t>
      </w:r>
      <w:proofErr w:type="gramEnd"/>
      <w:r w:rsidRPr="002A5A4C">
        <w:rPr>
          <w:sz w:val="26"/>
          <w:szCs w:val="26"/>
        </w:rPr>
        <w:t>,</w:t>
      </w:r>
      <w:r w:rsidRPr="002A5A4C">
        <w:rPr>
          <w:spacing w:val="1"/>
          <w:sz w:val="26"/>
          <w:szCs w:val="26"/>
        </w:rPr>
        <w:t xml:space="preserve"> </w:t>
      </w:r>
      <w:r w:rsidRPr="002A5A4C">
        <w:rPr>
          <w:sz w:val="26"/>
          <w:szCs w:val="26"/>
        </w:rPr>
        <w:t>М.В.</w:t>
      </w:r>
      <w:r w:rsidRPr="002A5A4C">
        <w:rPr>
          <w:spacing w:val="1"/>
          <w:sz w:val="26"/>
          <w:szCs w:val="26"/>
        </w:rPr>
        <w:t xml:space="preserve"> </w:t>
      </w:r>
      <w:r w:rsidRPr="002A5A4C">
        <w:rPr>
          <w:sz w:val="26"/>
          <w:szCs w:val="26"/>
        </w:rPr>
        <w:t>Паньковой.</w:t>
      </w:r>
      <w:r w:rsidRPr="002A5A4C">
        <w:rPr>
          <w:spacing w:val="1"/>
          <w:sz w:val="26"/>
          <w:szCs w:val="26"/>
        </w:rPr>
        <w:t xml:space="preserve"> </w:t>
      </w:r>
      <w:r w:rsidRPr="002A5A4C">
        <w:rPr>
          <w:sz w:val="26"/>
          <w:szCs w:val="26"/>
        </w:rPr>
        <w:t>Программа</w:t>
      </w:r>
      <w:r w:rsidRPr="002A5A4C">
        <w:rPr>
          <w:spacing w:val="1"/>
          <w:sz w:val="26"/>
          <w:szCs w:val="26"/>
        </w:rPr>
        <w:t xml:space="preserve"> </w:t>
      </w:r>
      <w:r w:rsidRPr="002A5A4C">
        <w:rPr>
          <w:sz w:val="26"/>
          <w:szCs w:val="26"/>
        </w:rPr>
        <w:t>речевого</w:t>
      </w:r>
      <w:r w:rsidRPr="002A5A4C">
        <w:rPr>
          <w:spacing w:val="1"/>
          <w:sz w:val="26"/>
          <w:szCs w:val="26"/>
        </w:rPr>
        <w:t xml:space="preserve"> </w:t>
      </w:r>
      <w:r w:rsidRPr="002A5A4C">
        <w:rPr>
          <w:sz w:val="26"/>
          <w:szCs w:val="26"/>
        </w:rPr>
        <w:t>развития</w:t>
      </w:r>
      <w:r w:rsidRPr="002A5A4C">
        <w:rPr>
          <w:spacing w:val="1"/>
          <w:sz w:val="26"/>
          <w:szCs w:val="26"/>
        </w:rPr>
        <w:t xml:space="preserve"> </w:t>
      </w:r>
      <w:r w:rsidRPr="002A5A4C">
        <w:rPr>
          <w:sz w:val="26"/>
          <w:szCs w:val="26"/>
        </w:rPr>
        <w:t>дошкольников</w:t>
      </w:r>
      <w:r w:rsidRPr="002A5A4C">
        <w:rPr>
          <w:spacing w:val="1"/>
          <w:sz w:val="26"/>
          <w:szCs w:val="26"/>
        </w:rPr>
        <w:t xml:space="preserve"> </w:t>
      </w:r>
      <w:r w:rsidRPr="002A5A4C">
        <w:rPr>
          <w:sz w:val="26"/>
          <w:szCs w:val="26"/>
        </w:rPr>
        <w:t>«По</w:t>
      </w:r>
      <w:r w:rsidRPr="002A5A4C">
        <w:rPr>
          <w:spacing w:val="1"/>
          <w:sz w:val="26"/>
          <w:szCs w:val="26"/>
        </w:rPr>
        <w:t xml:space="preserve"> </w:t>
      </w:r>
      <w:r w:rsidRPr="002A5A4C">
        <w:rPr>
          <w:sz w:val="26"/>
          <w:szCs w:val="26"/>
        </w:rPr>
        <w:t>речевым</w:t>
      </w:r>
      <w:r w:rsidRPr="002A5A4C">
        <w:rPr>
          <w:spacing w:val="1"/>
          <w:sz w:val="26"/>
          <w:szCs w:val="26"/>
        </w:rPr>
        <w:t xml:space="preserve"> </w:t>
      </w:r>
      <w:r w:rsidRPr="002A5A4C">
        <w:rPr>
          <w:sz w:val="26"/>
          <w:szCs w:val="26"/>
        </w:rPr>
        <w:t>тропинкам</w:t>
      </w:r>
      <w:r w:rsidRPr="002A5A4C">
        <w:rPr>
          <w:spacing w:val="1"/>
          <w:sz w:val="26"/>
          <w:szCs w:val="26"/>
        </w:rPr>
        <w:t xml:space="preserve"> </w:t>
      </w:r>
      <w:r w:rsidRPr="002A5A4C">
        <w:rPr>
          <w:sz w:val="26"/>
          <w:szCs w:val="26"/>
        </w:rPr>
        <w:t>Белогорья»,</w:t>
      </w:r>
      <w:r w:rsidRPr="002A5A4C">
        <w:rPr>
          <w:spacing w:val="1"/>
          <w:sz w:val="26"/>
          <w:szCs w:val="26"/>
        </w:rPr>
        <w:t xml:space="preserve"> </w:t>
      </w:r>
      <w:r w:rsidRPr="002A5A4C">
        <w:rPr>
          <w:sz w:val="26"/>
          <w:szCs w:val="26"/>
        </w:rPr>
        <w:t>разработанная</w:t>
      </w:r>
      <w:r w:rsidRPr="002A5A4C">
        <w:rPr>
          <w:spacing w:val="1"/>
          <w:sz w:val="26"/>
          <w:szCs w:val="26"/>
        </w:rPr>
        <w:t xml:space="preserve"> </w:t>
      </w:r>
      <w:r w:rsidRPr="002A5A4C">
        <w:rPr>
          <w:sz w:val="26"/>
          <w:szCs w:val="26"/>
        </w:rPr>
        <w:t>на</w:t>
      </w:r>
      <w:r w:rsidRPr="002A5A4C">
        <w:rPr>
          <w:spacing w:val="1"/>
          <w:sz w:val="26"/>
          <w:szCs w:val="26"/>
        </w:rPr>
        <w:t xml:space="preserve"> </w:t>
      </w:r>
      <w:r w:rsidRPr="002A5A4C">
        <w:rPr>
          <w:sz w:val="26"/>
          <w:szCs w:val="26"/>
        </w:rPr>
        <w:t>основе</w:t>
      </w:r>
      <w:r w:rsidRPr="002A5A4C">
        <w:rPr>
          <w:spacing w:val="61"/>
          <w:sz w:val="26"/>
          <w:szCs w:val="26"/>
        </w:rPr>
        <w:t xml:space="preserve"> </w:t>
      </w:r>
      <w:r w:rsidRPr="002A5A4C">
        <w:rPr>
          <w:sz w:val="26"/>
          <w:szCs w:val="26"/>
        </w:rPr>
        <w:t>социокультурных</w:t>
      </w:r>
      <w:r w:rsidRPr="002A5A4C">
        <w:rPr>
          <w:spacing w:val="61"/>
          <w:sz w:val="26"/>
          <w:szCs w:val="26"/>
        </w:rPr>
        <w:t xml:space="preserve"> </w:t>
      </w:r>
      <w:r w:rsidRPr="002A5A4C">
        <w:rPr>
          <w:sz w:val="26"/>
          <w:szCs w:val="26"/>
        </w:rPr>
        <w:t>традиций</w:t>
      </w:r>
      <w:r w:rsidRPr="002A5A4C">
        <w:rPr>
          <w:spacing w:val="-57"/>
          <w:sz w:val="26"/>
          <w:szCs w:val="26"/>
        </w:rPr>
        <w:t xml:space="preserve"> </w:t>
      </w:r>
      <w:r w:rsidRPr="002A5A4C">
        <w:rPr>
          <w:sz w:val="26"/>
          <w:szCs w:val="26"/>
        </w:rPr>
        <w:t>Белгородской области, способствует решению важнейшей задачи зарождения и сохр</w:t>
      </w:r>
      <w:proofErr w:type="gramStart"/>
      <w:r w:rsidRPr="002A5A4C">
        <w:rPr>
          <w:sz w:val="26"/>
          <w:szCs w:val="26"/>
        </w:rPr>
        <w:t>а-</w:t>
      </w:r>
      <w:proofErr w:type="gramEnd"/>
      <w:r w:rsidRPr="002A5A4C">
        <w:rPr>
          <w:spacing w:val="1"/>
          <w:sz w:val="26"/>
          <w:szCs w:val="26"/>
        </w:rPr>
        <w:t xml:space="preserve"> </w:t>
      </w:r>
      <w:r w:rsidRPr="002A5A4C">
        <w:rPr>
          <w:sz w:val="26"/>
          <w:szCs w:val="26"/>
        </w:rPr>
        <w:t>нения</w:t>
      </w:r>
      <w:r w:rsidRPr="002A5A4C">
        <w:rPr>
          <w:spacing w:val="1"/>
          <w:sz w:val="26"/>
          <w:szCs w:val="26"/>
        </w:rPr>
        <w:t xml:space="preserve"> </w:t>
      </w:r>
      <w:r w:rsidRPr="002A5A4C">
        <w:rPr>
          <w:sz w:val="26"/>
          <w:szCs w:val="26"/>
        </w:rPr>
        <w:t>у</w:t>
      </w:r>
      <w:r w:rsidRPr="002A5A4C">
        <w:rPr>
          <w:spacing w:val="1"/>
          <w:sz w:val="26"/>
          <w:szCs w:val="26"/>
        </w:rPr>
        <w:t xml:space="preserve"> </w:t>
      </w:r>
      <w:r w:rsidRPr="002A5A4C">
        <w:rPr>
          <w:sz w:val="26"/>
          <w:szCs w:val="26"/>
        </w:rPr>
        <w:t>дошкольников</w:t>
      </w:r>
      <w:r w:rsidRPr="002A5A4C">
        <w:rPr>
          <w:spacing w:val="1"/>
          <w:sz w:val="26"/>
          <w:szCs w:val="26"/>
        </w:rPr>
        <w:t xml:space="preserve"> </w:t>
      </w:r>
      <w:r w:rsidRPr="002A5A4C">
        <w:rPr>
          <w:sz w:val="26"/>
          <w:szCs w:val="26"/>
        </w:rPr>
        <w:t>любви</w:t>
      </w:r>
      <w:r w:rsidRPr="002A5A4C">
        <w:rPr>
          <w:spacing w:val="1"/>
          <w:sz w:val="26"/>
          <w:szCs w:val="26"/>
        </w:rPr>
        <w:t xml:space="preserve"> </w:t>
      </w:r>
      <w:r w:rsidRPr="002A5A4C">
        <w:rPr>
          <w:sz w:val="26"/>
          <w:szCs w:val="26"/>
        </w:rPr>
        <w:t>к</w:t>
      </w:r>
      <w:r w:rsidRPr="002A5A4C">
        <w:rPr>
          <w:spacing w:val="1"/>
          <w:sz w:val="26"/>
          <w:szCs w:val="26"/>
        </w:rPr>
        <w:t xml:space="preserve"> </w:t>
      </w:r>
      <w:r w:rsidRPr="002A5A4C">
        <w:rPr>
          <w:sz w:val="26"/>
          <w:szCs w:val="26"/>
        </w:rPr>
        <w:t>родному</w:t>
      </w:r>
      <w:r w:rsidRPr="002A5A4C">
        <w:rPr>
          <w:spacing w:val="1"/>
          <w:sz w:val="26"/>
          <w:szCs w:val="26"/>
        </w:rPr>
        <w:t xml:space="preserve"> </w:t>
      </w:r>
      <w:r w:rsidRPr="002A5A4C">
        <w:rPr>
          <w:sz w:val="26"/>
          <w:szCs w:val="26"/>
        </w:rPr>
        <w:t>языку,</w:t>
      </w:r>
      <w:r w:rsidRPr="002A5A4C">
        <w:rPr>
          <w:spacing w:val="1"/>
          <w:sz w:val="26"/>
          <w:szCs w:val="26"/>
        </w:rPr>
        <w:t xml:space="preserve"> </w:t>
      </w:r>
      <w:r w:rsidRPr="002A5A4C">
        <w:rPr>
          <w:sz w:val="26"/>
          <w:szCs w:val="26"/>
        </w:rPr>
        <w:t>позволяет</w:t>
      </w:r>
      <w:r w:rsidRPr="002A5A4C">
        <w:rPr>
          <w:spacing w:val="1"/>
          <w:sz w:val="26"/>
          <w:szCs w:val="26"/>
        </w:rPr>
        <w:t xml:space="preserve"> </w:t>
      </w:r>
      <w:r w:rsidRPr="002A5A4C">
        <w:rPr>
          <w:sz w:val="26"/>
          <w:szCs w:val="26"/>
        </w:rPr>
        <w:t>проникнуться</w:t>
      </w:r>
      <w:r w:rsidRPr="002A5A4C">
        <w:rPr>
          <w:spacing w:val="1"/>
          <w:sz w:val="26"/>
          <w:szCs w:val="26"/>
        </w:rPr>
        <w:t xml:space="preserve"> </w:t>
      </w:r>
      <w:r w:rsidRPr="002A5A4C">
        <w:rPr>
          <w:sz w:val="26"/>
          <w:szCs w:val="26"/>
        </w:rPr>
        <w:t>чувством</w:t>
      </w:r>
      <w:r w:rsidRPr="002A5A4C">
        <w:rPr>
          <w:spacing w:val="1"/>
          <w:sz w:val="26"/>
          <w:szCs w:val="26"/>
        </w:rPr>
        <w:t xml:space="preserve"> </w:t>
      </w:r>
      <w:r w:rsidRPr="002A5A4C">
        <w:rPr>
          <w:sz w:val="26"/>
          <w:szCs w:val="26"/>
        </w:rPr>
        <w:t>уважения</w:t>
      </w:r>
      <w:r w:rsidRPr="002A5A4C">
        <w:rPr>
          <w:spacing w:val="1"/>
          <w:sz w:val="26"/>
          <w:szCs w:val="26"/>
        </w:rPr>
        <w:t xml:space="preserve"> </w:t>
      </w:r>
      <w:r w:rsidRPr="002A5A4C">
        <w:rPr>
          <w:sz w:val="26"/>
          <w:szCs w:val="26"/>
        </w:rPr>
        <w:t>к</w:t>
      </w:r>
      <w:r w:rsidRPr="002A5A4C">
        <w:rPr>
          <w:spacing w:val="1"/>
          <w:sz w:val="26"/>
          <w:szCs w:val="26"/>
        </w:rPr>
        <w:t xml:space="preserve"> </w:t>
      </w:r>
      <w:r w:rsidRPr="002A5A4C">
        <w:rPr>
          <w:sz w:val="26"/>
          <w:szCs w:val="26"/>
        </w:rPr>
        <w:t>своим</w:t>
      </w:r>
      <w:r w:rsidRPr="002A5A4C">
        <w:rPr>
          <w:spacing w:val="1"/>
          <w:sz w:val="26"/>
          <w:szCs w:val="26"/>
        </w:rPr>
        <w:t xml:space="preserve"> </w:t>
      </w:r>
      <w:r w:rsidRPr="002A5A4C">
        <w:rPr>
          <w:sz w:val="26"/>
          <w:szCs w:val="26"/>
        </w:rPr>
        <w:t>предкам</w:t>
      </w:r>
      <w:r w:rsidRPr="002A5A4C">
        <w:rPr>
          <w:spacing w:val="1"/>
          <w:sz w:val="26"/>
          <w:szCs w:val="26"/>
        </w:rPr>
        <w:t xml:space="preserve"> </w:t>
      </w:r>
      <w:r w:rsidRPr="002A5A4C">
        <w:rPr>
          <w:sz w:val="26"/>
          <w:szCs w:val="26"/>
        </w:rPr>
        <w:t>и</w:t>
      </w:r>
      <w:r w:rsidRPr="002A5A4C">
        <w:rPr>
          <w:spacing w:val="1"/>
          <w:sz w:val="26"/>
          <w:szCs w:val="26"/>
        </w:rPr>
        <w:t xml:space="preserve"> </w:t>
      </w:r>
      <w:r w:rsidRPr="002A5A4C">
        <w:rPr>
          <w:sz w:val="26"/>
          <w:szCs w:val="26"/>
        </w:rPr>
        <w:t>современникам,</w:t>
      </w:r>
      <w:r w:rsidRPr="002A5A4C">
        <w:rPr>
          <w:spacing w:val="1"/>
          <w:sz w:val="26"/>
          <w:szCs w:val="26"/>
        </w:rPr>
        <w:t xml:space="preserve"> </w:t>
      </w:r>
      <w:r w:rsidRPr="002A5A4C">
        <w:rPr>
          <w:sz w:val="26"/>
          <w:szCs w:val="26"/>
        </w:rPr>
        <w:t>лучше</w:t>
      </w:r>
      <w:r w:rsidRPr="002A5A4C">
        <w:rPr>
          <w:spacing w:val="1"/>
          <w:sz w:val="26"/>
          <w:szCs w:val="26"/>
        </w:rPr>
        <w:t xml:space="preserve"> </w:t>
      </w:r>
      <w:r w:rsidRPr="002A5A4C">
        <w:rPr>
          <w:sz w:val="26"/>
          <w:szCs w:val="26"/>
        </w:rPr>
        <w:t>узнать</w:t>
      </w:r>
      <w:r w:rsidRPr="002A5A4C">
        <w:rPr>
          <w:spacing w:val="1"/>
          <w:sz w:val="26"/>
          <w:szCs w:val="26"/>
        </w:rPr>
        <w:t xml:space="preserve"> </w:t>
      </w:r>
      <w:r w:rsidRPr="002A5A4C">
        <w:rPr>
          <w:sz w:val="26"/>
          <w:szCs w:val="26"/>
        </w:rPr>
        <w:t>свою</w:t>
      </w:r>
      <w:r w:rsidRPr="002A5A4C">
        <w:rPr>
          <w:spacing w:val="1"/>
          <w:sz w:val="26"/>
          <w:szCs w:val="26"/>
        </w:rPr>
        <w:t xml:space="preserve"> </w:t>
      </w:r>
      <w:r w:rsidRPr="002A5A4C">
        <w:rPr>
          <w:sz w:val="26"/>
          <w:szCs w:val="26"/>
        </w:rPr>
        <w:t>малую</w:t>
      </w:r>
      <w:r w:rsidRPr="002A5A4C">
        <w:rPr>
          <w:spacing w:val="1"/>
          <w:sz w:val="26"/>
          <w:szCs w:val="26"/>
        </w:rPr>
        <w:t xml:space="preserve"> </w:t>
      </w:r>
      <w:r w:rsidRPr="002A5A4C">
        <w:rPr>
          <w:sz w:val="26"/>
          <w:szCs w:val="26"/>
        </w:rPr>
        <w:t>родину.</w:t>
      </w:r>
      <w:r w:rsidRPr="002A5A4C">
        <w:rPr>
          <w:spacing w:val="1"/>
          <w:sz w:val="26"/>
          <w:szCs w:val="26"/>
        </w:rPr>
        <w:t xml:space="preserve"> </w:t>
      </w:r>
      <w:r w:rsidRPr="002A5A4C">
        <w:rPr>
          <w:sz w:val="26"/>
          <w:szCs w:val="26"/>
        </w:rPr>
        <w:t>Реализация регионального компонента представлена в виде тематического планирования</w:t>
      </w:r>
      <w:r w:rsidRPr="002A5A4C">
        <w:rPr>
          <w:spacing w:val="1"/>
          <w:sz w:val="26"/>
          <w:szCs w:val="26"/>
        </w:rPr>
        <w:t xml:space="preserve"> </w:t>
      </w:r>
      <w:r w:rsidRPr="002A5A4C">
        <w:rPr>
          <w:sz w:val="26"/>
          <w:szCs w:val="26"/>
        </w:rPr>
        <w:t>образовательных ситуаций</w:t>
      </w:r>
      <w:r w:rsidRPr="002A5A4C">
        <w:rPr>
          <w:spacing w:val="-2"/>
          <w:sz w:val="26"/>
          <w:szCs w:val="26"/>
        </w:rPr>
        <w:t xml:space="preserve"> </w:t>
      </w:r>
      <w:r w:rsidRPr="002A5A4C">
        <w:rPr>
          <w:sz w:val="26"/>
          <w:szCs w:val="26"/>
        </w:rPr>
        <w:t>по возрастам.</w:t>
      </w:r>
    </w:p>
    <w:p w:rsidR="002A5A4C" w:rsidRDefault="002A5A4C" w:rsidP="002A5A4C">
      <w:pPr>
        <w:pStyle w:val="a0"/>
        <w:ind w:right="224" w:firstLine="427"/>
        <w:jc w:val="both"/>
        <w:rPr>
          <w:sz w:val="26"/>
          <w:szCs w:val="26"/>
        </w:rPr>
      </w:pPr>
    </w:p>
    <w:p w:rsidR="002A5A4C" w:rsidRPr="002A5A4C" w:rsidRDefault="002A5A4C" w:rsidP="002A5A4C">
      <w:pPr>
        <w:ind w:firstLine="427"/>
        <w:jc w:val="both"/>
        <w:rPr>
          <w:sz w:val="26"/>
          <w:szCs w:val="26"/>
        </w:rPr>
      </w:pPr>
      <w:r w:rsidRPr="002A5A4C">
        <w:rPr>
          <w:b/>
          <w:sz w:val="26"/>
          <w:szCs w:val="26"/>
        </w:rPr>
        <w:t>Решение задач воспитания в рамках образовательной области "Художественно-эстетическое развитие"</w:t>
      </w:r>
      <w:r w:rsidRPr="002A5A4C">
        <w:rPr>
          <w:sz w:val="26"/>
          <w:szCs w:val="26"/>
        </w:rPr>
        <w:t xml:space="preserve"> направлено на приобщение детей к ценностям "Красота", "Культура", "Человек", "Природа", что предполагает:</w:t>
      </w:r>
    </w:p>
    <w:p w:rsidR="002A5A4C" w:rsidRPr="002A5A4C" w:rsidRDefault="002A5A4C" w:rsidP="002A5A4C">
      <w:pPr>
        <w:jc w:val="both"/>
        <w:rPr>
          <w:sz w:val="26"/>
          <w:szCs w:val="26"/>
        </w:rPr>
      </w:pPr>
      <w:bookmarkStart w:id="86" w:name="102042"/>
      <w:bookmarkEnd w:id="86"/>
      <w:r>
        <w:rPr>
          <w:sz w:val="26"/>
          <w:szCs w:val="26"/>
        </w:rPr>
        <w:t xml:space="preserve">- </w:t>
      </w:r>
      <w:r w:rsidRPr="002A5A4C">
        <w:rPr>
          <w:sz w:val="26"/>
          <w:szCs w:val="26"/>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A5A4C" w:rsidRPr="002A5A4C" w:rsidRDefault="002A5A4C" w:rsidP="002A5A4C">
      <w:pPr>
        <w:jc w:val="both"/>
        <w:rPr>
          <w:sz w:val="26"/>
          <w:szCs w:val="26"/>
        </w:rPr>
      </w:pPr>
      <w:bookmarkStart w:id="87" w:name="102043"/>
      <w:bookmarkEnd w:id="87"/>
      <w:r>
        <w:rPr>
          <w:sz w:val="26"/>
          <w:szCs w:val="26"/>
        </w:rPr>
        <w:t xml:space="preserve">- </w:t>
      </w:r>
      <w:r w:rsidRPr="002A5A4C">
        <w:rPr>
          <w:sz w:val="26"/>
          <w:szCs w:val="26"/>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A5A4C" w:rsidRPr="002A5A4C" w:rsidRDefault="002A5A4C" w:rsidP="002A5A4C">
      <w:pPr>
        <w:jc w:val="both"/>
        <w:rPr>
          <w:sz w:val="26"/>
          <w:szCs w:val="26"/>
        </w:rPr>
      </w:pPr>
      <w:bookmarkStart w:id="88" w:name="102044"/>
      <w:bookmarkEnd w:id="88"/>
      <w:r>
        <w:rPr>
          <w:sz w:val="26"/>
          <w:szCs w:val="26"/>
        </w:rPr>
        <w:t xml:space="preserve">- </w:t>
      </w:r>
      <w:r w:rsidRPr="002A5A4C">
        <w:rPr>
          <w:sz w:val="26"/>
          <w:szCs w:val="26"/>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2A5A4C" w:rsidRPr="002A5A4C" w:rsidRDefault="002A5A4C" w:rsidP="002A5A4C">
      <w:pPr>
        <w:jc w:val="both"/>
        <w:rPr>
          <w:sz w:val="26"/>
          <w:szCs w:val="26"/>
        </w:rPr>
      </w:pPr>
      <w:bookmarkStart w:id="89" w:name="102045"/>
      <w:bookmarkEnd w:id="89"/>
      <w:r>
        <w:rPr>
          <w:sz w:val="26"/>
          <w:szCs w:val="26"/>
        </w:rPr>
        <w:t xml:space="preserve">- </w:t>
      </w:r>
      <w:r w:rsidRPr="002A5A4C">
        <w:rPr>
          <w:sz w:val="26"/>
          <w:szCs w:val="26"/>
        </w:rPr>
        <w:t>формирование целостной картины мира на основе интеграции интеллектуального и эмоционально-образного способов его освоения детьми;</w:t>
      </w:r>
    </w:p>
    <w:p w:rsidR="002A5A4C" w:rsidRDefault="002A5A4C" w:rsidP="002A5A4C">
      <w:pPr>
        <w:jc w:val="both"/>
        <w:rPr>
          <w:sz w:val="26"/>
          <w:szCs w:val="26"/>
        </w:rPr>
      </w:pPr>
      <w:bookmarkStart w:id="90" w:name="102046"/>
      <w:bookmarkEnd w:id="90"/>
      <w:r w:rsidRPr="002A5A4C">
        <w:rPr>
          <w:sz w:val="26"/>
          <w:szCs w:val="26"/>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8198F" w:rsidRDefault="0008198F" w:rsidP="002A5A4C">
      <w:pPr>
        <w:jc w:val="both"/>
        <w:rPr>
          <w:sz w:val="26"/>
          <w:szCs w:val="26"/>
        </w:rPr>
      </w:pPr>
    </w:p>
    <w:p w:rsidR="0008198F" w:rsidRPr="0008198F" w:rsidRDefault="0008198F" w:rsidP="0008198F">
      <w:pPr>
        <w:ind w:firstLine="708"/>
        <w:jc w:val="both"/>
        <w:rPr>
          <w:sz w:val="26"/>
          <w:szCs w:val="26"/>
        </w:rPr>
      </w:pPr>
      <w:r w:rsidRPr="0008198F">
        <w:rPr>
          <w:b/>
          <w:sz w:val="26"/>
          <w:szCs w:val="26"/>
        </w:rPr>
        <w:lastRenderedPageBreak/>
        <w:t>Решение задач воспитания в рамках образовательной области "Физическое развитие"</w:t>
      </w:r>
      <w:r w:rsidRPr="0008198F">
        <w:rPr>
          <w:sz w:val="26"/>
          <w:szCs w:val="26"/>
        </w:rPr>
        <w:t xml:space="preserve"> направлено на приобщение детей к ценностям "Жизнь", "Здоровье", что предполагает:</w:t>
      </w:r>
    </w:p>
    <w:p w:rsidR="0008198F" w:rsidRPr="0008198F" w:rsidRDefault="0008198F" w:rsidP="0008198F">
      <w:pPr>
        <w:jc w:val="both"/>
        <w:rPr>
          <w:sz w:val="26"/>
          <w:szCs w:val="26"/>
        </w:rPr>
      </w:pPr>
      <w:bookmarkStart w:id="91" w:name="102048"/>
      <w:bookmarkEnd w:id="91"/>
      <w:r>
        <w:rPr>
          <w:sz w:val="26"/>
          <w:szCs w:val="26"/>
        </w:rPr>
        <w:t xml:space="preserve">- </w:t>
      </w:r>
      <w:r w:rsidRPr="0008198F">
        <w:rPr>
          <w:sz w:val="26"/>
          <w:szCs w:val="26"/>
        </w:rPr>
        <w:t>формирование у ребенка возрастосообразных представлений о жизни, здоровье и физической культуре;</w:t>
      </w:r>
    </w:p>
    <w:p w:rsidR="0008198F" w:rsidRPr="0008198F" w:rsidRDefault="0008198F" w:rsidP="0008198F">
      <w:pPr>
        <w:jc w:val="both"/>
        <w:rPr>
          <w:sz w:val="26"/>
          <w:szCs w:val="26"/>
        </w:rPr>
      </w:pPr>
      <w:bookmarkStart w:id="92" w:name="102049"/>
      <w:bookmarkEnd w:id="92"/>
      <w:r>
        <w:rPr>
          <w:sz w:val="26"/>
          <w:szCs w:val="26"/>
        </w:rPr>
        <w:t xml:space="preserve">- </w:t>
      </w:r>
      <w:r w:rsidRPr="0008198F">
        <w:rPr>
          <w:sz w:val="26"/>
          <w:szCs w:val="26"/>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08198F" w:rsidRPr="0008198F" w:rsidRDefault="0008198F" w:rsidP="0008198F">
      <w:pPr>
        <w:jc w:val="both"/>
        <w:rPr>
          <w:sz w:val="26"/>
          <w:szCs w:val="26"/>
        </w:rPr>
      </w:pPr>
      <w:bookmarkStart w:id="93" w:name="102050"/>
      <w:bookmarkEnd w:id="93"/>
      <w:r>
        <w:rPr>
          <w:sz w:val="26"/>
          <w:szCs w:val="26"/>
        </w:rPr>
        <w:t xml:space="preserve">- </w:t>
      </w:r>
      <w:r w:rsidRPr="0008198F">
        <w:rPr>
          <w:sz w:val="26"/>
          <w:szCs w:val="26"/>
        </w:rPr>
        <w:t>воспитание активности, самостоятельности, уверенности, нравственных и волевых качеств.</w:t>
      </w:r>
    </w:p>
    <w:p w:rsidR="0008198F" w:rsidRPr="002A5A4C" w:rsidRDefault="0008198F" w:rsidP="002A5A4C">
      <w:pPr>
        <w:jc w:val="both"/>
        <w:rPr>
          <w:sz w:val="26"/>
          <w:szCs w:val="26"/>
        </w:rPr>
      </w:pPr>
    </w:p>
    <w:p w:rsidR="0008198F" w:rsidRPr="00AF2566" w:rsidRDefault="0008198F" w:rsidP="0008198F">
      <w:pPr>
        <w:pStyle w:val="Heading2"/>
        <w:spacing w:before="5"/>
        <w:rPr>
          <w:b w:val="0"/>
          <w:sz w:val="26"/>
          <w:szCs w:val="26"/>
          <w:u w:val="single"/>
        </w:rPr>
      </w:pPr>
      <w:r w:rsidRPr="00AF2566">
        <w:rPr>
          <w:b w:val="0"/>
          <w:sz w:val="26"/>
          <w:szCs w:val="26"/>
          <w:u w:val="single"/>
        </w:rPr>
        <w:t>Часть,</w:t>
      </w:r>
      <w:r w:rsidRPr="00AF2566">
        <w:rPr>
          <w:b w:val="0"/>
          <w:spacing w:val="-4"/>
          <w:sz w:val="26"/>
          <w:szCs w:val="26"/>
          <w:u w:val="single"/>
        </w:rPr>
        <w:t xml:space="preserve"> </w:t>
      </w:r>
      <w:r w:rsidRPr="00AF2566">
        <w:rPr>
          <w:b w:val="0"/>
          <w:sz w:val="26"/>
          <w:szCs w:val="26"/>
          <w:u w:val="single"/>
        </w:rPr>
        <w:t>формируемая</w:t>
      </w:r>
      <w:r w:rsidRPr="00AF2566">
        <w:rPr>
          <w:b w:val="0"/>
          <w:spacing w:val="-5"/>
          <w:sz w:val="26"/>
          <w:szCs w:val="26"/>
          <w:u w:val="single"/>
        </w:rPr>
        <w:t xml:space="preserve"> </w:t>
      </w:r>
      <w:r w:rsidRPr="00AF2566">
        <w:rPr>
          <w:b w:val="0"/>
          <w:sz w:val="26"/>
          <w:szCs w:val="26"/>
          <w:u w:val="single"/>
        </w:rPr>
        <w:t>участниками</w:t>
      </w:r>
      <w:r w:rsidRPr="00AF2566">
        <w:rPr>
          <w:b w:val="0"/>
          <w:spacing w:val="-4"/>
          <w:sz w:val="26"/>
          <w:szCs w:val="26"/>
          <w:u w:val="single"/>
        </w:rPr>
        <w:t xml:space="preserve"> </w:t>
      </w:r>
      <w:r w:rsidRPr="00AF2566">
        <w:rPr>
          <w:b w:val="0"/>
          <w:sz w:val="26"/>
          <w:szCs w:val="26"/>
          <w:u w:val="single"/>
        </w:rPr>
        <w:t>образовательных</w:t>
      </w:r>
      <w:r w:rsidRPr="00AF2566">
        <w:rPr>
          <w:b w:val="0"/>
          <w:spacing w:val="-4"/>
          <w:sz w:val="26"/>
          <w:szCs w:val="26"/>
          <w:u w:val="single"/>
        </w:rPr>
        <w:t xml:space="preserve"> </w:t>
      </w:r>
      <w:r w:rsidRPr="00AF2566">
        <w:rPr>
          <w:b w:val="0"/>
          <w:sz w:val="26"/>
          <w:szCs w:val="26"/>
          <w:u w:val="single"/>
        </w:rPr>
        <w:t>отношений</w:t>
      </w:r>
    </w:p>
    <w:p w:rsidR="0008198F" w:rsidRPr="0008198F" w:rsidRDefault="0008198F" w:rsidP="0008198F">
      <w:pPr>
        <w:pStyle w:val="a0"/>
        <w:ind w:right="225" w:firstLine="708"/>
        <w:jc w:val="both"/>
        <w:rPr>
          <w:sz w:val="26"/>
          <w:szCs w:val="26"/>
        </w:rPr>
      </w:pPr>
      <w:r w:rsidRPr="0008198F">
        <w:rPr>
          <w:sz w:val="26"/>
          <w:szCs w:val="26"/>
        </w:rPr>
        <w:t>Парциальная программа дошкольного образования «Выходи играть во двор</w:t>
      </w:r>
      <w:r w:rsidRPr="0008198F">
        <w:rPr>
          <w:b/>
          <w:sz w:val="26"/>
          <w:szCs w:val="26"/>
        </w:rPr>
        <w:t>»</w:t>
      </w:r>
      <w:r w:rsidRPr="0008198F">
        <w:rPr>
          <w:sz w:val="26"/>
          <w:szCs w:val="26"/>
        </w:rPr>
        <w:t xml:space="preserve"> под</w:t>
      </w:r>
      <w:r w:rsidRPr="0008198F">
        <w:rPr>
          <w:spacing w:val="1"/>
          <w:sz w:val="26"/>
          <w:szCs w:val="26"/>
        </w:rPr>
        <w:t xml:space="preserve"> </w:t>
      </w:r>
      <w:r w:rsidRPr="0008198F">
        <w:rPr>
          <w:sz w:val="26"/>
          <w:szCs w:val="26"/>
        </w:rPr>
        <w:t>редакцией Л.Н. Волошина и др. Цель работы является обеспечение равных возможностей</w:t>
      </w:r>
      <w:r w:rsidRPr="0008198F">
        <w:rPr>
          <w:spacing w:val="1"/>
          <w:sz w:val="26"/>
          <w:szCs w:val="26"/>
        </w:rPr>
        <w:t xml:space="preserve"> </w:t>
      </w:r>
      <w:r w:rsidRPr="0008198F">
        <w:rPr>
          <w:sz w:val="26"/>
          <w:szCs w:val="26"/>
        </w:rPr>
        <w:t>для полноценного физического развития ребёнка в период дошкольного детства с учётом</w:t>
      </w:r>
      <w:r w:rsidRPr="0008198F">
        <w:rPr>
          <w:spacing w:val="1"/>
          <w:sz w:val="26"/>
          <w:szCs w:val="26"/>
        </w:rPr>
        <w:t xml:space="preserve"> </w:t>
      </w:r>
      <w:r w:rsidRPr="0008198F">
        <w:rPr>
          <w:sz w:val="26"/>
          <w:szCs w:val="26"/>
        </w:rPr>
        <w:t>интересов,</w:t>
      </w:r>
      <w:r w:rsidRPr="0008198F">
        <w:rPr>
          <w:spacing w:val="1"/>
          <w:sz w:val="26"/>
          <w:szCs w:val="26"/>
        </w:rPr>
        <w:t xml:space="preserve"> </w:t>
      </w:r>
      <w:r w:rsidRPr="0008198F">
        <w:rPr>
          <w:sz w:val="26"/>
          <w:szCs w:val="26"/>
        </w:rPr>
        <w:t>потребностей</w:t>
      </w:r>
      <w:r w:rsidRPr="0008198F">
        <w:rPr>
          <w:spacing w:val="1"/>
          <w:sz w:val="26"/>
          <w:szCs w:val="26"/>
        </w:rPr>
        <w:t xml:space="preserve"> </w:t>
      </w:r>
      <w:r w:rsidRPr="0008198F">
        <w:rPr>
          <w:sz w:val="26"/>
          <w:szCs w:val="26"/>
        </w:rPr>
        <w:t>детей</w:t>
      </w:r>
      <w:r w:rsidRPr="0008198F">
        <w:rPr>
          <w:spacing w:val="1"/>
          <w:sz w:val="26"/>
          <w:szCs w:val="26"/>
        </w:rPr>
        <w:t xml:space="preserve"> </w:t>
      </w:r>
      <w:r w:rsidRPr="0008198F">
        <w:rPr>
          <w:sz w:val="26"/>
          <w:szCs w:val="26"/>
        </w:rPr>
        <w:t>и</w:t>
      </w:r>
      <w:r w:rsidRPr="0008198F">
        <w:rPr>
          <w:spacing w:val="1"/>
          <w:sz w:val="26"/>
          <w:szCs w:val="26"/>
        </w:rPr>
        <w:t xml:space="preserve"> </w:t>
      </w:r>
      <w:r w:rsidRPr="0008198F">
        <w:rPr>
          <w:sz w:val="26"/>
          <w:szCs w:val="26"/>
        </w:rPr>
        <w:t>их</w:t>
      </w:r>
      <w:r w:rsidRPr="0008198F">
        <w:rPr>
          <w:spacing w:val="1"/>
          <w:sz w:val="26"/>
          <w:szCs w:val="26"/>
        </w:rPr>
        <w:t xml:space="preserve"> </w:t>
      </w:r>
      <w:r w:rsidRPr="0008198F">
        <w:rPr>
          <w:sz w:val="26"/>
          <w:szCs w:val="26"/>
        </w:rPr>
        <w:t>родителей,</w:t>
      </w:r>
      <w:r w:rsidRPr="0008198F">
        <w:rPr>
          <w:spacing w:val="1"/>
          <w:sz w:val="26"/>
          <w:szCs w:val="26"/>
        </w:rPr>
        <w:t xml:space="preserve"> </w:t>
      </w:r>
      <w:r w:rsidRPr="0008198F">
        <w:rPr>
          <w:sz w:val="26"/>
          <w:szCs w:val="26"/>
        </w:rPr>
        <w:t>специфики</w:t>
      </w:r>
      <w:r w:rsidRPr="0008198F">
        <w:rPr>
          <w:spacing w:val="1"/>
          <w:sz w:val="26"/>
          <w:szCs w:val="26"/>
        </w:rPr>
        <w:t xml:space="preserve"> </w:t>
      </w:r>
      <w:r w:rsidRPr="0008198F">
        <w:rPr>
          <w:sz w:val="26"/>
          <w:szCs w:val="26"/>
        </w:rPr>
        <w:t>национальных</w:t>
      </w:r>
      <w:r w:rsidRPr="0008198F">
        <w:rPr>
          <w:spacing w:val="1"/>
          <w:sz w:val="26"/>
          <w:szCs w:val="26"/>
        </w:rPr>
        <w:t xml:space="preserve"> </w:t>
      </w:r>
      <w:r w:rsidRPr="0008198F">
        <w:rPr>
          <w:sz w:val="26"/>
          <w:szCs w:val="26"/>
        </w:rPr>
        <w:t>и</w:t>
      </w:r>
      <w:r w:rsidRPr="0008198F">
        <w:rPr>
          <w:spacing w:val="1"/>
          <w:sz w:val="26"/>
          <w:szCs w:val="26"/>
        </w:rPr>
        <w:t xml:space="preserve"> </w:t>
      </w:r>
      <w:r w:rsidRPr="0008198F">
        <w:rPr>
          <w:sz w:val="26"/>
          <w:szCs w:val="26"/>
        </w:rPr>
        <w:t>социокультурных</w:t>
      </w:r>
      <w:r w:rsidRPr="0008198F">
        <w:rPr>
          <w:spacing w:val="1"/>
          <w:sz w:val="26"/>
          <w:szCs w:val="26"/>
        </w:rPr>
        <w:t xml:space="preserve"> </w:t>
      </w:r>
      <w:r w:rsidRPr="0008198F">
        <w:rPr>
          <w:sz w:val="26"/>
          <w:szCs w:val="26"/>
        </w:rPr>
        <w:t>условий,</w:t>
      </w:r>
      <w:r w:rsidRPr="0008198F">
        <w:rPr>
          <w:spacing w:val="1"/>
          <w:sz w:val="26"/>
          <w:szCs w:val="26"/>
        </w:rPr>
        <w:t xml:space="preserve"> </w:t>
      </w:r>
      <w:r w:rsidRPr="0008198F">
        <w:rPr>
          <w:sz w:val="26"/>
          <w:szCs w:val="26"/>
        </w:rPr>
        <w:t>спортивных</w:t>
      </w:r>
      <w:r w:rsidRPr="0008198F">
        <w:rPr>
          <w:spacing w:val="1"/>
          <w:sz w:val="26"/>
          <w:szCs w:val="26"/>
        </w:rPr>
        <w:t xml:space="preserve"> </w:t>
      </w:r>
      <w:r w:rsidRPr="0008198F">
        <w:rPr>
          <w:sz w:val="26"/>
          <w:szCs w:val="26"/>
        </w:rPr>
        <w:t>традиций</w:t>
      </w:r>
      <w:r w:rsidRPr="0008198F">
        <w:rPr>
          <w:spacing w:val="1"/>
          <w:sz w:val="26"/>
          <w:szCs w:val="26"/>
        </w:rPr>
        <w:t xml:space="preserve"> </w:t>
      </w:r>
      <w:r w:rsidRPr="0008198F">
        <w:rPr>
          <w:sz w:val="26"/>
          <w:szCs w:val="26"/>
        </w:rPr>
        <w:t>региона.</w:t>
      </w:r>
      <w:r w:rsidRPr="0008198F">
        <w:rPr>
          <w:spacing w:val="1"/>
          <w:sz w:val="26"/>
          <w:szCs w:val="26"/>
        </w:rPr>
        <w:t xml:space="preserve"> </w:t>
      </w:r>
      <w:proofErr w:type="gramStart"/>
      <w:r w:rsidRPr="0008198F">
        <w:rPr>
          <w:sz w:val="26"/>
          <w:szCs w:val="26"/>
        </w:rPr>
        <w:t>Формы</w:t>
      </w:r>
      <w:r w:rsidRPr="0008198F">
        <w:rPr>
          <w:spacing w:val="1"/>
          <w:sz w:val="26"/>
          <w:szCs w:val="26"/>
        </w:rPr>
        <w:t xml:space="preserve"> </w:t>
      </w:r>
      <w:r w:rsidRPr="0008198F">
        <w:rPr>
          <w:sz w:val="26"/>
          <w:szCs w:val="26"/>
        </w:rPr>
        <w:t>работы</w:t>
      </w:r>
      <w:r w:rsidRPr="0008198F">
        <w:rPr>
          <w:spacing w:val="1"/>
          <w:sz w:val="26"/>
          <w:szCs w:val="26"/>
        </w:rPr>
        <w:t xml:space="preserve"> </w:t>
      </w:r>
      <w:r w:rsidRPr="0008198F">
        <w:rPr>
          <w:sz w:val="26"/>
          <w:szCs w:val="26"/>
        </w:rPr>
        <w:t>с</w:t>
      </w:r>
      <w:r w:rsidRPr="0008198F">
        <w:rPr>
          <w:spacing w:val="1"/>
          <w:sz w:val="26"/>
          <w:szCs w:val="26"/>
        </w:rPr>
        <w:t xml:space="preserve"> </w:t>
      </w:r>
      <w:r w:rsidRPr="0008198F">
        <w:rPr>
          <w:sz w:val="26"/>
          <w:szCs w:val="26"/>
        </w:rPr>
        <w:t>детьми:</w:t>
      </w:r>
      <w:r w:rsidRPr="0008198F">
        <w:rPr>
          <w:spacing w:val="1"/>
          <w:sz w:val="26"/>
          <w:szCs w:val="26"/>
        </w:rPr>
        <w:t xml:space="preserve"> </w:t>
      </w:r>
      <w:r w:rsidRPr="0008198F">
        <w:rPr>
          <w:sz w:val="26"/>
          <w:szCs w:val="26"/>
        </w:rPr>
        <w:t>образовательная деятельность, Дни здоровья, развлечения, спортивные праздники, мини –</w:t>
      </w:r>
      <w:r w:rsidRPr="0008198F">
        <w:rPr>
          <w:spacing w:val="1"/>
          <w:sz w:val="26"/>
          <w:szCs w:val="26"/>
        </w:rPr>
        <w:t xml:space="preserve"> </w:t>
      </w:r>
      <w:r w:rsidRPr="0008198F">
        <w:rPr>
          <w:sz w:val="26"/>
          <w:szCs w:val="26"/>
        </w:rPr>
        <w:t>спартакиады,</w:t>
      </w:r>
      <w:r w:rsidRPr="0008198F">
        <w:rPr>
          <w:spacing w:val="-1"/>
          <w:sz w:val="26"/>
          <w:szCs w:val="26"/>
        </w:rPr>
        <w:t xml:space="preserve"> </w:t>
      </w:r>
      <w:r w:rsidRPr="0008198F">
        <w:rPr>
          <w:sz w:val="26"/>
          <w:szCs w:val="26"/>
        </w:rPr>
        <w:t>эстафеты.</w:t>
      </w:r>
      <w:proofErr w:type="gramEnd"/>
    </w:p>
    <w:p w:rsidR="002A5A4C" w:rsidRPr="002A5A4C" w:rsidRDefault="002A5A4C" w:rsidP="002A5A4C">
      <w:pPr>
        <w:pStyle w:val="a0"/>
        <w:ind w:right="224" w:firstLine="427"/>
        <w:jc w:val="both"/>
        <w:rPr>
          <w:sz w:val="26"/>
          <w:szCs w:val="26"/>
        </w:rPr>
      </w:pPr>
    </w:p>
    <w:p w:rsidR="002A5A4C" w:rsidRPr="00047C3E" w:rsidRDefault="00047C3E" w:rsidP="00047C3E">
      <w:pPr>
        <w:jc w:val="center"/>
        <w:rPr>
          <w:b/>
          <w:sz w:val="26"/>
          <w:szCs w:val="26"/>
        </w:rPr>
      </w:pPr>
      <w:r w:rsidRPr="00047C3E">
        <w:rPr>
          <w:b/>
          <w:color w:val="000000"/>
          <w:sz w:val="26"/>
          <w:szCs w:val="26"/>
          <w:shd w:val="clear" w:color="auto" w:fill="FFFFFF"/>
        </w:rPr>
        <w:t>2.5. Формы совместной деятельности в образовательной организации</w:t>
      </w:r>
    </w:p>
    <w:p w:rsidR="00437B02" w:rsidRDefault="00437B02" w:rsidP="00437B02">
      <w:pPr>
        <w:pStyle w:val="a0"/>
        <w:spacing w:after="0"/>
        <w:ind w:right="44"/>
        <w:jc w:val="center"/>
        <w:rPr>
          <w:b/>
          <w:color w:val="000000"/>
          <w:sz w:val="26"/>
          <w:szCs w:val="26"/>
          <w:shd w:val="clear" w:color="auto" w:fill="FFFFFF"/>
        </w:rPr>
      </w:pPr>
    </w:p>
    <w:p w:rsidR="00437B02" w:rsidRDefault="00437B02" w:rsidP="00437B02">
      <w:pPr>
        <w:pStyle w:val="a0"/>
        <w:spacing w:after="0"/>
        <w:ind w:right="44"/>
        <w:jc w:val="center"/>
        <w:rPr>
          <w:b/>
          <w:color w:val="000000"/>
          <w:sz w:val="26"/>
          <w:szCs w:val="26"/>
          <w:shd w:val="clear" w:color="auto" w:fill="FFFFFF"/>
        </w:rPr>
      </w:pPr>
      <w:r w:rsidRPr="00B27AC4">
        <w:rPr>
          <w:b/>
          <w:color w:val="000000"/>
          <w:sz w:val="26"/>
          <w:szCs w:val="26"/>
          <w:shd w:val="clear" w:color="auto" w:fill="FFFFFF"/>
        </w:rPr>
        <w:t>Работа с родителями (законными представителями)</w:t>
      </w:r>
    </w:p>
    <w:p w:rsidR="00437B02" w:rsidRPr="00B27AC4" w:rsidRDefault="00437B02" w:rsidP="00437B02">
      <w:pPr>
        <w:pStyle w:val="a0"/>
        <w:ind w:right="227" w:firstLine="707"/>
        <w:jc w:val="both"/>
        <w:rPr>
          <w:sz w:val="26"/>
          <w:szCs w:val="26"/>
        </w:rPr>
      </w:pPr>
      <w:r w:rsidRPr="00B27AC4">
        <w:rPr>
          <w:sz w:val="26"/>
          <w:szCs w:val="26"/>
        </w:rPr>
        <w:t>В</w:t>
      </w:r>
      <w:r w:rsidRPr="00B27AC4">
        <w:rPr>
          <w:spacing w:val="1"/>
          <w:sz w:val="26"/>
          <w:szCs w:val="26"/>
        </w:rPr>
        <w:t xml:space="preserve"> </w:t>
      </w:r>
      <w:r w:rsidRPr="00B27AC4">
        <w:rPr>
          <w:sz w:val="26"/>
          <w:szCs w:val="26"/>
        </w:rPr>
        <w:t>целях</w:t>
      </w:r>
      <w:r w:rsidRPr="00B27AC4">
        <w:rPr>
          <w:spacing w:val="1"/>
          <w:sz w:val="26"/>
          <w:szCs w:val="26"/>
        </w:rPr>
        <w:t xml:space="preserve"> </w:t>
      </w:r>
      <w:r w:rsidRPr="00B27AC4">
        <w:rPr>
          <w:sz w:val="26"/>
          <w:szCs w:val="26"/>
        </w:rPr>
        <w:t>реализации</w:t>
      </w:r>
      <w:r w:rsidRPr="00B27AC4">
        <w:rPr>
          <w:spacing w:val="1"/>
          <w:sz w:val="26"/>
          <w:szCs w:val="26"/>
        </w:rPr>
        <w:t xml:space="preserve"> </w:t>
      </w:r>
      <w:r w:rsidRPr="00B27AC4">
        <w:rPr>
          <w:sz w:val="26"/>
          <w:szCs w:val="26"/>
        </w:rPr>
        <w:t>социокультурного</w:t>
      </w:r>
      <w:r w:rsidRPr="00B27AC4">
        <w:rPr>
          <w:spacing w:val="1"/>
          <w:sz w:val="26"/>
          <w:szCs w:val="26"/>
        </w:rPr>
        <w:t xml:space="preserve"> </w:t>
      </w:r>
      <w:r w:rsidRPr="00B27AC4">
        <w:rPr>
          <w:sz w:val="26"/>
          <w:szCs w:val="26"/>
        </w:rPr>
        <w:t>потенциала</w:t>
      </w:r>
      <w:r w:rsidRPr="00B27AC4">
        <w:rPr>
          <w:spacing w:val="1"/>
          <w:sz w:val="26"/>
          <w:szCs w:val="26"/>
        </w:rPr>
        <w:t xml:space="preserve"> </w:t>
      </w:r>
      <w:r w:rsidRPr="00B27AC4">
        <w:rPr>
          <w:sz w:val="26"/>
          <w:szCs w:val="26"/>
        </w:rPr>
        <w:t>региона</w:t>
      </w:r>
      <w:r w:rsidRPr="00B27AC4">
        <w:rPr>
          <w:spacing w:val="1"/>
          <w:sz w:val="26"/>
          <w:szCs w:val="26"/>
        </w:rPr>
        <w:t xml:space="preserve"> </w:t>
      </w:r>
      <w:r w:rsidRPr="00B27AC4">
        <w:rPr>
          <w:sz w:val="26"/>
          <w:szCs w:val="26"/>
        </w:rPr>
        <w:t>для</w:t>
      </w:r>
      <w:r w:rsidRPr="00B27AC4">
        <w:rPr>
          <w:spacing w:val="1"/>
          <w:sz w:val="26"/>
          <w:szCs w:val="26"/>
        </w:rPr>
        <w:t xml:space="preserve"> </w:t>
      </w:r>
      <w:r w:rsidRPr="00B27AC4">
        <w:rPr>
          <w:sz w:val="26"/>
          <w:szCs w:val="26"/>
        </w:rPr>
        <w:t>построения</w:t>
      </w:r>
      <w:r w:rsidRPr="00B27AC4">
        <w:rPr>
          <w:spacing w:val="1"/>
          <w:sz w:val="26"/>
          <w:szCs w:val="26"/>
        </w:rPr>
        <w:t xml:space="preserve"> </w:t>
      </w:r>
      <w:r w:rsidRPr="00B27AC4">
        <w:rPr>
          <w:sz w:val="26"/>
          <w:szCs w:val="26"/>
        </w:rPr>
        <w:t>социальной</w:t>
      </w:r>
      <w:r w:rsidRPr="00B27AC4">
        <w:rPr>
          <w:spacing w:val="1"/>
          <w:sz w:val="26"/>
          <w:szCs w:val="26"/>
        </w:rPr>
        <w:t xml:space="preserve"> </w:t>
      </w:r>
      <w:r w:rsidRPr="00B27AC4">
        <w:rPr>
          <w:sz w:val="26"/>
          <w:szCs w:val="26"/>
        </w:rPr>
        <w:t>ситуации</w:t>
      </w:r>
      <w:r w:rsidRPr="00B27AC4">
        <w:rPr>
          <w:spacing w:val="1"/>
          <w:sz w:val="26"/>
          <w:szCs w:val="26"/>
        </w:rPr>
        <w:t xml:space="preserve"> </w:t>
      </w:r>
      <w:r w:rsidRPr="00B27AC4">
        <w:rPr>
          <w:sz w:val="26"/>
          <w:szCs w:val="26"/>
        </w:rPr>
        <w:t>развития</w:t>
      </w:r>
      <w:r w:rsidRPr="00B27AC4">
        <w:rPr>
          <w:spacing w:val="1"/>
          <w:sz w:val="26"/>
          <w:szCs w:val="26"/>
        </w:rPr>
        <w:t xml:space="preserve"> </w:t>
      </w:r>
      <w:r w:rsidRPr="00B27AC4">
        <w:rPr>
          <w:sz w:val="26"/>
          <w:szCs w:val="26"/>
        </w:rPr>
        <w:t>ребенка</w:t>
      </w:r>
      <w:r w:rsidRPr="00B27AC4">
        <w:rPr>
          <w:spacing w:val="1"/>
          <w:sz w:val="26"/>
          <w:szCs w:val="26"/>
        </w:rPr>
        <w:t xml:space="preserve"> </w:t>
      </w:r>
      <w:r w:rsidRPr="00B27AC4">
        <w:rPr>
          <w:sz w:val="26"/>
          <w:szCs w:val="26"/>
        </w:rPr>
        <w:t>работа</w:t>
      </w:r>
      <w:r w:rsidRPr="00B27AC4">
        <w:rPr>
          <w:spacing w:val="1"/>
          <w:sz w:val="26"/>
          <w:szCs w:val="26"/>
        </w:rPr>
        <w:t xml:space="preserve"> </w:t>
      </w:r>
      <w:r w:rsidRPr="00B27AC4">
        <w:rPr>
          <w:sz w:val="26"/>
          <w:szCs w:val="26"/>
        </w:rPr>
        <w:t>с</w:t>
      </w:r>
      <w:r w:rsidRPr="00B27AC4">
        <w:rPr>
          <w:spacing w:val="1"/>
          <w:sz w:val="26"/>
          <w:szCs w:val="26"/>
        </w:rPr>
        <w:t xml:space="preserve"> </w:t>
      </w:r>
      <w:r w:rsidRPr="00B27AC4">
        <w:rPr>
          <w:sz w:val="26"/>
          <w:szCs w:val="26"/>
        </w:rPr>
        <w:t>родителями</w:t>
      </w:r>
      <w:r w:rsidRPr="00B27AC4">
        <w:rPr>
          <w:spacing w:val="61"/>
          <w:sz w:val="26"/>
          <w:szCs w:val="26"/>
        </w:rPr>
        <w:t xml:space="preserve"> </w:t>
      </w:r>
      <w:r w:rsidRPr="00B27AC4">
        <w:rPr>
          <w:sz w:val="26"/>
          <w:szCs w:val="26"/>
        </w:rPr>
        <w:t>(законными</w:t>
      </w:r>
      <w:r w:rsidRPr="00B27AC4">
        <w:rPr>
          <w:spacing w:val="1"/>
          <w:sz w:val="26"/>
          <w:szCs w:val="26"/>
        </w:rPr>
        <w:t xml:space="preserve"> </w:t>
      </w:r>
      <w:r w:rsidRPr="00B27AC4">
        <w:rPr>
          <w:sz w:val="26"/>
          <w:szCs w:val="26"/>
        </w:rPr>
        <w:t>представителями)</w:t>
      </w:r>
      <w:r w:rsidRPr="00B27AC4">
        <w:rPr>
          <w:spacing w:val="1"/>
          <w:sz w:val="26"/>
          <w:szCs w:val="26"/>
        </w:rPr>
        <w:t xml:space="preserve"> </w:t>
      </w:r>
      <w:r w:rsidRPr="00B27AC4">
        <w:rPr>
          <w:sz w:val="26"/>
          <w:szCs w:val="26"/>
        </w:rPr>
        <w:t>детей</w:t>
      </w:r>
      <w:r w:rsidRPr="00B27AC4">
        <w:rPr>
          <w:spacing w:val="1"/>
          <w:sz w:val="26"/>
          <w:szCs w:val="26"/>
        </w:rPr>
        <w:t xml:space="preserve"> </w:t>
      </w:r>
      <w:r w:rsidRPr="00B27AC4">
        <w:rPr>
          <w:sz w:val="26"/>
          <w:szCs w:val="26"/>
        </w:rPr>
        <w:t>дошкольного</w:t>
      </w:r>
      <w:r w:rsidRPr="00B27AC4">
        <w:rPr>
          <w:spacing w:val="1"/>
          <w:sz w:val="26"/>
          <w:szCs w:val="26"/>
        </w:rPr>
        <w:t xml:space="preserve"> </w:t>
      </w:r>
      <w:r w:rsidRPr="00B27AC4">
        <w:rPr>
          <w:sz w:val="26"/>
          <w:szCs w:val="26"/>
        </w:rPr>
        <w:t>возраста</w:t>
      </w:r>
      <w:r w:rsidRPr="00B27AC4">
        <w:rPr>
          <w:spacing w:val="1"/>
          <w:sz w:val="26"/>
          <w:szCs w:val="26"/>
        </w:rPr>
        <w:t xml:space="preserve"> </w:t>
      </w:r>
      <w:r w:rsidRPr="00B27AC4">
        <w:rPr>
          <w:sz w:val="26"/>
          <w:szCs w:val="26"/>
        </w:rPr>
        <w:t>должна</w:t>
      </w:r>
      <w:r w:rsidRPr="00B27AC4">
        <w:rPr>
          <w:spacing w:val="1"/>
          <w:sz w:val="26"/>
          <w:szCs w:val="26"/>
        </w:rPr>
        <w:t xml:space="preserve"> </w:t>
      </w:r>
      <w:r w:rsidRPr="00B27AC4">
        <w:rPr>
          <w:sz w:val="26"/>
          <w:szCs w:val="26"/>
        </w:rPr>
        <w:t>строиться</w:t>
      </w:r>
      <w:r w:rsidRPr="00B27AC4">
        <w:rPr>
          <w:spacing w:val="1"/>
          <w:sz w:val="26"/>
          <w:szCs w:val="26"/>
        </w:rPr>
        <w:t xml:space="preserve"> </w:t>
      </w:r>
      <w:r w:rsidRPr="00B27AC4">
        <w:rPr>
          <w:sz w:val="26"/>
          <w:szCs w:val="26"/>
        </w:rPr>
        <w:t>на</w:t>
      </w:r>
      <w:r w:rsidRPr="00B27AC4">
        <w:rPr>
          <w:spacing w:val="1"/>
          <w:sz w:val="26"/>
          <w:szCs w:val="26"/>
        </w:rPr>
        <w:t xml:space="preserve"> </w:t>
      </w:r>
      <w:r w:rsidRPr="00B27AC4">
        <w:rPr>
          <w:sz w:val="26"/>
          <w:szCs w:val="26"/>
        </w:rPr>
        <w:t>принципах</w:t>
      </w:r>
      <w:r w:rsidRPr="00B27AC4">
        <w:rPr>
          <w:spacing w:val="1"/>
          <w:sz w:val="26"/>
          <w:szCs w:val="26"/>
        </w:rPr>
        <w:t xml:space="preserve"> </w:t>
      </w:r>
      <w:r w:rsidRPr="00B27AC4">
        <w:rPr>
          <w:sz w:val="26"/>
          <w:szCs w:val="26"/>
        </w:rPr>
        <w:t>ценностного</w:t>
      </w:r>
      <w:r w:rsidRPr="00B27AC4">
        <w:rPr>
          <w:spacing w:val="1"/>
          <w:sz w:val="26"/>
          <w:szCs w:val="26"/>
        </w:rPr>
        <w:t xml:space="preserve"> </w:t>
      </w:r>
      <w:r w:rsidRPr="00B27AC4">
        <w:rPr>
          <w:sz w:val="26"/>
          <w:szCs w:val="26"/>
        </w:rPr>
        <w:t>единства</w:t>
      </w:r>
      <w:r w:rsidRPr="00B27AC4">
        <w:rPr>
          <w:spacing w:val="1"/>
          <w:sz w:val="26"/>
          <w:szCs w:val="26"/>
        </w:rPr>
        <w:t xml:space="preserve"> </w:t>
      </w:r>
      <w:r w:rsidRPr="00B27AC4">
        <w:rPr>
          <w:sz w:val="26"/>
          <w:szCs w:val="26"/>
        </w:rPr>
        <w:t>и</w:t>
      </w:r>
      <w:r w:rsidRPr="00B27AC4">
        <w:rPr>
          <w:spacing w:val="1"/>
          <w:sz w:val="26"/>
          <w:szCs w:val="26"/>
        </w:rPr>
        <w:t xml:space="preserve"> </w:t>
      </w:r>
      <w:r w:rsidRPr="00B27AC4">
        <w:rPr>
          <w:sz w:val="26"/>
          <w:szCs w:val="26"/>
        </w:rPr>
        <w:t>сотрудничества</w:t>
      </w:r>
      <w:r w:rsidRPr="00B27AC4">
        <w:rPr>
          <w:spacing w:val="1"/>
          <w:sz w:val="26"/>
          <w:szCs w:val="26"/>
        </w:rPr>
        <w:t xml:space="preserve"> </w:t>
      </w:r>
      <w:r w:rsidRPr="00B27AC4">
        <w:rPr>
          <w:sz w:val="26"/>
          <w:szCs w:val="26"/>
        </w:rPr>
        <w:t>всех</w:t>
      </w:r>
      <w:r w:rsidRPr="00B27AC4">
        <w:rPr>
          <w:spacing w:val="1"/>
          <w:sz w:val="26"/>
          <w:szCs w:val="26"/>
        </w:rPr>
        <w:t xml:space="preserve"> </w:t>
      </w:r>
      <w:r w:rsidRPr="00B27AC4">
        <w:rPr>
          <w:sz w:val="26"/>
          <w:szCs w:val="26"/>
        </w:rPr>
        <w:t>субъектов</w:t>
      </w:r>
      <w:r w:rsidRPr="00B27AC4">
        <w:rPr>
          <w:spacing w:val="1"/>
          <w:sz w:val="26"/>
          <w:szCs w:val="26"/>
        </w:rPr>
        <w:t xml:space="preserve"> </w:t>
      </w:r>
      <w:r w:rsidRPr="00B27AC4">
        <w:rPr>
          <w:sz w:val="26"/>
          <w:szCs w:val="26"/>
        </w:rPr>
        <w:t>социокультурного</w:t>
      </w:r>
      <w:r w:rsidRPr="00B27AC4">
        <w:rPr>
          <w:spacing w:val="1"/>
          <w:sz w:val="26"/>
          <w:szCs w:val="26"/>
        </w:rPr>
        <w:t xml:space="preserve"> </w:t>
      </w:r>
      <w:r w:rsidRPr="00B27AC4">
        <w:rPr>
          <w:sz w:val="26"/>
          <w:szCs w:val="26"/>
        </w:rPr>
        <w:t>окружения</w:t>
      </w:r>
      <w:r w:rsidRPr="00B27AC4">
        <w:rPr>
          <w:spacing w:val="1"/>
          <w:sz w:val="26"/>
          <w:szCs w:val="26"/>
        </w:rPr>
        <w:t xml:space="preserve"> </w:t>
      </w:r>
      <w:r w:rsidRPr="00B27AC4">
        <w:rPr>
          <w:sz w:val="26"/>
          <w:szCs w:val="26"/>
        </w:rPr>
        <w:t>ДОО.</w:t>
      </w:r>
      <w:r w:rsidRPr="00B27AC4">
        <w:rPr>
          <w:spacing w:val="1"/>
          <w:sz w:val="26"/>
          <w:szCs w:val="26"/>
        </w:rPr>
        <w:t xml:space="preserve"> </w:t>
      </w:r>
      <w:r w:rsidRPr="00B27AC4">
        <w:rPr>
          <w:sz w:val="26"/>
          <w:szCs w:val="26"/>
        </w:rPr>
        <w:t>Ценностное</w:t>
      </w:r>
      <w:r w:rsidRPr="00B27AC4">
        <w:rPr>
          <w:spacing w:val="1"/>
          <w:sz w:val="26"/>
          <w:szCs w:val="26"/>
        </w:rPr>
        <w:t xml:space="preserve"> </w:t>
      </w:r>
      <w:r w:rsidRPr="00B27AC4">
        <w:rPr>
          <w:sz w:val="26"/>
          <w:szCs w:val="26"/>
        </w:rPr>
        <w:t>единство</w:t>
      </w:r>
      <w:r w:rsidRPr="00B27AC4">
        <w:rPr>
          <w:spacing w:val="1"/>
          <w:sz w:val="26"/>
          <w:szCs w:val="26"/>
        </w:rPr>
        <w:t xml:space="preserve"> </w:t>
      </w:r>
      <w:r w:rsidRPr="00B27AC4">
        <w:rPr>
          <w:sz w:val="26"/>
          <w:szCs w:val="26"/>
        </w:rPr>
        <w:t>и</w:t>
      </w:r>
      <w:r w:rsidRPr="00B27AC4">
        <w:rPr>
          <w:spacing w:val="1"/>
          <w:sz w:val="26"/>
          <w:szCs w:val="26"/>
        </w:rPr>
        <w:t xml:space="preserve"> </w:t>
      </w:r>
      <w:r w:rsidRPr="00B27AC4">
        <w:rPr>
          <w:sz w:val="26"/>
          <w:szCs w:val="26"/>
        </w:rPr>
        <w:t>готовность</w:t>
      </w:r>
      <w:r w:rsidRPr="00B27AC4">
        <w:rPr>
          <w:spacing w:val="1"/>
          <w:sz w:val="26"/>
          <w:szCs w:val="26"/>
        </w:rPr>
        <w:t xml:space="preserve"> </w:t>
      </w:r>
      <w:r w:rsidRPr="00B27AC4">
        <w:rPr>
          <w:sz w:val="26"/>
          <w:szCs w:val="26"/>
        </w:rPr>
        <w:t>к</w:t>
      </w:r>
      <w:r w:rsidRPr="00B27AC4">
        <w:rPr>
          <w:spacing w:val="1"/>
          <w:sz w:val="26"/>
          <w:szCs w:val="26"/>
        </w:rPr>
        <w:t xml:space="preserve"> </w:t>
      </w:r>
      <w:r w:rsidRPr="00B27AC4">
        <w:rPr>
          <w:sz w:val="26"/>
          <w:szCs w:val="26"/>
        </w:rPr>
        <w:t>сотрудничеству</w:t>
      </w:r>
      <w:r w:rsidRPr="00B27AC4">
        <w:rPr>
          <w:spacing w:val="1"/>
          <w:sz w:val="26"/>
          <w:szCs w:val="26"/>
        </w:rPr>
        <w:t xml:space="preserve"> </w:t>
      </w:r>
      <w:r w:rsidRPr="00B27AC4">
        <w:rPr>
          <w:sz w:val="26"/>
          <w:szCs w:val="26"/>
        </w:rPr>
        <w:t>всех</w:t>
      </w:r>
      <w:r w:rsidRPr="00B27AC4">
        <w:rPr>
          <w:spacing w:val="1"/>
          <w:sz w:val="26"/>
          <w:szCs w:val="26"/>
        </w:rPr>
        <w:t xml:space="preserve"> </w:t>
      </w:r>
      <w:r w:rsidRPr="00B27AC4">
        <w:rPr>
          <w:sz w:val="26"/>
          <w:szCs w:val="26"/>
        </w:rPr>
        <w:t>участников</w:t>
      </w:r>
      <w:r w:rsidRPr="00B27AC4">
        <w:rPr>
          <w:spacing w:val="1"/>
          <w:sz w:val="26"/>
          <w:szCs w:val="26"/>
        </w:rPr>
        <w:t xml:space="preserve"> </w:t>
      </w:r>
      <w:r w:rsidRPr="00B27AC4">
        <w:rPr>
          <w:sz w:val="26"/>
          <w:szCs w:val="26"/>
        </w:rPr>
        <w:t>образовательных отношений составляет основу уклада Учреждения, в которой строится</w:t>
      </w:r>
      <w:r w:rsidRPr="00B27AC4">
        <w:rPr>
          <w:spacing w:val="1"/>
          <w:sz w:val="26"/>
          <w:szCs w:val="26"/>
        </w:rPr>
        <w:t xml:space="preserve"> </w:t>
      </w:r>
      <w:r w:rsidRPr="00B27AC4">
        <w:rPr>
          <w:sz w:val="26"/>
          <w:szCs w:val="26"/>
        </w:rPr>
        <w:t>воспитательная</w:t>
      </w:r>
      <w:r w:rsidRPr="00B27AC4">
        <w:rPr>
          <w:spacing w:val="-1"/>
          <w:sz w:val="26"/>
          <w:szCs w:val="26"/>
        </w:rPr>
        <w:t xml:space="preserve"> </w:t>
      </w:r>
      <w:r w:rsidRPr="00B27AC4">
        <w:rPr>
          <w:sz w:val="26"/>
          <w:szCs w:val="26"/>
        </w:rPr>
        <w:t>работа.</w:t>
      </w:r>
    </w:p>
    <w:p w:rsidR="00437B02" w:rsidRPr="00B27AC4" w:rsidRDefault="00437B02" w:rsidP="00437B02">
      <w:pPr>
        <w:pStyle w:val="a0"/>
        <w:ind w:right="229" w:firstLine="707"/>
        <w:jc w:val="both"/>
        <w:rPr>
          <w:sz w:val="26"/>
          <w:szCs w:val="26"/>
        </w:rPr>
      </w:pPr>
      <w:r w:rsidRPr="00B27AC4">
        <w:rPr>
          <w:sz w:val="26"/>
          <w:szCs w:val="26"/>
        </w:rPr>
        <w:t>Участие семьи – неотъемлемая и уникальная часть программы воспитания. Семья</w:t>
      </w:r>
      <w:r w:rsidRPr="00B27AC4">
        <w:rPr>
          <w:spacing w:val="1"/>
          <w:sz w:val="26"/>
          <w:szCs w:val="26"/>
        </w:rPr>
        <w:t xml:space="preserve"> </w:t>
      </w:r>
      <w:r w:rsidRPr="00B27AC4">
        <w:rPr>
          <w:sz w:val="26"/>
          <w:szCs w:val="26"/>
        </w:rPr>
        <w:t>является институтом, который оказывает наиболее сильное влияние на развитие ребенка в</w:t>
      </w:r>
      <w:r w:rsidRPr="00B27AC4">
        <w:rPr>
          <w:spacing w:val="1"/>
          <w:sz w:val="26"/>
          <w:szCs w:val="26"/>
        </w:rPr>
        <w:t xml:space="preserve"> </w:t>
      </w:r>
      <w:r w:rsidRPr="00B27AC4">
        <w:rPr>
          <w:sz w:val="26"/>
          <w:szCs w:val="26"/>
        </w:rPr>
        <w:t>период раннего и дошкольного возраста. Работа Учреждения будет успешной, если будет</w:t>
      </w:r>
      <w:r w:rsidRPr="00B27AC4">
        <w:rPr>
          <w:spacing w:val="1"/>
          <w:sz w:val="26"/>
          <w:szCs w:val="26"/>
        </w:rPr>
        <w:t xml:space="preserve"> </w:t>
      </w:r>
      <w:r w:rsidRPr="00B27AC4">
        <w:rPr>
          <w:sz w:val="26"/>
          <w:szCs w:val="26"/>
        </w:rPr>
        <w:t>обеспечено сотрудничество с семьёй. Родители могут и должны играть важную роль в</w:t>
      </w:r>
      <w:r w:rsidRPr="00B27AC4">
        <w:rPr>
          <w:spacing w:val="1"/>
          <w:sz w:val="26"/>
          <w:szCs w:val="26"/>
        </w:rPr>
        <w:t xml:space="preserve"> </w:t>
      </w:r>
      <w:r w:rsidRPr="00B27AC4">
        <w:rPr>
          <w:sz w:val="26"/>
          <w:szCs w:val="26"/>
        </w:rPr>
        <w:t>образовательной</w:t>
      </w:r>
      <w:r w:rsidRPr="00B27AC4">
        <w:rPr>
          <w:spacing w:val="1"/>
          <w:sz w:val="26"/>
          <w:szCs w:val="26"/>
        </w:rPr>
        <w:t xml:space="preserve"> </w:t>
      </w:r>
      <w:r w:rsidRPr="00B27AC4">
        <w:rPr>
          <w:sz w:val="26"/>
          <w:szCs w:val="26"/>
        </w:rPr>
        <w:t>деятельности.</w:t>
      </w:r>
      <w:r w:rsidRPr="00B27AC4">
        <w:rPr>
          <w:spacing w:val="1"/>
          <w:sz w:val="26"/>
          <w:szCs w:val="26"/>
        </w:rPr>
        <w:t xml:space="preserve"> </w:t>
      </w:r>
      <w:r w:rsidRPr="00B27AC4">
        <w:rPr>
          <w:sz w:val="26"/>
          <w:szCs w:val="26"/>
        </w:rPr>
        <w:t>А</w:t>
      </w:r>
      <w:r w:rsidRPr="00B27AC4">
        <w:rPr>
          <w:spacing w:val="1"/>
          <w:sz w:val="26"/>
          <w:szCs w:val="26"/>
        </w:rPr>
        <w:t xml:space="preserve"> </w:t>
      </w:r>
      <w:r w:rsidRPr="00B27AC4">
        <w:rPr>
          <w:sz w:val="26"/>
          <w:szCs w:val="26"/>
        </w:rPr>
        <w:t>педагогам,</w:t>
      </w:r>
      <w:r w:rsidRPr="00B27AC4">
        <w:rPr>
          <w:spacing w:val="1"/>
          <w:sz w:val="26"/>
          <w:szCs w:val="26"/>
        </w:rPr>
        <w:t xml:space="preserve"> </w:t>
      </w:r>
      <w:r w:rsidRPr="00B27AC4">
        <w:rPr>
          <w:sz w:val="26"/>
          <w:szCs w:val="26"/>
        </w:rPr>
        <w:t>реализующим</w:t>
      </w:r>
      <w:r w:rsidRPr="00B27AC4">
        <w:rPr>
          <w:spacing w:val="1"/>
          <w:sz w:val="26"/>
          <w:szCs w:val="26"/>
        </w:rPr>
        <w:t xml:space="preserve"> </w:t>
      </w:r>
      <w:r w:rsidRPr="00B27AC4">
        <w:rPr>
          <w:sz w:val="26"/>
          <w:szCs w:val="26"/>
        </w:rPr>
        <w:t>программу</w:t>
      </w:r>
      <w:r w:rsidRPr="00B27AC4">
        <w:rPr>
          <w:spacing w:val="1"/>
          <w:sz w:val="26"/>
          <w:szCs w:val="26"/>
        </w:rPr>
        <w:t xml:space="preserve"> </w:t>
      </w:r>
      <w:r w:rsidRPr="00B27AC4">
        <w:rPr>
          <w:sz w:val="26"/>
          <w:szCs w:val="26"/>
        </w:rPr>
        <w:t>воспитания,</w:t>
      </w:r>
      <w:r w:rsidRPr="00B27AC4">
        <w:rPr>
          <w:spacing w:val="1"/>
          <w:sz w:val="26"/>
          <w:szCs w:val="26"/>
        </w:rPr>
        <w:t xml:space="preserve"> </w:t>
      </w:r>
      <w:r w:rsidRPr="00B27AC4">
        <w:rPr>
          <w:sz w:val="26"/>
          <w:szCs w:val="26"/>
        </w:rPr>
        <w:t>необходимо учитывать в своей работе такие факторы, как условия жизни в семье, состав</w:t>
      </w:r>
      <w:r w:rsidRPr="00B27AC4">
        <w:rPr>
          <w:spacing w:val="1"/>
          <w:sz w:val="26"/>
          <w:szCs w:val="26"/>
        </w:rPr>
        <w:t xml:space="preserve"> </w:t>
      </w:r>
      <w:r w:rsidRPr="00B27AC4">
        <w:rPr>
          <w:sz w:val="26"/>
          <w:szCs w:val="26"/>
        </w:rPr>
        <w:t>семьи, ее ценности и традиции, а также уважать и признавать способности и достижения</w:t>
      </w:r>
      <w:r w:rsidRPr="00B27AC4">
        <w:rPr>
          <w:spacing w:val="1"/>
          <w:sz w:val="26"/>
          <w:szCs w:val="26"/>
        </w:rPr>
        <w:t xml:space="preserve"> </w:t>
      </w:r>
      <w:r w:rsidRPr="00B27AC4">
        <w:rPr>
          <w:sz w:val="26"/>
          <w:szCs w:val="26"/>
        </w:rPr>
        <w:t>родителей</w:t>
      </w:r>
      <w:r w:rsidRPr="00B27AC4">
        <w:rPr>
          <w:spacing w:val="-1"/>
          <w:sz w:val="26"/>
          <w:szCs w:val="26"/>
        </w:rPr>
        <w:t xml:space="preserve"> </w:t>
      </w:r>
      <w:r w:rsidRPr="00B27AC4">
        <w:rPr>
          <w:sz w:val="26"/>
          <w:szCs w:val="26"/>
        </w:rPr>
        <w:t>(законных</w:t>
      </w:r>
      <w:r w:rsidRPr="00B27AC4">
        <w:rPr>
          <w:spacing w:val="1"/>
          <w:sz w:val="26"/>
          <w:szCs w:val="26"/>
        </w:rPr>
        <w:t xml:space="preserve"> </w:t>
      </w:r>
      <w:r w:rsidRPr="00B27AC4">
        <w:rPr>
          <w:sz w:val="26"/>
          <w:szCs w:val="26"/>
        </w:rPr>
        <w:t>представителей) в</w:t>
      </w:r>
      <w:r w:rsidRPr="00B27AC4">
        <w:rPr>
          <w:spacing w:val="-3"/>
          <w:sz w:val="26"/>
          <w:szCs w:val="26"/>
        </w:rPr>
        <w:t xml:space="preserve"> </w:t>
      </w:r>
      <w:r w:rsidRPr="00B27AC4">
        <w:rPr>
          <w:sz w:val="26"/>
          <w:szCs w:val="26"/>
        </w:rPr>
        <w:t>деле</w:t>
      </w:r>
      <w:r w:rsidRPr="00B27AC4">
        <w:rPr>
          <w:spacing w:val="1"/>
          <w:sz w:val="26"/>
          <w:szCs w:val="26"/>
        </w:rPr>
        <w:t xml:space="preserve"> </w:t>
      </w:r>
      <w:r w:rsidRPr="00B27AC4">
        <w:rPr>
          <w:sz w:val="26"/>
          <w:szCs w:val="26"/>
        </w:rPr>
        <w:t>воспитания</w:t>
      </w:r>
      <w:r w:rsidRPr="00B27AC4">
        <w:rPr>
          <w:spacing w:val="-4"/>
          <w:sz w:val="26"/>
          <w:szCs w:val="26"/>
        </w:rPr>
        <w:t xml:space="preserve"> </w:t>
      </w:r>
      <w:r w:rsidRPr="00B27AC4">
        <w:rPr>
          <w:sz w:val="26"/>
          <w:szCs w:val="26"/>
        </w:rPr>
        <w:t>и развития</w:t>
      </w:r>
      <w:r w:rsidRPr="00B27AC4">
        <w:rPr>
          <w:spacing w:val="-4"/>
          <w:sz w:val="26"/>
          <w:szCs w:val="26"/>
        </w:rPr>
        <w:t xml:space="preserve"> </w:t>
      </w:r>
      <w:r w:rsidRPr="00B27AC4">
        <w:rPr>
          <w:sz w:val="26"/>
          <w:szCs w:val="26"/>
        </w:rPr>
        <w:t>их</w:t>
      </w:r>
      <w:r w:rsidRPr="00B27AC4">
        <w:rPr>
          <w:spacing w:val="2"/>
          <w:sz w:val="26"/>
          <w:szCs w:val="26"/>
        </w:rPr>
        <w:t xml:space="preserve"> </w:t>
      </w:r>
      <w:r w:rsidRPr="00B27AC4">
        <w:rPr>
          <w:sz w:val="26"/>
          <w:szCs w:val="26"/>
        </w:rPr>
        <w:t>детей.</w:t>
      </w:r>
    </w:p>
    <w:p w:rsidR="00437B02" w:rsidRPr="00B27AC4" w:rsidRDefault="00437B02" w:rsidP="00437B02">
      <w:pPr>
        <w:pStyle w:val="a0"/>
        <w:ind w:right="229" w:firstLine="427"/>
        <w:jc w:val="both"/>
        <w:rPr>
          <w:sz w:val="26"/>
          <w:szCs w:val="26"/>
        </w:rPr>
      </w:pPr>
      <w:r w:rsidRPr="00B27AC4">
        <w:rPr>
          <w:sz w:val="26"/>
          <w:szCs w:val="26"/>
        </w:rPr>
        <w:t>Программа</w:t>
      </w:r>
      <w:r w:rsidRPr="00B27AC4">
        <w:rPr>
          <w:spacing w:val="1"/>
          <w:sz w:val="26"/>
          <w:szCs w:val="26"/>
        </w:rPr>
        <w:t xml:space="preserve"> </w:t>
      </w:r>
      <w:r w:rsidRPr="00B27AC4">
        <w:rPr>
          <w:sz w:val="26"/>
          <w:szCs w:val="26"/>
        </w:rPr>
        <w:t>предусматривает,</w:t>
      </w:r>
      <w:r w:rsidRPr="00B27AC4">
        <w:rPr>
          <w:spacing w:val="1"/>
          <w:sz w:val="26"/>
          <w:szCs w:val="26"/>
        </w:rPr>
        <w:t xml:space="preserve"> </w:t>
      </w:r>
      <w:r w:rsidRPr="00B27AC4">
        <w:rPr>
          <w:sz w:val="26"/>
          <w:szCs w:val="26"/>
        </w:rPr>
        <w:t>и</w:t>
      </w:r>
      <w:r w:rsidRPr="00B27AC4">
        <w:rPr>
          <w:spacing w:val="1"/>
          <w:sz w:val="26"/>
          <w:szCs w:val="26"/>
        </w:rPr>
        <w:t xml:space="preserve"> </w:t>
      </w:r>
      <w:r w:rsidRPr="00B27AC4">
        <w:rPr>
          <w:sz w:val="26"/>
          <w:szCs w:val="26"/>
        </w:rPr>
        <w:t>педагоги</w:t>
      </w:r>
      <w:r w:rsidRPr="00B27AC4">
        <w:rPr>
          <w:spacing w:val="1"/>
          <w:sz w:val="26"/>
          <w:szCs w:val="26"/>
        </w:rPr>
        <w:t xml:space="preserve"> </w:t>
      </w:r>
      <w:r w:rsidRPr="00B27AC4">
        <w:rPr>
          <w:sz w:val="26"/>
          <w:szCs w:val="26"/>
        </w:rPr>
        <w:t>и</w:t>
      </w:r>
      <w:r w:rsidRPr="00B27AC4">
        <w:rPr>
          <w:spacing w:val="1"/>
          <w:sz w:val="26"/>
          <w:szCs w:val="26"/>
        </w:rPr>
        <w:t xml:space="preserve"> </w:t>
      </w:r>
      <w:r w:rsidRPr="00B27AC4">
        <w:rPr>
          <w:sz w:val="26"/>
          <w:szCs w:val="26"/>
        </w:rPr>
        <w:t>родители</w:t>
      </w:r>
      <w:r w:rsidRPr="00B27AC4">
        <w:rPr>
          <w:spacing w:val="1"/>
          <w:sz w:val="26"/>
          <w:szCs w:val="26"/>
        </w:rPr>
        <w:t xml:space="preserve"> </w:t>
      </w:r>
      <w:r w:rsidRPr="00B27AC4">
        <w:rPr>
          <w:sz w:val="26"/>
          <w:szCs w:val="26"/>
        </w:rPr>
        <w:t>берут</w:t>
      </w:r>
      <w:r w:rsidRPr="00B27AC4">
        <w:rPr>
          <w:spacing w:val="1"/>
          <w:sz w:val="26"/>
          <w:szCs w:val="26"/>
        </w:rPr>
        <w:t xml:space="preserve"> </w:t>
      </w:r>
      <w:r w:rsidRPr="00B27AC4">
        <w:rPr>
          <w:sz w:val="26"/>
          <w:szCs w:val="26"/>
        </w:rPr>
        <w:t>на</w:t>
      </w:r>
      <w:r w:rsidRPr="00B27AC4">
        <w:rPr>
          <w:spacing w:val="1"/>
          <w:sz w:val="26"/>
          <w:szCs w:val="26"/>
        </w:rPr>
        <w:t xml:space="preserve"> </w:t>
      </w:r>
      <w:r w:rsidRPr="00B27AC4">
        <w:rPr>
          <w:sz w:val="26"/>
          <w:szCs w:val="26"/>
        </w:rPr>
        <w:t>себя</w:t>
      </w:r>
      <w:r w:rsidRPr="00B27AC4">
        <w:rPr>
          <w:spacing w:val="1"/>
          <w:sz w:val="26"/>
          <w:szCs w:val="26"/>
        </w:rPr>
        <w:t xml:space="preserve"> </w:t>
      </w:r>
      <w:r w:rsidRPr="00B27AC4">
        <w:rPr>
          <w:sz w:val="26"/>
          <w:szCs w:val="26"/>
        </w:rPr>
        <w:t>обязательство</w:t>
      </w:r>
      <w:r w:rsidRPr="00B27AC4">
        <w:rPr>
          <w:spacing w:val="1"/>
          <w:sz w:val="26"/>
          <w:szCs w:val="26"/>
        </w:rPr>
        <w:t xml:space="preserve"> </w:t>
      </w:r>
      <w:r w:rsidRPr="00B27AC4">
        <w:rPr>
          <w:sz w:val="26"/>
          <w:szCs w:val="26"/>
        </w:rPr>
        <w:t>действовать</w:t>
      </w:r>
      <w:r w:rsidRPr="00B27AC4">
        <w:rPr>
          <w:spacing w:val="1"/>
          <w:sz w:val="26"/>
          <w:szCs w:val="26"/>
        </w:rPr>
        <w:t xml:space="preserve"> </w:t>
      </w:r>
      <w:r w:rsidRPr="00B27AC4">
        <w:rPr>
          <w:sz w:val="26"/>
          <w:szCs w:val="26"/>
        </w:rPr>
        <w:t>сообща,</w:t>
      </w:r>
      <w:r w:rsidRPr="00B27AC4">
        <w:rPr>
          <w:spacing w:val="1"/>
          <w:sz w:val="26"/>
          <w:szCs w:val="26"/>
        </w:rPr>
        <w:t xml:space="preserve"> </w:t>
      </w:r>
      <w:r w:rsidRPr="00B27AC4">
        <w:rPr>
          <w:sz w:val="26"/>
          <w:szCs w:val="26"/>
        </w:rPr>
        <w:t>развивая</w:t>
      </w:r>
      <w:r w:rsidRPr="00B27AC4">
        <w:rPr>
          <w:spacing w:val="1"/>
          <w:sz w:val="26"/>
          <w:szCs w:val="26"/>
        </w:rPr>
        <w:t xml:space="preserve"> </w:t>
      </w:r>
      <w:r w:rsidRPr="00B27AC4">
        <w:rPr>
          <w:sz w:val="26"/>
          <w:szCs w:val="26"/>
        </w:rPr>
        <w:t>дух</w:t>
      </w:r>
      <w:r w:rsidRPr="00B27AC4">
        <w:rPr>
          <w:spacing w:val="1"/>
          <w:sz w:val="26"/>
          <w:szCs w:val="26"/>
        </w:rPr>
        <w:t xml:space="preserve"> </w:t>
      </w:r>
      <w:r w:rsidRPr="00B27AC4">
        <w:rPr>
          <w:sz w:val="26"/>
          <w:szCs w:val="26"/>
        </w:rPr>
        <w:t>сотрудничества.</w:t>
      </w:r>
      <w:r w:rsidRPr="00B27AC4">
        <w:rPr>
          <w:spacing w:val="1"/>
          <w:sz w:val="26"/>
          <w:szCs w:val="26"/>
        </w:rPr>
        <w:t xml:space="preserve"> </w:t>
      </w:r>
      <w:r w:rsidRPr="00B27AC4">
        <w:rPr>
          <w:sz w:val="26"/>
          <w:szCs w:val="26"/>
        </w:rPr>
        <w:t>Общение,</w:t>
      </w:r>
      <w:r w:rsidRPr="00B27AC4">
        <w:rPr>
          <w:spacing w:val="1"/>
          <w:sz w:val="26"/>
          <w:szCs w:val="26"/>
        </w:rPr>
        <w:t xml:space="preserve"> </w:t>
      </w:r>
      <w:r w:rsidRPr="00B27AC4">
        <w:rPr>
          <w:sz w:val="26"/>
          <w:szCs w:val="26"/>
        </w:rPr>
        <w:t>взаимное</w:t>
      </w:r>
      <w:r w:rsidRPr="00B27AC4">
        <w:rPr>
          <w:spacing w:val="61"/>
          <w:sz w:val="26"/>
          <w:szCs w:val="26"/>
        </w:rPr>
        <w:t xml:space="preserve"> </w:t>
      </w:r>
      <w:r w:rsidRPr="00B27AC4">
        <w:rPr>
          <w:sz w:val="26"/>
          <w:szCs w:val="26"/>
        </w:rPr>
        <w:t>уважение,</w:t>
      </w:r>
      <w:r w:rsidRPr="00B27AC4">
        <w:rPr>
          <w:spacing w:val="1"/>
          <w:sz w:val="26"/>
          <w:szCs w:val="26"/>
        </w:rPr>
        <w:t xml:space="preserve"> </w:t>
      </w:r>
      <w:r w:rsidRPr="00B27AC4">
        <w:rPr>
          <w:sz w:val="26"/>
          <w:szCs w:val="26"/>
        </w:rPr>
        <w:t>принятие 31 различий и, прежде всего признание важности интересов ребенка создают</w:t>
      </w:r>
      <w:r w:rsidRPr="00B27AC4">
        <w:rPr>
          <w:spacing w:val="1"/>
          <w:sz w:val="26"/>
          <w:szCs w:val="26"/>
        </w:rPr>
        <w:t xml:space="preserve"> </w:t>
      </w:r>
      <w:r w:rsidRPr="00B27AC4">
        <w:rPr>
          <w:sz w:val="26"/>
          <w:szCs w:val="26"/>
        </w:rPr>
        <w:t>основу</w:t>
      </w:r>
      <w:r w:rsidRPr="00B27AC4">
        <w:rPr>
          <w:spacing w:val="-6"/>
          <w:sz w:val="26"/>
          <w:szCs w:val="26"/>
        </w:rPr>
        <w:t xml:space="preserve"> </w:t>
      </w:r>
      <w:r w:rsidRPr="00B27AC4">
        <w:rPr>
          <w:sz w:val="26"/>
          <w:szCs w:val="26"/>
        </w:rPr>
        <w:t>для плодотворного сотрудничества.</w:t>
      </w:r>
    </w:p>
    <w:p w:rsidR="00437B02" w:rsidRPr="00B27AC4" w:rsidRDefault="00437B02" w:rsidP="00437B02">
      <w:pPr>
        <w:pStyle w:val="a0"/>
        <w:ind w:firstLine="427"/>
        <w:jc w:val="both"/>
        <w:rPr>
          <w:sz w:val="26"/>
          <w:szCs w:val="26"/>
          <w:u w:val="single"/>
        </w:rPr>
      </w:pPr>
      <w:r w:rsidRPr="00B27AC4">
        <w:rPr>
          <w:sz w:val="26"/>
          <w:szCs w:val="26"/>
          <w:u w:val="single"/>
        </w:rPr>
        <w:lastRenderedPageBreak/>
        <w:t>Групповые</w:t>
      </w:r>
      <w:r w:rsidRPr="00B27AC4">
        <w:rPr>
          <w:spacing w:val="-3"/>
          <w:sz w:val="26"/>
          <w:szCs w:val="26"/>
          <w:u w:val="single"/>
        </w:rPr>
        <w:t xml:space="preserve"> </w:t>
      </w:r>
      <w:r w:rsidRPr="00B27AC4">
        <w:rPr>
          <w:sz w:val="26"/>
          <w:szCs w:val="26"/>
          <w:u w:val="single"/>
        </w:rPr>
        <w:t>формы</w:t>
      </w:r>
      <w:r w:rsidRPr="00B27AC4">
        <w:rPr>
          <w:spacing w:val="-1"/>
          <w:sz w:val="26"/>
          <w:szCs w:val="26"/>
          <w:u w:val="single"/>
        </w:rPr>
        <w:t xml:space="preserve"> </w:t>
      </w:r>
      <w:r w:rsidRPr="00B27AC4">
        <w:rPr>
          <w:sz w:val="26"/>
          <w:szCs w:val="26"/>
          <w:u w:val="single"/>
        </w:rPr>
        <w:t>работы:</w:t>
      </w:r>
    </w:p>
    <w:p w:rsidR="00437B02" w:rsidRPr="00B27AC4" w:rsidRDefault="00437B02" w:rsidP="00141780">
      <w:pPr>
        <w:pStyle w:val="aff4"/>
        <w:widowControl w:val="0"/>
        <w:numPr>
          <w:ilvl w:val="0"/>
          <w:numId w:val="17"/>
        </w:numPr>
        <w:tabs>
          <w:tab w:val="left" w:pos="1217"/>
        </w:tabs>
        <w:suppressAutoHyphens w:val="0"/>
        <w:autoSpaceDE w:val="0"/>
        <w:autoSpaceDN w:val="0"/>
        <w:spacing w:after="0" w:line="240" w:lineRule="auto"/>
        <w:ind w:left="0" w:right="234" w:firstLine="626"/>
        <w:jc w:val="both"/>
        <w:rPr>
          <w:rFonts w:ascii="Times New Roman" w:hAnsi="Times New Roman"/>
          <w:sz w:val="26"/>
          <w:szCs w:val="26"/>
        </w:rPr>
      </w:pPr>
      <w:r w:rsidRPr="00B27AC4">
        <w:rPr>
          <w:rFonts w:ascii="Times New Roman" w:hAnsi="Times New Roman"/>
          <w:sz w:val="26"/>
          <w:szCs w:val="26"/>
        </w:rPr>
        <w:t>родительский</w:t>
      </w:r>
      <w:r w:rsidRPr="00B27AC4">
        <w:rPr>
          <w:rFonts w:ascii="Times New Roman" w:hAnsi="Times New Roman"/>
          <w:spacing w:val="1"/>
          <w:sz w:val="26"/>
          <w:szCs w:val="26"/>
        </w:rPr>
        <w:t xml:space="preserve"> </w:t>
      </w:r>
      <w:r w:rsidRPr="00B27AC4">
        <w:rPr>
          <w:rFonts w:ascii="Times New Roman" w:hAnsi="Times New Roman"/>
          <w:sz w:val="26"/>
          <w:szCs w:val="26"/>
        </w:rPr>
        <w:t>комитет,</w:t>
      </w:r>
      <w:r w:rsidRPr="00B27AC4">
        <w:rPr>
          <w:rFonts w:ascii="Times New Roman" w:hAnsi="Times New Roman"/>
          <w:spacing w:val="1"/>
          <w:sz w:val="26"/>
          <w:szCs w:val="26"/>
        </w:rPr>
        <w:t xml:space="preserve"> </w:t>
      </w:r>
      <w:r w:rsidRPr="00B27AC4">
        <w:rPr>
          <w:rFonts w:ascii="Times New Roman" w:hAnsi="Times New Roman"/>
          <w:sz w:val="26"/>
          <w:szCs w:val="26"/>
        </w:rPr>
        <w:t>участвующий</w:t>
      </w:r>
      <w:r w:rsidRPr="00B27AC4">
        <w:rPr>
          <w:rFonts w:ascii="Times New Roman" w:hAnsi="Times New Roman"/>
          <w:spacing w:val="1"/>
          <w:sz w:val="26"/>
          <w:szCs w:val="26"/>
        </w:rPr>
        <w:t xml:space="preserve"> </w:t>
      </w:r>
      <w:r w:rsidRPr="00B27AC4">
        <w:rPr>
          <w:rFonts w:ascii="Times New Roman" w:hAnsi="Times New Roman"/>
          <w:sz w:val="26"/>
          <w:szCs w:val="26"/>
        </w:rPr>
        <w:t>в</w:t>
      </w:r>
      <w:r w:rsidRPr="00B27AC4">
        <w:rPr>
          <w:rFonts w:ascii="Times New Roman" w:hAnsi="Times New Roman"/>
          <w:spacing w:val="1"/>
          <w:sz w:val="26"/>
          <w:szCs w:val="26"/>
        </w:rPr>
        <w:t xml:space="preserve"> </w:t>
      </w:r>
      <w:r w:rsidRPr="00B27AC4">
        <w:rPr>
          <w:rFonts w:ascii="Times New Roman" w:hAnsi="Times New Roman"/>
          <w:sz w:val="26"/>
          <w:szCs w:val="26"/>
        </w:rPr>
        <w:t>решении</w:t>
      </w:r>
      <w:r w:rsidRPr="00B27AC4">
        <w:rPr>
          <w:rFonts w:ascii="Times New Roman" w:hAnsi="Times New Roman"/>
          <w:spacing w:val="1"/>
          <w:sz w:val="26"/>
          <w:szCs w:val="26"/>
        </w:rPr>
        <w:t xml:space="preserve"> </w:t>
      </w:r>
      <w:r w:rsidRPr="00B27AC4">
        <w:rPr>
          <w:rFonts w:ascii="Times New Roman" w:hAnsi="Times New Roman"/>
          <w:sz w:val="26"/>
          <w:szCs w:val="26"/>
        </w:rPr>
        <w:t>вопросов</w:t>
      </w:r>
      <w:r w:rsidRPr="00B27AC4">
        <w:rPr>
          <w:rFonts w:ascii="Times New Roman" w:hAnsi="Times New Roman"/>
          <w:spacing w:val="1"/>
          <w:sz w:val="26"/>
          <w:szCs w:val="26"/>
        </w:rPr>
        <w:t xml:space="preserve"> </w:t>
      </w:r>
      <w:r w:rsidRPr="00B27AC4">
        <w:rPr>
          <w:rFonts w:ascii="Times New Roman" w:hAnsi="Times New Roman"/>
          <w:sz w:val="26"/>
          <w:szCs w:val="26"/>
        </w:rPr>
        <w:t>воспитания</w:t>
      </w:r>
      <w:r w:rsidRPr="00B27AC4">
        <w:rPr>
          <w:rFonts w:ascii="Times New Roman" w:hAnsi="Times New Roman"/>
          <w:spacing w:val="1"/>
          <w:sz w:val="26"/>
          <w:szCs w:val="26"/>
        </w:rPr>
        <w:t xml:space="preserve"> </w:t>
      </w:r>
      <w:r w:rsidRPr="00B27AC4">
        <w:rPr>
          <w:rFonts w:ascii="Times New Roman" w:hAnsi="Times New Roman"/>
          <w:sz w:val="26"/>
          <w:szCs w:val="26"/>
        </w:rPr>
        <w:t>и</w:t>
      </w:r>
      <w:r w:rsidRPr="00B27AC4">
        <w:rPr>
          <w:rFonts w:ascii="Times New Roman" w:hAnsi="Times New Roman"/>
          <w:spacing w:val="1"/>
          <w:sz w:val="26"/>
          <w:szCs w:val="26"/>
        </w:rPr>
        <w:t xml:space="preserve"> </w:t>
      </w:r>
      <w:r w:rsidRPr="00B27AC4">
        <w:rPr>
          <w:rFonts w:ascii="Times New Roman" w:hAnsi="Times New Roman"/>
          <w:sz w:val="26"/>
          <w:szCs w:val="26"/>
        </w:rPr>
        <w:t>социализации</w:t>
      </w:r>
      <w:r w:rsidRPr="00B27AC4">
        <w:rPr>
          <w:rFonts w:ascii="Times New Roman" w:hAnsi="Times New Roman"/>
          <w:spacing w:val="-1"/>
          <w:sz w:val="26"/>
          <w:szCs w:val="26"/>
        </w:rPr>
        <w:t xml:space="preserve"> </w:t>
      </w:r>
      <w:r w:rsidRPr="00B27AC4">
        <w:rPr>
          <w:rFonts w:ascii="Times New Roman" w:hAnsi="Times New Roman"/>
          <w:sz w:val="26"/>
          <w:szCs w:val="26"/>
        </w:rPr>
        <w:t>детей;</w:t>
      </w:r>
    </w:p>
    <w:p w:rsidR="0071308F" w:rsidRPr="0071308F" w:rsidRDefault="00437B02" w:rsidP="00141780">
      <w:pPr>
        <w:pStyle w:val="aff4"/>
        <w:widowControl w:val="0"/>
        <w:numPr>
          <w:ilvl w:val="0"/>
          <w:numId w:val="17"/>
        </w:numPr>
        <w:tabs>
          <w:tab w:val="left" w:pos="1157"/>
        </w:tabs>
        <w:suppressAutoHyphens w:val="0"/>
        <w:autoSpaceDE w:val="0"/>
        <w:autoSpaceDN w:val="0"/>
        <w:spacing w:after="0" w:line="240" w:lineRule="auto"/>
        <w:ind w:left="0" w:right="227" w:firstLine="626"/>
        <w:jc w:val="both"/>
        <w:rPr>
          <w:rFonts w:ascii="Times New Roman" w:hAnsi="Times New Roman"/>
          <w:sz w:val="26"/>
          <w:szCs w:val="26"/>
        </w:rPr>
      </w:pPr>
      <w:r w:rsidRPr="00B27AC4">
        <w:rPr>
          <w:rFonts w:ascii="Times New Roman" w:hAnsi="Times New Roman"/>
          <w:sz w:val="26"/>
          <w:szCs w:val="26"/>
        </w:rPr>
        <w:t>педагогические</w:t>
      </w:r>
      <w:r w:rsidRPr="00B27AC4">
        <w:rPr>
          <w:rFonts w:ascii="Times New Roman" w:hAnsi="Times New Roman"/>
          <w:spacing w:val="1"/>
          <w:sz w:val="26"/>
          <w:szCs w:val="26"/>
        </w:rPr>
        <w:t xml:space="preserve"> </w:t>
      </w:r>
      <w:r w:rsidRPr="00B27AC4">
        <w:rPr>
          <w:rFonts w:ascii="Times New Roman" w:hAnsi="Times New Roman"/>
          <w:sz w:val="26"/>
          <w:szCs w:val="26"/>
        </w:rPr>
        <w:t>гостиные,</w:t>
      </w:r>
      <w:r w:rsidRPr="00B27AC4">
        <w:rPr>
          <w:rFonts w:ascii="Times New Roman" w:hAnsi="Times New Roman"/>
          <w:spacing w:val="1"/>
          <w:sz w:val="26"/>
          <w:szCs w:val="26"/>
        </w:rPr>
        <w:t xml:space="preserve"> </w:t>
      </w:r>
      <w:r w:rsidRPr="00B27AC4">
        <w:rPr>
          <w:rFonts w:ascii="Times New Roman" w:hAnsi="Times New Roman"/>
          <w:sz w:val="26"/>
          <w:szCs w:val="26"/>
        </w:rPr>
        <w:t>посвящённые</w:t>
      </w:r>
      <w:r w:rsidRPr="00B27AC4">
        <w:rPr>
          <w:rFonts w:ascii="Times New Roman" w:hAnsi="Times New Roman"/>
          <w:spacing w:val="1"/>
          <w:sz w:val="26"/>
          <w:szCs w:val="26"/>
        </w:rPr>
        <w:t xml:space="preserve"> </w:t>
      </w:r>
      <w:r w:rsidRPr="00B27AC4">
        <w:rPr>
          <w:rFonts w:ascii="Times New Roman" w:hAnsi="Times New Roman"/>
          <w:sz w:val="26"/>
          <w:szCs w:val="26"/>
        </w:rPr>
        <w:t>вопросам</w:t>
      </w:r>
      <w:r w:rsidRPr="00B27AC4">
        <w:rPr>
          <w:rFonts w:ascii="Times New Roman" w:hAnsi="Times New Roman"/>
          <w:spacing w:val="1"/>
          <w:sz w:val="26"/>
          <w:szCs w:val="26"/>
        </w:rPr>
        <w:t xml:space="preserve"> </w:t>
      </w:r>
      <w:r w:rsidRPr="00B27AC4">
        <w:rPr>
          <w:rFonts w:ascii="Times New Roman" w:hAnsi="Times New Roman"/>
          <w:sz w:val="26"/>
          <w:szCs w:val="26"/>
        </w:rPr>
        <w:t>воспитания,</w:t>
      </w:r>
      <w:r w:rsidRPr="00B27AC4">
        <w:rPr>
          <w:rFonts w:ascii="Times New Roman" w:hAnsi="Times New Roman"/>
          <w:spacing w:val="1"/>
          <w:sz w:val="26"/>
          <w:szCs w:val="26"/>
        </w:rPr>
        <w:t xml:space="preserve"> </w:t>
      </w:r>
      <w:r w:rsidRPr="00B27AC4">
        <w:rPr>
          <w:rFonts w:ascii="Times New Roman" w:hAnsi="Times New Roman"/>
          <w:sz w:val="26"/>
          <w:szCs w:val="26"/>
        </w:rPr>
        <w:t>мастер-классы,</w:t>
      </w:r>
      <w:r w:rsidRPr="00B27AC4">
        <w:rPr>
          <w:rFonts w:ascii="Times New Roman" w:hAnsi="Times New Roman"/>
          <w:spacing w:val="1"/>
          <w:sz w:val="26"/>
          <w:szCs w:val="26"/>
        </w:rPr>
        <w:t xml:space="preserve"> </w:t>
      </w:r>
      <w:r w:rsidRPr="00B27AC4">
        <w:rPr>
          <w:rFonts w:ascii="Times New Roman" w:hAnsi="Times New Roman"/>
          <w:sz w:val="26"/>
          <w:szCs w:val="26"/>
        </w:rPr>
        <w:t>семинары,</w:t>
      </w:r>
      <w:r w:rsidRPr="00B27AC4">
        <w:rPr>
          <w:rFonts w:ascii="Times New Roman" w:hAnsi="Times New Roman"/>
          <w:spacing w:val="1"/>
          <w:sz w:val="26"/>
          <w:szCs w:val="26"/>
        </w:rPr>
        <w:t xml:space="preserve"> </w:t>
      </w:r>
      <w:r w:rsidRPr="00B27AC4">
        <w:rPr>
          <w:rFonts w:ascii="Times New Roman" w:hAnsi="Times New Roman"/>
          <w:sz w:val="26"/>
          <w:szCs w:val="26"/>
        </w:rPr>
        <w:t>«круглые</w:t>
      </w:r>
      <w:r w:rsidRPr="00B27AC4">
        <w:rPr>
          <w:rFonts w:ascii="Times New Roman" w:hAnsi="Times New Roman"/>
          <w:spacing w:val="1"/>
          <w:sz w:val="26"/>
          <w:szCs w:val="26"/>
        </w:rPr>
        <w:t xml:space="preserve"> </w:t>
      </w:r>
      <w:r w:rsidRPr="00B27AC4">
        <w:rPr>
          <w:rFonts w:ascii="Times New Roman" w:hAnsi="Times New Roman"/>
          <w:sz w:val="26"/>
          <w:szCs w:val="26"/>
        </w:rPr>
        <w:t>столы»</w:t>
      </w:r>
      <w:r w:rsidRPr="00B27AC4">
        <w:rPr>
          <w:rFonts w:ascii="Times New Roman" w:hAnsi="Times New Roman"/>
          <w:spacing w:val="1"/>
          <w:sz w:val="26"/>
          <w:szCs w:val="26"/>
        </w:rPr>
        <w:t xml:space="preserve"> </w:t>
      </w:r>
      <w:r w:rsidRPr="00B27AC4">
        <w:rPr>
          <w:rFonts w:ascii="Times New Roman" w:hAnsi="Times New Roman"/>
          <w:sz w:val="26"/>
          <w:szCs w:val="26"/>
        </w:rPr>
        <w:t>с</w:t>
      </w:r>
      <w:r w:rsidRPr="00B27AC4">
        <w:rPr>
          <w:rFonts w:ascii="Times New Roman" w:hAnsi="Times New Roman"/>
          <w:spacing w:val="1"/>
          <w:sz w:val="26"/>
          <w:szCs w:val="26"/>
        </w:rPr>
        <w:t xml:space="preserve"> </w:t>
      </w:r>
      <w:r w:rsidRPr="00B27AC4">
        <w:rPr>
          <w:rFonts w:ascii="Times New Roman" w:hAnsi="Times New Roman"/>
          <w:sz w:val="26"/>
          <w:szCs w:val="26"/>
        </w:rPr>
        <w:t>приглашением</w:t>
      </w:r>
      <w:r w:rsidRPr="00B27AC4">
        <w:rPr>
          <w:rFonts w:ascii="Times New Roman" w:hAnsi="Times New Roman"/>
          <w:spacing w:val="1"/>
          <w:sz w:val="26"/>
          <w:szCs w:val="26"/>
        </w:rPr>
        <w:t xml:space="preserve"> </w:t>
      </w:r>
      <w:r w:rsidRPr="00B27AC4">
        <w:rPr>
          <w:rFonts w:ascii="Times New Roman" w:hAnsi="Times New Roman"/>
          <w:sz w:val="26"/>
          <w:szCs w:val="26"/>
        </w:rPr>
        <w:t>специалистов;</w:t>
      </w:r>
      <w:r w:rsidRPr="00B27AC4">
        <w:rPr>
          <w:rFonts w:ascii="Times New Roman" w:hAnsi="Times New Roman"/>
          <w:spacing w:val="1"/>
          <w:sz w:val="26"/>
          <w:szCs w:val="26"/>
        </w:rPr>
        <w:t xml:space="preserve"> </w:t>
      </w:r>
    </w:p>
    <w:p w:rsidR="00437B02" w:rsidRPr="00B27AC4" w:rsidRDefault="00437B02" w:rsidP="00141780">
      <w:pPr>
        <w:pStyle w:val="aff4"/>
        <w:widowControl w:val="0"/>
        <w:numPr>
          <w:ilvl w:val="0"/>
          <w:numId w:val="17"/>
        </w:numPr>
        <w:tabs>
          <w:tab w:val="left" w:pos="1157"/>
        </w:tabs>
        <w:suppressAutoHyphens w:val="0"/>
        <w:autoSpaceDE w:val="0"/>
        <w:autoSpaceDN w:val="0"/>
        <w:spacing w:after="0" w:line="240" w:lineRule="auto"/>
        <w:ind w:left="0" w:right="227" w:firstLine="626"/>
        <w:jc w:val="both"/>
        <w:rPr>
          <w:rFonts w:ascii="Times New Roman" w:hAnsi="Times New Roman"/>
          <w:sz w:val="26"/>
          <w:szCs w:val="26"/>
        </w:rPr>
      </w:pPr>
      <w:r w:rsidRPr="00B27AC4">
        <w:rPr>
          <w:rFonts w:ascii="Times New Roman" w:hAnsi="Times New Roman"/>
          <w:sz w:val="26"/>
          <w:szCs w:val="26"/>
        </w:rPr>
        <w:t>-</w:t>
      </w:r>
      <w:r w:rsidRPr="00B27AC4">
        <w:rPr>
          <w:rFonts w:ascii="Times New Roman" w:hAnsi="Times New Roman"/>
          <w:spacing w:val="1"/>
          <w:sz w:val="26"/>
          <w:szCs w:val="26"/>
        </w:rPr>
        <w:t xml:space="preserve"> </w:t>
      </w:r>
      <w:r w:rsidRPr="00B27AC4">
        <w:rPr>
          <w:rFonts w:ascii="Times New Roman" w:hAnsi="Times New Roman"/>
          <w:sz w:val="26"/>
          <w:szCs w:val="26"/>
        </w:rPr>
        <w:t>родительские</w:t>
      </w:r>
      <w:r w:rsidRPr="00B27AC4">
        <w:rPr>
          <w:rFonts w:ascii="Times New Roman" w:hAnsi="Times New Roman"/>
          <w:spacing w:val="1"/>
          <w:sz w:val="26"/>
          <w:szCs w:val="26"/>
        </w:rPr>
        <w:t xml:space="preserve"> </w:t>
      </w:r>
      <w:r w:rsidRPr="00B27AC4">
        <w:rPr>
          <w:rFonts w:ascii="Times New Roman" w:hAnsi="Times New Roman"/>
          <w:sz w:val="26"/>
          <w:szCs w:val="26"/>
        </w:rPr>
        <w:t>собрания,</w:t>
      </w:r>
      <w:r w:rsidRPr="00B27AC4">
        <w:rPr>
          <w:rFonts w:ascii="Times New Roman" w:hAnsi="Times New Roman"/>
          <w:spacing w:val="1"/>
          <w:sz w:val="26"/>
          <w:szCs w:val="26"/>
        </w:rPr>
        <w:t xml:space="preserve"> </w:t>
      </w:r>
      <w:r w:rsidRPr="00B27AC4">
        <w:rPr>
          <w:rFonts w:ascii="Times New Roman" w:hAnsi="Times New Roman"/>
          <w:sz w:val="26"/>
          <w:szCs w:val="26"/>
        </w:rPr>
        <w:t>посвященные обсуждению актуальных и острых проблем воспитания детей дошкольного</w:t>
      </w:r>
      <w:r w:rsidRPr="00B27AC4">
        <w:rPr>
          <w:rFonts w:ascii="Times New Roman" w:hAnsi="Times New Roman"/>
          <w:spacing w:val="1"/>
          <w:sz w:val="26"/>
          <w:szCs w:val="26"/>
        </w:rPr>
        <w:t xml:space="preserve"> </w:t>
      </w:r>
      <w:r w:rsidRPr="00B27AC4">
        <w:rPr>
          <w:rFonts w:ascii="Times New Roman" w:hAnsi="Times New Roman"/>
          <w:sz w:val="26"/>
          <w:szCs w:val="26"/>
        </w:rPr>
        <w:t>возраста;</w:t>
      </w:r>
    </w:p>
    <w:p w:rsidR="00437B02" w:rsidRPr="00B27AC4" w:rsidRDefault="00437B02" w:rsidP="00141780">
      <w:pPr>
        <w:pStyle w:val="aff4"/>
        <w:widowControl w:val="0"/>
        <w:numPr>
          <w:ilvl w:val="0"/>
          <w:numId w:val="17"/>
        </w:numPr>
        <w:tabs>
          <w:tab w:val="left" w:pos="1061"/>
        </w:tabs>
        <w:suppressAutoHyphens w:val="0"/>
        <w:autoSpaceDE w:val="0"/>
        <w:autoSpaceDN w:val="0"/>
        <w:spacing w:after="0" w:line="240" w:lineRule="auto"/>
        <w:ind w:left="0" w:right="233" w:firstLine="566"/>
        <w:jc w:val="both"/>
        <w:rPr>
          <w:rFonts w:ascii="Times New Roman" w:hAnsi="Times New Roman"/>
          <w:sz w:val="26"/>
          <w:szCs w:val="26"/>
        </w:rPr>
      </w:pPr>
      <w:r w:rsidRPr="00B27AC4">
        <w:rPr>
          <w:rFonts w:ascii="Times New Roman" w:hAnsi="Times New Roman"/>
          <w:sz w:val="26"/>
          <w:szCs w:val="26"/>
        </w:rPr>
        <w:t>взаимодействие в социальной сети «ВКонтакте», через мессенджеры позволяет</w:t>
      </w:r>
      <w:r w:rsidRPr="00B27AC4">
        <w:rPr>
          <w:rFonts w:ascii="Times New Roman" w:hAnsi="Times New Roman"/>
          <w:spacing w:val="1"/>
          <w:sz w:val="26"/>
          <w:szCs w:val="26"/>
        </w:rPr>
        <w:t xml:space="preserve"> </w:t>
      </w:r>
      <w:r w:rsidRPr="00B27AC4">
        <w:rPr>
          <w:rFonts w:ascii="Times New Roman" w:hAnsi="Times New Roman"/>
          <w:sz w:val="26"/>
          <w:szCs w:val="26"/>
        </w:rPr>
        <w:t>родителям</w:t>
      </w:r>
      <w:r w:rsidRPr="00B27AC4">
        <w:rPr>
          <w:rFonts w:ascii="Times New Roman" w:hAnsi="Times New Roman"/>
          <w:spacing w:val="1"/>
          <w:sz w:val="26"/>
          <w:szCs w:val="26"/>
        </w:rPr>
        <w:t xml:space="preserve"> </w:t>
      </w:r>
      <w:r w:rsidRPr="00B27AC4">
        <w:rPr>
          <w:rFonts w:ascii="Times New Roman" w:hAnsi="Times New Roman"/>
          <w:sz w:val="26"/>
          <w:szCs w:val="26"/>
        </w:rPr>
        <w:t>уточнить</w:t>
      </w:r>
      <w:r w:rsidRPr="00B27AC4">
        <w:rPr>
          <w:rFonts w:ascii="Times New Roman" w:hAnsi="Times New Roman"/>
          <w:spacing w:val="1"/>
          <w:sz w:val="26"/>
          <w:szCs w:val="26"/>
        </w:rPr>
        <w:t xml:space="preserve"> </w:t>
      </w:r>
      <w:r w:rsidRPr="00B27AC4">
        <w:rPr>
          <w:rFonts w:ascii="Times New Roman" w:hAnsi="Times New Roman"/>
          <w:sz w:val="26"/>
          <w:szCs w:val="26"/>
        </w:rPr>
        <w:t>различные</w:t>
      </w:r>
      <w:r w:rsidRPr="00B27AC4">
        <w:rPr>
          <w:rFonts w:ascii="Times New Roman" w:hAnsi="Times New Roman"/>
          <w:spacing w:val="1"/>
          <w:sz w:val="26"/>
          <w:szCs w:val="26"/>
        </w:rPr>
        <w:t xml:space="preserve"> </w:t>
      </w:r>
      <w:r w:rsidRPr="00B27AC4">
        <w:rPr>
          <w:rFonts w:ascii="Times New Roman" w:hAnsi="Times New Roman"/>
          <w:sz w:val="26"/>
          <w:szCs w:val="26"/>
        </w:rPr>
        <w:t>вопросы,</w:t>
      </w:r>
      <w:r w:rsidRPr="00B27AC4">
        <w:rPr>
          <w:rFonts w:ascii="Times New Roman" w:hAnsi="Times New Roman"/>
          <w:spacing w:val="1"/>
          <w:sz w:val="26"/>
          <w:szCs w:val="26"/>
        </w:rPr>
        <w:t xml:space="preserve"> </w:t>
      </w:r>
      <w:r w:rsidRPr="00B27AC4">
        <w:rPr>
          <w:rFonts w:ascii="Times New Roman" w:hAnsi="Times New Roman"/>
          <w:sz w:val="26"/>
          <w:szCs w:val="26"/>
        </w:rPr>
        <w:t>пополнить</w:t>
      </w:r>
      <w:r w:rsidRPr="00B27AC4">
        <w:rPr>
          <w:rFonts w:ascii="Times New Roman" w:hAnsi="Times New Roman"/>
          <w:spacing w:val="1"/>
          <w:sz w:val="26"/>
          <w:szCs w:val="26"/>
        </w:rPr>
        <w:t xml:space="preserve"> </w:t>
      </w:r>
      <w:r w:rsidRPr="00B27AC4">
        <w:rPr>
          <w:rFonts w:ascii="Times New Roman" w:hAnsi="Times New Roman"/>
          <w:sz w:val="26"/>
          <w:szCs w:val="26"/>
        </w:rPr>
        <w:t>педагогические</w:t>
      </w:r>
      <w:r w:rsidRPr="00B27AC4">
        <w:rPr>
          <w:rFonts w:ascii="Times New Roman" w:hAnsi="Times New Roman"/>
          <w:spacing w:val="1"/>
          <w:sz w:val="26"/>
          <w:szCs w:val="26"/>
        </w:rPr>
        <w:t xml:space="preserve"> </w:t>
      </w:r>
      <w:r w:rsidRPr="00B27AC4">
        <w:rPr>
          <w:rFonts w:ascii="Times New Roman" w:hAnsi="Times New Roman"/>
          <w:sz w:val="26"/>
          <w:szCs w:val="26"/>
        </w:rPr>
        <w:t>знания,</w:t>
      </w:r>
      <w:r w:rsidRPr="00B27AC4">
        <w:rPr>
          <w:rFonts w:ascii="Times New Roman" w:hAnsi="Times New Roman"/>
          <w:spacing w:val="1"/>
          <w:sz w:val="26"/>
          <w:szCs w:val="26"/>
        </w:rPr>
        <w:t xml:space="preserve"> </w:t>
      </w:r>
      <w:r w:rsidRPr="00B27AC4">
        <w:rPr>
          <w:rFonts w:ascii="Times New Roman" w:hAnsi="Times New Roman"/>
          <w:sz w:val="26"/>
          <w:szCs w:val="26"/>
        </w:rPr>
        <w:t>обсудить</w:t>
      </w:r>
      <w:r w:rsidRPr="00B27AC4">
        <w:rPr>
          <w:rFonts w:ascii="Times New Roman" w:hAnsi="Times New Roman"/>
          <w:spacing w:val="1"/>
          <w:sz w:val="26"/>
          <w:szCs w:val="26"/>
        </w:rPr>
        <w:t xml:space="preserve"> </w:t>
      </w:r>
      <w:r w:rsidRPr="00B27AC4">
        <w:rPr>
          <w:rFonts w:ascii="Times New Roman" w:hAnsi="Times New Roman"/>
          <w:sz w:val="26"/>
          <w:szCs w:val="26"/>
        </w:rPr>
        <w:t>и</w:t>
      </w:r>
      <w:r w:rsidRPr="00B27AC4">
        <w:rPr>
          <w:rFonts w:ascii="Times New Roman" w:hAnsi="Times New Roman"/>
          <w:spacing w:val="1"/>
          <w:sz w:val="26"/>
          <w:szCs w:val="26"/>
        </w:rPr>
        <w:t xml:space="preserve"> </w:t>
      </w:r>
      <w:r w:rsidRPr="00B27AC4">
        <w:rPr>
          <w:rFonts w:ascii="Times New Roman" w:hAnsi="Times New Roman"/>
          <w:sz w:val="26"/>
          <w:szCs w:val="26"/>
        </w:rPr>
        <w:t>проиграть</w:t>
      </w:r>
      <w:r w:rsidRPr="00B27AC4">
        <w:rPr>
          <w:rFonts w:ascii="Times New Roman" w:hAnsi="Times New Roman"/>
          <w:spacing w:val="1"/>
          <w:sz w:val="26"/>
          <w:szCs w:val="26"/>
        </w:rPr>
        <w:t xml:space="preserve"> </w:t>
      </w:r>
      <w:r w:rsidRPr="00B27AC4">
        <w:rPr>
          <w:rFonts w:ascii="Times New Roman" w:hAnsi="Times New Roman"/>
          <w:sz w:val="26"/>
          <w:szCs w:val="26"/>
        </w:rPr>
        <w:t>проблемы,</w:t>
      </w:r>
      <w:r w:rsidRPr="00B27AC4">
        <w:rPr>
          <w:rFonts w:ascii="Times New Roman" w:hAnsi="Times New Roman"/>
          <w:spacing w:val="1"/>
          <w:sz w:val="26"/>
          <w:szCs w:val="26"/>
        </w:rPr>
        <w:t xml:space="preserve"> </w:t>
      </w:r>
      <w:r w:rsidRPr="00B27AC4">
        <w:rPr>
          <w:rFonts w:ascii="Times New Roman" w:hAnsi="Times New Roman"/>
          <w:sz w:val="26"/>
          <w:szCs w:val="26"/>
        </w:rPr>
        <w:t>придавая</w:t>
      </w:r>
      <w:r w:rsidRPr="00B27AC4">
        <w:rPr>
          <w:rFonts w:ascii="Times New Roman" w:hAnsi="Times New Roman"/>
          <w:spacing w:val="1"/>
          <w:sz w:val="26"/>
          <w:szCs w:val="26"/>
        </w:rPr>
        <w:t xml:space="preserve"> </w:t>
      </w:r>
      <w:r w:rsidRPr="00B27AC4">
        <w:rPr>
          <w:rFonts w:ascii="Times New Roman" w:hAnsi="Times New Roman"/>
          <w:sz w:val="26"/>
          <w:szCs w:val="26"/>
        </w:rPr>
        <w:t>им</w:t>
      </w:r>
      <w:r w:rsidRPr="00B27AC4">
        <w:rPr>
          <w:rFonts w:ascii="Times New Roman" w:hAnsi="Times New Roman"/>
          <w:spacing w:val="1"/>
          <w:sz w:val="26"/>
          <w:szCs w:val="26"/>
        </w:rPr>
        <w:t xml:space="preserve"> </w:t>
      </w:r>
      <w:r w:rsidRPr="00B27AC4">
        <w:rPr>
          <w:rFonts w:ascii="Times New Roman" w:hAnsi="Times New Roman"/>
          <w:sz w:val="26"/>
          <w:szCs w:val="26"/>
        </w:rPr>
        <w:t>интерактивное</w:t>
      </w:r>
      <w:r w:rsidRPr="00B27AC4">
        <w:rPr>
          <w:rFonts w:ascii="Times New Roman" w:hAnsi="Times New Roman"/>
          <w:spacing w:val="-2"/>
          <w:sz w:val="26"/>
          <w:szCs w:val="26"/>
        </w:rPr>
        <w:t xml:space="preserve"> </w:t>
      </w:r>
      <w:r w:rsidRPr="00B27AC4">
        <w:rPr>
          <w:rFonts w:ascii="Times New Roman" w:hAnsi="Times New Roman"/>
          <w:sz w:val="26"/>
          <w:szCs w:val="26"/>
        </w:rPr>
        <w:t>общение;</w:t>
      </w:r>
    </w:p>
    <w:p w:rsidR="00437B02" w:rsidRPr="00B27AC4" w:rsidRDefault="00437B02" w:rsidP="00141780">
      <w:pPr>
        <w:pStyle w:val="aff4"/>
        <w:widowControl w:val="0"/>
        <w:numPr>
          <w:ilvl w:val="0"/>
          <w:numId w:val="17"/>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B27AC4">
        <w:rPr>
          <w:rFonts w:ascii="Times New Roman" w:hAnsi="Times New Roman"/>
          <w:sz w:val="26"/>
          <w:szCs w:val="26"/>
        </w:rPr>
        <w:t>реализация</w:t>
      </w:r>
      <w:r w:rsidRPr="00B27AC4">
        <w:rPr>
          <w:rFonts w:ascii="Times New Roman" w:hAnsi="Times New Roman"/>
          <w:spacing w:val="-3"/>
          <w:sz w:val="26"/>
          <w:szCs w:val="26"/>
        </w:rPr>
        <w:t xml:space="preserve"> </w:t>
      </w:r>
      <w:r w:rsidRPr="00B27AC4">
        <w:rPr>
          <w:rFonts w:ascii="Times New Roman" w:hAnsi="Times New Roman"/>
          <w:sz w:val="26"/>
          <w:szCs w:val="26"/>
        </w:rPr>
        <w:t>совместных проектов</w:t>
      </w:r>
      <w:r w:rsidRPr="00B27AC4">
        <w:rPr>
          <w:rFonts w:ascii="Times New Roman" w:hAnsi="Times New Roman"/>
          <w:spacing w:val="-2"/>
          <w:sz w:val="26"/>
          <w:szCs w:val="26"/>
        </w:rPr>
        <w:t xml:space="preserve"> </w:t>
      </w:r>
      <w:r w:rsidRPr="00B27AC4">
        <w:rPr>
          <w:rFonts w:ascii="Times New Roman" w:hAnsi="Times New Roman"/>
          <w:sz w:val="26"/>
          <w:szCs w:val="26"/>
        </w:rPr>
        <w:t>по</w:t>
      </w:r>
      <w:r w:rsidRPr="00B27AC4">
        <w:rPr>
          <w:rFonts w:ascii="Times New Roman" w:hAnsi="Times New Roman"/>
          <w:spacing w:val="-2"/>
          <w:sz w:val="26"/>
          <w:szCs w:val="26"/>
        </w:rPr>
        <w:t xml:space="preserve"> </w:t>
      </w:r>
      <w:r w:rsidRPr="00B27AC4">
        <w:rPr>
          <w:rFonts w:ascii="Times New Roman" w:hAnsi="Times New Roman"/>
          <w:sz w:val="26"/>
          <w:szCs w:val="26"/>
        </w:rPr>
        <w:t>вопросам</w:t>
      </w:r>
      <w:r w:rsidRPr="00B27AC4">
        <w:rPr>
          <w:rFonts w:ascii="Times New Roman" w:hAnsi="Times New Roman"/>
          <w:spacing w:val="-3"/>
          <w:sz w:val="26"/>
          <w:szCs w:val="26"/>
        </w:rPr>
        <w:t xml:space="preserve"> </w:t>
      </w:r>
      <w:r w:rsidRPr="00B27AC4">
        <w:rPr>
          <w:rFonts w:ascii="Times New Roman" w:hAnsi="Times New Roman"/>
          <w:sz w:val="26"/>
          <w:szCs w:val="26"/>
        </w:rPr>
        <w:t>воспитания</w:t>
      </w:r>
      <w:r w:rsidRPr="00B27AC4">
        <w:rPr>
          <w:rFonts w:ascii="Times New Roman" w:hAnsi="Times New Roman"/>
          <w:spacing w:val="-5"/>
          <w:sz w:val="26"/>
          <w:szCs w:val="26"/>
        </w:rPr>
        <w:t xml:space="preserve"> </w:t>
      </w:r>
      <w:r w:rsidRPr="00B27AC4">
        <w:rPr>
          <w:rFonts w:ascii="Times New Roman" w:hAnsi="Times New Roman"/>
          <w:sz w:val="26"/>
          <w:szCs w:val="26"/>
        </w:rPr>
        <w:t>и</w:t>
      </w:r>
      <w:r w:rsidRPr="00B27AC4">
        <w:rPr>
          <w:rFonts w:ascii="Times New Roman" w:hAnsi="Times New Roman"/>
          <w:spacing w:val="-3"/>
          <w:sz w:val="26"/>
          <w:szCs w:val="26"/>
        </w:rPr>
        <w:t xml:space="preserve"> </w:t>
      </w:r>
      <w:r w:rsidRPr="00B27AC4">
        <w:rPr>
          <w:rFonts w:ascii="Times New Roman" w:hAnsi="Times New Roman"/>
          <w:sz w:val="26"/>
          <w:szCs w:val="26"/>
        </w:rPr>
        <w:t>социализации</w:t>
      </w:r>
      <w:r w:rsidRPr="00B27AC4">
        <w:rPr>
          <w:rFonts w:ascii="Times New Roman" w:hAnsi="Times New Roman"/>
          <w:spacing w:val="-2"/>
          <w:sz w:val="26"/>
          <w:szCs w:val="26"/>
        </w:rPr>
        <w:t xml:space="preserve"> </w:t>
      </w:r>
      <w:r w:rsidRPr="00B27AC4">
        <w:rPr>
          <w:rFonts w:ascii="Times New Roman" w:hAnsi="Times New Roman"/>
          <w:sz w:val="26"/>
          <w:szCs w:val="26"/>
        </w:rPr>
        <w:t>ребенка;</w:t>
      </w:r>
    </w:p>
    <w:p w:rsidR="00437B02" w:rsidRPr="00B27AC4" w:rsidRDefault="00437B02" w:rsidP="00141780">
      <w:pPr>
        <w:pStyle w:val="aff4"/>
        <w:widowControl w:val="0"/>
        <w:numPr>
          <w:ilvl w:val="0"/>
          <w:numId w:val="17"/>
        </w:numPr>
        <w:tabs>
          <w:tab w:val="left" w:pos="1008"/>
        </w:tabs>
        <w:suppressAutoHyphens w:val="0"/>
        <w:autoSpaceDE w:val="0"/>
        <w:autoSpaceDN w:val="0"/>
        <w:spacing w:after="0" w:line="240" w:lineRule="auto"/>
        <w:ind w:left="0" w:right="234" w:firstLine="566"/>
        <w:jc w:val="both"/>
        <w:rPr>
          <w:rFonts w:ascii="Times New Roman" w:hAnsi="Times New Roman"/>
          <w:sz w:val="26"/>
          <w:szCs w:val="26"/>
        </w:rPr>
      </w:pPr>
      <w:r w:rsidRPr="00B27AC4">
        <w:rPr>
          <w:rFonts w:ascii="Times New Roman" w:hAnsi="Times New Roman"/>
          <w:sz w:val="26"/>
          <w:szCs w:val="26"/>
        </w:rPr>
        <w:t>взаимодействие в рамках консультационного центра с родителями, дети которых не</w:t>
      </w:r>
      <w:r w:rsidRPr="00B27AC4">
        <w:rPr>
          <w:rFonts w:ascii="Times New Roman" w:hAnsi="Times New Roman"/>
          <w:spacing w:val="-57"/>
          <w:sz w:val="26"/>
          <w:szCs w:val="26"/>
        </w:rPr>
        <w:t xml:space="preserve"> </w:t>
      </w:r>
      <w:r w:rsidRPr="00B27AC4">
        <w:rPr>
          <w:rFonts w:ascii="Times New Roman" w:hAnsi="Times New Roman"/>
          <w:sz w:val="26"/>
          <w:szCs w:val="26"/>
        </w:rPr>
        <w:t>посещают ДОУ.</w:t>
      </w:r>
    </w:p>
    <w:p w:rsidR="00437B02" w:rsidRPr="00B27AC4" w:rsidRDefault="00437B02" w:rsidP="00437B02">
      <w:pPr>
        <w:pStyle w:val="a0"/>
        <w:ind w:firstLine="566"/>
        <w:jc w:val="both"/>
        <w:rPr>
          <w:sz w:val="26"/>
          <w:szCs w:val="26"/>
          <w:u w:val="single"/>
        </w:rPr>
      </w:pPr>
      <w:r w:rsidRPr="00B27AC4">
        <w:rPr>
          <w:sz w:val="26"/>
          <w:szCs w:val="26"/>
          <w:u w:val="single"/>
        </w:rPr>
        <w:t>Индивидуальные</w:t>
      </w:r>
      <w:r w:rsidRPr="00B27AC4">
        <w:rPr>
          <w:spacing w:val="-5"/>
          <w:sz w:val="26"/>
          <w:szCs w:val="26"/>
          <w:u w:val="single"/>
        </w:rPr>
        <w:t xml:space="preserve"> </w:t>
      </w:r>
      <w:r w:rsidRPr="00B27AC4">
        <w:rPr>
          <w:sz w:val="26"/>
          <w:szCs w:val="26"/>
          <w:u w:val="single"/>
        </w:rPr>
        <w:t>формы</w:t>
      </w:r>
      <w:r w:rsidRPr="00B27AC4">
        <w:rPr>
          <w:spacing w:val="-3"/>
          <w:sz w:val="26"/>
          <w:szCs w:val="26"/>
          <w:u w:val="single"/>
        </w:rPr>
        <w:t xml:space="preserve"> </w:t>
      </w:r>
      <w:r w:rsidRPr="00B27AC4">
        <w:rPr>
          <w:sz w:val="26"/>
          <w:szCs w:val="26"/>
          <w:u w:val="single"/>
        </w:rPr>
        <w:t>работы:</w:t>
      </w:r>
    </w:p>
    <w:p w:rsidR="00437B02" w:rsidRPr="00B27AC4" w:rsidRDefault="00437B02" w:rsidP="00141780">
      <w:pPr>
        <w:pStyle w:val="aff4"/>
        <w:widowControl w:val="0"/>
        <w:numPr>
          <w:ilvl w:val="0"/>
          <w:numId w:val="17"/>
        </w:numPr>
        <w:tabs>
          <w:tab w:val="left" w:pos="1058"/>
        </w:tabs>
        <w:suppressAutoHyphens w:val="0"/>
        <w:autoSpaceDE w:val="0"/>
        <w:autoSpaceDN w:val="0"/>
        <w:spacing w:after="0" w:line="240" w:lineRule="auto"/>
        <w:ind w:left="0" w:right="234" w:firstLine="566"/>
        <w:jc w:val="both"/>
        <w:rPr>
          <w:rFonts w:ascii="Times New Roman" w:hAnsi="Times New Roman"/>
          <w:sz w:val="26"/>
          <w:szCs w:val="26"/>
        </w:rPr>
      </w:pPr>
      <w:r w:rsidRPr="00B27AC4">
        <w:rPr>
          <w:rFonts w:ascii="Times New Roman" w:hAnsi="Times New Roman"/>
          <w:sz w:val="26"/>
          <w:szCs w:val="26"/>
        </w:rPr>
        <w:t>работа</w:t>
      </w:r>
      <w:r w:rsidRPr="00B27AC4">
        <w:rPr>
          <w:rFonts w:ascii="Times New Roman" w:hAnsi="Times New Roman"/>
          <w:spacing w:val="49"/>
          <w:sz w:val="26"/>
          <w:szCs w:val="26"/>
        </w:rPr>
        <w:t xml:space="preserve"> </w:t>
      </w:r>
      <w:r w:rsidRPr="00B27AC4">
        <w:rPr>
          <w:rFonts w:ascii="Times New Roman" w:hAnsi="Times New Roman"/>
          <w:sz w:val="26"/>
          <w:szCs w:val="26"/>
        </w:rPr>
        <w:t>специалистов</w:t>
      </w:r>
      <w:r w:rsidRPr="00B27AC4">
        <w:rPr>
          <w:rFonts w:ascii="Times New Roman" w:hAnsi="Times New Roman"/>
          <w:spacing w:val="48"/>
          <w:sz w:val="26"/>
          <w:szCs w:val="26"/>
        </w:rPr>
        <w:t xml:space="preserve"> </w:t>
      </w:r>
      <w:r w:rsidRPr="00B27AC4">
        <w:rPr>
          <w:rFonts w:ascii="Times New Roman" w:hAnsi="Times New Roman"/>
          <w:sz w:val="26"/>
          <w:szCs w:val="26"/>
        </w:rPr>
        <w:t>по</w:t>
      </w:r>
      <w:r w:rsidRPr="00B27AC4">
        <w:rPr>
          <w:rFonts w:ascii="Times New Roman" w:hAnsi="Times New Roman"/>
          <w:spacing w:val="48"/>
          <w:sz w:val="26"/>
          <w:szCs w:val="26"/>
        </w:rPr>
        <w:t xml:space="preserve"> </w:t>
      </w:r>
      <w:r w:rsidRPr="00B27AC4">
        <w:rPr>
          <w:rFonts w:ascii="Times New Roman" w:hAnsi="Times New Roman"/>
          <w:sz w:val="26"/>
          <w:szCs w:val="26"/>
        </w:rPr>
        <w:t>запросу</w:t>
      </w:r>
      <w:r w:rsidRPr="00B27AC4">
        <w:rPr>
          <w:rFonts w:ascii="Times New Roman" w:hAnsi="Times New Roman"/>
          <w:spacing w:val="43"/>
          <w:sz w:val="26"/>
          <w:szCs w:val="26"/>
        </w:rPr>
        <w:t xml:space="preserve"> </w:t>
      </w:r>
      <w:r w:rsidRPr="00B27AC4">
        <w:rPr>
          <w:rFonts w:ascii="Times New Roman" w:hAnsi="Times New Roman"/>
          <w:sz w:val="26"/>
          <w:szCs w:val="26"/>
        </w:rPr>
        <w:t>родителей</w:t>
      </w:r>
      <w:r w:rsidRPr="00B27AC4">
        <w:rPr>
          <w:rFonts w:ascii="Times New Roman" w:hAnsi="Times New Roman"/>
          <w:spacing w:val="51"/>
          <w:sz w:val="26"/>
          <w:szCs w:val="26"/>
        </w:rPr>
        <w:t xml:space="preserve"> </w:t>
      </w:r>
      <w:r w:rsidRPr="00B27AC4">
        <w:rPr>
          <w:rFonts w:ascii="Times New Roman" w:hAnsi="Times New Roman"/>
          <w:sz w:val="26"/>
          <w:szCs w:val="26"/>
        </w:rPr>
        <w:t>для</w:t>
      </w:r>
      <w:r w:rsidRPr="00B27AC4">
        <w:rPr>
          <w:rFonts w:ascii="Times New Roman" w:hAnsi="Times New Roman"/>
          <w:spacing w:val="48"/>
          <w:sz w:val="26"/>
          <w:szCs w:val="26"/>
        </w:rPr>
        <w:t xml:space="preserve"> </w:t>
      </w:r>
      <w:r w:rsidRPr="00B27AC4">
        <w:rPr>
          <w:rFonts w:ascii="Times New Roman" w:hAnsi="Times New Roman"/>
          <w:sz w:val="26"/>
          <w:szCs w:val="26"/>
        </w:rPr>
        <w:t>решения</w:t>
      </w:r>
      <w:r w:rsidRPr="00B27AC4">
        <w:rPr>
          <w:rFonts w:ascii="Times New Roman" w:hAnsi="Times New Roman"/>
          <w:spacing w:val="48"/>
          <w:sz w:val="26"/>
          <w:szCs w:val="26"/>
        </w:rPr>
        <w:t xml:space="preserve"> </w:t>
      </w:r>
      <w:r w:rsidRPr="00B27AC4">
        <w:rPr>
          <w:rFonts w:ascii="Times New Roman" w:hAnsi="Times New Roman"/>
          <w:sz w:val="26"/>
          <w:szCs w:val="26"/>
        </w:rPr>
        <w:t>проблемных</w:t>
      </w:r>
      <w:r w:rsidRPr="00B27AC4">
        <w:rPr>
          <w:rFonts w:ascii="Times New Roman" w:hAnsi="Times New Roman"/>
          <w:spacing w:val="49"/>
          <w:sz w:val="26"/>
          <w:szCs w:val="26"/>
        </w:rPr>
        <w:t xml:space="preserve"> </w:t>
      </w:r>
      <w:r w:rsidRPr="00B27AC4">
        <w:rPr>
          <w:rFonts w:ascii="Times New Roman" w:hAnsi="Times New Roman"/>
          <w:sz w:val="26"/>
          <w:szCs w:val="26"/>
        </w:rPr>
        <w:t>ситуаций,</w:t>
      </w:r>
      <w:r w:rsidRPr="00B27AC4">
        <w:rPr>
          <w:rFonts w:ascii="Times New Roman" w:hAnsi="Times New Roman"/>
          <w:spacing w:val="-57"/>
          <w:sz w:val="26"/>
          <w:szCs w:val="26"/>
        </w:rPr>
        <w:t xml:space="preserve"> </w:t>
      </w:r>
      <w:r w:rsidRPr="00B27AC4">
        <w:rPr>
          <w:rFonts w:ascii="Times New Roman" w:hAnsi="Times New Roman"/>
          <w:sz w:val="26"/>
          <w:szCs w:val="26"/>
        </w:rPr>
        <w:t>связанных с</w:t>
      </w:r>
      <w:r w:rsidRPr="00B27AC4">
        <w:rPr>
          <w:rFonts w:ascii="Times New Roman" w:hAnsi="Times New Roman"/>
          <w:spacing w:val="-1"/>
          <w:sz w:val="26"/>
          <w:szCs w:val="26"/>
        </w:rPr>
        <w:t xml:space="preserve"> </w:t>
      </w:r>
      <w:r w:rsidRPr="00B27AC4">
        <w:rPr>
          <w:rFonts w:ascii="Times New Roman" w:hAnsi="Times New Roman"/>
          <w:sz w:val="26"/>
          <w:szCs w:val="26"/>
        </w:rPr>
        <w:t>воспитанием ребёнка</w:t>
      </w:r>
      <w:r w:rsidRPr="00B27AC4">
        <w:rPr>
          <w:rFonts w:ascii="Times New Roman" w:hAnsi="Times New Roman"/>
          <w:spacing w:val="-1"/>
          <w:sz w:val="26"/>
          <w:szCs w:val="26"/>
        </w:rPr>
        <w:t xml:space="preserve"> </w:t>
      </w:r>
      <w:r w:rsidRPr="00B27AC4">
        <w:rPr>
          <w:rFonts w:ascii="Times New Roman" w:hAnsi="Times New Roman"/>
          <w:sz w:val="26"/>
          <w:szCs w:val="26"/>
        </w:rPr>
        <w:t>дошкольного возраста;</w:t>
      </w:r>
    </w:p>
    <w:p w:rsidR="00437B02" w:rsidRPr="00B27AC4" w:rsidRDefault="00437B02" w:rsidP="00141780">
      <w:pPr>
        <w:pStyle w:val="aff4"/>
        <w:widowControl w:val="0"/>
        <w:numPr>
          <w:ilvl w:val="0"/>
          <w:numId w:val="17"/>
        </w:numPr>
        <w:tabs>
          <w:tab w:val="left" w:pos="1109"/>
        </w:tabs>
        <w:suppressAutoHyphens w:val="0"/>
        <w:autoSpaceDE w:val="0"/>
        <w:autoSpaceDN w:val="0"/>
        <w:spacing w:after="0" w:line="240" w:lineRule="auto"/>
        <w:ind w:left="0" w:right="237" w:firstLine="566"/>
        <w:jc w:val="both"/>
        <w:rPr>
          <w:rFonts w:ascii="Times New Roman" w:hAnsi="Times New Roman"/>
          <w:sz w:val="26"/>
          <w:szCs w:val="26"/>
        </w:rPr>
      </w:pPr>
      <w:r w:rsidRPr="00B27AC4">
        <w:rPr>
          <w:rFonts w:ascii="Times New Roman" w:hAnsi="Times New Roman"/>
          <w:sz w:val="26"/>
          <w:szCs w:val="26"/>
        </w:rPr>
        <w:t>участие</w:t>
      </w:r>
      <w:r w:rsidRPr="00B27AC4">
        <w:rPr>
          <w:rFonts w:ascii="Times New Roman" w:hAnsi="Times New Roman"/>
          <w:spacing w:val="33"/>
          <w:sz w:val="26"/>
          <w:szCs w:val="26"/>
        </w:rPr>
        <w:t xml:space="preserve"> </w:t>
      </w:r>
      <w:r w:rsidRPr="00B27AC4">
        <w:rPr>
          <w:rFonts w:ascii="Times New Roman" w:hAnsi="Times New Roman"/>
          <w:sz w:val="26"/>
          <w:szCs w:val="26"/>
        </w:rPr>
        <w:t>родителей</w:t>
      </w:r>
      <w:r w:rsidRPr="00B27AC4">
        <w:rPr>
          <w:rFonts w:ascii="Times New Roman" w:hAnsi="Times New Roman"/>
          <w:spacing w:val="32"/>
          <w:sz w:val="26"/>
          <w:szCs w:val="26"/>
        </w:rPr>
        <w:t xml:space="preserve"> </w:t>
      </w:r>
      <w:r w:rsidRPr="00B27AC4">
        <w:rPr>
          <w:rFonts w:ascii="Times New Roman" w:hAnsi="Times New Roman"/>
          <w:sz w:val="26"/>
          <w:szCs w:val="26"/>
        </w:rPr>
        <w:t>в</w:t>
      </w:r>
      <w:r w:rsidRPr="00B27AC4">
        <w:rPr>
          <w:rFonts w:ascii="Times New Roman" w:hAnsi="Times New Roman"/>
          <w:spacing w:val="33"/>
          <w:sz w:val="26"/>
          <w:szCs w:val="26"/>
        </w:rPr>
        <w:t xml:space="preserve"> </w:t>
      </w:r>
      <w:r w:rsidRPr="00B27AC4">
        <w:rPr>
          <w:rFonts w:ascii="Times New Roman" w:hAnsi="Times New Roman"/>
          <w:sz w:val="26"/>
          <w:szCs w:val="26"/>
        </w:rPr>
        <w:t>педагогических</w:t>
      </w:r>
      <w:r w:rsidRPr="00B27AC4">
        <w:rPr>
          <w:rFonts w:ascii="Times New Roman" w:hAnsi="Times New Roman"/>
          <w:spacing w:val="33"/>
          <w:sz w:val="26"/>
          <w:szCs w:val="26"/>
        </w:rPr>
        <w:t xml:space="preserve"> </w:t>
      </w:r>
      <w:r w:rsidRPr="00B27AC4">
        <w:rPr>
          <w:rFonts w:ascii="Times New Roman" w:hAnsi="Times New Roman"/>
          <w:sz w:val="26"/>
          <w:szCs w:val="26"/>
        </w:rPr>
        <w:t>консилиумах,</w:t>
      </w:r>
      <w:r w:rsidRPr="00B27AC4">
        <w:rPr>
          <w:rFonts w:ascii="Times New Roman" w:hAnsi="Times New Roman"/>
          <w:spacing w:val="34"/>
          <w:sz w:val="26"/>
          <w:szCs w:val="26"/>
        </w:rPr>
        <w:t xml:space="preserve"> </w:t>
      </w:r>
      <w:r w:rsidRPr="00B27AC4">
        <w:rPr>
          <w:rFonts w:ascii="Times New Roman" w:hAnsi="Times New Roman"/>
          <w:sz w:val="26"/>
          <w:szCs w:val="26"/>
        </w:rPr>
        <w:t>организованных</w:t>
      </w:r>
      <w:r w:rsidRPr="00B27AC4">
        <w:rPr>
          <w:rFonts w:ascii="Times New Roman" w:hAnsi="Times New Roman"/>
          <w:spacing w:val="36"/>
          <w:sz w:val="26"/>
          <w:szCs w:val="26"/>
        </w:rPr>
        <w:t xml:space="preserve"> </w:t>
      </w:r>
      <w:r w:rsidRPr="00B27AC4">
        <w:rPr>
          <w:rFonts w:ascii="Times New Roman" w:hAnsi="Times New Roman"/>
          <w:sz w:val="26"/>
          <w:szCs w:val="26"/>
        </w:rPr>
        <w:t>в</w:t>
      </w:r>
      <w:r w:rsidRPr="00B27AC4">
        <w:rPr>
          <w:rFonts w:ascii="Times New Roman" w:hAnsi="Times New Roman"/>
          <w:spacing w:val="33"/>
          <w:sz w:val="26"/>
          <w:szCs w:val="26"/>
        </w:rPr>
        <w:t xml:space="preserve"> </w:t>
      </w:r>
      <w:r w:rsidRPr="00B27AC4">
        <w:rPr>
          <w:rFonts w:ascii="Times New Roman" w:hAnsi="Times New Roman"/>
          <w:sz w:val="26"/>
          <w:szCs w:val="26"/>
        </w:rPr>
        <w:t>случае</w:t>
      </w:r>
      <w:r w:rsidRPr="00B27AC4">
        <w:rPr>
          <w:rFonts w:ascii="Times New Roman" w:hAnsi="Times New Roman"/>
          <w:spacing w:val="-57"/>
          <w:sz w:val="26"/>
          <w:szCs w:val="26"/>
        </w:rPr>
        <w:t xml:space="preserve"> </w:t>
      </w:r>
      <w:r w:rsidRPr="00B27AC4">
        <w:rPr>
          <w:rFonts w:ascii="Times New Roman" w:hAnsi="Times New Roman"/>
          <w:sz w:val="26"/>
          <w:szCs w:val="26"/>
        </w:rPr>
        <w:t>возникновения</w:t>
      </w:r>
      <w:r w:rsidRPr="00B27AC4">
        <w:rPr>
          <w:rFonts w:ascii="Times New Roman" w:hAnsi="Times New Roman"/>
          <w:spacing w:val="-1"/>
          <w:sz w:val="26"/>
          <w:szCs w:val="26"/>
        </w:rPr>
        <w:t xml:space="preserve"> </w:t>
      </w:r>
      <w:r w:rsidRPr="00B27AC4">
        <w:rPr>
          <w:rFonts w:ascii="Times New Roman" w:hAnsi="Times New Roman"/>
          <w:sz w:val="26"/>
          <w:szCs w:val="26"/>
        </w:rPr>
        <w:t>острых</w:t>
      </w:r>
      <w:r w:rsidRPr="00B27AC4">
        <w:rPr>
          <w:rFonts w:ascii="Times New Roman" w:hAnsi="Times New Roman"/>
          <w:spacing w:val="-1"/>
          <w:sz w:val="26"/>
          <w:szCs w:val="26"/>
        </w:rPr>
        <w:t xml:space="preserve"> </w:t>
      </w:r>
      <w:r w:rsidRPr="00B27AC4">
        <w:rPr>
          <w:rFonts w:ascii="Times New Roman" w:hAnsi="Times New Roman"/>
          <w:sz w:val="26"/>
          <w:szCs w:val="26"/>
        </w:rPr>
        <w:t>проблем,</w:t>
      </w:r>
      <w:r w:rsidRPr="00B27AC4">
        <w:rPr>
          <w:rFonts w:ascii="Times New Roman" w:hAnsi="Times New Roman"/>
          <w:spacing w:val="-1"/>
          <w:sz w:val="26"/>
          <w:szCs w:val="26"/>
        </w:rPr>
        <w:t xml:space="preserve"> </w:t>
      </w:r>
      <w:r w:rsidRPr="00B27AC4">
        <w:rPr>
          <w:rFonts w:ascii="Times New Roman" w:hAnsi="Times New Roman"/>
          <w:sz w:val="26"/>
          <w:szCs w:val="26"/>
        </w:rPr>
        <w:t>связанных</w:t>
      </w:r>
      <w:r w:rsidRPr="00B27AC4">
        <w:rPr>
          <w:rFonts w:ascii="Times New Roman" w:hAnsi="Times New Roman"/>
          <w:spacing w:val="1"/>
          <w:sz w:val="26"/>
          <w:szCs w:val="26"/>
        </w:rPr>
        <w:t xml:space="preserve"> </w:t>
      </w:r>
      <w:r w:rsidRPr="00B27AC4">
        <w:rPr>
          <w:rFonts w:ascii="Times New Roman" w:hAnsi="Times New Roman"/>
          <w:sz w:val="26"/>
          <w:szCs w:val="26"/>
        </w:rPr>
        <w:t>с</w:t>
      </w:r>
      <w:r w:rsidRPr="00B27AC4">
        <w:rPr>
          <w:rFonts w:ascii="Times New Roman" w:hAnsi="Times New Roman"/>
          <w:spacing w:val="-2"/>
          <w:sz w:val="26"/>
          <w:szCs w:val="26"/>
        </w:rPr>
        <w:t xml:space="preserve"> </w:t>
      </w:r>
      <w:r w:rsidRPr="00B27AC4">
        <w:rPr>
          <w:rFonts w:ascii="Times New Roman" w:hAnsi="Times New Roman"/>
          <w:sz w:val="26"/>
          <w:szCs w:val="26"/>
        </w:rPr>
        <w:t>воспитанием</w:t>
      </w:r>
      <w:r w:rsidRPr="00B27AC4">
        <w:rPr>
          <w:rFonts w:ascii="Times New Roman" w:hAnsi="Times New Roman"/>
          <w:spacing w:val="2"/>
          <w:sz w:val="26"/>
          <w:szCs w:val="26"/>
        </w:rPr>
        <w:t xml:space="preserve"> </w:t>
      </w:r>
      <w:r w:rsidRPr="00B27AC4">
        <w:rPr>
          <w:rFonts w:ascii="Times New Roman" w:hAnsi="Times New Roman"/>
          <w:sz w:val="26"/>
          <w:szCs w:val="26"/>
        </w:rPr>
        <w:t>ребёнка;</w:t>
      </w:r>
    </w:p>
    <w:p w:rsidR="00437B02" w:rsidRPr="00B27AC4" w:rsidRDefault="00437B02" w:rsidP="00141780">
      <w:pPr>
        <w:pStyle w:val="aff4"/>
        <w:widowControl w:val="0"/>
        <w:numPr>
          <w:ilvl w:val="0"/>
          <w:numId w:val="17"/>
        </w:numPr>
        <w:tabs>
          <w:tab w:val="left" w:pos="1249"/>
          <w:tab w:val="left" w:pos="1250"/>
          <w:tab w:val="left" w:pos="2276"/>
          <w:tab w:val="left" w:pos="3573"/>
          <w:tab w:val="left" w:pos="4868"/>
          <w:tab w:val="left" w:pos="6785"/>
          <w:tab w:val="left" w:pos="7152"/>
          <w:tab w:val="left" w:pos="8099"/>
          <w:tab w:val="left" w:pos="9046"/>
        </w:tabs>
        <w:suppressAutoHyphens w:val="0"/>
        <w:autoSpaceDE w:val="0"/>
        <w:autoSpaceDN w:val="0"/>
        <w:spacing w:after="0" w:line="240" w:lineRule="auto"/>
        <w:ind w:left="0" w:right="224" w:firstLine="626"/>
        <w:jc w:val="both"/>
        <w:rPr>
          <w:rFonts w:ascii="Times New Roman" w:hAnsi="Times New Roman"/>
          <w:sz w:val="26"/>
          <w:szCs w:val="26"/>
        </w:rPr>
      </w:pPr>
      <w:r w:rsidRPr="00B27AC4">
        <w:rPr>
          <w:rFonts w:ascii="Times New Roman" w:hAnsi="Times New Roman"/>
          <w:sz w:val="26"/>
          <w:szCs w:val="26"/>
        </w:rPr>
        <w:t>участие</w:t>
      </w:r>
      <w:r w:rsidRPr="00B27AC4">
        <w:rPr>
          <w:rFonts w:ascii="Times New Roman" w:hAnsi="Times New Roman"/>
          <w:sz w:val="26"/>
          <w:szCs w:val="26"/>
        </w:rPr>
        <w:tab/>
        <w:t>родителей</w:t>
      </w:r>
      <w:r w:rsidRPr="00B27AC4">
        <w:rPr>
          <w:rFonts w:ascii="Times New Roman" w:hAnsi="Times New Roman"/>
          <w:sz w:val="26"/>
          <w:szCs w:val="26"/>
        </w:rPr>
        <w:tab/>
        <w:t>(законных</w:t>
      </w:r>
      <w:r w:rsidRPr="00B27AC4">
        <w:rPr>
          <w:rFonts w:ascii="Times New Roman" w:hAnsi="Times New Roman"/>
          <w:sz w:val="26"/>
          <w:szCs w:val="26"/>
        </w:rPr>
        <w:tab/>
        <w:t>представителей)</w:t>
      </w:r>
      <w:r w:rsidRPr="00B27AC4">
        <w:rPr>
          <w:rFonts w:ascii="Times New Roman" w:hAnsi="Times New Roman"/>
          <w:sz w:val="26"/>
          <w:szCs w:val="26"/>
        </w:rPr>
        <w:tab/>
        <w:t>и</w:t>
      </w:r>
      <w:r w:rsidRPr="00B27AC4">
        <w:rPr>
          <w:rFonts w:ascii="Times New Roman" w:hAnsi="Times New Roman"/>
          <w:sz w:val="26"/>
          <w:szCs w:val="26"/>
        </w:rPr>
        <w:tab/>
        <w:t>других</w:t>
      </w:r>
      <w:r w:rsidRPr="00B27AC4">
        <w:rPr>
          <w:rFonts w:ascii="Times New Roman" w:hAnsi="Times New Roman"/>
          <w:sz w:val="26"/>
          <w:szCs w:val="26"/>
        </w:rPr>
        <w:tab/>
        <w:t>членов</w:t>
      </w:r>
      <w:r w:rsidRPr="00B27AC4">
        <w:rPr>
          <w:rFonts w:ascii="Times New Roman" w:hAnsi="Times New Roman"/>
          <w:sz w:val="26"/>
          <w:szCs w:val="26"/>
        </w:rPr>
        <w:tab/>
        <w:t>семьи</w:t>
      </w:r>
      <w:r w:rsidRPr="00B27AC4">
        <w:rPr>
          <w:rFonts w:ascii="Times New Roman" w:hAnsi="Times New Roman"/>
          <w:spacing w:val="-57"/>
          <w:sz w:val="26"/>
          <w:szCs w:val="26"/>
        </w:rPr>
        <w:t xml:space="preserve"> </w:t>
      </w:r>
      <w:r w:rsidRPr="00B27AC4">
        <w:rPr>
          <w:rFonts w:ascii="Times New Roman" w:hAnsi="Times New Roman"/>
          <w:sz w:val="26"/>
          <w:szCs w:val="26"/>
        </w:rPr>
        <w:t>дошкольника</w:t>
      </w:r>
      <w:r w:rsidRPr="00B27AC4">
        <w:rPr>
          <w:rFonts w:ascii="Times New Roman" w:hAnsi="Times New Roman"/>
          <w:spacing w:val="45"/>
          <w:sz w:val="26"/>
          <w:szCs w:val="26"/>
        </w:rPr>
        <w:t xml:space="preserve"> </w:t>
      </w:r>
      <w:r w:rsidRPr="00B27AC4">
        <w:rPr>
          <w:rFonts w:ascii="Times New Roman" w:hAnsi="Times New Roman"/>
          <w:sz w:val="26"/>
          <w:szCs w:val="26"/>
        </w:rPr>
        <w:t>в</w:t>
      </w:r>
      <w:r w:rsidRPr="00B27AC4">
        <w:rPr>
          <w:rFonts w:ascii="Times New Roman" w:hAnsi="Times New Roman"/>
          <w:spacing w:val="43"/>
          <w:sz w:val="26"/>
          <w:szCs w:val="26"/>
        </w:rPr>
        <w:t xml:space="preserve"> </w:t>
      </w:r>
      <w:r w:rsidRPr="00B27AC4">
        <w:rPr>
          <w:rFonts w:ascii="Times New Roman" w:hAnsi="Times New Roman"/>
          <w:sz w:val="26"/>
          <w:szCs w:val="26"/>
        </w:rPr>
        <w:t>реализации</w:t>
      </w:r>
      <w:r w:rsidRPr="00B27AC4">
        <w:rPr>
          <w:rFonts w:ascii="Times New Roman" w:hAnsi="Times New Roman"/>
          <w:spacing w:val="44"/>
          <w:sz w:val="26"/>
          <w:szCs w:val="26"/>
        </w:rPr>
        <w:t xml:space="preserve"> </w:t>
      </w:r>
      <w:r w:rsidRPr="00B27AC4">
        <w:rPr>
          <w:rFonts w:ascii="Times New Roman" w:hAnsi="Times New Roman"/>
          <w:sz w:val="26"/>
          <w:szCs w:val="26"/>
        </w:rPr>
        <w:t>проектов</w:t>
      </w:r>
      <w:r w:rsidRPr="00B27AC4">
        <w:rPr>
          <w:rFonts w:ascii="Times New Roman" w:hAnsi="Times New Roman"/>
          <w:spacing w:val="45"/>
          <w:sz w:val="26"/>
          <w:szCs w:val="26"/>
        </w:rPr>
        <w:t xml:space="preserve"> </w:t>
      </w:r>
      <w:r w:rsidRPr="00B27AC4">
        <w:rPr>
          <w:rFonts w:ascii="Times New Roman" w:hAnsi="Times New Roman"/>
          <w:sz w:val="26"/>
          <w:szCs w:val="26"/>
        </w:rPr>
        <w:t>и</w:t>
      </w:r>
      <w:r w:rsidRPr="00B27AC4">
        <w:rPr>
          <w:rFonts w:ascii="Times New Roman" w:hAnsi="Times New Roman"/>
          <w:spacing w:val="47"/>
          <w:sz w:val="26"/>
          <w:szCs w:val="26"/>
        </w:rPr>
        <w:t xml:space="preserve"> </w:t>
      </w:r>
      <w:r w:rsidRPr="00B27AC4">
        <w:rPr>
          <w:rFonts w:ascii="Times New Roman" w:hAnsi="Times New Roman"/>
          <w:sz w:val="26"/>
          <w:szCs w:val="26"/>
        </w:rPr>
        <w:t>мероприятий</w:t>
      </w:r>
      <w:r w:rsidRPr="00B27AC4">
        <w:rPr>
          <w:rFonts w:ascii="Times New Roman" w:hAnsi="Times New Roman"/>
          <w:spacing w:val="44"/>
          <w:sz w:val="26"/>
          <w:szCs w:val="26"/>
        </w:rPr>
        <w:t xml:space="preserve"> </w:t>
      </w:r>
      <w:r w:rsidRPr="00B27AC4">
        <w:rPr>
          <w:rFonts w:ascii="Times New Roman" w:hAnsi="Times New Roman"/>
          <w:sz w:val="26"/>
          <w:szCs w:val="26"/>
        </w:rPr>
        <w:t>воспитательной</w:t>
      </w:r>
      <w:r w:rsidRPr="00B27AC4">
        <w:rPr>
          <w:rFonts w:ascii="Times New Roman" w:hAnsi="Times New Roman"/>
          <w:spacing w:val="48"/>
          <w:sz w:val="26"/>
          <w:szCs w:val="26"/>
        </w:rPr>
        <w:t xml:space="preserve"> </w:t>
      </w:r>
      <w:r w:rsidRPr="00B27AC4">
        <w:rPr>
          <w:rFonts w:ascii="Times New Roman" w:hAnsi="Times New Roman"/>
          <w:sz w:val="26"/>
          <w:szCs w:val="26"/>
        </w:rPr>
        <w:t>направленности;</w:t>
      </w:r>
      <w:r w:rsidRPr="00B27AC4">
        <w:rPr>
          <w:rFonts w:ascii="Times New Roman" w:hAnsi="Times New Roman"/>
          <w:spacing w:val="56"/>
          <w:sz w:val="26"/>
          <w:szCs w:val="26"/>
        </w:rPr>
        <w:t xml:space="preserve"> </w:t>
      </w:r>
    </w:p>
    <w:p w:rsidR="00437B02" w:rsidRPr="00B27AC4" w:rsidRDefault="00437B02" w:rsidP="00437B02">
      <w:pPr>
        <w:pStyle w:val="a0"/>
        <w:ind w:right="227"/>
        <w:jc w:val="both"/>
        <w:rPr>
          <w:sz w:val="26"/>
          <w:szCs w:val="26"/>
        </w:rPr>
      </w:pPr>
      <w:r>
        <w:rPr>
          <w:sz w:val="26"/>
          <w:szCs w:val="26"/>
        </w:rPr>
        <w:t xml:space="preserve">- </w:t>
      </w:r>
      <w:r w:rsidRPr="00B27AC4">
        <w:rPr>
          <w:sz w:val="26"/>
          <w:szCs w:val="26"/>
        </w:rPr>
        <w:t>индивидуальное</w:t>
      </w:r>
      <w:r w:rsidRPr="00B27AC4">
        <w:rPr>
          <w:spacing w:val="1"/>
          <w:sz w:val="26"/>
          <w:szCs w:val="26"/>
        </w:rPr>
        <w:t xml:space="preserve"> </w:t>
      </w:r>
      <w:r w:rsidRPr="00B27AC4">
        <w:rPr>
          <w:sz w:val="26"/>
          <w:szCs w:val="26"/>
        </w:rPr>
        <w:t>консультирование</w:t>
      </w:r>
      <w:r w:rsidRPr="00B27AC4">
        <w:rPr>
          <w:spacing w:val="1"/>
          <w:sz w:val="26"/>
          <w:szCs w:val="26"/>
        </w:rPr>
        <w:t xml:space="preserve"> </w:t>
      </w:r>
      <w:r w:rsidRPr="00B27AC4">
        <w:rPr>
          <w:sz w:val="26"/>
          <w:szCs w:val="26"/>
        </w:rPr>
        <w:t>родителей</w:t>
      </w:r>
      <w:r w:rsidRPr="00B27AC4">
        <w:rPr>
          <w:spacing w:val="1"/>
          <w:sz w:val="26"/>
          <w:szCs w:val="26"/>
        </w:rPr>
        <w:t xml:space="preserve"> </w:t>
      </w:r>
      <w:r w:rsidRPr="00B27AC4">
        <w:rPr>
          <w:sz w:val="26"/>
          <w:szCs w:val="26"/>
        </w:rPr>
        <w:t>(законных</w:t>
      </w:r>
      <w:r w:rsidRPr="00B27AC4">
        <w:rPr>
          <w:spacing w:val="1"/>
          <w:sz w:val="26"/>
          <w:szCs w:val="26"/>
        </w:rPr>
        <w:t xml:space="preserve"> </w:t>
      </w:r>
      <w:r w:rsidRPr="00B27AC4">
        <w:rPr>
          <w:sz w:val="26"/>
          <w:szCs w:val="26"/>
        </w:rPr>
        <w:t>представителей)</w:t>
      </w:r>
      <w:r w:rsidRPr="00B27AC4">
        <w:rPr>
          <w:spacing w:val="1"/>
          <w:sz w:val="26"/>
          <w:szCs w:val="26"/>
        </w:rPr>
        <w:t xml:space="preserve"> </w:t>
      </w:r>
      <w:r w:rsidRPr="00B27AC4">
        <w:rPr>
          <w:sz w:val="26"/>
          <w:szCs w:val="26"/>
        </w:rPr>
        <w:t>c</w:t>
      </w:r>
      <w:r w:rsidRPr="00B27AC4">
        <w:rPr>
          <w:spacing w:val="1"/>
          <w:sz w:val="26"/>
          <w:szCs w:val="26"/>
        </w:rPr>
        <w:t xml:space="preserve"> </w:t>
      </w:r>
      <w:r w:rsidRPr="00B27AC4">
        <w:rPr>
          <w:sz w:val="26"/>
          <w:szCs w:val="26"/>
        </w:rPr>
        <w:t>целью</w:t>
      </w:r>
      <w:r w:rsidRPr="00B27AC4">
        <w:rPr>
          <w:spacing w:val="1"/>
          <w:sz w:val="26"/>
          <w:szCs w:val="26"/>
        </w:rPr>
        <w:t xml:space="preserve"> </w:t>
      </w:r>
      <w:r w:rsidRPr="00B27AC4">
        <w:rPr>
          <w:sz w:val="26"/>
          <w:szCs w:val="26"/>
        </w:rPr>
        <w:t>повышения</w:t>
      </w:r>
      <w:r w:rsidRPr="00B27AC4">
        <w:rPr>
          <w:spacing w:val="1"/>
          <w:sz w:val="26"/>
          <w:szCs w:val="26"/>
        </w:rPr>
        <w:t xml:space="preserve"> </w:t>
      </w:r>
      <w:r w:rsidRPr="00B27AC4">
        <w:rPr>
          <w:sz w:val="26"/>
          <w:szCs w:val="26"/>
        </w:rPr>
        <w:t>уровня педагогической компетенции.</w:t>
      </w:r>
    </w:p>
    <w:p w:rsidR="00437B02" w:rsidRPr="00437B02" w:rsidRDefault="00437B02" w:rsidP="00437B02">
      <w:pPr>
        <w:pStyle w:val="Heading2"/>
        <w:spacing w:before="5"/>
        <w:rPr>
          <w:b w:val="0"/>
          <w:sz w:val="26"/>
          <w:szCs w:val="26"/>
        </w:rPr>
      </w:pPr>
      <w:r w:rsidRPr="00437B02">
        <w:rPr>
          <w:b w:val="0"/>
          <w:sz w:val="26"/>
          <w:szCs w:val="26"/>
        </w:rPr>
        <w:t>Часть,</w:t>
      </w:r>
      <w:r w:rsidRPr="00437B02">
        <w:rPr>
          <w:b w:val="0"/>
          <w:spacing w:val="-4"/>
          <w:sz w:val="26"/>
          <w:szCs w:val="26"/>
        </w:rPr>
        <w:t xml:space="preserve"> </w:t>
      </w:r>
      <w:r w:rsidRPr="00437B02">
        <w:rPr>
          <w:b w:val="0"/>
          <w:sz w:val="26"/>
          <w:szCs w:val="26"/>
        </w:rPr>
        <w:t>формируемая</w:t>
      </w:r>
      <w:r w:rsidRPr="00437B02">
        <w:rPr>
          <w:b w:val="0"/>
          <w:spacing w:val="-5"/>
          <w:sz w:val="26"/>
          <w:szCs w:val="26"/>
        </w:rPr>
        <w:t xml:space="preserve"> </w:t>
      </w:r>
      <w:r w:rsidRPr="00437B02">
        <w:rPr>
          <w:b w:val="0"/>
          <w:sz w:val="26"/>
          <w:szCs w:val="26"/>
        </w:rPr>
        <w:t>участниками</w:t>
      </w:r>
      <w:r w:rsidRPr="00437B02">
        <w:rPr>
          <w:b w:val="0"/>
          <w:spacing w:val="-4"/>
          <w:sz w:val="26"/>
          <w:szCs w:val="26"/>
        </w:rPr>
        <w:t xml:space="preserve"> </w:t>
      </w:r>
      <w:r w:rsidRPr="00437B02">
        <w:rPr>
          <w:b w:val="0"/>
          <w:sz w:val="26"/>
          <w:szCs w:val="26"/>
        </w:rPr>
        <w:t>образовательных</w:t>
      </w:r>
      <w:r w:rsidRPr="00437B02">
        <w:rPr>
          <w:b w:val="0"/>
          <w:spacing w:val="-4"/>
          <w:sz w:val="26"/>
          <w:szCs w:val="26"/>
        </w:rPr>
        <w:t xml:space="preserve"> </w:t>
      </w:r>
      <w:r w:rsidRPr="00437B02">
        <w:rPr>
          <w:b w:val="0"/>
          <w:sz w:val="26"/>
          <w:szCs w:val="26"/>
        </w:rPr>
        <w:t>отношений</w:t>
      </w:r>
    </w:p>
    <w:p w:rsidR="00437B02" w:rsidRPr="00B27AC4" w:rsidRDefault="00437B02" w:rsidP="00437B02">
      <w:pPr>
        <w:pStyle w:val="a0"/>
        <w:ind w:right="224"/>
        <w:jc w:val="both"/>
        <w:rPr>
          <w:sz w:val="26"/>
          <w:szCs w:val="26"/>
        </w:rPr>
      </w:pPr>
      <w:r w:rsidRPr="00B27AC4">
        <w:rPr>
          <w:sz w:val="26"/>
          <w:szCs w:val="26"/>
        </w:rPr>
        <w:t>Основной</w:t>
      </w:r>
      <w:r w:rsidRPr="00B27AC4">
        <w:rPr>
          <w:spacing w:val="1"/>
          <w:sz w:val="26"/>
          <w:szCs w:val="26"/>
        </w:rPr>
        <w:t xml:space="preserve"> </w:t>
      </w:r>
      <w:r w:rsidRPr="00B27AC4">
        <w:rPr>
          <w:sz w:val="26"/>
          <w:szCs w:val="26"/>
        </w:rPr>
        <w:t>контингент</w:t>
      </w:r>
      <w:r w:rsidRPr="00B27AC4">
        <w:rPr>
          <w:spacing w:val="1"/>
          <w:sz w:val="26"/>
          <w:szCs w:val="26"/>
        </w:rPr>
        <w:t xml:space="preserve"> </w:t>
      </w:r>
      <w:r w:rsidRPr="00B27AC4">
        <w:rPr>
          <w:sz w:val="26"/>
          <w:szCs w:val="26"/>
        </w:rPr>
        <w:t>воспитанников</w:t>
      </w:r>
      <w:r w:rsidRPr="00B27AC4">
        <w:rPr>
          <w:spacing w:val="1"/>
          <w:sz w:val="26"/>
          <w:szCs w:val="26"/>
        </w:rPr>
        <w:t xml:space="preserve"> </w:t>
      </w:r>
      <w:r w:rsidRPr="00B27AC4">
        <w:rPr>
          <w:sz w:val="26"/>
          <w:szCs w:val="26"/>
        </w:rPr>
        <w:t>дошкольной</w:t>
      </w:r>
      <w:r w:rsidRPr="00B27AC4">
        <w:rPr>
          <w:spacing w:val="1"/>
          <w:sz w:val="26"/>
          <w:szCs w:val="26"/>
        </w:rPr>
        <w:t xml:space="preserve"> </w:t>
      </w:r>
      <w:r w:rsidRPr="00B27AC4">
        <w:rPr>
          <w:sz w:val="26"/>
          <w:szCs w:val="26"/>
        </w:rPr>
        <w:t>образовательной</w:t>
      </w:r>
      <w:r w:rsidRPr="00B27AC4">
        <w:rPr>
          <w:spacing w:val="1"/>
          <w:sz w:val="26"/>
          <w:szCs w:val="26"/>
        </w:rPr>
        <w:t xml:space="preserve"> </w:t>
      </w:r>
      <w:r w:rsidRPr="00B27AC4">
        <w:rPr>
          <w:sz w:val="26"/>
          <w:szCs w:val="26"/>
        </w:rPr>
        <w:t>организации</w:t>
      </w:r>
      <w:r w:rsidRPr="00B27AC4">
        <w:rPr>
          <w:spacing w:val="1"/>
          <w:sz w:val="26"/>
          <w:szCs w:val="26"/>
        </w:rPr>
        <w:t xml:space="preserve"> </w:t>
      </w:r>
      <w:r w:rsidRPr="00B27AC4">
        <w:rPr>
          <w:sz w:val="26"/>
          <w:szCs w:val="26"/>
        </w:rPr>
        <w:t>проживает</w:t>
      </w:r>
      <w:r w:rsidRPr="00B27AC4">
        <w:rPr>
          <w:spacing w:val="1"/>
          <w:sz w:val="26"/>
          <w:szCs w:val="26"/>
        </w:rPr>
        <w:t xml:space="preserve"> </w:t>
      </w:r>
      <w:r w:rsidRPr="00B27AC4">
        <w:rPr>
          <w:sz w:val="26"/>
          <w:szCs w:val="26"/>
        </w:rPr>
        <w:t>в</w:t>
      </w:r>
      <w:r w:rsidRPr="00B27AC4">
        <w:rPr>
          <w:spacing w:val="1"/>
          <w:sz w:val="26"/>
          <w:szCs w:val="26"/>
        </w:rPr>
        <w:t xml:space="preserve"> </w:t>
      </w:r>
      <w:r w:rsidRPr="00B27AC4">
        <w:rPr>
          <w:sz w:val="26"/>
          <w:szCs w:val="26"/>
        </w:rPr>
        <w:t>Старооскольском</w:t>
      </w:r>
      <w:r w:rsidRPr="00B27AC4">
        <w:rPr>
          <w:spacing w:val="1"/>
          <w:sz w:val="26"/>
          <w:szCs w:val="26"/>
        </w:rPr>
        <w:t xml:space="preserve"> </w:t>
      </w:r>
      <w:r w:rsidRPr="00B27AC4">
        <w:rPr>
          <w:sz w:val="26"/>
          <w:szCs w:val="26"/>
        </w:rPr>
        <w:t>городском</w:t>
      </w:r>
      <w:r w:rsidRPr="00B27AC4">
        <w:rPr>
          <w:spacing w:val="1"/>
          <w:sz w:val="26"/>
          <w:szCs w:val="26"/>
        </w:rPr>
        <w:t xml:space="preserve"> </w:t>
      </w:r>
      <w:r w:rsidRPr="00B27AC4">
        <w:rPr>
          <w:sz w:val="26"/>
          <w:szCs w:val="26"/>
        </w:rPr>
        <w:t>округе.</w:t>
      </w:r>
      <w:r w:rsidRPr="00B27AC4">
        <w:rPr>
          <w:spacing w:val="1"/>
          <w:sz w:val="26"/>
          <w:szCs w:val="26"/>
        </w:rPr>
        <w:t xml:space="preserve"> </w:t>
      </w:r>
      <w:r w:rsidRPr="00B27AC4">
        <w:rPr>
          <w:sz w:val="26"/>
          <w:szCs w:val="26"/>
        </w:rPr>
        <w:t>Расположение</w:t>
      </w:r>
      <w:r w:rsidRPr="00B27AC4">
        <w:rPr>
          <w:spacing w:val="1"/>
          <w:sz w:val="26"/>
          <w:szCs w:val="26"/>
        </w:rPr>
        <w:t xml:space="preserve"> </w:t>
      </w:r>
      <w:r w:rsidRPr="00B27AC4">
        <w:rPr>
          <w:sz w:val="26"/>
          <w:szCs w:val="26"/>
        </w:rPr>
        <w:t>образовательной</w:t>
      </w:r>
      <w:r w:rsidRPr="00B27AC4">
        <w:rPr>
          <w:spacing w:val="1"/>
          <w:sz w:val="26"/>
          <w:szCs w:val="26"/>
        </w:rPr>
        <w:t xml:space="preserve"> </w:t>
      </w:r>
      <w:r w:rsidRPr="00B27AC4">
        <w:rPr>
          <w:sz w:val="26"/>
          <w:szCs w:val="26"/>
        </w:rPr>
        <w:t>организации способствует созданию условий для проявления активной позиции ребёнка в</w:t>
      </w:r>
      <w:r w:rsidRPr="00B27AC4">
        <w:rPr>
          <w:spacing w:val="1"/>
          <w:sz w:val="26"/>
          <w:szCs w:val="26"/>
        </w:rPr>
        <w:t xml:space="preserve"> </w:t>
      </w:r>
      <w:r w:rsidRPr="00B27AC4">
        <w:rPr>
          <w:sz w:val="26"/>
          <w:szCs w:val="26"/>
        </w:rPr>
        <w:t>познании</w:t>
      </w:r>
      <w:r w:rsidRPr="00B27AC4">
        <w:rPr>
          <w:spacing w:val="1"/>
          <w:sz w:val="26"/>
          <w:szCs w:val="26"/>
        </w:rPr>
        <w:t xml:space="preserve"> </w:t>
      </w:r>
      <w:r w:rsidRPr="00B27AC4">
        <w:rPr>
          <w:sz w:val="26"/>
          <w:szCs w:val="26"/>
        </w:rPr>
        <w:t>природы,</w:t>
      </w:r>
      <w:r w:rsidRPr="00B27AC4">
        <w:rPr>
          <w:spacing w:val="1"/>
          <w:sz w:val="26"/>
          <w:szCs w:val="26"/>
        </w:rPr>
        <w:t xml:space="preserve"> </w:t>
      </w:r>
      <w:r w:rsidRPr="00B27AC4">
        <w:rPr>
          <w:sz w:val="26"/>
          <w:szCs w:val="26"/>
        </w:rPr>
        <w:t>самостоятельного</w:t>
      </w:r>
      <w:r w:rsidRPr="00B27AC4">
        <w:rPr>
          <w:spacing w:val="1"/>
          <w:sz w:val="26"/>
          <w:szCs w:val="26"/>
        </w:rPr>
        <w:t xml:space="preserve"> </w:t>
      </w:r>
      <w:r w:rsidRPr="00B27AC4">
        <w:rPr>
          <w:sz w:val="26"/>
          <w:szCs w:val="26"/>
        </w:rPr>
        <w:t>решения</w:t>
      </w:r>
      <w:r w:rsidRPr="00B27AC4">
        <w:rPr>
          <w:spacing w:val="1"/>
          <w:sz w:val="26"/>
          <w:szCs w:val="26"/>
        </w:rPr>
        <w:t xml:space="preserve"> </w:t>
      </w:r>
      <w:r w:rsidRPr="00B27AC4">
        <w:rPr>
          <w:sz w:val="26"/>
          <w:szCs w:val="26"/>
        </w:rPr>
        <w:t>детьми</w:t>
      </w:r>
      <w:r w:rsidRPr="00B27AC4">
        <w:rPr>
          <w:spacing w:val="1"/>
          <w:sz w:val="26"/>
          <w:szCs w:val="26"/>
        </w:rPr>
        <w:t xml:space="preserve"> </w:t>
      </w:r>
      <w:r w:rsidRPr="00B27AC4">
        <w:rPr>
          <w:sz w:val="26"/>
          <w:szCs w:val="26"/>
        </w:rPr>
        <w:t>проблемных</w:t>
      </w:r>
      <w:r w:rsidRPr="00B27AC4">
        <w:rPr>
          <w:spacing w:val="1"/>
          <w:sz w:val="26"/>
          <w:szCs w:val="26"/>
        </w:rPr>
        <w:t xml:space="preserve"> </w:t>
      </w:r>
      <w:r w:rsidRPr="00B27AC4">
        <w:rPr>
          <w:sz w:val="26"/>
          <w:szCs w:val="26"/>
        </w:rPr>
        <w:t>ситуаций</w:t>
      </w:r>
      <w:r w:rsidRPr="00B27AC4">
        <w:rPr>
          <w:spacing w:val="1"/>
          <w:sz w:val="26"/>
          <w:szCs w:val="26"/>
        </w:rPr>
        <w:t xml:space="preserve"> </w:t>
      </w:r>
      <w:r w:rsidRPr="00B27AC4">
        <w:rPr>
          <w:sz w:val="26"/>
          <w:szCs w:val="26"/>
        </w:rPr>
        <w:t>природоведческого</w:t>
      </w:r>
      <w:r w:rsidRPr="00B27AC4">
        <w:rPr>
          <w:spacing w:val="-1"/>
          <w:sz w:val="26"/>
          <w:szCs w:val="26"/>
        </w:rPr>
        <w:t xml:space="preserve"> </w:t>
      </w:r>
      <w:r w:rsidRPr="00B27AC4">
        <w:rPr>
          <w:sz w:val="26"/>
          <w:szCs w:val="26"/>
        </w:rPr>
        <w:t>содержания, экспериментирования,</w:t>
      </w:r>
      <w:r w:rsidRPr="00B27AC4">
        <w:rPr>
          <w:spacing w:val="-1"/>
          <w:sz w:val="26"/>
          <w:szCs w:val="26"/>
        </w:rPr>
        <w:t xml:space="preserve"> </w:t>
      </w:r>
      <w:r w:rsidRPr="00B27AC4">
        <w:rPr>
          <w:sz w:val="26"/>
          <w:szCs w:val="26"/>
        </w:rPr>
        <w:t>наблюдения.</w:t>
      </w:r>
    </w:p>
    <w:p w:rsidR="00437B02" w:rsidRPr="00B27AC4" w:rsidRDefault="00437B02" w:rsidP="00437B02">
      <w:pPr>
        <w:pStyle w:val="a0"/>
        <w:ind w:firstLine="708"/>
        <w:jc w:val="both"/>
        <w:rPr>
          <w:sz w:val="26"/>
          <w:szCs w:val="26"/>
        </w:rPr>
      </w:pPr>
      <w:r w:rsidRPr="00B27AC4">
        <w:rPr>
          <w:sz w:val="26"/>
          <w:szCs w:val="26"/>
        </w:rPr>
        <w:t>Привлечение</w:t>
      </w:r>
      <w:r w:rsidRPr="00B27AC4">
        <w:rPr>
          <w:spacing w:val="-5"/>
          <w:sz w:val="26"/>
          <w:szCs w:val="26"/>
        </w:rPr>
        <w:t xml:space="preserve"> </w:t>
      </w:r>
      <w:r w:rsidRPr="00B27AC4">
        <w:rPr>
          <w:sz w:val="26"/>
          <w:szCs w:val="26"/>
        </w:rPr>
        <w:t>социума</w:t>
      </w:r>
      <w:r w:rsidRPr="00B27AC4">
        <w:rPr>
          <w:spacing w:val="-3"/>
          <w:sz w:val="26"/>
          <w:szCs w:val="26"/>
        </w:rPr>
        <w:t xml:space="preserve"> </w:t>
      </w:r>
      <w:r w:rsidRPr="00B27AC4">
        <w:rPr>
          <w:sz w:val="26"/>
          <w:szCs w:val="26"/>
        </w:rPr>
        <w:t>позволяет</w:t>
      </w:r>
      <w:r w:rsidRPr="00B27AC4">
        <w:rPr>
          <w:spacing w:val="-3"/>
          <w:sz w:val="26"/>
          <w:szCs w:val="26"/>
        </w:rPr>
        <w:t xml:space="preserve"> </w:t>
      </w:r>
      <w:r w:rsidRPr="00B27AC4">
        <w:rPr>
          <w:sz w:val="26"/>
          <w:szCs w:val="26"/>
        </w:rPr>
        <w:t>решить</w:t>
      </w:r>
      <w:r w:rsidRPr="00B27AC4">
        <w:rPr>
          <w:spacing w:val="-4"/>
          <w:sz w:val="26"/>
          <w:szCs w:val="26"/>
        </w:rPr>
        <w:t xml:space="preserve"> </w:t>
      </w:r>
      <w:r w:rsidRPr="00B27AC4">
        <w:rPr>
          <w:sz w:val="26"/>
          <w:szCs w:val="26"/>
        </w:rPr>
        <w:t>следующие</w:t>
      </w:r>
      <w:r w:rsidRPr="00B27AC4">
        <w:rPr>
          <w:spacing w:val="-5"/>
          <w:sz w:val="26"/>
          <w:szCs w:val="26"/>
        </w:rPr>
        <w:t xml:space="preserve"> </w:t>
      </w:r>
      <w:r w:rsidRPr="00B27AC4">
        <w:rPr>
          <w:sz w:val="26"/>
          <w:szCs w:val="26"/>
        </w:rPr>
        <w:t>задачи:</w:t>
      </w:r>
    </w:p>
    <w:p w:rsidR="00437B02" w:rsidRPr="00B27AC4" w:rsidRDefault="00437B02" w:rsidP="00141780">
      <w:pPr>
        <w:pStyle w:val="aff4"/>
        <w:widowControl w:val="0"/>
        <w:numPr>
          <w:ilvl w:val="0"/>
          <w:numId w:val="17"/>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B27AC4">
        <w:rPr>
          <w:rFonts w:ascii="Times New Roman" w:hAnsi="Times New Roman"/>
          <w:sz w:val="26"/>
          <w:szCs w:val="26"/>
        </w:rPr>
        <w:t>сформировать у</w:t>
      </w:r>
      <w:r w:rsidRPr="00B27AC4">
        <w:rPr>
          <w:rFonts w:ascii="Times New Roman" w:hAnsi="Times New Roman"/>
          <w:spacing w:val="-7"/>
          <w:sz w:val="26"/>
          <w:szCs w:val="26"/>
        </w:rPr>
        <w:t xml:space="preserve"> </w:t>
      </w:r>
      <w:r w:rsidRPr="00B27AC4">
        <w:rPr>
          <w:rFonts w:ascii="Times New Roman" w:hAnsi="Times New Roman"/>
          <w:sz w:val="26"/>
          <w:szCs w:val="26"/>
        </w:rPr>
        <w:t>детей</w:t>
      </w:r>
      <w:r w:rsidRPr="00B27AC4">
        <w:rPr>
          <w:rFonts w:ascii="Times New Roman" w:hAnsi="Times New Roman"/>
          <w:spacing w:val="-2"/>
          <w:sz w:val="26"/>
          <w:szCs w:val="26"/>
        </w:rPr>
        <w:t xml:space="preserve"> </w:t>
      </w:r>
      <w:r w:rsidRPr="00B27AC4">
        <w:rPr>
          <w:rFonts w:ascii="Times New Roman" w:hAnsi="Times New Roman"/>
          <w:sz w:val="26"/>
          <w:szCs w:val="26"/>
        </w:rPr>
        <w:t>основы</w:t>
      </w:r>
      <w:r w:rsidRPr="00B27AC4">
        <w:rPr>
          <w:rFonts w:ascii="Times New Roman" w:hAnsi="Times New Roman"/>
          <w:spacing w:val="-3"/>
          <w:sz w:val="26"/>
          <w:szCs w:val="26"/>
        </w:rPr>
        <w:t xml:space="preserve"> </w:t>
      </w:r>
      <w:r w:rsidRPr="00B27AC4">
        <w:rPr>
          <w:rFonts w:ascii="Times New Roman" w:hAnsi="Times New Roman"/>
          <w:sz w:val="26"/>
          <w:szCs w:val="26"/>
        </w:rPr>
        <w:t>патриотического</w:t>
      </w:r>
      <w:r w:rsidRPr="00B27AC4">
        <w:rPr>
          <w:rFonts w:ascii="Times New Roman" w:hAnsi="Times New Roman"/>
          <w:spacing w:val="-3"/>
          <w:sz w:val="26"/>
          <w:szCs w:val="26"/>
        </w:rPr>
        <w:t xml:space="preserve"> </w:t>
      </w:r>
      <w:r w:rsidRPr="00B27AC4">
        <w:rPr>
          <w:rFonts w:ascii="Times New Roman" w:hAnsi="Times New Roman"/>
          <w:sz w:val="26"/>
          <w:szCs w:val="26"/>
        </w:rPr>
        <w:t>воспитания;</w:t>
      </w:r>
    </w:p>
    <w:p w:rsidR="00437B02" w:rsidRPr="00B27AC4" w:rsidRDefault="00437B02" w:rsidP="00141780">
      <w:pPr>
        <w:pStyle w:val="aff4"/>
        <w:widowControl w:val="0"/>
        <w:numPr>
          <w:ilvl w:val="0"/>
          <w:numId w:val="17"/>
        </w:numPr>
        <w:tabs>
          <w:tab w:val="left" w:pos="1094"/>
        </w:tabs>
        <w:suppressAutoHyphens w:val="0"/>
        <w:autoSpaceDE w:val="0"/>
        <w:autoSpaceDN w:val="0"/>
        <w:spacing w:after="0" w:line="240" w:lineRule="auto"/>
        <w:ind w:left="0" w:right="233" w:firstLine="626"/>
        <w:jc w:val="both"/>
        <w:rPr>
          <w:rFonts w:ascii="Times New Roman" w:hAnsi="Times New Roman"/>
          <w:sz w:val="26"/>
          <w:szCs w:val="26"/>
        </w:rPr>
      </w:pPr>
      <w:r w:rsidRPr="00B27AC4">
        <w:rPr>
          <w:rFonts w:ascii="Times New Roman" w:hAnsi="Times New Roman"/>
          <w:sz w:val="26"/>
          <w:szCs w:val="26"/>
        </w:rPr>
        <w:t>дать</w:t>
      </w:r>
      <w:r w:rsidRPr="00B27AC4">
        <w:rPr>
          <w:rFonts w:ascii="Times New Roman" w:hAnsi="Times New Roman"/>
          <w:spacing w:val="21"/>
          <w:sz w:val="26"/>
          <w:szCs w:val="26"/>
        </w:rPr>
        <w:t xml:space="preserve"> </w:t>
      </w:r>
      <w:r w:rsidRPr="00B27AC4">
        <w:rPr>
          <w:rFonts w:ascii="Times New Roman" w:hAnsi="Times New Roman"/>
          <w:sz w:val="26"/>
          <w:szCs w:val="26"/>
        </w:rPr>
        <w:t>представления</w:t>
      </w:r>
      <w:r w:rsidRPr="00B27AC4">
        <w:rPr>
          <w:rFonts w:ascii="Times New Roman" w:hAnsi="Times New Roman"/>
          <w:spacing w:val="21"/>
          <w:sz w:val="26"/>
          <w:szCs w:val="26"/>
        </w:rPr>
        <w:t xml:space="preserve"> </w:t>
      </w:r>
      <w:r w:rsidRPr="00B27AC4">
        <w:rPr>
          <w:rFonts w:ascii="Times New Roman" w:hAnsi="Times New Roman"/>
          <w:sz w:val="26"/>
          <w:szCs w:val="26"/>
        </w:rPr>
        <w:t>об</w:t>
      </w:r>
      <w:r w:rsidRPr="00B27AC4">
        <w:rPr>
          <w:rFonts w:ascii="Times New Roman" w:hAnsi="Times New Roman"/>
          <w:spacing w:val="21"/>
          <w:sz w:val="26"/>
          <w:szCs w:val="26"/>
        </w:rPr>
        <w:t xml:space="preserve"> </w:t>
      </w:r>
      <w:r w:rsidRPr="00B27AC4">
        <w:rPr>
          <w:rFonts w:ascii="Times New Roman" w:hAnsi="Times New Roman"/>
          <w:sz w:val="26"/>
          <w:szCs w:val="26"/>
        </w:rPr>
        <w:t>этнокультурных</w:t>
      </w:r>
      <w:r w:rsidRPr="00B27AC4">
        <w:rPr>
          <w:rFonts w:ascii="Times New Roman" w:hAnsi="Times New Roman"/>
          <w:spacing w:val="22"/>
          <w:sz w:val="26"/>
          <w:szCs w:val="26"/>
        </w:rPr>
        <w:t xml:space="preserve"> </w:t>
      </w:r>
      <w:r w:rsidRPr="00B27AC4">
        <w:rPr>
          <w:rFonts w:ascii="Times New Roman" w:hAnsi="Times New Roman"/>
          <w:sz w:val="26"/>
          <w:szCs w:val="26"/>
        </w:rPr>
        <w:t>особенностях</w:t>
      </w:r>
      <w:r w:rsidRPr="00B27AC4">
        <w:rPr>
          <w:rFonts w:ascii="Times New Roman" w:hAnsi="Times New Roman"/>
          <w:spacing w:val="23"/>
          <w:sz w:val="26"/>
          <w:szCs w:val="26"/>
        </w:rPr>
        <w:t xml:space="preserve"> </w:t>
      </w:r>
      <w:r w:rsidRPr="00B27AC4">
        <w:rPr>
          <w:rFonts w:ascii="Times New Roman" w:hAnsi="Times New Roman"/>
          <w:sz w:val="26"/>
          <w:szCs w:val="26"/>
        </w:rPr>
        <w:t>Белгородского</w:t>
      </w:r>
      <w:r w:rsidRPr="00B27AC4">
        <w:rPr>
          <w:rFonts w:ascii="Times New Roman" w:hAnsi="Times New Roman"/>
          <w:spacing w:val="21"/>
          <w:sz w:val="26"/>
          <w:szCs w:val="26"/>
        </w:rPr>
        <w:t xml:space="preserve"> </w:t>
      </w:r>
      <w:r w:rsidRPr="00B27AC4">
        <w:rPr>
          <w:rFonts w:ascii="Times New Roman" w:hAnsi="Times New Roman"/>
          <w:sz w:val="26"/>
          <w:szCs w:val="26"/>
        </w:rPr>
        <w:t>региона,</w:t>
      </w:r>
      <w:r w:rsidRPr="00B27AC4">
        <w:rPr>
          <w:rFonts w:ascii="Times New Roman" w:hAnsi="Times New Roman"/>
          <w:spacing w:val="21"/>
          <w:sz w:val="26"/>
          <w:szCs w:val="26"/>
        </w:rPr>
        <w:t xml:space="preserve"> </w:t>
      </w:r>
      <w:r w:rsidRPr="00B27AC4">
        <w:rPr>
          <w:rFonts w:ascii="Times New Roman" w:hAnsi="Times New Roman"/>
          <w:sz w:val="26"/>
          <w:szCs w:val="26"/>
        </w:rPr>
        <w:t>его</w:t>
      </w:r>
      <w:r w:rsidRPr="00B27AC4">
        <w:rPr>
          <w:rFonts w:ascii="Times New Roman" w:hAnsi="Times New Roman"/>
          <w:spacing w:val="-57"/>
          <w:sz w:val="26"/>
          <w:szCs w:val="26"/>
        </w:rPr>
        <w:t xml:space="preserve"> </w:t>
      </w:r>
      <w:r w:rsidRPr="00B27AC4">
        <w:rPr>
          <w:rFonts w:ascii="Times New Roman" w:hAnsi="Times New Roman"/>
          <w:sz w:val="26"/>
          <w:szCs w:val="26"/>
        </w:rPr>
        <w:t>истории,</w:t>
      </w:r>
      <w:r w:rsidRPr="00B27AC4">
        <w:rPr>
          <w:rFonts w:ascii="Times New Roman" w:hAnsi="Times New Roman"/>
          <w:spacing w:val="-1"/>
          <w:sz w:val="26"/>
          <w:szCs w:val="26"/>
        </w:rPr>
        <w:t xml:space="preserve"> </w:t>
      </w:r>
      <w:r w:rsidRPr="00B27AC4">
        <w:rPr>
          <w:rFonts w:ascii="Times New Roman" w:hAnsi="Times New Roman"/>
          <w:sz w:val="26"/>
          <w:szCs w:val="26"/>
        </w:rPr>
        <w:t>достопримечательностях,</w:t>
      </w:r>
      <w:r w:rsidRPr="00B27AC4">
        <w:rPr>
          <w:rFonts w:ascii="Times New Roman" w:hAnsi="Times New Roman"/>
          <w:spacing w:val="-1"/>
          <w:sz w:val="26"/>
          <w:szCs w:val="26"/>
        </w:rPr>
        <w:t xml:space="preserve"> </w:t>
      </w:r>
      <w:r w:rsidRPr="00B27AC4">
        <w:rPr>
          <w:rFonts w:ascii="Times New Roman" w:hAnsi="Times New Roman"/>
          <w:sz w:val="26"/>
          <w:szCs w:val="26"/>
        </w:rPr>
        <w:t>познакомить</w:t>
      </w:r>
      <w:r w:rsidRPr="00B27AC4">
        <w:rPr>
          <w:rFonts w:ascii="Times New Roman" w:hAnsi="Times New Roman"/>
          <w:spacing w:val="-1"/>
          <w:sz w:val="26"/>
          <w:szCs w:val="26"/>
        </w:rPr>
        <w:t xml:space="preserve"> </w:t>
      </w:r>
      <w:r w:rsidRPr="00B27AC4">
        <w:rPr>
          <w:rFonts w:ascii="Times New Roman" w:hAnsi="Times New Roman"/>
          <w:sz w:val="26"/>
          <w:szCs w:val="26"/>
        </w:rPr>
        <w:t>с</w:t>
      </w:r>
      <w:r w:rsidRPr="00B27AC4">
        <w:rPr>
          <w:rFonts w:ascii="Times New Roman" w:hAnsi="Times New Roman"/>
          <w:spacing w:val="-2"/>
          <w:sz w:val="26"/>
          <w:szCs w:val="26"/>
        </w:rPr>
        <w:t xml:space="preserve"> </w:t>
      </w:r>
      <w:r w:rsidRPr="00B27AC4">
        <w:rPr>
          <w:rFonts w:ascii="Times New Roman" w:hAnsi="Times New Roman"/>
          <w:sz w:val="26"/>
          <w:szCs w:val="26"/>
        </w:rPr>
        <w:t>выдающимися</w:t>
      </w:r>
      <w:r w:rsidRPr="00B27AC4">
        <w:rPr>
          <w:rFonts w:ascii="Times New Roman" w:hAnsi="Times New Roman"/>
          <w:spacing w:val="-1"/>
          <w:sz w:val="26"/>
          <w:szCs w:val="26"/>
        </w:rPr>
        <w:t xml:space="preserve"> </w:t>
      </w:r>
      <w:r w:rsidRPr="00B27AC4">
        <w:rPr>
          <w:rFonts w:ascii="Times New Roman" w:hAnsi="Times New Roman"/>
          <w:sz w:val="26"/>
          <w:szCs w:val="26"/>
        </w:rPr>
        <w:t>земляками;</w:t>
      </w:r>
    </w:p>
    <w:p w:rsidR="00437B02" w:rsidRPr="00B27AC4" w:rsidRDefault="00437B02" w:rsidP="00141780">
      <w:pPr>
        <w:pStyle w:val="aff4"/>
        <w:widowControl w:val="0"/>
        <w:numPr>
          <w:ilvl w:val="0"/>
          <w:numId w:val="17"/>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B27AC4">
        <w:rPr>
          <w:rFonts w:ascii="Times New Roman" w:hAnsi="Times New Roman"/>
          <w:sz w:val="26"/>
          <w:szCs w:val="26"/>
        </w:rPr>
        <w:t>рассказать</w:t>
      </w:r>
      <w:r w:rsidRPr="00B27AC4">
        <w:rPr>
          <w:rFonts w:ascii="Times New Roman" w:hAnsi="Times New Roman"/>
          <w:spacing w:val="-1"/>
          <w:sz w:val="26"/>
          <w:szCs w:val="26"/>
        </w:rPr>
        <w:t xml:space="preserve"> </w:t>
      </w:r>
      <w:r w:rsidRPr="00B27AC4">
        <w:rPr>
          <w:rFonts w:ascii="Times New Roman" w:hAnsi="Times New Roman"/>
          <w:sz w:val="26"/>
          <w:szCs w:val="26"/>
        </w:rPr>
        <w:t>о</w:t>
      </w:r>
      <w:r w:rsidRPr="00B27AC4">
        <w:rPr>
          <w:rFonts w:ascii="Times New Roman" w:hAnsi="Times New Roman"/>
          <w:spacing w:val="-2"/>
          <w:sz w:val="26"/>
          <w:szCs w:val="26"/>
        </w:rPr>
        <w:t xml:space="preserve"> </w:t>
      </w:r>
      <w:r w:rsidRPr="00B27AC4">
        <w:rPr>
          <w:rFonts w:ascii="Times New Roman" w:hAnsi="Times New Roman"/>
          <w:sz w:val="26"/>
          <w:szCs w:val="26"/>
        </w:rPr>
        <w:t>развитии</w:t>
      </w:r>
      <w:r w:rsidRPr="00B27AC4">
        <w:rPr>
          <w:rFonts w:ascii="Times New Roman" w:hAnsi="Times New Roman"/>
          <w:spacing w:val="-2"/>
          <w:sz w:val="26"/>
          <w:szCs w:val="26"/>
        </w:rPr>
        <w:t xml:space="preserve"> </w:t>
      </w:r>
      <w:r w:rsidRPr="00B27AC4">
        <w:rPr>
          <w:rFonts w:ascii="Times New Roman" w:hAnsi="Times New Roman"/>
          <w:sz w:val="26"/>
          <w:szCs w:val="26"/>
        </w:rPr>
        <w:t>ремёсел</w:t>
      </w:r>
      <w:r w:rsidRPr="00B27AC4">
        <w:rPr>
          <w:rFonts w:ascii="Times New Roman" w:hAnsi="Times New Roman"/>
          <w:spacing w:val="-2"/>
          <w:sz w:val="26"/>
          <w:szCs w:val="26"/>
        </w:rPr>
        <w:t xml:space="preserve"> </w:t>
      </w:r>
      <w:r w:rsidRPr="00B27AC4">
        <w:rPr>
          <w:rFonts w:ascii="Times New Roman" w:hAnsi="Times New Roman"/>
          <w:sz w:val="26"/>
          <w:szCs w:val="26"/>
        </w:rPr>
        <w:t>края,</w:t>
      </w:r>
      <w:r w:rsidRPr="00B27AC4">
        <w:rPr>
          <w:rFonts w:ascii="Times New Roman" w:hAnsi="Times New Roman"/>
          <w:spacing w:val="-2"/>
          <w:sz w:val="26"/>
          <w:szCs w:val="26"/>
        </w:rPr>
        <w:t xml:space="preserve"> </w:t>
      </w:r>
      <w:r w:rsidRPr="00B27AC4">
        <w:rPr>
          <w:rFonts w:ascii="Times New Roman" w:hAnsi="Times New Roman"/>
          <w:sz w:val="26"/>
          <w:szCs w:val="26"/>
        </w:rPr>
        <w:t>их</w:t>
      </w:r>
      <w:r w:rsidRPr="00B27AC4">
        <w:rPr>
          <w:rFonts w:ascii="Times New Roman" w:hAnsi="Times New Roman"/>
          <w:spacing w:val="1"/>
          <w:sz w:val="26"/>
          <w:szCs w:val="26"/>
        </w:rPr>
        <w:t xml:space="preserve"> </w:t>
      </w:r>
      <w:r w:rsidRPr="00B27AC4">
        <w:rPr>
          <w:rFonts w:ascii="Times New Roman" w:hAnsi="Times New Roman"/>
          <w:sz w:val="26"/>
          <w:szCs w:val="26"/>
        </w:rPr>
        <w:t>особенностях;</w:t>
      </w:r>
    </w:p>
    <w:p w:rsidR="00437B02" w:rsidRPr="00B27AC4" w:rsidRDefault="00437B02" w:rsidP="00141780">
      <w:pPr>
        <w:pStyle w:val="aff4"/>
        <w:widowControl w:val="0"/>
        <w:numPr>
          <w:ilvl w:val="0"/>
          <w:numId w:val="17"/>
        </w:numPr>
        <w:tabs>
          <w:tab w:val="left" w:pos="1008"/>
        </w:tabs>
        <w:suppressAutoHyphens w:val="0"/>
        <w:autoSpaceDE w:val="0"/>
        <w:autoSpaceDN w:val="0"/>
        <w:spacing w:after="0" w:line="240" w:lineRule="auto"/>
        <w:ind w:left="0" w:hanging="140"/>
        <w:jc w:val="both"/>
        <w:rPr>
          <w:rFonts w:ascii="Times New Roman" w:hAnsi="Times New Roman"/>
          <w:sz w:val="26"/>
          <w:szCs w:val="26"/>
        </w:rPr>
      </w:pPr>
      <w:r w:rsidRPr="00B27AC4">
        <w:rPr>
          <w:rFonts w:ascii="Times New Roman" w:hAnsi="Times New Roman"/>
          <w:sz w:val="26"/>
          <w:szCs w:val="26"/>
        </w:rPr>
        <w:t>познакомить</w:t>
      </w:r>
      <w:r w:rsidRPr="00B27AC4">
        <w:rPr>
          <w:rFonts w:ascii="Times New Roman" w:hAnsi="Times New Roman"/>
          <w:spacing w:val="-1"/>
          <w:sz w:val="26"/>
          <w:szCs w:val="26"/>
        </w:rPr>
        <w:t xml:space="preserve"> </w:t>
      </w:r>
      <w:r w:rsidRPr="00B27AC4">
        <w:rPr>
          <w:rFonts w:ascii="Times New Roman" w:hAnsi="Times New Roman"/>
          <w:sz w:val="26"/>
          <w:szCs w:val="26"/>
        </w:rPr>
        <w:t>с</w:t>
      </w:r>
      <w:r w:rsidRPr="00B27AC4">
        <w:rPr>
          <w:rFonts w:ascii="Times New Roman" w:hAnsi="Times New Roman"/>
          <w:spacing w:val="-3"/>
          <w:sz w:val="26"/>
          <w:szCs w:val="26"/>
        </w:rPr>
        <w:t xml:space="preserve"> </w:t>
      </w:r>
      <w:r w:rsidRPr="00B27AC4">
        <w:rPr>
          <w:rFonts w:ascii="Times New Roman" w:hAnsi="Times New Roman"/>
          <w:sz w:val="26"/>
          <w:szCs w:val="26"/>
        </w:rPr>
        <w:t>выдающимися</w:t>
      </w:r>
      <w:r w:rsidRPr="00B27AC4">
        <w:rPr>
          <w:rFonts w:ascii="Times New Roman" w:hAnsi="Times New Roman"/>
          <w:spacing w:val="-2"/>
          <w:sz w:val="26"/>
          <w:szCs w:val="26"/>
        </w:rPr>
        <w:t xml:space="preserve"> </w:t>
      </w:r>
      <w:r w:rsidRPr="00B27AC4">
        <w:rPr>
          <w:rFonts w:ascii="Times New Roman" w:hAnsi="Times New Roman"/>
          <w:sz w:val="26"/>
          <w:szCs w:val="26"/>
        </w:rPr>
        <w:t>людьми</w:t>
      </w:r>
      <w:r w:rsidRPr="00B27AC4">
        <w:rPr>
          <w:rFonts w:ascii="Times New Roman" w:hAnsi="Times New Roman"/>
          <w:spacing w:val="-4"/>
          <w:sz w:val="26"/>
          <w:szCs w:val="26"/>
        </w:rPr>
        <w:t xml:space="preserve"> </w:t>
      </w:r>
      <w:r w:rsidRPr="00B27AC4">
        <w:rPr>
          <w:rFonts w:ascii="Times New Roman" w:hAnsi="Times New Roman"/>
          <w:sz w:val="26"/>
          <w:szCs w:val="26"/>
        </w:rPr>
        <w:t>края.</w:t>
      </w:r>
    </w:p>
    <w:p w:rsidR="00437B02" w:rsidRDefault="00437B02" w:rsidP="00195B17">
      <w:pPr>
        <w:ind w:firstLine="708"/>
        <w:jc w:val="both"/>
        <w:rPr>
          <w:sz w:val="26"/>
          <w:szCs w:val="26"/>
        </w:rPr>
      </w:pPr>
    </w:p>
    <w:p w:rsidR="00437B02" w:rsidRDefault="00437B02" w:rsidP="00195B17">
      <w:pPr>
        <w:ind w:firstLine="708"/>
        <w:jc w:val="both"/>
        <w:rPr>
          <w:sz w:val="26"/>
          <w:szCs w:val="26"/>
        </w:rPr>
      </w:pPr>
    </w:p>
    <w:p w:rsidR="00437B02" w:rsidRPr="00437B02" w:rsidRDefault="00437B02" w:rsidP="00437B02">
      <w:pPr>
        <w:ind w:firstLine="708"/>
        <w:jc w:val="center"/>
        <w:rPr>
          <w:b/>
          <w:sz w:val="26"/>
          <w:szCs w:val="26"/>
        </w:rPr>
      </w:pPr>
      <w:r w:rsidRPr="00437B02">
        <w:rPr>
          <w:b/>
          <w:color w:val="000000"/>
          <w:sz w:val="26"/>
          <w:szCs w:val="26"/>
          <w:shd w:val="clear" w:color="auto" w:fill="FFFFFF"/>
        </w:rPr>
        <w:t>События образовательной организации</w:t>
      </w:r>
    </w:p>
    <w:p w:rsidR="00437B02" w:rsidRPr="00437B02" w:rsidRDefault="00437B02" w:rsidP="00437B02">
      <w:pPr>
        <w:ind w:firstLine="708"/>
        <w:jc w:val="center"/>
        <w:rPr>
          <w:b/>
          <w:sz w:val="26"/>
          <w:szCs w:val="26"/>
        </w:rPr>
      </w:pPr>
      <w:r w:rsidRPr="00437B02">
        <w:rPr>
          <w:b/>
          <w:color w:val="000000"/>
          <w:sz w:val="26"/>
          <w:szCs w:val="26"/>
          <w:shd w:val="clear" w:color="auto" w:fill="FFFFFF"/>
        </w:rPr>
        <w:t>Совместная деятельность в образовательных ситуациях</w:t>
      </w:r>
    </w:p>
    <w:p w:rsidR="00195B17" w:rsidRPr="00195B17" w:rsidRDefault="00195B17" w:rsidP="00195B17">
      <w:pPr>
        <w:ind w:firstLine="708"/>
        <w:jc w:val="both"/>
        <w:rPr>
          <w:sz w:val="26"/>
          <w:szCs w:val="26"/>
        </w:rPr>
      </w:pPr>
      <w:r w:rsidRPr="00195B17">
        <w:rPr>
          <w:sz w:val="26"/>
          <w:szCs w:val="26"/>
        </w:rPr>
        <w:t xml:space="preserve">Практическая реализация цели и задач воспитания осуществляется в следующих видах и формах организации воспитательной работы. Наиболее эффективные методы </w:t>
      </w:r>
      <w:r w:rsidRPr="00195B17">
        <w:rPr>
          <w:sz w:val="26"/>
          <w:szCs w:val="26"/>
        </w:rPr>
        <w:lastRenderedPageBreak/>
        <w:t>воспитания в сфере развития личности ребенка, это методы, которые обеспечивают создание у детей практического опыта общественного поведения.</w:t>
      </w:r>
    </w:p>
    <w:p w:rsidR="00195B17" w:rsidRPr="00195B17" w:rsidRDefault="00195B17" w:rsidP="00195B17">
      <w:pPr>
        <w:ind w:firstLine="708"/>
        <w:jc w:val="both"/>
        <w:rPr>
          <w:sz w:val="26"/>
          <w:szCs w:val="26"/>
        </w:rPr>
      </w:pPr>
      <w:r w:rsidRPr="00195B17">
        <w:rPr>
          <w:sz w:val="26"/>
          <w:szCs w:val="26"/>
        </w:rPr>
        <w:t>К ним можно отнести:</w:t>
      </w:r>
    </w:p>
    <w:p w:rsidR="00195B17" w:rsidRPr="00195B17" w:rsidRDefault="00195B17" w:rsidP="00195B17">
      <w:pPr>
        <w:jc w:val="both"/>
        <w:rPr>
          <w:sz w:val="26"/>
          <w:szCs w:val="26"/>
        </w:rPr>
      </w:pPr>
      <w:r w:rsidRPr="00195B17">
        <w:rPr>
          <w:sz w:val="26"/>
          <w:szCs w:val="26"/>
        </w:rPr>
        <w:t>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w:t>
      </w:r>
    </w:p>
    <w:p w:rsidR="00195B17" w:rsidRPr="00195B17" w:rsidRDefault="00195B17" w:rsidP="00195B17">
      <w:pPr>
        <w:ind w:firstLine="708"/>
        <w:jc w:val="both"/>
        <w:rPr>
          <w:sz w:val="26"/>
          <w:szCs w:val="26"/>
        </w:rPr>
      </w:pPr>
      <w:r w:rsidRPr="00195B17">
        <w:rPr>
          <w:sz w:val="26"/>
          <w:szCs w:val="26"/>
        </w:rPr>
        <w:t>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2F5916" w:rsidRDefault="00195B17" w:rsidP="002F5916">
      <w:pPr>
        <w:ind w:firstLine="708"/>
        <w:jc w:val="both"/>
        <w:rPr>
          <w:sz w:val="26"/>
          <w:szCs w:val="26"/>
        </w:rPr>
      </w:pPr>
      <w:r w:rsidRPr="00195B17">
        <w:rPr>
          <w:sz w:val="26"/>
          <w:szCs w:val="26"/>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w:t>
      </w:r>
      <w:r w:rsidR="002F5916">
        <w:rPr>
          <w:sz w:val="26"/>
          <w:szCs w:val="26"/>
        </w:rPr>
        <w:t xml:space="preserve"> дошкольников к таким поступкам:</w:t>
      </w:r>
    </w:p>
    <w:p w:rsidR="00195B17" w:rsidRPr="00195B17" w:rsidRDefault="002F5916" w:rsidP="002F5916">
      <w:pPr>
        <w:ind w:firstLine="708"/>
        <w:jc w:val="both"/>
        <w:rPr>
          <w:sz w:val="26"/>
          <w:szCs w:val="26"/>
        </w:rPr>
      </w:pPr>
      <w:r>
        <w:rPr>
          <w:sz w:val="26"/>
          <w:szCs w:val="26"/>
        </w:rPr>
        <w:t xml:space="preserve">-  </w:t>
      </w:r>
      <w:r w:rsidR="00195B17" w:rsidRPr="00195B17">
        <w:rPr>
          <w:sz w:val="26"/>
          <w:szCs w:val="26"/>
        </w:rPr>
        <w:t>метод примера взрослого или других детей дает наибольший эффект если он сочетается с методом приучения.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w:t>
      </w:r>
    </w:p>
    <w:p w:rsidR="00195B17" w:rsidRPr="00195B17" w:rsidRDefault="00195B17" w:rsidP="002F5916">
      <w:pPr>
        <w:ind w:firstLine="708"/>
        <w:jc w:val="both"/>
        <w:rPr>
          <w:sz w:val="26"/>
          <w:szCs w:val="26"/>
        </w:rPr>
      </w:pPr>
      <w:r w:rsidRPr="00195B17">
        <w:rPr>
          <w:sz w:val="26"/>
          <w:szCs w:val="26"/>
        </w:rPr>
        <w:t>Когда пример получил отражение в деятельности ребенка, можно говорить о его активном влиянии на личность</w:t>
      </w:r>
      <w:r w:rsidR="002F5916">
        <w:rPr>
          <w:sz w:val="26"/>
          <w:szCs w:val="26"/>
        </w:rPr>
        <w:t>:</w:t>
      </w:r>
    </w:p>
    <w:p w:rsidR="00195B17" w:rsidRPr="00195B17" w:rsidRDefault="002F5916" w:rsidP="00195B17">
      <w:pPr>
        <w:jc w:val="both"/>
        <w:rPr>
          <w:sz w:val="26"/>
          <w:szCs w:val="26"/>
        </w:rPr>
      </w:pPr>
      <w:r>
        <w:rPr>
          <w:sz w:val="26"/>
          <w:szCs w:val="26"/>
        </w:rPr>
        <w:t xml:space="preserve">- </w:t>
      </w:r>
      <w:r w:rsidR="00195B17" w:rsidRPr="00195B17">
        <w:rPr>
          <w:sz w:val="26"/>
          <w:szCs w:val="26"/>
        </w:rPr>
        <w:t xml:space="preserve">метод целенаправленного наблюдения, организуется педагогом. Наблюдение формирует отношение к </w:t>
      </w:r>
      <w:proofErr w:type="gramStart"/>
      <w:r w:rsidR="00195B17" w:rsidRPr="00195B17">
        <w:rPr>
          <w:sz w:val="26"/>
          <w:szCs w:val="26"/>
        </w:rPr>
        <w:t>наблюдаемому</w:t>
      </w:r>
      <w:proofErr w:type="gramEnd"/>
      <w:r w:rsidR="00195B17" w:rsidRPr="00195B17">
        <w:rPr>
          <w:sz w:val="26"/>
          <w:szCs w:val="26"/>
        </w:rPr>
        <w:t xml:space="preserve"> и положительно влияет на поведение детей;</w:t>
      </w:r>
    </w:p>
    <w:p w:rsidR="00195B17" w:rsidRPr="00195B17" w:rsidRDefault="002F5916" w:rsidP="00195B17">
      <w:pPr>
        <w:jc w:val="both"/>
        <w:rPr>
          <w:sz w:val="26"/>
          <w:szCs w:val="26"/>
        </w:rPr>
      </w:pPr>
      <w:r>
        <w:rPr>
          <w:sz w:val="26"/>
          <w:szCs w:val="26"/>
        </w:rPr>
        <w:t xml:space="preserve">- </w:t>
      </w:r>
      <w:r w:rsidR="00195B17" w:rsidRPr="00195B17">
        <w:rPr>
          <w:sz w:val="26"/>
          <w:szCs w:val="26"/>
        </w:rPr>
        <w:t>метод показа действия. С его помощью формируется такое важное качество, как самостоятельность.</w:t>
      </w:r>
    </w:p>
    <w:p w:rsidR="00195B17" w:rsidRPr="00195B17" w:rsidRDefault="00195B17" w:rsidP="002F5916">
      <w:pPr>
        <w:ind w:firstLine="708"/>
        <w:jc w:val="both"/>
        <w:rPr>
          <w:sz w:val="26"/>
          <w:szCs w:val="26"/>
        </w:rPr>
      </w:pPr>
      <w:r w:rsidRPr="00195B17">
        <w:rPr>
          <w:sz w:val="26"/>
          <w:szCs w:val="26"/>
        </w:rPr>
        <w:t>В условиях жизни ребенка в ДОУ самостоятельность приобретает ярко выраженный нравственный, общественный аспект - 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195B17" w:rsidRPr="00195B17" w:rsidRDefault="00195B17" w:rsidP="002F5916">
      <w:pPr>
        <w:ind w:firstLine="708"/>
        <w:jc w:val="both"/>
        <w:rPr>
          <w:sz w:val="26"/>
          <w:szCs w:val="26"/>
        </w:rPr>
      </w:pPr>
      <w:r w:rsidRPr="00195B17">
        <w:rPr>
          <w:sz w:val="26"/>
          <w:szCs w:val="26"/>
        </w:rPr>
        <w:t xml:space="preserve">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w:t>
      </w:r>
      <w:proofErr w:type="gramStart"/>
      <w:r w:rsidRPr="00195B17">
        <w:rPr>
          <w:sz w:val="26"/>
          <w:szCs w:val="26"/>
        </w:rPr>
        <w:t>группах</w:t>
      </w:r>
      <w:proofErr w:type="gramEnd"/>
      <w:r w:rsidRPr="00195B17">
        <w:rPr>
          <w:sz w:val="26"/>
          <w:szCs w:val="26"/>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w:t>
      </w:r>
    </w:p>
    <w:p w:rsidR="00195B17" w:rsidRPr="00195B17" w:rsidRDefault="00195B17" w:rsidP="002F5916">
      <w:pPr>
        <w:ind w:firstLine="708"/>
        <w:jc w:val="both"/>
        <w:rPr>
          <w:sz w:val="26"/>
          <w:szCs w:val="26"/>
        </w:rPr>
      </w:pPr>
      <w:r w:rsidRPr="00195B17">
        <w:rPr>
          <w:sz w:val="26"/>
          <w:szCs w:val="26"/>
        </w:rPr>
        <w:t>Педагог помогает своим воспитанникам правильно оценивать и общие результаты, и трудовые усилия каждого.</w:t>
      </w:r>
    </w:p>
    <w:p w:rsidR="00195B17" w:rsidRPr="00195B17" w:rsidRDefault="00195B17" w:rsidP="002F5916">
      <w:pPr>
        <w:ind w:firstLine="708"/>
        <w:jc w:val="both"/>
        <w:rPr>
          <w:sz w:val="26"/>
          <w:szCs w:val="26"/>
        </w:rPr>
      </w:pPr>
      <w:r w:rsidRPr="00195B17">
        <w:rPr>
          <w:sz w:val="26"/>
          <w:szCs w:val="26"/>
        </w:rPr>
        <w:t>Труд и игра являются и средствами, и методами воспитания: 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w:t>
      </w:r>
    </w:p>
    <w:p w:rsidR="00195B17" w:rsidRPr="00195B17" w:rsidRDefault="00195B17" w:rsidP="002F5916">
      <w:pPr>
        <w:ind w:firstLine="708"/>
        <w:jc w:val="both"/>
        <w:rPr>
          <w:sz w:val="26"/>
          <w:szCs w:val="26"/>
        </w:rPr>
      </w:pPr>
      <w:r w:rsidRPr="00195B17">
        <w:rPr>
          <w:sz w:val="26"/>
          <w:szCs w:val="26"/>
        </w:rPr>
        <w:lastRenderedPageBreak/>
        <w:t>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w:t>
      </w:r>
    </w:p>
    <w:p w:rsidR="00195B17" w:rsidRPr="00195B17" w:rsidRDefault="00195B17" w:rsidP="002F5916">
      <w:pPr>
        <w:ind w:firstLine="708"/>
        <w:jc w:val="both"/>
        <w:rPr>
          <w:sz w:val="26"/>
          <w:szCs w:val="26"/>
        </w:rPr>
      </w:pPr>
      <w:r w:rsidRPr="00195B17">
        <w:rPr>
          <w:sz w:val="26"/>
          <w:szCs w:val="26"/>
        </w:rPr>
        <w:t>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w:t>
      </w:r>
    </w:p>
    <w:p w:rsidR="00195B17" w:rsidRPr="00195B17" w:rsidRDefault="00195B17" w:rsidP="002F5916">
      <w:pPr>
        <w:ind w:firstLine="708"/>
        <w:jc w:val="both"/>
        <w:rPr>
          <w:sz w:val="26"/>
          <w:szCs w:val="26"/>
        </w:rPr>
      </w:pPr>
      <w:r w:rsidRPr="00195B17">
        <w:rPr>
          <w:sz w:val="26"/>
          <w:szCs w:val="26"/>
        </w:rPr>
        <w:t>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195B17" w:rsidRPr="00195B17" w:rsidRDefault="00195B17" w:rsidP="002F5916">
      <w:pPr>
        <w:ind w:firstLine="708"/>
        <w:jc w:val="both"/>
        <w:rPr>
          <w:sz w:val="26"/>
          <w:szCs w:val="26"/>
        </w:rPr>
      </w:pPr>
      <w:r w:rsidRPr="00195B17">
        <w:rPr>
          <w:sz w:val="26"/>
          <w:szCs w:val="26"/>
        </w:rPr>
        <w:t>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w:t>
      </w:r>
    </w:p>
    <w:p w:rsidR="00195B17" w:rsidRPr="00195B17" w:rsidRDefault="002F5916" w:rsidP="00195B17">
      <w:pPr>
        <w:jc w:val="both"/>
        <w:rPr>
          <w:sz w:val="26"/>
          <w:szCs w:val="26"/>
        </w:rPr>
      </w:pPr>
      <w:r>
        <w:rPr>
          <w:sz w:val="26"/>
          <w:szCs w:val="26"/>
        </w:rPr>
        <w:t xml:space="preserve">- </w:t>
      </w:r>
      <w:r w:rsidR="00195B17" w:rsidRPr="00195B17">
        <w:rPr>
          <w:sz w:val="26"/>
          <w:szCs w:val="26"/>
        </w:rPr>
        <w:t>беседы воспитателя на этические темы;</w:t>
      </w:r>
    </w:p>
    <w:p w:rsidR="00195B17" w:rsidRPr="00195B17" w:rsidRDefault="002F5916" w:rsidP="00195B17">
      <w:pPr>
        <w:jc w:val="both"/>
        <w:rPr>
          <w:sz w:val="26"/>
          <w:szCs w:val="26"/>
        </w:rPr>
      </w:pPr>
      <w:r>
        <w:rPr>
          <w:sz w:val="26"/>
          <w:szCs w:val="26"/>
        </w:rPr>
        <w:t xml:space="preserve">- </w:t>
      </w:r>
      <w:r w:rsidR="00195B17" w:rsidRPr="00195B17">
        <w:rPr>
          <w:sz w:val="26"/>
          <w:szCs w:val="26"/>
        </w:rPr>
        <w:t>чтение художественной литературы и рассказывание;</w:t>
      </w:r>
    </w:p>
    <w:p w:rsidR="00195B17" w:rsidRPr="00195B17" w:rsidRDefault="002F5916" w:rsidP="00195B17">
      <w:pPr>
        <w:jc w:val="both"/>
        <w:rPr>
          <w:sz w:val="26"/>
          <w:szCs w:val="26"/>
        </w:rPr>
      </w:pPr>
      <w:r>
        <w:rPr>
          <w:sz w:val="26"/>
          <w:szCs w:val="26"/>
        </w:rPr>
        <w:t xml:space="preserve">- </w:t>
      </w:r>
      <w:r w:rsidR="00195B17" w:rsidRPr="00195B17">
        <w:rPr>
          <w:sz w:val="26"/>
          <w:szCs w:val="26"/>
        </w:rPr>
        <w:t>рассматривание и обсуждение картин, иллюстраций, видеофильмов.</w:t>
      </w:r>
    </w:p>
    <w:p w:rsidR="00195B17" w:rsidRPr="00195B17" w:rsidRDefault="00195B17" w:rsidP="002F5916">
      <w:pPr>
        <w:ind w:firstLine="708"/>
        <w:jc w:val="both"/>
        <w:rPr>
          <w:sz w:val="26"/>
          <w:szCs w:val="26"/>
        </w:rPr>
      </w:pPr>
      <w:r w:rsidRPr="00195B17">
        <w:rPr>
          <w:sz w:val="26"/>
          <w:szCs w:val="26"/>
        </w:rPr>
        <w:t>Эти средства и методы целесообразно применять, при организации деятельности со всей группой.</w:t>
      </w:r>
    </w:p>
    <w:p w:rsidR="00195B17" w:rsidRPr="00195B17" w:rsidRDefault="00195B17" w:rsidP="002F5916">
      <w:pPr>
        <w:ind w:firstLine="708"/>
        <w:jc w:val="both"/>
        <w:rPr>
          <w:sz w:val="26"/>
          <w:szCs w:val="26"/>
        </w:rPr>
      </w:pPr>
      <w:r w:rsidRPr="00195B17">
        <w:rPr>
          <w:sz w:val="26"/>
          <w:szCs w:val="26"/>
        </w:rPr>
        <w:t>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w:t>
      </w:r>
    </w:p>
    <w:p w:rsidR="00195B17" w:rsidRPr="00195B17" w:rsidRDefault="00195B17" w:rsidP="002F5916">
      <w:pPr>
        <w:ind w:firstLine="708"/>
        <w:jc w:val="both"/>
        <w:rPr>
          <w:sz w:val="26"/>
          <w:szCs w:val="26"/>
        </w:rPr>
      </w:pPr>
      <w:r w:rsidRPr="00195B17">
        <w:rPr>
          <w:sz w:val="26"/>
          <w:szCs w:val="26"/>
        </w:rPr>
        <w:t>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w:t>
      </w:r>
    </w:p>
    <w:p w:rsidR="00195B17" w:rsidRPr="00195B17" w:rsidRDefault="00195B17" w:rsidP="002F5916">
      <w:pPr>
        <w:ind w:firstLine="708"/>
        <w:jc w:val="both"/>
        <w:rPr>
          <w:sz w:val="26"/>
          <w:szCs w:val="26"/>
        </w:rPr>
      </w:pPr>
      <w:r w:rsidRPr="00195B17">
        <w:rPr>
          <w:sz w:val="26"/>
          <w:szCs w:val="26"/>
        </w:rPr>
        <w:t>Этому содействует сочетание занятий словесного, словесно-наглядного характера с практической деятельностью детей</w:t>
      </w:r>
      <w:r w:rsidR="002F5916">
        <w:rPr>
          <w:sz w:val="26"/>
          <w:szCs w:val="26"/>
        </w:rPr>
        <w:t>:</w:t>
      </w:r>
    </w:p>
    <w:p w:rsidR="00195B17" w:rsidRPr="00195B17" w:rsidRDefault="002F5916" w:rsidP="00195B17">
      <w:pPr>
        <w:jc w:val="both"/>
        <w:rPr>
          <w:sz w:val="26"/>
          <w:szCs w:val="26"/>
        </w:rPr>
      </w:pPr>
      <w:r>
        <w:rPr>
          <w:sz w:val="26"/>
          <w:szCs w:val="26"/>
        </w:rPr>
        <w:t xml:space="preserve">- </w:t>
      </w:r>
      <w:r w:rsidR="00195B17" w:rsidRPr="00195B17">
        <w:rPr>
          <w:sz w:val="26"/>
          <w:szCs w:val="26"/>
        </w:rPr>
        <w:t>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rsidR="00195B17" w:rsidRPr="00195B17" w:rsidRDefault="002F5916" w:rsidP="00195B17">
      <w:pPr>
        <w:jc w:val="both"/>
        <w:rPr>
          <w:sz w:val="26"/>
          <w:szCs w:val="26"/>
        </w:rPr>
      </w:pPr>
      <w:r>
        <w:rPr>
          <w:sz w:val="26"/>
          <w:szCs w:val="26"/>
        </w:rPr>
        <w:t xml:space="preserve">- </w:t>
      </w:r>
      <w:r w:rsidR="00195B17" w:rsidRPr="00195B17">
        <w:rPr>
          <w:sz w:val="26"/>
          <w:szCs w:val="26"/>
        </w:rPr>
        <w:t>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195B17" w:rsidRPr="00195B17" w:rsidRDefault="002F5916" w:rsidP="00195B17">
      <w:pPr>
        <w:jc w:val="both"/>
        <w:rPr>
          <w:sz w:val="26"/>
          <w:szCs w:val="26"/>
        </w:rPr>
      </w:pPr>
      <w:r>
        <w:rPr>
          <w:sz w:val="26"/>
          <w:szCs w:val="26"/>
        </w:rPr>
        <w:t xml:space="preserve">- </w:t>
      </w:r>
      <w:r w:rsidR="00195B17" w:rsidRPr="00195B17">
        <w:rPr>
          <w:sz w:val="26"/>
          <w:szCs w:val="26"/>
        </w:rPr>
        <w:t>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w:t>
      </w:r>
    </w:p>
    <w:p w:rsidR="00195B17" w:rsidRPr="00195B17" w:rsidRDefault="00195B17" w:rsidP="002F5916">
      <w:pPr>
        <w:ind w:firstLine="708"/>
        <w:jc w:val="both"/>
        <w:rPr>
          <w:sz w:val="26"/>
          <w:szCs w:val="26"/>
        </w:rPr>
      </w:pPr>
      <w:r w:rsidRPr="00195B17">
        <w:rPr>
          <w:sz w:val="26"/>
          <w:szCs w:val="26"/>
        </w:rPr>
        <w:t xml:space="preserve">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w:t>
      </w:r>
      <w:r w:rsidRPr="00195B17">
        <w:rPr>
          <w:sz w:val="26"/>
          <w:szCs w:val="26"/>
        </w:rPr>
        <w:lastRenderedPageBreak/>
        <w:t>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195B17" w:rsidRPr="00195B17" w:rsidRDefault="00195B17" w:rsidP="002F5916">
      <w:pPr>
        <w:ind w:firstLine="708"/>
        <w:jc w:val="both"/>
        <w:rPr>
          <w:sz w:val="26"/>
          <w:szCs w:val="26"/>
        </w:rPr>
      </w:pPr>
      <w:r w:rsidRPr="00195B17">
        <w:rPr>
          <w:sz w:val="26"/>
          <w:szCs w:val="26"/>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w:t>
      </w:r>
    </w:p>
    <w:p w:rsidR="00195B17" w:rsidRPr="00195B17" w:rsidRDefault="00195B17" w:rsidP="002F5916">
      <w:pPr>
        <w:ind w:firstLine="708"/>
        <w:jc w:val="both"/>
        <w:rPr>
          <w:sz w:val="26"/>
          <w:szCs w:val="26"/>
        </w:rPr>
      </w:pPr>
      <w:r w:rsidRPr="00195B17">
        <w:rPr>
          <w:sz w:val="26"/>
          <w:szCs w:val="26"/>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w:t>
      </w:r>
    </w:p>
    <w:p w:rsidR="00195B17" w:rsidRPr="00195B17" w:rsidRDefault="00195B17" w:rsidP="002F5916">
      <w:pPr>
        <w:ind w:firstLine="708"/>
        <w:jc w:val="both"/>
        <w:rPr>
          <w:sz w:val="26"/>
          <w:szCs w:val="26"/>
        </w:rPr>
      </w:pPr>
      <w:r w:rsidRPr="00195B17">
        <w:rPr>
          <w:sz w:val="26"/>
          <w:szCs w:val="26"/>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195B17" w:rsidRPr="00195B17" w:rsidRDefault="00195B17" w:rsidP="002F5916">
      <w:pPr>
        <w:ind w:firstLine="708"/>
        <w:jc w:val="both"/>
        <w:rPr>
          <w:sz w:val="26"/>
          <w:szCs w:val="26"/>
        </w:rPr>
      </w:pPr>
      <w:r w:rsidRPr="00195B17">
        <w:rPr>
          <w:sz w:val="26"/>
          <w:szCs w:val="26"/>
        </w:rPr>
        <w:t>В воспитании детей в сфере их личностного развития используются следующие вариативные формы взаимодействия:</w:t>
      </w:r>
    </w:p>
    <w:tbl>
      <w:tblPr>
        <w:tblStyle w:val="TableNormal"/>
        <w:tblW w:w="9573"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195B17" w:rsidRPr="002F5916" w:rsidTr="00C9226C">
        <w:trPr>
          <w:trHeight w:val="552"/>
        </w:trPr>
        <w:tc>
          <w:tcPr>
            <w:tcW w:w="3190" w:type="dxa"/>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Совместная деятельность</w:t>
            </w:r>
          </w:p>
        </w:tc>
        <w:tc>
          <w:tcPr>
            <w:tcW w:w="3190" w:type="dxa"/>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Режимные моменты</w:t>
            </w:r>
          </w:p>
        </w:tc>
        <w:tc>
          <w:tcPr>
            <w:tcW w:w="3193" w:type="dxa"/>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Самостоятельная деятельность детей</w:t>
            </w:r>
          </w:p>
        </w:tc>
      </w:tr>
      <w:tr w:rsidR="00195B17" w:rsidRPr="002F5916" w:rsidTr="00C9226C">
        <w:trPr>
          <w:trHeight w:val="275"/>
        </w:trPr>
        <w:tc>
          <w:tcPr>
            <w:tcW w:w="9573" w:type="dxa"/>
            <w:gridSpan w:val="3"/>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Патриотическое направление воспитания</w:t>
            </w:r>
          </w:p>
        </w:tc>
      </w:tr>
      <w:tr w:rsidR="00195B17" w:rsidRPr="002F5916" w:rsidTr="00C9226C">
        <w:trPr>
          <w:trHeight w:val="2762"/>
        </w:trPr>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дидактические, сюжетно- ролевые,</w:t>
            </w:r>
            <w:r w:rsidRPr="009522F6">
              <w:rPr>
                <w:rFonts w:ascii="Times New Roman" w:hAnsi="Times New Roman"/>
                <w:sz w:val="26"/>
                <w:szCs w:val="26"/>
                <w:lang w:val="ru-RU"/>
              </w:rPr>
              <w:tab/>
              <w:t>подвижные, совместные с воспитателем игры, игры</w:t>
            </w:r>
            <w:r w:rsidR="002F5916" w:rsidRPr="009522F6">
              <w:rPr>
                <w:rFonts w:ascii="Times New Roman" w:hAnsi="Times New Roman"/>
                <w:sz w:val="26"/>
                <w:szCs w:val="26"/>
                <w:lang w:val="ru-RU"/>
              </w:rPr>
              <w:t xml:space="preserve">, </w:t>
            </w:r>
            <w:r w:rsidRPr="009522F6">
              <w:rPr>
                <w:rFonts w:ascii="Times New Roman" w:hAnsi="Times New Roman"/>
                <w:sz w:val="26"/>
                <w:szCs w:val="26"/>
                <w:lang w:val="ru-RU"/>
              </w:rPr>
              <w:t>драматизации,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игровые задания,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 импровизации,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чтение художественной литературы,</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беседы,</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проектная деятельность,</w:t>
            </w:r>
          </w:p>
        </w:tc>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рассказ</w:t>
            </w:r>
            <w:r w:rsidRPr="009522F6">
              <w:rPr>
                <w:rFonts w:ascii="Times New Roman" w:hAnsi="Times New Roman"/>
                <w:sz w:val="26"/>
                <w:szCs w:val="26"/>
                <w:lang w:val="ru-RU"/>
              </w:rPr>
              <w:tab/>
              <w:t>и</w:t>
            </w:r>
            <w:r w:rsidRPr="009522F6">
              <w:rPr>
                <w:rFonts w:ascii="Times New Roman" w:hAnsi="Times New Roman"/>
                <w:sz w:val="26"/>
                <w:szCs w:val="26"/>
                <w:lang w:val="ru-RU"/>
              </w:rPr>
              <w:tab/>
              <w:t>показ воспитателя,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беседы,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поручения,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использование естественно возникающих ситуаций</w:t>
            </w:r>
          </w:p>
        </w:tc>
        <w:tc>
          <w:tcPr>
            <w:tcW w:w="3193"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сюжетно-ролевые, подвижные</w:t>
            </w:r>
            <w:r w:rsidRPr="009522F6">
              <w:rPr>
                <w:rFonts w:ascii="Times New Roman" w:hAnsi="Times New Roman"/>
                <w:sz w:val="26"/>
                <w:szCs w:val="26"/>
                <w:lang w:val="ru-RU"/>
              </w:rPr>
              <w:tab/>
              <w:t>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народные игры, инсценировки,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рассматривание иллюстраций, фотографий,</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продуктивная деятельность.</w:t>
            </w:r>
          </w:p>
        </w:tc>
      </w:tr>
      <w:tr w:rsidR="00195B17" w:rsidRPr="002F5916" w:rsidTr="00C9226C">
        <w:trPr>
          <w:trHeight w:val="554"/>
        </w:trPr>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организация мини-музея,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конкурсы и выставки</w:t>
            </w:r>
          </w:p>
        </w:tc>
        <w:tc>
          <w:tcPr>
            <w:tcW w:w="3190" w:type="dxa"/>
          </w:tcPr>
          <w:p w:rsidR="00195B17" w:rsidRPr="009522F6" w:rsidRDefault="00195B17" w:rsidP="002F5916">
            <w:pPr>
              <w:rPr>
                <w:rFonts w:ascii="Times New Roman" w:hAnsi="Times New Roman"/>
                <w:sz w:val="26"/>
                <w:szCs w:val="26"/>
                <w:lang w:val="ru-RU"/>
              </w:rPr>
            </w:pPr>
          </w:p>
        </w:tc>
        <w:tc>
          <w:tcPr>
            <w:tcW w:w="3193" w:type="dxa"/>
          </w:tcPr>
          <w:p w:rsidR="00195B17" w:rsidRPr="009522F6" w:rsidRDefault="00195B17" w:rsidP="002F5916">
            <w:pPr>
              <w:rPr>
                <w:rFonts w:ascii="Times New Roman" w:hAnsi="Times New Roman"/>
                <w:sz w:val="26"/>
                <w:szCs w:val="26"/>
                <w:lang w:val="ru-RU"/>
              </w:rPr>
            </w:pPr>
          </w:p>
        </w:tc>
      </w:tr>
      <w:tr w:rsidR="00195B17" w:rsidRPr="002F5916" w:rsidTr="00C9226C">
        <w:trPr>
          <w:trHeight w:val="275"/>
        </w:trPr>
        <w:tc>
          <w:tcPr>
            <w:tcW w:w="9573" w:type="dxa"/>
            <w:gridSpan w:val="3"/>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Социальное направление воспитания</w:t>
            </w:r>
          </w:p>
        </w:tc>
      </w:tr>
      <w:tr w:rsidR="00195B17" w:rsidRPr="002F5916" w:rsidTr="00C9226C">
        <w:trPr>
          <w:trHeight w:val="3864"/>
        </w:trPr>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lastRenderedPageBreak/>
              <w:t>игры-занятия, сюжетно- ролевые, театрализованные, подвижные,</w:t>
            </w:r>
            <w:r w:rsidRPr="009522F6">
              <w:rPr>
                <w:rFonts w:ascii="Times New Roman" w:hAnsi="Times New Roman"/>
                <w:sz w:val="26"/>
                <w:szCs w:val="26"/>
                <w:lang w:val="ru-RU"/>
              </w:rPr>
              <w:tab/>
              <w:t>народные, дидактические, подвижные, настольно-печатные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чтение художественной литературы,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досуги и праздн</w:t>
            </w:r>
            <w:r w:rsidR="008B7CD3" w:rsidRPr="008B7CD3">
              <w:rPr>
                <w:rFonts w:ascii="Times New Roman" w:hAnsi="Times New Roman"/>
                <w:sz w:val="26"/>
                <w:szCs w:val="26"/>
                <w:lang w:val="ru-RU"/>
              </w:rPr>
              <w:t xml:space="preserve">ики, </w:t>
            </w:r>
            <w:r w:rsidRPr="008B7CD3">
              <w:rPr>
                <w:rFonts w:ascii="Times New Roman" w:hAnsi="Times New Roman"/>
                <w:sz w:val="26"/>
                <w:szCs w:val="26"/>
                <w:lang w:val="ru-RU"/>
              </w:rPr>
              <w:t>экскурсии,</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встречи с интересными людьми,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активизирующее игру проблемное</w:t>
            </w:r>
            <w:r w:rsidRPr="009522F6">
              <w:rPr>
                <w:rFonts w:ascii="Times New Roman" w:hAnsi="Times New Roman"/>
                <w:sz w:val="26"/>
                <w:szCs w:val="26"/>
                <w:lang w:val="ru-RU"/>
              </w:rPr>
              <w:tab/>
              <w:t>общение воспитателей с детьми</w:t>
            </w:r>
          </w:p>
        </w:tc>
        <w:tc>
          <w:tcPr>
            <w:tcW w:w="3190" w:type="dxa"/>
          </w:tcPr>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рассказ</w:t>
            </w:r>
            <w:r w:rsidRPr="008B7CD3">
              <w:rPr>
                <w:rFonts w:ascii="Times New Roman" w:hAnsi="Times New Roman"/>
                <w:sz w:val="26"/>
                <w:szCs w:val="26"/>
                <w:lang w:val="ru-RU"/>
              </w:rPr>
              <w:tab/>
              <w:t>и</w:t>
            </w:r>
            <w:r w:rsidRPr="008B7CD3">
              <w:rPr>
                <w:rFonts w:ascii="Times New Roman" w:hAnsi="Times New Roman"/>
                <w:sz w:val="26"/>
                <w:szCs w:val="26"/>
                <w:lang w:val="ru-RU"/>
              </w:rPr>
              <w:tab/>
              <w:t>показ воспитателя,</w:t>
            </w:r>
          </w:p>
          <w:p w:rsidR="00195B17" w:rsidRPr="008B7CD3" w:rsidRDefault="008B7CD3" w:rsidP="002F5916">
            <w:pPr>
              <w:rPr>
                <w:rFonts w:ascii="Times New Roman" w:hAnsi="Times New Roman"/>
                <w:sz w:val="26"/>
                <w:szCs w:val="26"/>
                <w:lang w:val="ru-RU"/>
              </w:rPr>
            </w:pPr>
            <w:r w:rsidRPr="008B7CD3">
              <w:rPr>
                <w:rFonts w:ascii="Times New Roman" w:hAnsi="Times New Roman"/>
                <w:sz w:val="26"/>
                <w:szCs w:val="26"/>
                <w:lang w:val="ru-RU"/>
              </w:rPr>
              <w:t xml:space="preserve">беседы, </w:t>
            </w:r>
            <w:r w:rsidR="00195B17" w:rsidRPr="008B7CD3">
              <w:rPr>
                <w:rFonts w:ascii="Times New Roman" w:hAnsi="Times New Roman"/>
                <w:sz w:val="26"/>
                <w:szCs w:val="26"/>
                <w:lang w:val="ru-RU"/>
              </w:rPr>
              <w:t xml:space="preserve"> поручения,</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использование естественно возникающих ситуаций</w:t>
            </w:r>
          </w:p>
        </w:tc>
        <w:tc>
          <w:tcPr>
            <w:tcW w:w="3193"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самостоятельные</w:t>
            </w:r>
            <w:r w:rsidRPr="009522F6">
              <w:rPr>
                <w:rFonts w:ascii="Times New Roman" w:hAnsi="Times New Roman"/>
                <w:sz w:val="26"/>
                <w:szCs w:val="26"/>
                <w:lang w:val="ru-RU"/>
              </w:rPr>
              <w:tab/>
              <w:t>игры различного вида,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инсценировка</w:t>
            </w:r>
            <w:r w:rsidRPr="009522F6">
              <w:rPr>
                <w:rFonts w:ascii="Times New Roman" w:hAnsi="Times New Roman"/>
                <w:sz w:val="26"/>
                <w:szCs w:val="26"/>
                <w:lang w:val="ru-RU"/>
              </w:rPr>
              <w:tab/>
              <w:t>знакомых литературных произведений,</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кукольный театр,</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рассматривание иллюстраций,</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фотоальбомов,</w:t>
            </w:r>
          </w:p>
          <w:p w:rsidR="00195B17" w:rsidRPr="002F5916" w:rsidRDefault="00195B17" w:rsidP="002F5916">
            <w:pPr>
              <w:rPr>
                <w:rFonts w:ascii="Times New Roman" w:hAnsi="Times New Roman"/>
                <w:sz w:val="26"/>
                <w:szCs w:val="26"/>
              </w:rPr>
            </w:pPr>
            <w:proofErr w:type="gramStart"/>
            <w:r w:rsidRPr="002F5916">
              <w:rPr>
                <w:rFonts w:ascii="Times New Roman" w:hAnsi="Times New Roman"/>
                <w:sz w:val="26"/>
                <w:szCs w:val="26"/>
              </w:rPr>
              <w:t>сюжетных</w:t>
            </w:r>
            <w:proofErr w:type="gramEnd"/>
            <w:r w:rsidRPr="002F5916">
              <w:rPr>
                <w:rFonts w:ascii="Times New Roman" w:hAnsi="Times New Roman"/>
                <w:sz w:val="26"/>
                <w:szCs w:val="26"/>
              </w:rPr>
              <w:t xml:space="preserve"> картинок.</w:t>
            </w:r>
          </w:p>
        </w:tc>
      </w:tr>
      <w:tr w:rsidR="00195B17" w:rsidRPr="002F5916" w:rsidTr="00C9226C">
        <w:trPr>
          <w:trHeight w:val="275"/>
        </w:trPr>
        <w:tc>
          <w:tcPr>
            <w:tcW w:w="9573" w:type="dxa"/>
            <w:gridSpan w:val="3"/>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Трудовое направление воспитание</w:t>
            </w:r>
          </w:p>
        </w:tc>
      </w:tr>
      <w:tr w:rsidR="00195B17" w:rsidRPr="002F5916" w:rsidTr="00C9226C">
        <w:trPr>
          <w:trHeight w:val="4968"/>
        </w:trPr>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разыгрывание игровых ситуаций,</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игры-занятия, игры- упражнения, - занятия по ручному труду, творческие мастерские,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дежурства, поручения,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экскурсии,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показ, объяснение,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личный пример педагога,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коллективный труд: труд рядом, общий труд, огород на окне, труд в природе, работа в тематических уголках,</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праздники, досуги,</w:t>
            </w:r>
          </w:p>
          <w:p w:rsidR="00195B17" w:rsidRPr="002F5916" w:rsidRDefault="00195B17" w:rsidP="002F5916">
            <w:pPr>
              <w:rPr>
                <w:rFonts w:ascii="Times New Roman" w:hAnsi="Times New Roman"/>
                <w:sz w:val="26"/>
                <w:szCs w:val="26"/>
              </w:rPr>
            </w:pPr>
            <w:proofErr w:type="gramStart"/>
            <w:r w:rsidRPr="002F5916">
              <w:rPr>
                <w:rFonts w:ascii="Times New Roman" w:hAnsi="Times New Roman"/>
                <w:sz w:val="26"/>
                <w:szCs w:val="26"/>
              </w:rPr>
              <w:t>экспериментальная</w:t>
            </w:r>
            <w:proofErr w:type="gramEnd"/>
            <w:r w:rsidRPr="002F5916">
              <w:rPr>
                <w:rFonts w:ascii="Times New Roman" w:hAnsi="Times New Roman"/>
                <w:sz w:val="26"/>
                <w:szCs w:val="26"/>
              </w:rPr>
              <w:t xml:space="preserve"> деятельность.</w:t>
            </w:r>
          </w:p>
        </w:tc>
        <w:tc>
          <w:tcPr>
            <w:tcW w:w="3190" w:type="dxa"/>
          </w:tcPr>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утренний приѐ</w:t>
            </w:r>
            <w:proofErr w:type="gramStart"/>
            <w:r w:rsidRPr="008B7CD3">
              <w:rPr>
                <w:rFonts w:ascii="Times New Roman" w:hAnsi="Times New Roman"/>
                <w:sz w:val="26"/>
                <w:szCs w:val="26"/>
                <w:lang w:val="ru-RU"/>
              </w:rPr>
              <w:t>м</w:t>
            </w:r>
            <w:proofErr w:type="gramEnd"/>
            <w:r w:rsidRPr="008B7CD3">
              <w:rPr>
                <w:rFonts w:ascii="Times New Roman" w:hAnsi="Times New Roman"/>
                <w:sz w:val="26"/>
                <w:szCs w:val="26"/>
                <w:lang w:val="ru-RU"/>
              </w:rPr>
              <w:t>,</w:t>
            </w:r>
          </w:p>
          <w:p w:rsidR="00195B17" w:rsidRPr="008B7CD3" w:rsidRDefault="008B7CD3" w:rsidP="002F5916">
            <w:pPr>
              <w:rPr>
                <w:rFonts w:ascii="Times New Roman" w:hAnsi="Times New Roman"/>
                <w:sz w:val="26"/>
                <w:szCs w:val="26"/>
                <w:lang w:val="ru-RU"/>
              </w:rPr>
            </w:pPr>
            <w:r w:rsidRPr="008B7CD3">
              <w:rPr>
                <w:rFonts w:ascii="Times New Roman" w:hAnsi="Times New Roman"/>
                <w:sz w:val="26"/>
                <w:szCs w:val="26"/>
                <w:lang w:val="ru-RU"/>
              </w:rPr>
              <w:t xml:space="preserve">завтрак, </w:t>
            </w:r>
            <w:r>
              <w:rPr>
                <w:rFonts w:ascii="Times New Roman" w:hAnsi="Times New Roman"/>
                <w:sz w:val="26"/>
                <w:szCs w:val="26"/>
                <w:lang w:val="ru-RU"/>
              </w:rPr>
              <w:t>О</w:t>
            </w:r>
            <w:r w:rsidRPr="008B7CD3">
              <w:rPr>
                <w:rFonts w:ascii="Times New Roman" w:hAnsi="Times New Roman"/>
                <w:sz w:val="26"/>
                <w:szCs w:val="26"/>
                <w:lang w:val="ru-RU"/>
              </w:rPr>
              <w:t xml:space="preserve">ОД, </w:t>
            </w:r>
            <w:r w:rsidR="00195B17" w:rsidRPr="008B7CD3">
              <w:rPr>
                <w:rFonts w:ascii="Times New Roman" w:hAnsi="Times New Roman"/>
                <w:sz w:val="26"/>
                <w:szCs w:val="26"/>
                <w:lang w:val="ru-RU"/>
              </w:rPr>
              <w:t>игра,</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одевание на прогулку,</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прогулка,</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возвращение с прогулки,</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подготовка к обеду, обед</w:t>
            </w:r>
            <w:r w:rsidR="008B7CD3" w:rsidRPr="008B7CD3">
              <w:rPr>
                <w:rFonts w:ascii="Times New Roman" w:hAnsi="Times New Roman"/>
                <w:sz w:val="26"/>
                <w:szCs w:val="26"/>
                <w:lang w:val="ru-RU"/>
              </w:rPr>
              <w:t xml:space="preserve">, подготовка ко сну, </w:t>
            </w:r>
            <w:r w:rsidR="008B7CD3">
              <w:rPr>
                <w:rFonts w:ascii="Times New Roman" w:hAnsi="Times New Roman"/>
                <w:sz w:val="26"/>
                <w:szCs w:val="26"/>
                <w:lang w:val="ru-RU"/>
              </w:rPr>
              <w:t xml:space="preserve">подъѐм после сна, </w:t>
            </w:r>
            <w:r w:rsidRPr="008B7CD3">
              <w:rPr>
                <w:rFonts w:ascii="Times New Roman" w:hAnsi="Times New Roman"/>
                <w:sz w:val="26"/>
                <w:szCs w:val="26"/>
                <w:lang w:val="ru-RU"/>
              </w:rPr>
              <w:t xml:space="preserve"> полдник</w:t>
            </w:r>
          </w:p>
        </w:tc>
        <w:tc>
          <w:tcPr>
            <w:tcW w:w="3193"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дидактические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настольные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сюжетно-ролевые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 бытового характера,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народные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изготовление игрушек из бумаги,</w:t>
            </w:r>
            <w:r w:rsidRPr="009522F6">
              <w:rPr>
                <w:rFonts w:ascii="Times New Roman" w:hAnsi="Times New Roman"/>
                <w:sz w:val="26"/>
                <w:szCs w:val="26"/>
                <w:lang w:val="ru-RU"/>
              </w:rPr>
              <w:tab/>
              <w:t>из природного материала,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рассматривание иллюстраций, фотографий, картинок,</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самостоятельные игры,</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игры-инсценировки,</w:t>
            </w:r>
          </w:p>
          <w:p w:rsidR="00195B17" w:rsidRPr="002F5916" w:rsidRDefault="00195B17" w:rsidP="002F5916">
            <w:pPr>
              <w:rPr>
                <w:rFonts w:ascii="Times New Roman" w:hAnsi="Times New Roman"/>
                <w:sz w:val="26"/>
                <w:szCs w:val="26"/>
              </w:rPr>
            </w:pPr>
            <w:proofErr w:type="gramStart"/>
            <w:r w:rsidRPr="002F5916">
              <w:rPr>
                <w:rFonts w:ascii="Times New Roman" w:hAnsi="Times New Roman"/>
                <w:sz w:val="26"/>
                <w:szCs w:val="26"/>
              </w:rPr>
              <w:t>продуктивная</w:t>
            </w:r>
            <w:proofErr w:type="gramEnd"/>
            <w:r w:rsidRPr="002F5916">
              <w:rPr>
                <w:rFonts w:ascii="Times New Roman" w:hAnsi="Times New Roman"/>
                <w:sz w:val="26"/>
                <w:szCs w:val="26"/>
              </w:rPr>
              <w:t xml:space="preserve"> деятельность.</w:t>
            </w:r>
          </w:p>
        </w:tc>
      </w:tr>
      <w:tr w:rsidR="00195B17" w:rsidRPr="002F5916" w:rsidTr="00C9226C">
        <w:trPr>
          <w:trHeight w:val="275"/>
        </w:trPr>
        <w:tc>
          <w:tcPr>
            <w:tcW w:w="9573" w:type="dxa"/>
            <w:gridSpan w:val="3"/>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t>Этико-эстетическое направление воспитания</w:t>
            </w:r>
          </w:p>
        </w:tc>
      </w:tr>
      <w:tr w:rsidR="008B7CD3" w:rsidRPr="002F5916" w:rsidTr="00C9226C">
        <w:trPr>
          <w:trHeight w:val="558"/>
        </w:trPr>
        <w:tc>
          <w:tcPr>
            <w:tcW w:w="3190" w:type="dxa"/>
            <w:vMerge w:val="restart"/>
          </w:tcPr>
          <w:p w:rsidR="008B7CD3" w:rsidRPr="008B7CD3" w:rsidRDefault="00C9226C" w:rsidP="002F5916">
            <w:pPr>
              <w:rPr>
                <w:rFonts w:ascii="Times New Roman" w:hAnsi="Times New Roman"/>
                <w:sz w:val="26"/>
                <w:szCs w:val="26"/>
                <w:lang w:val="ru-RU"/>
              </w:rPr>
            </w:pPr>
            <w:r>
              <w:rPr>
                <w:rFonts w:ascii="Times New Roman" w:hAnsi="Times New Roman"/>
                <w:sz w:val="26"/>
                <w:szCs w:val="26"/>
                <w:lang w:val="ru-RU"/>
              </w:rPr>
              <w:t>игры-занятия,</w:t>
            </w:r>
            <w:r w:rsidR="008B7CD3" w:rsidRPr="008B7CD3">
              <w:rPr>
                <w:rFonts w:ascii="Times New Roman" w:hAnsi="Times New Roman"/>
                <w:sz w:val="26"/>
                <w:szCs w:val="26"/>
                <w:lang w:val="ru-RU"/>
              </w:rPr>
              <w:t xml:space="preserve"> сюжетно- ролевые игры,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театрализованные игры,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подвижные игры,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народные игры,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дидактические игры,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настольно-печатные игры,</w:t>
            </w:r>
          </w:p>
          <w:p w:rsidR="008B7CD3" w:rsidRPr="00C9226C" w:rsidRDefault="00C9226C" w:rsidP="002F5916">
            <w:pPr>
              <w:rPr>
                <w:rFonts w:ascii="Times New Roman" w:hAnsi="Times New Roman"/>
                <w:sz w:val="26"/>
                <w:szCs w:val="26"/>
                <w:lang w:val="ru-RU"/>
              </w:rPr>
            </w:pPr>
            <w:r w:rsidRPr="00C9226C">
              <w:rPr>
                <w:rFonts w:ascii="Times New Roman" w:hAnsi="Times New Roman"/>
                <w:sz w:val="26"/>
                <w:szCs w:val="26"/>
                <w:lang w:val="ru-RU"/>
              </w:rPr>
              <w:t>чтение</w:t>
            </w:r>
            <w:r>
              <w:rPr>
                <w:rFonts w:ascii="Times New Roman" w:hAnsi="Times New Roman"/>
                <w:sz w:val="26"/>
                <w:szCs w:val="26"/>
                <w:lang w:val="ru-RU"/>
              </w:rPr>
              <w:t xml:space="preserve"> </w:t>
            </w:r>
            <w:r w:rsidR="008B7CD3" w:rsidRPr="00C9226C">
              <w:rPr>
                <w:rFonts w:ascii="Times New Roman" w:hAnsi="Times New Roman"/>
                <w:sz w:val="26"/>
                <w:szCs w:val="26"/>
                <w:lang w:val="ru-RU"/>
              </w:rPr>
              <w:t>художественной литературы,</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lastRenderedPageBreak/>
              <w:t>досуги, праздники,</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творческие конкурсы,</w:t>
            </w:r>
          </w:p>
          <w:p w:rsidR="008B7CD3" w:rsidRPr="008B7CD3" w:rsidRDefault="008B7CD3" w:rsidP="002F5916">
            <w:pPr>
              <w:rPr>
                <w:rFonts w:ascii="Times New Roman" w:hAnsi="Times New Roman"/>
                <w:sz w:val="26"/>
                <w:szCs w:val="26"/>
                <w:lang w:val="ru-RU"/>
              </w:rPr>
            </w:pPr>
            <w:r w:rsidRPr="008B7CD3">
              <w:rPr>
                <w:rFonts w:ascii="Times New Roman" w:hAnsi="Times New Roman"/>
                <w:sz w:val="26"/>
                <w:szCs w:val="26"/>
                <w:lang w:val="ru-RU"/>
              </w:rPr>
              <w:t>встречи в литературной или музыкальной гостиной,</w:t>
            </w:r>
          </w:p>
          <w:p w:rsidR="008B7CD3" w:rsidRPr="008B7CD3" w:rsidRDefault="008B7CD3" w:rsidP="002F5916">
            <w:pPr>
              <w:rPr>
                <w:rFonts w:ascii="Times New Roman" w:hAnsi="Times New Roman"/>
                <w:sz w:val="26"/>
                <w:szCs w:val="26"/>
                <w:lang w:val="ru-RU"/>
              </w:rPr>
            </w:pPr>
            <w:r w:rsidRPr="008B7CD3">
              <w:rPr>
                <w:rFonts w:ascii="Times New Roman" w:hAnsi="Times New Roman"/>
                <w:sz w:val="26"/>
                <w:szCs w:val="26"/>
                <w:lang w:val="ru-RU"/>
              </w:rPr>
              <w:t>активизирующее игру проблемное</w:t>
            </w:r>
            <w:r w:rsidRPr="008B7CD3">
              <w:rPr>
                <w:rFonts w:ascii="Times New Roman" w:hAnsi="Times New Roman"/>
                <w:sz w:val="26"/>
                <w:szCs w:val="26"/>
                <w:lang w:val="ru-RU"/>
              </w:rPr>
              <w:tab/>
              <w:t>общение воспитателей с детьми</w:t>
            </w:r>
          </w:p>
        </w:tc>
        <w:tc>
          <w:tcPr>
            <w:tcW w:w="3190" w:type="dxa"/>
          </w:tcPr>
          <w:p w:rsidR="008B7CD3" w:rsidRPr="009522F6" w:rsidRDefault="008B7CD3" w:rsidP="002F5916">
            <w:pPr>
              <w:rPr>
                <w:rFonts w:ascii="Times New Roman" w:hAnsi="Times New Roman"/>
                <w:sz w:val="26"/>
                <w:szCs w:val="26"/>
                <w:lang w:val="ru-RU"/>
              </w:rPr>
            </w:pPr>
            <w:r w:rsidRPr="009522F6">
              <w:rPr>
                <w:rFonts w:ascii="Times New Roman" w:hAnsi="Times New Roman"/>
                <w:sz w:val="26"/>
                <w:szCs w:val="26"/>
                <w:lang w:val="ru-RU"/>
              </w:rPr>
              <w:lastRenderedPageBreak/>
              <w:t>рассказ и показ воспитателя,</w:t>
            </w:r>
          </w:p>
          <w:p w:rsidR="008B7CD3" w:rsidRPr="009522F6" w:rsidRDefault="008B7CD3" w:rsidP="002F5916">
            <w:pPr>
              <w:rPr>
                <w:rFonts w:ascii="Times New Roman" w:hAnsi="Times New Roman"/>
                <w:sz w:val="26"/>
                <w:szCs w:val="26"/>
                <w:lang w:val="ru-RU"/>
              </w:rPr>
            </w:pPr>
            <w:r w:rsidRPr="009522F6">
              <w:rPr>
                <w:rFonts w:ascii="Times New Roman" w:hAnsi="Times New Roman"/>
                <w:sz w:val="26"/>
                <w:szCs w:val="26"/>
                <w:lang w:val="ru-RU"/>
              </w:rPr>
              <w:t>беседы,</w:t>
            </w:r>
          </w:p>
          <w:p w:rsidR="008B7CD3" w:rsidRPr="009522F6" w:rsidRDefault="008B7CD3" w:rsidP="002F5916">
            <w:pPr>
              <w:rPr>
                <w:rFonts w:ascii="Times New Roman" w:hAnsi="Times New Roman"/>
                <w:sz w:val="26"/>
                <w:szCs w:val="26"/>
                <w:lang w:val="ru-RU"/>
              </w:rPr>
            </w:pPr>
            <w:r w:rsidRPr="009522F6">
              <w:rPr>
                <w:rFonts w:ascii="Times New Roman" w:hAnsi="Times New Roman"/>
                <w:sz w:val="26"/>
                <w:szCs w:val="26"/>
                <w:lang w:val="ru-RU"/>
              </w:rPr>
              <w:t>поручения,</w:t>
            </w:r>
          </w:p>
          <w:p w:rsidR="008B7CD3" w:rsidRPr="009522F6" w:rsidRDefault="008B7CD3" w:rsidP="002F5916">
            <w:pPr>
              <w:rPr>
                <w:rFonts w:ascii="Times New Roman" w:hAnsi="Times New Roman"/>
                <w:sz w:val="26"/>
                <w:szCs w:val="26"/>
                <w:lang w:val="ru-RU"/>
              </w:rPr>
            </w:pPr>
            <w:r w:rsidRPr="009522F6">
              <w:rPr>
                <w:rFonts w:ascii="Times New Roman" w:hAnsi="Times New Roman"/>
                <w:sz w:val="26"/>
                <w:szCs w:val="26"/>
                <w:lang w:val="ru-RU"/>
              </w:rPr>
              <w:t>использование естественно возникающих ситуаций.</w:t>
            </w:r>
          </w:p>
        </w:tc>
        <w:tc>
          <w:tcPr>
            <w:tcW w:w="3193" w:type="dxa"/>
          </w:tcPr>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самостоятельные</w:t>
            </w:r>
            <w:r w:rsidRPr="00C9226C">
              <w:rPr>
                <w:rFonts w:ascii="Times New Roman" w:hAnsi="Times New Roman"/>
                <w:sz w:val="26"/>
                <w:szCs w:val="26"/>
                <w:lang w:val="ru-RU"/>
              </w:rPr>
              <w:tab/>
              <w:t>игры различного вида,</w:t>
            </w:r>
          </w:p>
          <w:p w:rsidR="008B7CD3" w:rsidRPr="00C9226C" w:rsidRDefault="00C9226C" w:rsidP="002F5916">
            <w:pPr>
              <w:rPr>
                <w:rFonts w:ascii="Times New Roman" w:hAnsi="Times New Roman"/>
                <w:sz w:val="26"/>
                <w:szCs w:val="26"/>
                <w:lang w:val="ru-RU"/>
              </w:rPr>
            </w:pPr>
            <w:r w:rsidRPr="00C9226C">
              <w:rPr>
                <w:rFonts w:ascii="Times New Roman" w:hAnsi="Times New Roman"/>
                <w:sz w:val="26"/>
                <w:szCs w:val="26"/>
                <w:lang w:val="ru-RU"/>
              </w:rPr>
              <w:t>инсценировка</w:t>
            </w:r>
            <w:r>
              <w:rPr>
                <w:rFonts w:ascii="Times New Roman" w:hAnsi="Times New Roman"/>
                <w:sz w:val="26"/>
                <w:szCs w:val="26"/>
                <w:lang w:val="ru-RU"/>
              </w:rPr>
              <w:t xml:space="preserve"> </w:t>
            </w:r>
            <w:r w:rsidR="008B7CD3" w:rsidRPr="00C9226C">
              <w:rPr>
                <w:rFonts w:ascii="Times New Roman" w:hAnsi="Times New Roman"/>
                <w:sz w:val="26"/>
                <w:szCs w:val="26"/>
                <w:lang w:val="ru-RU"/>
              </w:rPr>
              <w:t>знакомых литературных</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произведений,</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кукольный театр,</w:t>
            </w:r>
          </w:p>
          <w:p w:rsidR="008B7CD3" w:rsidRPr="00C9226C" w:rsidRDefault="008B7CD3" w:rsidP="002F5916">
            <w:pPr>
              <w:rPr>
                <w:rFonts w:ascii="Times New Roman" w:hAnsi="Times New Roman"/>
                <w:sz w:val="26"/>
                <w:szCs w:val="26"/>
                <w:lang w:val="ru-RU"/>
              </w:rPr>
            </w:pPr>
            <w:r w:rsidRPr="00C9226C">
              <w:rPr>
                <w:rFonts w:ascii="Times New Roman" w:hAnsi="Times New Roman"/>
                <w:sz w:val="26"/>
                <w:szCs w:val="26"/>
                <w:lang w:val="ru-RU"/>
              </w:rPr>
              <w:t>рассматривание иллюстраций, сюжетных картинок.</w:t>
            </w:r>
          </w:p>
        </w:tc>
      </w:tr>
      <w:tr w:rsidR="008B7CD3" w:rsidRPr="002F5916" w:rsidTr="00C9226C">
        <w:trPr>
          <w:trHeight w:val="1382"/>
        </w:trPr>
        <w:tc>
          <w:tcPr>
            <w:tcW w:w="3190" w:type="dxa"/>
            <w:vMerge/>
          </w:tcPr>
          <w:p w:rsidR="008B7CD3" w:rsidRPr="00C9226C" w:rsidRDefault="008B7CD3" w:rsidP="002F5916">
            <w:pPr>
              <w:rPr>
                <w:rFonts w:ascii="Times New Roman" w:hAnsi="Times New Roman"/>
                <w:sz w:val="26"/>
                <w:szCs w:val="26"/>
                <w:lang w:val="ru-RU"/>
              </w:rPr>
            </w:pPr>
          </w:p>
        </w:tc>
        <w:tc>
          <w:tcPr>
            <w:tcW w:w="3190" w:type="dxa"/>
          </w:tcPr>
          <w:p w:rsidR="008B7CD3" w:rsidRPr="00C9226C" w:rsidRDefault="008B7CD3" w:rsidP="002F5916">
            <w:pPr>
              <w:rPr>
                <w:rFonts w:ascii="Times New Roman" w:hAnsi="Times New Roman"/>
                <w:sz w:val="26"/>
                <w:szCs w:val="26"/>
                <w:lang w:val="ru-RU"/>
              </w:rPr>
            </w:pPr>
          </w:p>
        </w:tc>
        <w:tc>
          <w:tcPr>
            <w:tcW w:w="3193" w:type="dxa"/>
          </w:tcPr>
          <w:p w:rsidR="008B7CD3" w:rsidRPr="00C9226C" w:rsidRDefault="008B7CD3" w:rsidP="002F5916">
            <w:pPr>
              <w:rPr>
                <w:rFonts w:ascii="Times New Roman" w:hAnsi="Times New Roman"/>
                <w:sz w:val="26"/>
                <w:szCs w:val="26"/>
                <w:lang w:val="ru-RU"/>
              </w:rPr>
            </w:pPr>
          </w:p>
        </w:tc>
      </w:tr>
      <w:tr w:rsidR="00195B17" w:rsidRPr="002F5916" w:rsidTr="00C9226C">
        <w:trPr>
          <w:trHeight w:val="275"/>
        </w:trPr>
        <w:tc>
          <w:tcPr>
            <w:tcW w:w="9573" w:type="dxa"/>
            <w:gridSpan w:val="3"/>
          </w:tcPr>
          <w:p w:rsidR="00195B17" w:rsidRPr="008B7CD3" w:rsidRDefault="00195B17" w:rsidP="008B7CD3">
            <w:pPr>
              <w:jc w:val="center"/>
              <w:rPr>
                <w:rFonts w:ascii="Times New Roman" w:hAnsi="Times New Roman"/>
                <w:b/>
                <w:sz w:val="26"/>
                <w:szCs w:val="26"/>
              </w:rPr>
            </w:pPr>
            <w:r w:rsidRPr="008B7CD3">
              <w:rPr>
                <w:rFonts w:ascii="Times New Roman" w:hAnsi="Times New Roman"/>
                <w:b/>
                <w:sz w:val="26"/>
                <w:szCs w:val="26"/>
              </w:rPr>
              <w:lastRenderedPageBreak/>
              <w:t>Познавательное направление воспитания</w:t>
            </w:r>
          </w:p>
        </w:tc>
      </w:tr>
      <w:tr w:rsidR="00195B17" w:rsidRPr="002F5916" w:rsidTr="00C9226C">
        <w:trPr>
          <w:trHeight w:val="9109"/>
        </w:trPr>
        <w:tc>
          <w:tcPr>
            <w:tcW w:w="3190" w:type="dxa"/>
          </w:tcPr>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непосредственно образовательная деятельность,</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беседа,</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экспериментирование,</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проектная деятельность,</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проблемно-поисковые ситуации,</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конкурсы, викторины,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труд,</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дидактические</w:t>
            </w:r>
            <w:r w:rsidRPr="008B7CD3">
              <w:rPr>
                <w:rFonts w:ascii="Times New Roman" w:hAnsi="Times New Roman"/>
                <w:sz w:val="26"/>
                <w:szCs w:val="26"/>
                <w:lang w:val="ru-RU"/>
              </w:rPr>
              <w:tab/>
              <w:t>и развивающие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экспериментирования,</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театрализованные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подвижные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народные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сюжетно-ролевые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чтение,</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целевые</w:t>
            </w:r>
            <w:r w:rsidRPr="008B7CD3">
              <w:rPr>
                <w:rFonts w:ascii="Times New Roman" w:hAnsi="Times New Roman"/>
                <w:sz w:val="26"/>
                <w:szCs w:val="26"/>
                <w:lang w:val="ru-RU"/>
              </w:rPr>
              <w:tab/>
              <w:t>прогулки, экскурсии,</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продуктивная деятельность,</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праздники, развлечения (в т.ч. фольклорные),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видео просмотры,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организация мини-музея,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проектная деятельность,</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организация тематических выставок,</w:t>
            </w:r>
          </w:p>
          <w:p w:rsidR="00195B17" w:rsidRPr="002F5916" w:rsidRDefault="00195B17" w:rsidP="002F5916">
            <w:pPr>
              <w:rPr>
                <w:rFonts w:ascii="Times New Roman" w:hAnsi="Times New Roman"/>
                <w:sz w:val="26"/>
                <w:szCs w:val="26"/>
              </w:rPr>
            </w:pPr>
            <w:proofErr w:type="gramStart"/>
            <w:r w:rsidRPr="002F5916">
              <w:rPr>
                <w:rFonts w:ascii="Times New Roman" w:hAnsi="Times New Roman"/>
                <w:sz w:val="26"/>
                <w:szCs w:val="26"/>
              </w:rPr>
              <w:t>создание</w:t>
            </w:r>
            <w:proofErr w:type="gramEnd"/>
            <w:r w:rsidRPr="002F5916">
              <w:rPr>
                <w:rFonts w:ascii="Times New Roman" w:hAnsi="Times New Roman"/>
                <w:sz w:val="26"/>
                <w:szCs w:val="26"/>
              </w:rPr>
              <w:tab/>
              <w:t>музейных уголков.</w:t>
            </w:r>
          </w:p>
        </w:tc>
        <w:tc>
          <w:tcPr>
            <w:tcW w:w="3190" w:type="dxa"/>
          </w:tcPr>
          <w:p w:rsidR="00195B17" w:rsidRPr="008B7CD3" w:rsidRDefault="008B7CD3" w:rsidP="002F5916">
            <w:pPr>
              <w:rPr>
                <w:rFonts w:ascii="Times New Roman" w:hAnsi="Times New Roman"/>
                <w:sz w:val="26"/>
                <w:szCs w:val="26"/>
                <w:lang w:val="ru-RU"/>
              </w:rPr>
            </w:pPr>
            <w:r w:rsidRPr="008B7CD3">
              <w:rPr>
                <w:rFonts w:ascii="Times New Roman" w:hAnsi="Times New Roman"/>
                <w:sz w:val="26"/>
                <w:szCs w:val="26"/>
                <w:lang w:val="ru-RU"/>
              </w:rPr>
              <w:t>беседа,</w:t>
            </w:r>
            <w:r w:rsidRPr="008B7CD3">
              <w:rPr>
                <w:rFonts w:ascii="Times New Roman" w:hAnsi="Times New Roman"/>
                <w:sz w:val="26"/>
                <w:szCs w:val="26"/>
                <w:lang w:val="ru-RU"/>
              </w:rPr>
              <w:tab/>
              <w:t xml:space="preserve">развивающие игры, </w:t>
            </w:r>
            <w:r w:rsidR="00195B17" w:rsidRPr="008B7CD3">
              <w:rPr>
                <w:rFonts w:ascii="Times New Roman" w:hAnsi="Times New Roman"/>
                <w:sz w:val="26"/>
                <w:szCs w:val="26"/>
                <w:lang w:val="ru-RU"/>
              </w:rPr>
              <w:t>игровые задания,</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дидактические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подвижные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игры экспериментирования,</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наблюдение</w:t>
            </w:r>
            <w:r w:rsidRPr="008B7CD3">
              <w:rPr>
                <w:rFonts w:ascii="Times New Roman" w:hAnsi="Times New Roman"/>
                <w:sz w:val="26"/>
                <w:szCs w:val="26"/>
                <w:lang w:val="ru-RU"/>
              </w:rPr>
              <w:tab/>
              <w:t>за природными явлениями.</w:t>
            </w:r>
          </w:p>
        </w:tc>
        <w:tc>
          <w:tcPr>
            <w:tcW w:w="3193" w:type="dxa"/>
          </w:tcPr>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дидактические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театрализованные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сюжетно-ролевые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развивающие 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игры-</w:t>
            </w:r>
          </w:p>
          <w:p w:rsidR="00195B17" w:rsidRPr="008B7CD3" w:rsidRDefault="00195B17" w:rsidP="002F5916">
            <w:pPr>
              <w:rPr>
                <w:rFonts w:ascii="Times New Roman" w:hAnsi="Times New Roman"/>
                <w:sz w:val="26"/>
                <w:szCs w:val="26"/>
                <w:lang w:val="ru-RU"/>
              </w:rPr>
            </w:pPr>
            <w:r w:rsidRPr="008B7CD3">
              <w:rPr>
                <w:rFonts w:ascii="Times New Roman" w:hAnsi="Times New Roman"/>
                <w:sz w:val="26"/>
                <w:szCs w:val="26"/>
                <w:lang w:val="ru-RU"/>
              </w:rPr>
              <w:t>экспериментирования,</w:t>
            </w:r>
          </w:p>
          <w:p w:rsidR="00195B17" w:rsidRPr="009522F6" w:rsidRDefault="00195B17" w:rsidP="002F5916">
            <w:pPr>
              <w:rPr>
                <w:rFonts w:ascii="Times New Roman" w:hAnsi="Times New Roman"/>
                <w:sz w:val="26"/>
                <w:szCs w:val="26"/>
                <w:lang w:val="ru-RU"/>
              </w:rPr>
            </w:pPr>
            <w:r w:rsidRPr="008B7CD3">
              <w:rPr>
                <w:rFonts w:ascii="Times New Roman" w:hAnsi="Times New Roman"/>
                <w:sz w:val="26"/>
                <w:szCs w:val="26"/>
                <w:lang w:val="ru-RU"/>
              </w:rPr>
              <w:t>игры</w:t>
            </w:r>
            <w:r w:rsidRPr="008B7CD3">
              <w:rPr>
                <w:rFonts w:ascii="Times New Roman" w:hAnsi="Times New Roman"/>
                <w:sz w:val="26"/>
                <w:szCs w:val="26"/>
                <w:lang w:val="ru-RU"/>
              </w:rPr>
              <w:tab/>
              <w:t>с</w:t>
            </w:r>
            <w:r w:rsidRPr="008B7CD3">
              <w:rPr>
                <w:rFonts w:ascii="Times New Roman" w:hAnsi="Times New Roman"/>
                <w:sz w:val="26"/>
                <w:szCs w:val="26"/>
                <w:lang w:val="ru-RU"/>
              </w:rPr>
              <w:tab/>
              <w:t>природным м</w:t>
            </w:r>
            <w:r w:rsidRPr="009522F6">
              <w:rPr>
                <w:rFonts w:ascii="Times New Roman" w:hAnsi="Times New Roman"/>
                <w:sz w:val="26"/>
                <w:szCs w:val="26"/>
                <w:lang w:val="ru-RU"/>
              </w:rPr>
              <w:t>атериалом,</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наблюдение</w:t>
            </w:r>
            <w:r w:rsidRPr="009522F6">
              <w:rPr>
                <w:rFonts w:ascii="Times New Roman" w:hAnsi="Times New Roman"/>
                <w:sz w:val="26"/>
                <w:szCs w:val="26"/>
                <w:lang w:val="ru-RU"/>
              </w:rPr>
              <w:tab/>
              <w:t>в</w:t>
            </w:r>
            <w:r w:rsidRPr="009522F6">
              <w:rPr>
                <w:rFonts w:ascii="Times New Roman" w:hAnsi="Times New Roman"/>
                <w:sz w:val="26"/>
                <w:szCs w:val="26"/>
                <w:lang w:val="ru-RU"/>
              </w:rPr>
              <w:tab/>
              <w:t>уголке природы.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труд в уголке природы, огороде,</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продуктивная деятельность</w:t>
            </w:r>
          </w:p>
        </w:tc>
      </w:tr>
      <w:tr w:rsidR="00195B17" w:rsidRPr="002F5916" w:rsidTr="00C9226C">
        <w:trPr>
          <w:trHeight w:val="275"/>
        </w:trPr>
        <w:tc>
          <w:tcPr>
            <w:tcW w:w="9573" w:type="dxa"/>
            <w:gridSpan w:val="3"/>
          </w:tcPr>
          <w:p w:rsidR="00195B17" w:rsidRPr="009522F6" w:rsidRDefault="00195B17" w:rsidP="008B7CD3">
            <w:pPr>
              <w:jc w:val="center"/>
              <w:rPr>
                <w:rFonts w:ascii="Times New Roman" w:hAnsi="Times New Roman"/>
                <w:b/>
                <w:sz w:val="26"/>
                <w:szCs w:val="26"/>
                <w:lang w:val="ru-RU"/>
              </w:rPr>
            </w:pPr>
            <w:r w:rsidRPr="009522F6">
              <w:rPr>
                <w:rFonts w:ascii="Times New Roman" w:hAnsi="Times New Roman"/>
                <w:b/>
                <w:sz w:val="26"/>
                <w:szCs w:val="26"/>
                <w:lang w:val="ru-RU"/>
              </w:rPr>
              <w:t>Физическое и оздоровительное направление воспитания</w:t>
            </w:r>
          </w:p>
        </w:tc>
      </w:tr>
      <w:tr w:rsidR="00195B17" w:rsidRPr="002F5916" w:rsidTr="00C9226C">
        <w:trPr>
          <w:trHeight w:val="2484"/>
        </w:trPr>
        <w:tc>
          <w:tcPr>
            <w:tcW w:w="3190"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lastRenderedPageBreak/>
              <w:t>ООД,</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игровые упражнения,</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индивидуальная работа,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игры-забавы,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игры-драматизации,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досуги и развлечения,</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театрализованные игры,</w:t>
            </w:r>
          </w:p>
          <w:p w:rsidR="00195B17" w:rsidRPr="002F5916" w:rsidRDefault="00195B17" w:rsidP="002F5916">
            <w:pPr>
              <w:rPr>
                <w:rFonts w:ascii="Times New Roman" w:hAnsi="Times New Roman"/>
                <w:sz w:val="26"/>
                <w:szCs w:val="26"/>
              </w:rPr>
            </w:pPr>
            <w:r w:rsidRPr="002F5916">
              <w:rPr>
                <w:rFonts w:ascii="Times New Roman" w:hAnsi="Times New Roman"/>
                <w:sz w:val="26"/>
                <w:szCs w:val="26"/>
              </w:rPr>
              <w:t>беседы, обсуждение</w:t>
            </w:r>
          </w:p>
        </w:tc>
        <w:tc>
          <w:tcPr>
            <w:tcW w:w="3190" w:type="dxa"/>
          </w:tcPr>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утренний прием,</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утренняя гимнастика,</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приемы пищи,</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самостоятельная деятельность,</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прогулка,</w:t>
            </w:r>
          </w:p>
          <w:p w:rsidR="00195B17" w:rsidRPr="00C9226C" w:rsidRDefault="00C9226C" w:rsidP="002F5916">
            <w:pPr>
              <w:rPr>
                <w:rFonts w:ascii="Times New Roman" w:hAnsi="Times New Roman"/>
                <w:sz w:val="26"/>
                <w:szCs w:val="26"/>
                <w:lang w:val="ru-RU"/>
              </w:rPr>
            </w:pPr>
            <w:r w:rsidRPr="00C9226C">
              <w:rPr>
                <w:rFonts w:ascii="Times New Roman" w:hAnsi="Times New Roman"/>
                <w:sz w:val="26"/>
                <w:szCs w:val="26"/>
                <w:lang w:val="ru-RU"/>
              </w:rPr>
              <w:t xml:space="preserve">подготовка ко сну, </w:t>
            </w:r>
            <w:r w:rsidR="00195B17" w:rsidRPr="00C9226C">
              <w:rPr>
                <w:rFonts w:ascii="Times New Roman" w:hAnsi="Times New Roman"/>
                <w:sz w:val="26"/>
                <w:szCs w:val="26"/>
                <w:lang w:val="ru-RU"/>
              </w:rPr>
              <w:t>дневной сон</w:t>
            </w:r>
          </w:p>
        </w:tc>
        <w:tc>
          <w:tcPr>
            <w:tcW w:w="3193" w:type="dxa"/>
          </w:tcPr>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игры-забавы,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дидактические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подвижные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сюжетно-ролевые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рассматривание иллюстраций и тематических картинок,</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настольно-печатные игры,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творческая деятельность.</w:t>
            </w:r>
          </w:p>
        </w:tc>
      </w:tr>
      <w:tr w:rsidR="00195B17" w:rsidRPr="002F5916" w:rsidTr="00C9226C">
        <w:trPr>
          <w:trHeight w:val="6348"/>
        </w:trPr>
        <w:tc>
          <w:tcPr>
            <w:tcW w:w="3190" w:type="dxa"/>
          </w:tcPr>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разыгрывание сюжета,</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упражнения подражательного и</w:t>
            </w:r>
          </w:p>
          <w:p w:rsidR="00195B17" w:rsidRPr="00C9226C" w:rsidRDefault="00195B17" w:rsidP="002F5916">
            <w:pPr>
              <w:rPr>
                <w:rFonts w:ascii="Times New Roman" w:hAnsi="Times New Roman"/>
                <w:sz w:val="26"/>
                <w:szCs w:val="26"/>
                <w:lang w:val="ru-RU"/>
              </w:rPr>
            </w:pPr>
            <w:r w:rsidRPr="00C9226C">
              <w:rPr>
                <w:rFonts w:ascii="Times New Roman" w:hAnsi="Times New Roman"/>
                <w:sz w:val="26"/>
                <w:szCs w:val="26"/>
                <w:lang w:val="ru-RU"/>
              </w:rPr>
              <w:t>имитационного характера,</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активизирующее общение педагога с детьми,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работа в книжном уголке,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чтение литературы с рассматриванием иллюстраций и тематических картинок,</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использование ИКТ и технических средств обучения (презентации, видеофильмы, мультфильмы),</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игровые тренинги, ситуации,</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творческое задание,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пространственное моделирование,</w:t>
            </w:r>
          </w:p>
          <w:p w:rsidR="00195B17" w:rsidRPr="009522F6" w:rsidRDefault="00195B17" w:rsidP="002F5916">
            <w:pPr>
              <w:rPr>
                <w:rFonts w:ascii="Times New Roman" w:hAnsi="Times New Roman"/>
                <w:sz w:val="26"/>
                <w:szCs w:val="26"/>
                <w:lang w:val="ru-RU"/>
              </w:rPr>
            </w:pPr>
            <w:r w:rsidRPr="009522F6">
              <w:rPr>
                <w:rFonts w:ascii="Times New Roman" w:hAnsi="Times New Roman"/>
                <w:sz w:val="26"/>
                <w:szCs w:val="26"/>
                <w:lang w:val="ru-RU"/>
              </w:rPr>
              <w:t>работа в тематических уголках - целевые прогулки.</w:t>
            </w:r>
          </w:p>
        </w:tc>
        <w:tc>
          <w:tcPr>
            <w:tcW w:w="3190" w:type="dxa"/>
          </w:tcPr>
          <w:p w:rsidR="00195B17" w:rsidRPr="009522F6" w:rsidRDefault="00195B17" w:rsidP="002F5916">
            <w:pPr>
              <w:rPr>
                <w:rFonts w:ascii="Times New Roman" w:hAnsi="Times New Roman"/>
                <w:sz w:val="26"/>
                <w:szCs w:val="26"/>
                <w:lang w:val="ru-RU"/>
              </w:rPr>
            </w:pPr>
          </w:p>
        </w:tc>
        <w:tc>
          <w:tcPr>
            <w:tcW w:w="3193" w:type="dxa"/>
          </w:tcPr>
          <w:p w:rsidR="00195B17" w:rsidRPr="009522F6" w:rsidRDefault="00195B17" w:rsidP="002F5916">
            <w:pPr>
              <w:rPr>
                <w:rFonts w:ascii="Times New Roman" w:hAnsi="Times New Roman"/>
                <w:sz w:val="26"/>
                <w:szCs w:val="26"/>
                <w:lang w:val="ru-RU"/>
              </w:rPr>
            </w:pPr>
          </w:p>
        </w:tc>
      </w:tr>
    </w:tbl>
    <w:p w:rsidR="00BC7043" w:rsidRPr="002F5916" w:rsidRDefault="00BC7043" w:rsidP="002F5916">
      <w:pPr>
        <w:rPr>
          <w:sz w:val="26"/>
          <w:szCs w:val="26"/>
        </w:rPr>
      </w:pPr>
    </w:p>
    <w:p w:rsidR="00B27AC4" w:rsidRPr="00B27AC4" w:rsidRDefault="00B27AC4" w:rsidP="00E37008">
      <w:pPr>
        <w:pStyle w:val="a0"/>
        <w:spacing w:after="0"/>
        <w:ind w:right="44"/>
        <w:jc w:val="center"/>
        <w:rPr>
          <w:b/>
          <w:color w:val="000000"/>
          <w:sz w:val="26"/>
          <w:szCs w:val="26"/>
          <w:shd w:val="clear" w:color="auto" w:fill="FFFFFF"/>
        </w:rPr>
      </w:pPr>
    </w:p>
    <w:p w:rsidR="00E576BF" w:rsidRDefault="00437B02" w:rsidP="00E37008">
      <w:pPr>
        <w:pStyle w:val="a0"/>
        <w:spacing w:after="0"/>
        <w:ind w:right="44"/>
        <w:jc w:val="center"/>
        <w:rPr>
          <w:b/>
          <w:color w:val="000000"/>
          <w:sz w:val="26"/>
          <w:szCs w:val="26"/>
          <w:shd w:val="clear" w:color="auto" w:fill="FFFFFF"/>
        </w:rPr>
      </w:pPr>
      <w:r>
        <w:rPr>
          <w:b/>
          <w:sz w:val="26"/>
          <w:szCs w:val="26"/>
        </w:rPr>
        <w:t>2.6.</w:t>
      </w:r>
      <w:r w:rsidRPr="00437B02">
        <w:rPr>
          <w:b/>
          <w:sz w:val="26"/>
          <w:szCs w:val="26"/>
        </w:rPr>
        <w:t xml:space="preserve"> </w:t>
      </w:r>
      <w:r w:rsidRPr="00437B02">
        <w:rPr>
          <w:b/>
          <w:color w:val="000000"/>
          <w:sz w:val="26"/>
          <w:szCs w:val="26"/>
          <w:shd w:val="clear" w:color="auto" w:fill="FFFFFF"/>
        </w:rPr>
        <w:t>Организация предметно-пространственной среды</w:t>
      </w:r>
    </w:p>
    <w:p w:rsidR="00437B02" w:rsidRDefault="00437B02" w:rsidP="00E37008">
      <w:pPr>
        <w:pStyle w:val="a0"/>
        <w:spacing w:after="0"/>
        <w:ind w:right="44"/>
        <w:jc w:val="center"/>
        <w:rPr>
          <w:b/>
          <w:color w:val="000000"/>
          <w:sz w:val="26"/>
          <w:szCs w:val="26"/>
          <w:shd w:val="clear" w:color="auto" w:fill="FFFFFF"/>
        </w:rPr>
      </w:pPr>
    </w:p>
    <w:p w:rsidR="00437B02" w:rsidRPr="00437B02" w:rsidRDefault="00437B02" w:rsidP="00437B02">
      <w:pPr>
        <w:pStyle w:val="a0"/>
        <w:ind w:right="229" w:firstLine="708"/>
        <w:jc w:val="both"/>
        <w:rPr>
          <w:sz w:val="26"/>
          <w:szCs w:val="26"/>
        </w:rPr>
      </w:pPr>
      <w:r w:rsidRPr="00437B02">
        <w:rPr>
          <w:sz w:val="26"/>
          <w:szCs w:val="26"/>
        </w:rPr>
        <w:t>Развивающая</w:t>
      </w:r>
      <w:r w:rsidRPr="00437B02">
        <w:rPr>
          <w:spacing w:val="1"/>
          <w:sz w:val="26"/>
          <w:szCs w:val="26"/>
        </w:rPr>
        <w:t xml:space="preserve"> </w:t>
      </w:r>
      <w:r w:rsidRPr="00437B02">
        <w:rPr>
          <w:sz w:val="26"/>
          <w:szCs w:val="26"/>
        </w:rPr>
        <w:t>предметно-пространственная</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(далее</w:t>
      </w:r>
      <w:r w:rsidRPr="00437B02">
        <w:rPr>
          <w:spacing w:val="1"/>
          <w:sz w:val="26"/>
          <w:szCs w:val="26"/>
        </w:rPr>
        <w:t xml:space="preserve"> </w:t>
      </w:r>
      <w:r w:rsidRPr="00437B02">
        <w:rPr>
          <w:sz w:val="26"/>
          <w:szCs w:val="26"/>
        </w:rPr>
        <w:t>–</w:t>
      </w:r>
      <w:r w:rsidRPr="00437B02">
        <w:rPr>
          <w:spacing w:val="1"/>
          <w:sz w:val="26"/>
          <w:szCs w:val="26"/>
        </w:rPr>
        <w:t xml:space="preserve"> </w:t>
      </w:r>
      <w:r w:rsidRPr="00437B02">
        <w:rPr>
          <w:sz w:val="26"/>
          <w:szCs w:val="26"/>
        </w:rPr>
        <w:t>РППС)</w:t>
      </w:r>
      <w:r w:rsidRPr="00437B02">
        <w:rPr>
          <w:spacing w:val="1"/>
          <w:sz w:val="26"/>
          <w:szCs w:val="26"/>
        </w:rPr>
        <w:t xml:space="preserve"> </w:t>
      </w:r>
      <w:r w:rsidRPr="00437B02">
        <w:rPr>
          <w:sz w:val="26"/>
          <w:szCs w:val="26"/>
        </w:rPr>
        <w:t>отражает</w:t>
      </w:r>
      <w:r w:rsidRPr="00437B02">
        <w:rPr>
          <w:spacing w:val="1"/>
          <w:sz w:val="26"/>
          <w:szCs w:val="26"/>
        </w:rPr>
        <w:t xml:space="preserve"> </w:t>
      </w:r>
      <w:r w:rsidRPr="00437B02">
        <w:rPr>
          <w:sz w:val="26"/>
          <w:szCs w:val="26"/>
        </w:rPr>
        <w:t>специфику</w:t>
      </w:r>
      <w:r w:rsidRPr="00437B02">
        <w:rPr>
          <w:spacing w:val="-9"/>
          <w:sz w:val="26"/>
          <w:szCs w:val="26"/>
        </w:rPr>
        <w:t xml:space="preserve"> </w:t>
      </w:r>
      <w:r w:rsidRPr="00437B02">
        <w:rPr>
          <w:sz w:val="26"/>
          <w:szCs w:val="26"/>
        </w:rPr>
        <w:t>ОО</w:t>
      </w:r>
      <w:r w:rsidRPr="00437B02">
        <w:rPr>
          <w:spacing w:val="-1"/>
          <w:sz w:val="26"/>
          <w:szCs w:val="26"/>
        </w:rPr>
        <w:t xml:space="preserve"> </w:t>
      </w:r>
      <w:r w:rsidRPr="00437B02">
        <w:rPr>
          <w:sz w:val="26"/>
          <w:szCs w:val="26"/>
        </w:rPr>
        <w:t>и включает:</w:t>
      </w:r>
    </w:p>
    <w:p w:rsidR="00437B02" w:rsidRPr="00437B02" w:rsidRDefault="00437B02" w:rsidP="00141780">
      <w:pPr>
        <w:pStyle w:val="aff4"/>
        <w:widowControl w:val="0"/>
        <w:numPr>
          <w:ilvl w:val="0"/>
          <w:numId w:val="18"/>
        </w:numPr>
        <w:tabs>
          <w:tab w:val="left" w:pos="1068"/>
        </w:tabs>
        <w:suppressAutoHyphens w:val="0"/>
        <w:autoSpaceDE w:val="0"/>
        <w:autoSpaceDN w:val="0"/>
        <w:spacing w:after="0" w:line="240" w:lineRule="auto"/>
        <w:ind w:left="1067" w:hanging="140"/>
        <w:jc w:val="both"/>
        <w:rPr>
          <w:rFonts w:ascii="Times New Roman" w:hAnsi="Times New Roman"/>
          <w:sz w:val="26"/>
          <w:szCs w:val="26"/>
        </w:rPr>
      </w:pPr>
      <w:r w:rsidRPr="00437B02">
        <w:rPr>
          <w:rFonts w:ascii="Times New Roman" w:hAnsi="Times New Roman"/>
          <w:sz w:val="26"/>
          <w:szCs w:val="26"/>
        </w:rPr>
        <w:t>оформление</w:t>
      </w:r>
      <w:r w:rsidRPr="00437B02">
        <w:rPr>
          <w:rFonts w:ascii="Times New Roman" w:hAnsi="Times New Roman"/>
          <w:spacing w:val="-3"/>
          <w:sz w:val="26"/>
          <w:szCs w:val="26"/>
        </w:rPr>
        <w:t xml:space="preserve"> </w:t>
      </w:r>
      <w:r w:rsidRPr="00437B02">
        <w:rPr>
          <w:rFonts w:ascii="Times New Roman" w:hAnsi="Times New Roman"/>
          <w:sz w:val="26"/>
          <w:szCs w:val="26"/>
        </w:rPr>
        <w:t>помещений;</w:t>
      </w:r>
    </w:p>
    <w:p w:rsidR="00437B02" w:rsidRPr="00437B02" w:rsidRDefault="00437B02" w:rsidP="00141780">
      <w:pPr>
        <w:pStyle w:val="aff4"/>
        <w:widowControl w:val="0"/>
        <w:numPr>
          <w:ilvl w:val="0"/>
          <w:numId w:val="18"/>
        </w:numPr>
        <w:tabs>
          <w:tab w:val="left" w:pos="1008"/>
        </w:tabs>
        <w:suppressAutoHyphens w:val="0"/>
        <w:autoSpaceDE w:val="0"/>
        <w:autoSpaceDN w:val="0"/>
        <w:spacing w:after="0" w:line="240" w:lineRule="auto"/>
        <w:ind w:left="1007" w:hanging="140"/>
        <w:jc w:val="both"/>
        <w:rPr>
          <w:rFonts w:ascii="Times New Roman" w:hAnsi="Times New Roman"/>
          <w:sz w:val="26"/>
          <w:szCs w:val="26"/>
        </w:rPr>
      </w:pPr>
      <w:r w:rsidRPr="00437B02">
        <w:rPr>
          <w:rFonts w:ascii="Times New Roman" w:hAnsi="Times New Roman"/>
          <w:sz w:val="26"/>
          <w:szCs w:val="26"/>
        </w:rPr>
        <w:t>оборудование;</w:t>
      </w:r>
    </w:p>
    <w:p w:rsidR="00437B02" w:rsidRPr="00437B02" w:rsidRDefault="00437B02" w:rsidP="00141780">
      <w:pPr>
        <w:pStyle w:val="aff4"/>
        <w:widowControl w:val="0"/>
        <w:numPr>
          <w:ilvl w:val="0"/>
          <w:numId w:val="18"/>
        </w:numPr>
        <w:tabs>
          <w:tab w:val="left" w:pos="1008"/>
        </w:tabs>
        <w:suppressAutoHyphens w:val="0"/>
        <w:autoSpaceDE w:val="0"/>
        <w:autoSpaceDN w:val="0"/>
        <w:spacing w:after="0" w:line="240" w:lineRule="auto"/>
        <w:ind w:left="1007" w:hanging="140"/>
        <w:jc w:val="both"/>
        <w:rPr>
          <w:rFonts w:ascii="Times New Roman" w:hAnsi="Times New Roman"/>
          <w:sz w:val="26"/>
          <w:szCs w:val="26"/>
        </w:rPr>
      </w:pPr>
      <w:r w:rsidRPr="00437B02">
        <w:rPr>
          <w:rFonts w:ascii="Times New Roman" w:hAnsi="Times New Roman"/>
          <w:sz w:val="26"/>
          <w:szCs w:val="26"/>
        </w:rPr>
        <w:t>игрушки;</w:t>
      </w:r>
    </w:p>
    <w:p w:rsidR="00437B02" w:rsidRPr="00437B02" w:rsidRDefault="00437B02" w:rsidP="00141780">
      <w:pPr>
        <w:pStyle w:val="aff4"/>
        <w:widowControl w:val="0"/>
        <w:numPr>
          <w:ilvl w:val="0"/>
          <w:numId w:val="18"/>
        </w:numPr>
        <w:tabs>
          <w:tab w:val="left" w:pos="1068"/>
        </w:tabs>
        <w:suppressAutoHyphens w:val="0"/>
        <w:autoSpaceDE w:val="0"/>
        <w:autoSpaceDN w:val="0"/>
        <w:spacing w:after="0" w:line="240" w:lineRule="auto"/>
        <w:ind w:left="1067" w:hanging="140"/>
        <w:jc w:val="both"/>
        <w:rPr>
          <w:rFonts w:ascii="Times New Roman" w:hAnsi="Times New Roman"/>
          <w:sz w:val="26"/>
          <w:szCs w:val="26"/>
        </w:rPr>
      </w:pPr>
      <w:r w:rsidRPr="00437B02">
        <w:rPr>
          <w:rFonts w:ascii="Times New Roman" w:hAnsi="Times New Roman"/>
          <w:sz w:val="26"/>
          <w:szCs w:val="26"/>
        </w:rPr>
        <w:t>также</w:t>
      </w:r>
      <w:r w:rsidRPr="00437B02">
        <w:rPr>
          <w:rFonts w:ascii="Times New Roman" w:hAnsi="Times New Roman"/>
          <w:spacing w:val="-2"/>
          <w:sz w:val="26"/>
          <w:szCs w:val="26"/>
        </w:rPr>
        <w:t xml:space="preserve"> </w:t>
      </w:r>
      <w:r w:rsidRPr="00437B02">
        <w:rPr>
          <w:rFonts w:ascii="Times New Roman" w:hAnsi="Times New Roman"/>
          <w:sz w:val="26"/>
          <w:szCs w:val="26"/>
        </w:rPr>
        <w:t>игры</w:t>
      </w:r>
      <w:r w:rsidRPr="00437B02">
        <w:rPr>
          <w:rFonts w:ascii="Times New Roman" w:hAnsi="Times New Roman"/>
          <w:spacing w:val="-3"/>
          <w:sz w:val="26"/>
          <w:szCs w:val="26"/>
        </w:rPr>
        <w:t xml:space="preserve"> </w:t>
      </w:r>
      <w:r w:rsidRPr="00437B02">
        <w:rPr>
          <w:rFonts w:ascii="Times New Roman" w:hAnsi="Times New Roman"/>
          <w:sz w:val="26"/>
          <w:szCs w:val="26"/>
        </w:rPr>
        <w:t>и игровые</w:t>
      </w:r>
      <w:r w:rsidRPr="00437B02">
        <w:rPr>
          <w:rFonts w:ascii="Times New Roman" w:hAnsi="Times New Roman"/>
          <w:spacing w:val="-3"/>
          <w:sz w:val="26"/>
          <w:szCs w:val="26"/>
        </w:rPr>
        <w:t xml:space="preserve"> </w:t>
      </w:r>
      <w:r w:rsidRPr="00437B02">
        <w:rPr>
          <w:rFonts w:ascii="Times New Roman" w:hAnsi="Times New Roman"/>
          <w:sz w:val="26"/>
          <w:szCs w:val="26"/>
        </w:rPr>
        <w:t>пособия</w:t>
      </w:r>
      <w:r w:rsidRPr="00437B02">
        <w:rPr>
          <w:rFonts w:ascii="Times New Roman" w:hAnsi="Times New Roman"/>
          <w:spacing w:val="-1"/>
          <w:sz w:val="26"/>
          <w:szCs w:val="26"/>
        </w:rPr>
        <w:t xml:space="preserve"> </w:t>
      </w:r>
      <w:r w:rsidRPr="00437B02">
        <w:rPr>
          <w:rFonts w:ascii="Times New Roman" w:hAnsi="Times New Roman"/>
          <w:sz w:val="26"/>
          <w:szCs w:val="26"/>
        </w:rPr>
        <w:t>с</w:t>
      </w:r>
      <w:r w:rsidRPr="00437B02">
        <w:rPr>
          <w:rFonts w:ascii="Times New Roman" w:hAnsi="Times New Roman"/>
          <w:spacing w:val="1"/>
          <w:sz w:val="26"/>
          <w:szCs w:val="26"/>
        </w:rPr>
        <w:t xml:space="preserve"> </w:t>
      </w:r>
      <w:r w:rsidRPr="00437B02">
        <w:rPr>
          <w:rFonts w:ascii="Times New Roman" w:hAnsi="Times New Roman"/>
          <w:sz w:val="26"/>
          <w:szCs w:val="26"/>
        </w:rPr>
        <w:t>учётом</w:t>
      </w:r>
      <w:r w:rsidRPr="00437B02">
        <w:rPr>
          <w:rFonts w:ascii="Times New Roman" w:hAnsi="Times New Roman"/>
          <w:spacing w:val="-1"/>
          <w:sz w:val="26"/>
          <w:szCs w:val="26"/>
        </w:rPr>
        <w:t xml:space="preserve"> </w:t>
      </w:r>
      <w:r w:rsidRPr="00437B02">
        <w:rPr>
          <w:rFonts w:ascii="Times New Roman" w:hAnsi="Times New Roman"/>
          <w:sz w:val="26"/>
          <w:szCs w:val="26"/>
        </w:rPr>
        <w:t>специфики</w:t>
      </w:r>
      <w:r w:rsidRPr="00437B02">
        <w:rPr>
          <w:rFonts w:ascii="Times New Roman" w:hAnsi="Times New Roman"/>
          <w:spacing w:val="-2"/>
          <w:sz w:val="26"/>
          <w:szCs w:val="26"/>
        </w:rPr>
        <w:t xml:space="preserve"> </w:t>
      </w:r>
      <w:r w:rsidRPr="00437B02">
        <w:rPr>
          <w:rFonts w:ascii="Times New Roman" w:hAnsi="Times New Roman"/>
          <w:sz w:val="26"/>
          <w:szCs w:val="26"/>
        </w:rPr>
        <w:t>детей</w:t>
      </w:r>
      <w:r w:rsidRPr="00437B02">
        <w:rPr>
          <w:rFonts w:ascii="Times New Roman" w:hAnsi="Times New Roman"/>
          <w:spacing w:val="-1"/>
          <w:sz w:val="26"/>
          <w:szCs w:val="26"/>
        </w:rPr>
        <w:t xml:space="preserve"> </w:t>
      </w:r>
      <w:r w:rsidRPr="00437B02">
        <w:rPr>
          <w:rFonts w:ascii="Times New Roman" w:hAnsi="Times New Roman"/>
          <w:sz w:val="26"/>
          <w:szCs w:val="26"/>
        </w:rPr>
        <w:t>с</w:t>
      </w:r>
      <w:r w:rsidRPr="00437B02">
        <w:rPr>
          <w:rFonts w:ascii="Times New Roman" w:hAnsi="Times New Roman"/>
          <w:spacing w:val="-3"/>
          <w:sz w:val="26"/>
          <w:szCs w:val="26"/>
        </w:rPr>
        <w:t xml:space="preserve"> </w:t>
      </w:r>
      <w:r w:rsidRPr="00437B02">
        <w:rPr>
          <w:rFonts w:ascii="Times New Roman" w:hAnsi="Times New Roman"/>
          <w:sz w:val="26"/>
          <w:szCs w:val="26"/>
        </w:rPr>
        <w:t>ОНР,</w:t>
      </w:r>
      <w:r w:rsidRPr="00437B02">
        <w:rPr>
          <w:rFonts w:ascii="Times New Roman" w:hAnsi="Times New Roman"/>
          <w:spacing w:val="-2"/>
          <w:sz w:val="26"/>
          <w:szCs w:val="26"/>
        </w:rPr>
        <w:t xml:space="preserve"> </w:t>
      </w:r>
      <w:r w:rsidRPr="00437B02">
        <w:rPr>
          <w:rFonts w:ascii="Times New Roman" w:hAnsi="Times New Roman"/>
          <w:sz w:val="26"/>
          <w:szCs w:val="26"/>
        </w:rPr>
        <w:t>ЗПР.</w:t>
      </w:r>
    </w:p>
    <w:p w:rsidR="00437B02" w:rsidRPr="00437B02" w:rsidRDefault="00437B02" w:rsidP="00437B02">
      <w:pPr>
        <w:pStyle w:val="a0"/>
        <w:ind w:right="232" w:firstLine="708"/>
        <w:jc w:val="both"/>
        <w:rPr>
          <w:sz w:val="26"/>
          <w:szCs w:val="26"/>
        </w:rPr>
      </w:pPr>
      <w:r w:rsidRPr="00437B02">
        <w:rPr>
          <w:sz w:val="26"/>
          <w:szCs w:val="26"/>
        </w:rPr>
        <w:t>РППС</w:t>
      </w:r>
      <w:r w:rsidRPr="00437B02">
        <w:rPr>
          <w:spacing w:val="1"/>
          <w:sz w:val="26"/>
          <w:szCs w:val="26"/>
        </w:rPr>
        <w:t xml:space="preserve"> </w:t>
      </w:r>
      <w:r w:rsidRPr="00437B02">
        <w:rPr>
          <w:sz w:val="26"/>
          <w:szCs w:val="26"/>
        </w:rPr>
        <w:t>отражает</w:t>
      </w:r>
      <w:r w:rsidRPr="00437B02">
        <w:rPr>
          <w:spacing w:val="1"/>
          <w:sz w:val="26"/>
          <w:szCs w:val="26"/>
        </w:rPr>
        <w:t xml:space="preserve"> </w:t>
      </w:r>
      <w:r w:rsidRPr="00437B02">
        <w:rPr>
          <w:sz w:val="26"/>
          <w:szCs w:val="26"/>
        </w:rPr>
        <w:t>ценности,</w:t>
      </w:r>
      <w:r w:rsidRPr="00437B02">
        <w:rPr>
          <w:spacing w:val="1"/>
          <w:sz w:val="26"/>
          <w:szCs w:val="26"/>
        </w:rPr>
        <w:t xml:space="preserve"> </w:t>
      </w:r>
      <w:r w:rsidRPr="00437B02">
        <w:rPr>
          <w:sz w:val="26"/>
          <w:szCs w:val="26"/>
        </w:rPr>
        <w:t>на</w:t>
      </w:r>
      <w:r w:rsidRPr="00437B02">
        <w:rPr>
          <w:spacing w:val="1"/>
          <w:sz w:val="26"/>
          <w:szCs w:val="26"/>
        </w:rPr>
        <w:t xml:space="preserve"> </w:t>
      </w:r>
      <w:r w:rsidRPr="00437B02">
        <w:rPr>
          <w:sz w:val="26"/>
          <w:szCs w:val="26"/>
        </w:rPr>
        <w:t>которых</w:t>
      </w:r>
      <w:r w:rsidRPr="00437B02">
        <w:rPr>
          <w:spacing w:val="1"/>
          <w:sz w:val="26"/>
          <w:szCs w:val="26"/>
        </w:rPr>
        <w:t xml:space="preserve"> </w:t>
      </w:r>
      <w:r w:rsidRPr="00437B02">
        <w:rPr>
          <w:sz w:val="26"/>
          <w:szCs w:val="26"/>
        </w:rPr>
        <w:t>строится</w:t>
      </w:r>
      <w:r w:rsidRPr="00437B02">
        <w:rPr>
          <w:spacing w:val="1"/>
          <w:sz w:val="26"/>
          <w:szCs w:val="26"/>
        </w:rPr>
        <w:t xml:space="preserve"> </w:t>
      </w:r>
      <w:r w:rsidRPr="00437B02">
        <w:rPr>
          <w:sz w:val="26"/>
          <w:szCs w:val="26"/>
        </w:rPr>
        <w:t>программа</w:t>
      </w:r>
      <w:r w:rsidRPr="00437B02">
        <w:rPr>
          <w:spacing w:val="1"/>
          <w:sz w:val="26"/>
          <w:szCs w:val="26"/>
        </w:rPr>
        <w:t xml:space="preserve"> </w:t>
      </w:r>
      <w:r w:rsidRPr="00437B02">
        <w:rPr>
          <w:sz w:val="26"/>
          <w:szCs w:val="26"/>
        </w:rPr>
        <w:t>воспитания,</w:t>
      </w:r>
      <w:r w:rsidRPr="00437B02">
        <w:rPr>
          <w:spacing w:val="1"/>
          <w:sz w:val="26"/>
          <w:szCs w:val="26"/>
        </w:rPr>
        <w:t xml:space="preserve"> </w:t>
      </w:r>
      <w:r w:rsidRPr="00437B02">
        <w:rPr>
          <w:sz w:val="26"/>
          <w:szCs w:val="26"/>
        </w:rPr>
        <w:t xml:space="preserve">способствовать их принятию и раскрытию ребенком. Среда включает знаки и </w:t>
      </w:r>
      <w:r w:rsidRPr="00437B02">
        <w:rPr>
          <w:sz w:val="26"/>
          <w:szCs w:val="26"/>
        </w:rPr>
        <w:lastRenderedPageBreak/>
        <w:t>символы</w:t>
      </w:r>
      <w:r w:rsidRPr="00437B02">
        <w:rPr>
          <w:spacing w:val="1"/>
          <w:sz w:val="26"/>
          <w:szCs w:val="26"/>
        </w:rPr>
        <w:t xml:space="preserve"> </w:t>
      </w:r>
      <w:r w:rsidRPr="00437B02">
        <w:rPr>
          <w:sz w:val="26"/>
          <w:szCs w:val="26"/>
        </w:rPr>
        <w:t>государства,</w:t>
      </w:r>
      <w:r w:rsidRPr="00437B02">
        <w:rPr>
          <w:spacing w:val="1"/>
          <w:sz w:val="26"/>
          <w:szCs w:val="26"/>
        </w:rPr>
        <w:t xml:space="preserve"> </w:t>
      </w:r>
      <w:r w:rsidRPr="00437B02">
        <w:rPr>
          <w:sz w:val="26"/>
          <w:szCs w:val="26"/>
        </w:rPr>
        <w:t>региона,</w:t>
      </w:r>
      <w:r w:rsidRPr="00437B02">
        <w:rPr>
          <w:spacing w:val="1"/>
          <w:sz w:val="26"/>
          <w:szCs w:val="26"/>
        </w:rPr>
        <w:t xml:space="preserve"> </w:t>
      </w:r>
      <w:r w:rsidRPr="00437B02">
        <w:rPr>
          <w:sz w:val="26"/>
          <w:szCs w:val="26"/>
        </w:rPr>
        <w:t>города</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организации.</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отражает</w:t>
      </w:r>
      <w:r w:rsidRPr="00437B02">
        <w:rPr>
          <w:spacing w:val="1"/>
          <w:sz w:val="26"/>
          <w:szCs w:val="26"/>
        </w:rPr>
        <w:t xml:space="preserve"> </w:t>
      </w:r>
      <w:r w:rsidRPr="00437B02">
        <w:rPr>
          <w:sz w:val="26"/>
          <w:szCs w:val="26"/>
        </w:rPr>
        <w:t>региональные,</w:t>
      </w:r>
      <w:r w:rsidRPr="00437B02">
        <w:rPr>
          <w:spacing w:val="1"/>
          <w:sz w:val="26"/>
          <w:szCs w:val="26"/>
        </w:rPr>
        <w:t xml:space="preserve"> </w:t>
      </w:r>
      <w:r w:rsidRPr="00437B02">
        <w:rPr>
          <w:sz w:val="26"/>
          <w:szCs w:val="26"/>
        </w:rPr>
        <w:t>этнографические, конфессиональные и другие особенности социокультурных условий, в</w:t>
      </w:r>
      <w:r w:rsidRPr="00437B02">
        <w:rPr>
          <w:spacing w:val="1"/>
          <w:sz w:val="26"/>
          <w:szCs w:val="26"/>
        </w:rPr>
        <w:t xml:space="preserve"> </w:t>
      </w:r>
      <w:r w:rsidRPr="00437B02">
        <w:rPr>
          <w:sz w:val="26"/>
          <w:szCs w:val="26"/>
        </w:rPr>
        <w:t>которых</w:t>
      </w:r>
      <w:r w:rsidRPr="00437B02">
        <w:rPr>
          <w:spacing w:val="-1"/>
          <w:sz w:val="26"/>
          <w:szCs w:val="26"/>
        </w:rPr>
        <w:t xml:space="preserve"> </w:t>
      </w:r>
      <w:r w:rsidRPr="00437B02">
        <w:rPr>
          <w:sz w:val="26"/>
          <w:szCs w:val="26"/>
        </w:rPr>
        <w:t>находится организация.</w:t>
      </w:r>
    </w:p>
    <w:p w:rsidR="00437B02" w:rsidRPr="00437B02" w:rsidRDefault="00437B02" w:rsidP="00437B02">
      <w:pPr>
        <w:pStyle w:val="a0"/>
        <w:ind w:right="226" w:firstLine="626"/>
        <w:jc w:val="both"/>
        <w:rPr>
          <w:sz w:val="26"/>
          <w:szCs w:val="26"/>
        </w:rPr>
      </w:pPr>
      <w:r w:rsidRPr="00437B02">
        <w:rPr>
          <w:sz w:val="26"/>
          <w:szCs w:val="26"/>
        </w:rPr>
        <w:t>Среда Учреждения экологична, природосообразна и безопасна. Среда обеспечивает</w:t>
      </w:r>
      <w:r w:rsidRPr="00437B02">
        <w:rPr>
          <w:spacing w:val="1"/>
          <w:sz w:val="26"/>
          <w:szCs w:val="26"/>
        </w:rPr>
        <w:t xml:space="preserve"> </w:t>
      </w:r>
      <w:r w:rsidRPr="00437B02">
        <w:rPr>
          <w:sz w:val="26"/>
          <w:szCs w:val="26"/>
        </w:rPr>
        <w:t>ребенку</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общения,</w:t>
      </w:r>
      <w:r w:rsidRPr="00437B02">
        <w:rPr>
          <w:spacing w:val="1"/>
          <w:sz w:val="26"/>
          <w:szCs w:val="26"/>
        </w:rPr>
        <w:t xml:space="preserve"> </w:t>
      </w:r>
      <w:r w:rsidRPr="00437B02">
        <w:rPr>
          <w:sz w:val="26"/>
          <w:szCs w:val="26"/>
        </w:rPr>
        <w:t>игры</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совместной</w:t>
      </w:r>
      <w:r w:rsidRPr="00437B02">
        <w:rPr>
          <w:spacing w:val="1"/>
          <w:sz w:val="26"/>
          <w:szCs w:val="26"/>
        </w:rPr>
        <w:t xml:space="preserve"> </w:t>
      </w:r>
      <w:r w:rsidRPr="00437B02">
        <w:rPr>
          <w:sz w:val="26"/>
          <w:szCs w:val="26"/>
        </w:rPr>
        <w:t>деятельности.</w:t>
      </w:r>
      <w:r w:rsidRPr="00437B02">
        <w:rPr>
          <w:spacing w:val="1"/>
          <w:sz w:val="26"/>
          <w:szCs w:val="26"/>
        </w:rPr>
        <w:t xml:space="preserve"> </w:t>
      </w:r>
      <w:r w:rsidRPr="00437B02">
        <w:rPr>
          <w:sz w:val="26"/>
          <w:szCs w:val="26"/>
        </w:rPr>
        <w:t>Отражает</w:t>
      </w:r>
      <w:r w:rsidRPr="00437B02">
        <w:rPr>
          <w:spacing w:val="1"/>
          <w:sz w:val="26"/>
          <w:szCs w:val="26"/>
        </w:rPr>
        <w:t xml:space="preserve"> </w:t>
      </w:r>
      <w:r w:rsidRPr="00437B02">
        <w:rPr>
          <w:sz w:val="26"/>
          <w:szCs w:val="26"/>
        </w:rPr>
        <w:t>ценность</w:t>
      </w:r>
      <w:r w:rsidRPr="00437B02">
        <w:rPr>
          <w:spacing w:val="1"/>
          <w:sz w:val="26"/>
          <w:szCs w:val="26"/>
        </w:rPr>
        <w:t xml:space="preserve"> </w:t>
      </w:r>
      <w:r w:rsidRPr="00437B02">
        <w:rPr>
          <w:sz w:val="26"/>
          <w:szCs w:val="26"/>
        </w:rPr>
        <w:t>семьи, людей разных поколений, радость общения с семьей. Среда обеспечивает ребенку</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познавательного</w:t>
      </w:r>
      <w:r w:rsidRPr="00437B02">
        <w:rPr>
          <w:spacing w:val="1"/>
          <w:sz w:val="26"/>
          <w:szCs w:val="26"/>
        </w:rPr>
        <w:t xml:space="preserve"> </w:t>
      </w:r>
      <w:r w:rsidRPr="00437B02">
        <w:rPr>
          <w:sz w:val="26"/>
          <w:szCs w:val="26"/>
        </w:rPr>
        <w:t>развития,</w:t>
      </w:r>
      <w:r w:rsidRPr="00437B02">
        <w:rPr>
          <w:spacing w:val="1"/>
          <w:sz w:val="26"/>
          <w:szCs w:val="26"/>
        </w:rPr>
        <w:t xml:space="preserve"> </w:t>
      </w:r>
      <w:r w:rsidRPr="00437B02">
        <w:rPr>
          <w:sz w:val="26"/>
          <w:szCs w:val="26"/>
        </w:rPr>
        <w:t>экспериментирования,</w:t>
      </w:r>
      <w:r w:rsidRPr="00437B02">
        <w:rPr>
          <w:spacing w:val="1"/>
          <w:sz w:val="26"/>
          <w:szCs w:val="26"/>
        </w:rPr>
        <w:t xml:space="preserve"> </w:t>
      </w:r>
      <w:r w:rsidRPr="00437B02">
        <w:rPr>
          <w:sz w:val="26"/>
          <w:szCs w:val="26"/>
        </w:rPr>
        <w:t>освоения</w:t>
      </w:r>
      <w:r w:rsidRPr="00437B02">
        <w:rPr>
          <w:spacing w:val="1"/>
          <w:sz w:val="26"/>
          <w:szCs w:val="26"/>
        </w:rPr>
        <w:t xml:space="preserve"> </w:t>
      </w:r>
      <w:r w:rsidRPr="00437B02">
        <w:rPr>
          <w:sz w:val="26"/>
          <w:szCs w:val="26"/>
        </w:rPr>
        <w:t>новых</w:t>
      </w:r>
      <w:r w:rsidRPr="00437B02">
        <w:rPr>
          <w:spacing w:val="1"/>
          <w:sz w:val="26"/>
          <w:szCs w:val="26"/>
        </w:rPr>
        <w:t xml:space="preserve"> </w:t>
      </w:r>
      <w:r w:rsidRPr="00437B02">
        <w:rPr>
          <w:sz w:val="26"/>
          <w:szCs w:val="26"/>
        </w:rPr>
        <w:t>технологий, раскрывает красоту знаний, необходимость научного познания, формирует</w:t>
      </w:r>
      <w:r w:rsidRPr="00437B02">
        <w:rPr>
          <w:spacing w:val="1"/>
          <w:sz w:val="26"/>
          <w:szCs w:val="26"/>
        </w:rPr>
        <w:t xml:space="preserve"> </w:t>
      </w:r>
      <w:r w:rsidRPr="00437B02">
        <w:rPr>
          <w:sz w:val="26"/>
          <w:szCs w:val="26"/>
        </w:rPr>
        <w:t>научную картину мира. Среда обеспечивает ребенку возможность посильного труда, а</w:t>
      </w:r>
      <w:r w:rsidRPr="00437B02">
        <w:rPr>
          <w:spacing w:val="1"/>
          <w:sz w:val="26"/>
          <w:szCs w:val="26"/>
        </w:rPr>
        <w:t xml:space="preserve"> </w:t>
      </w:r>
      <w:r w:rsidRPr="00437B02">
        <w:rPr>
          <w:sz w:val="26"/>
          <w:szCs w:val="26"/>
        </w:rPr>
        <w:t>также отражает ценности труда в жизни человека и государства (портреты членов семей</w:t>
      </w:r>
      <w:r w:rsidRPr="00437B02">
        <w:rPr>
          <w:spacing w:val="1"/>
          <w:sz w:val="26"/>
          <w:szCs w:val="26"/>
        </w:rPr>
        <w:t xml:space="preserve"> </w:t>
      </w:r>
      <w:r w:rsidRPr="00437B02">
        <w:rPr>
          <w:sz w:val="26"/>
          <w:szCs w:val="26"/>
        </w:rPr>
        <w:t>воспитанников,</w:t>
      </w:r>
      <w:r w:rsidRPr="00437B02">
        <w:rPr>
          <w:spacing w:val="-1"/>
          <w:sz w:val="26"/>
          <w:szCs w:val="26"/>
        </w:rPr>
        <w:t xml:space="preserve"> </w:t>
      </w:r>
      <w:r w:rsidRPr="00437B02">
        <w:rPr>
          <w:sz w:val="26"/>
          <w:szCs w:val="26"/>
        </w:rPr>
        <w:t>героев</w:t>
      </w:r>
      <w:r w:rsidRPr="00437B02">
        <w:rPr>
          <w:spacing w:val="-1"/>
          <w:sz w:val="26"/>
          <w:szCs w:val="26"/>
        </w:rPr>
        <w:t xml:space="preserve"> </w:t>
      </w:r>
      <w:r w:rsidRPr="00437B02">
        <w:rPr>
          <w:sz w:val="26"/>
          <w:szCs w:val="26"/>
        </w:rPr>
        <w:t>труда,</w:t>
      </w:r>
      <w:r w:rsidRPr="00437B02">
        <w:rPr>
          <w:spacing w:val="-1"/>
          <w:sz w:val="26"/>
          <w:szCs w:val="26"/>
        </w:rPr>
        <w:t xml:space="preserve"> </w:t>
      </w:r>
      <w:r w:rsidRPr="00437B02">
        <w:rPr>
          <w:sz w:val="26"/>
          <w:szCs w:val="26"/>
        </w:rPr>
        <w:t>представителей</w:t>
      </w:r>
      <w:r w:rsidRPr="00437B02">
        <w:rPr>
          <w:spacing w:val="3"/>
          <w:sz w:val="26"/>
          <w:szCs w:val="26"/>
        </w:rPr>
        <w:t xml:space="preserve"> </w:t>
      </w:r>
      <w:r w:rsidRPr="00437B02">
        <w:rPr>
          <w:sz w:val="26"/>
          <w:szCs w:val="26"/>
        </w:rPr>
        <w:t>профессий и</w:t>
      </w:r>
      <w:r w:rsidRPr="00437B02">
        <w:rPr>
          <w:spacing w:val="-1"/>
          <w:sz w:val="26"/>
          <w:szCs w:val="26"/>
        </w:rPr>
        <w:t xml:space="preserve"> </w:t>
      </w:r>
      <w:r w:rsidRPr="00437B02">
        <w:rPr>
          <w:sz w:val="26"/>
          <w:szCs w:val="26"/>
        </w:rPr>
        <w:t>пр.)</w:t>
      </w:r>
    </w:p>
    <w:p w:rsidR="00437B02" w:rsidRPr="00437B02" w:rsidRDefault="00437B02" w:rsidP="00437B02">
      <w:pPr>
        <w:pStyle w:val="a0"/>
        <w:ind w:right="228" w:firstLine="626"/>
        <w:jc w:val="both"/>
        <w:rPr>
          <w:sz w:val="26"/>
          <w:szCs w:val="26"/>
        </w:rPr>
      </w:pPr>
      <w:r w:rsidRPr="00437B02">
        <w:rPr>
          <w:sz w:val="26"/>
          <w:szCs w:val="26"/>
        </w:rPr>
        <w:t>Результаты</w:t>
      </w:r>
      <w:r w:rsidRPr="00437B02">
        <w:rPr>
          <w:spacing w:val="1"/>
          <w:sz w:val="26"/>
          <w:szCs w:val="26"/>
        </w:rPr>
        <w:t xml:space="preserve"> </w:t>
      </w:r>
      <w:r w:rsidRPr="00437B02">
        <w:rPr>
          <w:sz w:val="26"/>
          <w:szCs w:val="26"/>
        </w:rPr>
        <w:t>труда</w:t>
      </w:r>
      <w:r w:rsidRPr="00437B02">
        <w:rPr>
          <w:spacing w:val="1"/>
          <w:sz w:val="26"/>
          <w:szCs w:val="26"/>
        </w:rPr>
        <w:t xml:space="preserve"> </w:t>
      </w:r>
      <w:r w:rsidRPr="00437B02">
        <w:rPr>
          <w:sz w:val="26"/>
          <w:szCs w:val="26"/>
        </w:rPr>
        <w:t>ребенка</w:t>
      </w:r>
      <w:r w:rsidRPr="00437B02">
        <w:rPr>
          <w:spacing w:val="1"/>
          <w:sz w:val="26"/>
          <w:szCs w:val="26"/>
        </w:rPr>
        <w:t xml:space="preserve"> </w:t>
      </w:r>
      <w:r w:rsidRPr="00437B02">
        <w:rPr>
          <w:sz w:val="26"/>
          <w:szCs w:val="26"/>
        </w:rPr>
        <w:t>отражены</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сохранены</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среде.</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обеспечивает</w:t>
      </w:r>
      <w:r w:rsidRPr="00437B02">
        <w:rPr>
          <w:spacing w:val="1"/>
          <w:sz w:val="26"/>
          <w:szCs w:val="26"/>
        </w:rPr>
        <w:t xml:space="preserve"> </w:t>
      </w:r>
      <w:r w:rsidRPr="00437B02">
        <w:rPr>
          <w:sz w:val="26"/>
          <w:szCs w:val="26"/>
        </w:rPr>
        <w:t>ребенку</w:t>
      </w:r>
      <w:r w:rsidRPr="00437B02">
        <w:rPr>
          <w:spacing w:val="1"/>
          <w:sz w:val="26"/>
          <w:szCs w:val="26"/>
        </w:rPr>
        <w:t xml:space="preserve"> </w:t>
      </w:r>
      <w:r w:rsidRPr="00437B02">
        <w:rPr>
          <w:sz w:val="26"/>
          <w:szCs w:val="26"/>
        </w:rPr>
        <w:t>возможности</w:t>
      </w:r>
      <w:r w:rsidRPr="00437B02">
        <w:rPr>
          <w:spacing w:val="1"/>
          <w:sz w:val="26"/>
          <w:szCs w:val="26"/>
        </w:rPr>
        <w:t xml:space="preserve"> </w:t>
      </w:r>
      <w:r w:rsidRPr="00437B02">
        <w:rPr>
          <w:sz w:val="26"/>
          <w:szCs w:val="26"/>
        </w:rPr>
        <w:t>для</w:t>
      </w:r>
      <w:r w:rsidRPr="00437B02">
        <w:rPr>
          <w:spacing w:val="1"/>
          <w:sz w:val="26"/>
          <w:szCs w:val="26"/>
        </w:rPr>
        <w:t xml:space="preserve"> </w:t>
      </w:r>
      <w:r w:rsidRPr="00437B02">
        <w:rPr>
          <w:sz w:val="26"/>
          <w:szCs w:val="26"/>
        </w:rPr>
        <w:t>укрепления</w:t>
      </w:r>
      <w:r w:rsidRPr="00437B02">
        <w:rPr>
          <w:spacing w:val="1"/>
          <w:sz w:val="26"/>
          <w:szCs w:val="26"/>
        </w:rPr>
        <w:t xml:space="preserve"> </w:t>
      </w:r>
      <w:r w:rsidRPr="00437B02">
        <w:rPr>
          <w:sz w:val="26"/>
          <w:szCs w:val="26"/>
        </w:rPr>
        <w:t>здоровья,</w:t>
      </w:r>
      <w:r w:rsidRPr="00437B02">
        <w:rPr>
          <w:spacing w:val="1"/>
          <w:sz w:val="26"/>
          <w:szCs w:val="26"/>
        </w:rPr>
        <w:t xml:space="preserve"> </w:t>
      </w:r>
      <w:r w:rsidRPr="00437B02">
        <w:rPr>
          <w:sz w:val="26"/>
          <w:szCs w:val="26"/>
        </w:rPr>
        <w:t>раскрывает</w:t>
      </w:r>
      <w:r w:rsidRPr="00437B02">
        <w:rPr>
          <w:spacing w:val="1"/>
          <w:sz w:val="26"/>
          <w:szCs w:val="26"/>
        </w:rPr>
        <w:t xml:space="preserve"> </w:t>
      </w:r>
      <w:r w:rsidRPr="00437B02">
        <w:rPr>
          <w:sz w:val="26"/>
          <w:szCs w:val="26"/>
        </w:rPr>
        <w:t>смысл</w:t>
      </w:r>
      <w:r w:rsidRPr="00437B02">
        <w:rPr>
          <w:spacing w:val="1"/>
          <w:sz w:val="26"/>
          <w:szCs w:val="26"/>
        </w:rPr>
        <w:t xml:space="preserve"> </w:t>
      </w:r>
      <w:r w:rsidRPr="00437B02">
        <w:rPr>
          <w:sz w:val="26"/>
          <w:szCs w:val="26"/>
        </w:rPr>
        <w:t>здорового</w:t>
      </w:r>
      <w:r w:rsidRPr="00437B02">
        <w:rPr>
          <w:spacing w:val="1"/>
          <w:sz w:val="26"/>
          <w:szCs w:val="26"/>
        </w:rPr>
        <w:t xml:space="preserve"> </w:t>
      </w:r>
      <w:r w:rsidRPr="00437B02">
        <w:rPr>
          <w:sz w:val="26"/>
          <w:szCs w:val="26"/>
        </w:rPr>
        <w:t>образа</w:t>
      </w:r>
      <w:r w:rsidRPr="00437B02">
        <w:rPr>
          <w:spacing w:val="1"/>
          <w:sz w:val="26"/>
          <w:szCs w:val="26"/>
        </w:rPr>
        <w:t xml:space="preserve"> </w:t>
      </w:r>
      <w:r w:rsidRPr="00437B02">
        <w:rPr>
          <w:sz w:val="26"/>
          <w:szCs w:val="26"/>
        </w:rPr>
        <w:t>жизни,</w:t>
      </w:r>
      <w:r w:rsidRPr="00437B02">
        <w:rPr>
          <w:spacing w:val="1"/>
          <w:sz w:val="26"/>
          <w:szCs w:val="26"/>
        </w:rPr>
        <w:t xml:space="preserve"> </w:t>
      </w:r>
      <w:r w:rsidRPr="00437B02">
        <w:rPr>
          <w:sz w:val="26"/>
          <w:szCs w:val="26"/>
        </w:rPr>
        <w:t>физической</w:t>
      </w:r>
      <w:r w:rsidRPr="00437B02">
        <w:rPr>
          <w:spacing w:val="1"/>
          <w:sz w:val="26"/>
          <w:szCs w:val="26"/>
        </w:rPr>
        <w:t xml:space="preserve"> </w:t>
      </w:r>
      <w:r w:rsidRPr="00437B02">
        <w:rPr>
          <w:sz w:val="26"/>
          <w:szCs w:val="26"/>
        </w:rPr>
        <w:t>культуры</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спорта.</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предоставляет</w:t>
      </w:r>
      <w:r w:rsidRPr="00437B02">
        <w:rPr>
          <w:spacing w:val="1"/>
          <w:sz w:val="26"/>
          <w:szCs w:val="26"/>
        </w:rPr>
        <w:t xml:space="preserve"> </w:t>
      </w:r>
      <w:r w:rsidRPr="00437B02">
        <w:rPr>
          <w:sz w:val="26"/>
          <w:szCs w:val="26"/>
        </w:rPr>
        <w:t>ребёнку</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погружения в культуру России, знакомства с особенностями региональной культурной</w:t>
      </w:r>
      <w:r w:rsidRPr="00437B02">
        <w:rPr>
          <w:spacing w:val="1"/>
          <w:sz w:val="26"/>
          <w:szCs w:val="26"/>
        </w:rPr>
        <w:t xml:space="preserve"> </w:t>
      </w:r>
      <w:r w:rsidRPr="00437B02">
        <w:rPr>
          <w:sz w:val="26"/>
          <w:szCs w:val="26"/>
        </w:rPr>
        <w:t>традиции.</w:t>
      </w:r>
    </w:p>
    <w:p w:rsidR="00437B02" w:rsidRPr="00437B02" w:rsidRDefault="00437B02" w:rsidP="00437B02">
      <w:pPr>
        <w:pStyle w:val="a0"/>
        <w:ind w:right="233" w:firstLine="626"/>
        <w:jc w:val="both"/>
        <w:rPr>
          <w:sz w:val="26"/>
          <w:szCs w:val="26"/>
        </w:rPr>
      </w:pPr>
      <w:r w:rsidRPr="00437B02">
        <w:rPr>
          <w:sz w:val="26"/>
          <w:szCs w:val="26"/>
        </w:rPr>
        <w:t>Вся</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дошкольной</w:t>
      </w:r>
      <w:r w:rsidRPr="00437B02">
        <w:rPr>
          <w:spacing w:val="1"/>
          <w:sz w:val="26"/>
          <w:szCs w:val="26"/>
        </w:rPr>
        <w:t xml:space="preserve"> </w:t>
      </w:r>
      <w:r w:rsidRPr="00437B02">
        <w:rPr>
          <w:sz w:val="26"/>
          <w:szCs w:val="26"/>
        </w:rPr>
        <w:t>организации</w:t>
      </w:r>
      <w:r w:rsidRPr="00437B02">
        <w:rPr>
          <w:spacing w:val="1"/>
          <w:sz w:val="26"/>
          <w:szCs w:val="26"/>
        </w:rPr>
        <w:t xml:space="preserve"> </w:t>
      </w:r>
      <w:r w:rsidRPr="00437B02">
        <w:rPr>
          <w:sz w:val="26"/>
          <w:szCs w:val="26"/>
        </w:rPr>
        <w:t>гармонична</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эстетически</w:t>
      </w:r>
      <w:r w:rsidRPr="00437B02">
        <w:rPr>
          <w:spacing w:val="1"/>
          <w:sz w:val="26"/>
          <w:szCs w:val="26"/>
        </w:rPr>
        <w:t xml:space="preserve"> </w:t>
      </w:r>
      <w:r w:rsidRPr="00437B02">
        <w:rPr>
          <w:sz w:val="26"/>
          <w:szCs w:val="26"/>
        </w:rPr>
        <w:t>привлекательна.</w:t>
      </w:r>
      <w:r w:rsidRPr="00437B02">
        <w:rPr>
          <w:spacing w:val="1"/>
          <w:sz w:val="26"/>
          <w:szCs w:val="26"/>
        </w:rPr>
        <w:t xml:space="preserve"> </w:t>
      </w:r>
      <w:r w:rsidRPr="00437B02">
        <w:rPr>
          <w:sz w:val="26"/>
          <w:szCs w:val="26"/>
        </w:rPr>
        <w:t>Игрушки,</w:t>
      </w:r>
      <w:r w:rsidRPr="00437B02">
        <w:rPr>
          <w:spacing w:val="1"/>
          <w:sz w:val="26"/>
          <w:szCs w:val="26"/>
        </w:rPr>
        <w:t xml:space="preserve"> </w:t>
      </w:r>
      <w:r w:rsidRPr="00437B02">
        <w:rPr>
          <w:sz w:val="26"/>
          <w:szCs w:val="26"/>
        </w:rPr>
        <w:t>материалы</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оборудование</w:t>
      </w:r>
      <w:r w:rsidRPr="00437B02">
        <w:rPr>
          <w:spacing w:val="1"/>
          <w:sz w:val="26"/>
          <w:szCs w:val="26"/>
        </w:rPr>
        <w:t xml:space="preserve"> </w:t>
      </w:r>
      <w:r w:rsidRPr="00437B02">
        <w:rPr>
          <w:sz w:val="26"/>
          <w:szCs w:val="26"/>
        </w:rPr>
        <w:t>соответствуют</w:t>
      </w:r>
      <w:r w:rsidRPr="00437B02">
        <w:rPr>
          <w:spacing w:val="1"/>
          <w:sz w:val="26"/>
          <w:szCs w:val="26"/>
        </w:rPr>
        <w:t xml:space="preserve"> </w:t>
      </w:r>
      <w:r w:rsidRPr="00437B02">
        <w:rPr>
          <w:sz w:val="26"/>
          <w:szCs w:val="26"/>
        </w:rPr>
        <w:t>возрастным</w:t>
      </w:r>
      <w:r w:rsidRPr="00437B02">
        <w:rPr>
          <w:spacing w:val="1"/>
          <w:sz w:val="26"/>
          <w:szCs w:val="26"/>
        </w:rPr>
        <w:t xml:space="preserve"> </w:t>
      </w:r>
      <w:r w:rsidRPr="00437B02">
        <w:rPr>
          <w:sz w:val="26"/>
          <w:szCs w:val="26"/>
        </w:rPr>
        <w:t>задачам</w:t>
      </w:r>
      <w:r w:rsidRPr="00437B02">
        <w:rPr>
          <w:spacing w:val="60"/>
          <w:sz w:val="26"/>
          <w:szCs w:val="26"/>
        </w:rPr>
        <w:t xml:space="preserve"> </w:t>
      </w:r>
      <w:r w:rsidRPr="00437B02">
        <w:rPr>
          <w:sz w:val="26"/>
          <w:szCs w:val="26"/>
        </w:rPr>
        <w:t>воспитания</w:t>
      </w:r>
      <w:r w:rsidRPr="00437B02">
        <w:rPr>
          <w:spacing w:val="1"/>
          <w:sz w:val="26"/>
          <w:szCs w:val="26"/>
        </w:rPr>
        <w:t xml:space="preserve"> </w:t>
      </w:r>
      <w:r w:rsidRPr="00437B02">
        <w:rPr>
          <w:sz w:val="26"/>
          <w:szCs w:val="26"/>
        </w:rPr>
        <w:t>детей</w:t>
      </w:r>
      <w:r w:rsidRPr="00437B02">
        <w:rPr>
          <w:spacing w:val="-1"/>
          <w:sz w:val="26"/>
          <w:szCs w:val="26"/>
        </w:rPr>
        <w:t xml:space="preserve"> </w:t>
      </w:r>
      <w:r w:rsidRPr="00437B02">
        <w:rPr>
          <w:sz w:val="26"/>
          <w:szCs w:val="26"/>
        </w:rPr>
        <w:t>дошкольного возраста.</w:t>
      </w:r>
    </w:p>
    <w:p w:rsidR="00437B02" w:rsidRPr="00437B02" w:rsidRDefault="00437B02" w:rsidP="00437B02">
      <w:pPr>
        <w:pStyle w:val="a0"/>
        <w:ind w:right="226" w:firstLine="626"/>
        <w:jc w:val="both"/>
        <w:rPr>
          <w:sz w:val="26"/>
          <w:szCs w:val="26"/>
        </w:rPr>
      </w:pPr>
      <w:r w:rsidRPr="00437B02">
        <w:rPr>
          <w:sz w:val="26"/>
          <w:szCs w:val="26"/>
        </w:rPr>
        <w:t>РППС</w:t>
      </w:r>
      <w:r w:rsidRPr="00437B02">
        <w:rPr>
          <w:spacing w:val="1"/>
          <w:sz w:val="26"/>
          <w:szCs w:val="26"/>
        </w:rPr>
        <w:t xml:space="preserve"> </w:t>
      </w:r>
      <w:r w:rsidRPr="00437B02">
        <w:rPr>
          <w:sz w:val="26"/>
          <w:szCs w:val="26"/>
        </w:rPr>
        <w:t>обеспечивает</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реализации</w:t>
      </w:r>
      <w:r w:rsidRPr="00437B02">
        <w:rPr>
          <w:spacing w:val="1"/>
          <w:sz w:val="26"/>
          <w:szCs w:val="26"/>
        </w:rPr>
        <w:t xml:space="preserve"> </w:t>
      </w:r>
      <w:r w:rsidRPr="00437B02">
        <w:rPr>
          <w:sz w:val="26"/>
          <w:szCs w:val="26"/>
        </w:rPr>
        <w:t>образовательных</w:t>
      </w:r>
      <w:r w:rsidRPr="00437B02">
        <w:rPr>
          <w:spacing w:val="1"/>
          <w:sz w:val="26"/>
          <w:szCs w:val="26"/>
        </w:rPr>
        <w:t xml:space="preserve"> </w:t>
      </w:r>
      <w:r w:rsidRPr="00437B02">
        <w:rPr>
          <w:sz w:val="26"/>
          <w:szCs w:val="26"/>
        </w:rPr>
        <w:t>областей</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образовательном</w:t>
      </w:r>
      <w:r w:rsidRPr="00437B02">
        <w:rPr>
          <w:spacing w:val="1"/>
          <w:sz w:val="26"/>
          <w:szCs w:val="26"/>
        </w:rPr>
        <w:t xml:space="preserve"> </w:t>
      </w:r>
      <w:r w:rsidRPr="00437B02">
        <w:rPr>
          <w:sz w:val="26"/>
          <w:szCs w:val="26"/>
        </w:rPr>
        <w:t>процессе,</w:t>
      </w:r>
      <w:r w:rsidRPr="00437B02">
        <w:rPr>
          <w:spacing w:val="1"/>
          <w:sz w:val="26"/>
          <w:szCs w:val="26"/>
        </w:rPr>
        <w:t xml:space="preserve"> </w:t>
      </w:r>
      <w:r w:rsidRPr="00437B02">
        <w:rPr>
          <w:sz w:val="26"/>
          <w:szCs w:val="26"/>
        </w:rPr>
        <w:t>включающем:</w:t>
      </w:r>
      <w:r w:rsidRPr="00437B02">
        <w:rPr>
          <w:spacing w:val="1"/>
          <w:sz w:val="26"/>
          <w:szCs w:val="26"/>
        </w:rPr>
        <w:t xml:space="preserve"> </w:t>
      </w:r>
      <w:r w:rsidRPr="00437B02">
        <w:rPr>
          <w:sz w:val="26"/>
          <w:szCs w:val="26"/>
        </w:rPr>
        <w:t>-</w:t>
      </w:r>
      <w:r w:rsidRPr="00437B02">
        <w:rPr>
          <w:spacing w:val="1"/>
          <w:sz w:val="26"/>
          <w:szCs w:val="26"/>
        </w:rPr>
        <w:t xml:space="preserve"> </w:t>
      </w:r>
      <w:r w:rsidRPr="00437B02">
        <w:rPr>
          <w:sz w:val="26"/>
          <w:szCs w:val="26"/>
        </w:rPr>
        <w:t>совместную</w:t>
      </w:r>
      <w:r w:rsidRPr="00437B02">
        <w:rPr>
          <w:spacing w:val="1"/>
          <w:sz w:val="26"/>
          <w:szCs w:val="26"/>
        </w:rPr>
        <w:t xml:space="preserve"> </w:t>
      </w:r>
      <w:r w:rsidRPr="00437B02">
        <w:rPr>
          <w:sz w:val="26"/>
          <w:szCs w:val="26"/>
        </w:rPr>
        <w:t>партнёрскую</w:t>
      </w:r>
      <w:r w:rsidRPr="00437B02">
        <w:rPr>
          <w:spacing w:val="1"/>
          <w:sz w:val="26"/>
          <w:szCs w:val="26"/>
        </w:rPr>
        <w:t xml:space="preserve"> </w:t>
      </w:r>
      <w:r w:rsidRPr="00437B02">
        <w:rPr>
          <w:sz w:val="26"/>
          <w:szCs w:val="26"/>
        </w:rPr>
        <w:t>деятельность</w:t>
      </w:r>
      <w:r w:rsidRPr="00437B02">
        <w:rPr>
          <w:spacing w:val="1"/>
          <w:sz w:val="26"/>
          <w:szCs w:val="26"/>
        </w:rPr>
        <w:t xml:space="preserve"> </w:t>
      </w:r>
      <w:r w:rsidRPr="00437B02">
        <w:rPr>
          <w:sz w:val="26"/>
          <w:szCs w:val="26"/>
        </w:rPr>
        <w:t>взрослого и детей; - свободную самостоятельную деятельность самих детей в условиях</w:t>
      </w:r>
      <w:r w:rsidRPr="00437B02">
        <w:rPr>
          <w:spacing w:val="1"/>
          <w:sz w:val="26"/>
          <w:szCs w:val="26"/>
        </w:rPr>
        <w:t xml:space="preserve"> </w:t>
      </w:r>
      <w:r w:rsidRPr="00437B02">
        <w:rPr>
          <w:sz w:val="26"/>
          <w:szCs w:val="26"/>
        </w:rPr>
        <w:t>созданной взрослыми предметной развивающей образовательной среды, обеспечивающей</w:t>
      </w:r>
      <w:r w:rsidRPr="00437B02">
        <w:rPr>
          <w:spacing w:val="1"/>
          <w:sz w:val="26"/>
          <w:szCs w:val="26"/>
        </w:rPr>
        <w:t xml:space="preserve"> </w:t>
      </w:r>
      <w:r w:rsidRPr="00437B02">
        <w:rPr>
          <w:sz w:val="26"/>
          <w:szCs w:val="26"/>
        </w:rPr>
        <w:t>выбор</w:t>
      </w:r>
      <w:r w:rsidRPr="00437B02">
        <w:rPr>
          <w:spacing w:val="1"/>
          <w:sz w:val="26"/>
          <w:szCs w:val="26"/>
        </w:rPr>
        <w:t xml:space="preserve"> </w:t>
      </w:r>
      <w:r w:rsidRPr="00437B02">
        <w:rPr>
          <w:sz w:val="26"/>
          <w:szCs w:val="26"/>
        </w:rPr>
        <w:t>каждым</w:t>
      </w:r>
      <w:r w:rsidRPr="00437B02">
        <w:rPr>
          <w:spacing w:val="1"/>
          <w:sz w:val="26"/>
          <w:szCs w:val="26"/>
        </w:rPr>
        <w:t xml:space="preserve"> </w:t>
      </w:r>
      <w:r w:rsidRPr="00437B02">
        <w:rPr>
          <w:sz w:val="26"/>
          <w:szCs w:val="26"/>
        </w:rPr>
        <w:t>ребёнком</w:t>
      </w:r>
      <w:r w:rsidRPr="00437B02">
        <w:rPr>
          <w:spacing w:val="1"/>
          <w:sz w:val="26"/>
          <w:szCs w:val="26"/>
        </w:rPr>
        <w:t xml:space="preserve"> </w:t>
      </w:r>
      <w:r w:rsidRPr="00437B02">
        <w:rPr>
          <w:sz w:val="26"/>
          <w:szCs w:val="26"/>
        </w:rPr>
        <w:t>деятельности</w:t>
      </w:r>
      <w:r w:rsidRPr="00437B02">
        <w:rPr>
          <w:spacing w:val="1"/>
          <w:sz w:val="26"/>
          <w:szCs w:val="26"/>
        </w:rPr>
        <w:t xml:space="preserve"> </w:t>
      </w:r>
      <w:r w:rsidRPr="00437B02">
        <w:rPr>
          <w:sz w:val="26"/>
          <w:szCs w:val="26"/>
        </w:rPr>
        <w:t>по</w:t>
      </w:r>
      <w:r w:rsidRPr="00437B02">
        <w:rPr>
          <w:spacing w:val="1"/>
          <w:sz w:val="26"/>
          <w:szCs w:val="26"/>
        </w:rPr>
        <w:t xml:space="preserve"> </w:t>
      </w:r>
      <w:r w:rsidRPr="00437B02">
        <w:rPr>
          <w:sz w:val="26"/>
          <w:szCs w:val="26"/>
        </w:rPr>
        <w:t>интересам</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позволяющей</w:t>
      </w:r>
      <w:r w:rsidRPr="00437B02">
        <w:rPr>
          <w:spacing w:val="1"/>
          <w:sz w:val="26"/>
          <w:szCs w:val="26"/>
        </w:rPr>
        <w:t xml:space="preserve"> </w:t>
      </w:r>
      <w:r w:rsidRPr="00437B02">
        <w:rPr>
          <w:sz w:val="26"/>
          <w:szCs w:val="26"/>
        </w:rPr>
        <w:t>ему</w:t>
      </w:r>
      <w:r w:rsidRPr="00437B02">
        <w:rPr>
          <w:spacing w:val="1"/>
          <w:sz w:val="26"/>
          <w:szCs w:val="26"/>
        </w:rPr>
        <w:t xml:space="preserve"> </w:t>
      </w:r>
      <w:r w:rsidRPr="00437B02">
        <w:rPr>
          <w:sz w:val="26"/>
          <w:szCs w:val="26"/>
        </w:rPr>
        <w:t>взаимодействовать со</w:t>
      </w:r>
      <w:r w:rsidRPr="00437B02">
        <w:rPr>
          <w:spacing w:val="-1"/>
          <w:sz w:val="26"/>
          <w:szCs w:val="26"/>
        </w:rPr>
        <w:t xml:space="preserve"> </w:t>
      </w:r>
      <w:r w:rsidRPr="00437B02">
        <w:rPr>
          <w:sz w:val="26"/>
          <w:szCs w:val="26"/>
        </w:rPr>
        <w:t>сверстниками</w:t>
      </w:r>
      <w:r w:rsidRPr="00437B02">
        <w:rPr>
          <w:spacing w:val="-1"/>
          <w:sz w:val="26"/>
          <w:szCs w:val="26"/>
        </w:rPr>
        <w:t xml:space="preserve"> </w:t>
      </w:r>
      <w:r w:rsidRPr="00437B02">
        <w:rPr>
          <w:sz w:val="26"/>
          <w:szCs w:val="26"/>
        </w:rPr>
        <w:t>или действовать индивидуально.</w:t>
      </w:r>
    </w:p>
    <w:p w:rsidR="00437B02" w:rsidRPr="00437B02" w:rsidRDefault="00437B02" w:rsidP="00437B02">
      <w:pPr>
        <w:pStyle w:val="a0"/>
        <w:ind w:right="229" w:firstLine="626"/>
        <w:jc w:val="both"/>
        <w:rPr>
          <w:sz w:val="26"/>
          <w:szCs w:val="26"/>
        </w:rPr>
      </w:pPr>
      <w:r w:rsidRPr="00437B02">
        <w:rPr>
          <w:sz w:val="26"/>
          <w:szCs w:val="26"/>
        </w:rPr>
        <w:t>Одной</w:t>
      </w:r>
      <w:r w:rsidRPr="00437B02">
        <w:rPr>
          <w:spacing w:val="1"/>
          <w:sz w:val="26"/>
          <w:szCs w:val="26"/>
        </w:rPr>
        <w:t xml:space="preserve"> </w:t>
      </w:r>
      <w:r w:rsidRPr="00437B02">
        <w:rPr>
          <w:sz w:val="26"/>
          <w:szCs w:val="26"/>
        </w:rPr>
        <w:t>из</w:t>
      </w:r>
      <w:r w:rsidRPr="00437B02">
        <w:rPr>
          <w:spacing w:val="1"/>
          <w:sz w:val="26"/>
          <w:szCs w:val="26"/>
        </w:rPr>
        <w:t xml:space="preserve"> </w:t>
      </w:r>
      <w:r w:rsidRPr="00437B02">
        <w:rPr>
          <w:sz w:val="26"/>
          <w:szCs w:val="26"/>
        </w:rPr>
        <w:t>современных</w:t>
      </w:r>
      <w:r w:rsidRPr="00437B02">
        <w:rPr>
          <w:spacing w:val="1"/>
          <w:sz w:val="26"/>
          <w:szCs w:val="26"/>
        </w:rPr>
        <w:t xml:space="preserve"> </w:t>
      </w:r>
      <w:r w:rsidRPr="00437B02">
        <w:rPr>
          <w:sz w:val="26"/>
          <w:szCs w:val="26"/>
        </w:rPr>
        <w:t>форм</w:t>
      </w:r>
      <w:r w:rsidRPr="00437B02">
        <w:rPr>
          <w:spacing w:val="1"/>
          <w:sz w:val="26"/>
          <w:szCs w:val="26"/>
        </w:rPr>
        <w:t xml:space="preserve"> </w:t>
      </w:r>
      <w:r w:rsidRPr="00437B02">
        <w:rPr>
          <w:sz w:val="26"/>
          <w:szCs w:val="26"/>
        </w:rPr>
        <w:t>организации</w:t>
      </w:r>
      <w:r w:rsidRPr="00437B02">
        <w:rPr>
          <w:spacing w:val="1"/>
          <w:sz w:val="26"/>
          <w:szCs w:val="26"/>
        </w:rPr>
        <w:t xml:space="preserve"> </w:t>
      </w:r>
      <w:r w:rsidRPr="00437B02">
        <w:rPr>
          <w:sz w:val="26"/>
          <w:szCs w:val="26"/>
        </w:rPr>
        <w:t>пространства</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группе</w:t>
      </w:r>
      <w:r w:rsidRPr="00437B02">
        <w:rPr>
          <w:spacing w:val="1"/>
          <w:sz w:val="26"/>
          <w:szCs w:val="26"/>
        </w:rPr>
        <w:t xml:space="preserve"> </w:t>
      </w:r>
      <w:r w:rsidRPr="00437B02">
        <w:rPr>
          <w:sz w:val="26"/>
          <w:szCs w:val="26"/>
        </w:rPr>
        <w:t>является</w:t>
      </w:r>
      <w:r w:rsidRPr="00437B02">
        <w:rPr>
          <w:spacing w:val="1"/>
          <w:sz w:val="26"/>
          <w:szCs w:val="26"/>
        </w:rPr>
        <w:t xml:space="preserve"> </w:t>
      </w:r>
      <w:r w:rsidRPr="00437B02">
        <w:rPr>
          <w:sz w:val="26"/>
          <w:szCs w:val="26"/>
        </w:rPr>
        <w:t>зонирование,</w:t>
      </w:r>
      <w:r w:rsidRPr="00437B02">
        <w:rPr>
          <w:spacing w:val="1"/>
          <w:sz w:val="26"/>
          <w:szCs w:val="26"/>
        </w:rPr>
        <w:t xml:space="preserve"> </w:t>
      </w:r>
      <w:r w:rsidRPr="00437B02">
        <w:rPr>
          <w:sz w:val="26"/>
          <w:szCs w:val="26"/>
        </w:rPr>
        <w:t>т.е.</w:t>
      </w:r>
      <w:r w:rsidRPr="00437B02">
        <w:rPr>
          <w:spacing w:val="1"/>
          <w:sz w:val="26"/>
          <w:szCs w:val="26"/>
        </w:rPr>
        <w:t xml:space="preserve"> </w:t>
      </w:r>
      <w:r w:rsidRPr="00437B02">
        <w:rPr>
          <w:sz w:val="26"/>
          <w:szCs w:val="26"/>
        </w:rPr>
        <w:t>создание микромира в</w:t>
      </w:r>
      <w:r w:rsidRPr="00437B02">
        <w:rPr>
          <w:spacing w:val="1"/>
          <w:sz w:val="26"/>
          <w:szCs w:val="26"/>
        </w:rPr>
        <w:t xml:space="preserve"> </w:t>
      </w:r>
      <w:r w:rsidRPr="00437B02">
        <w:rPr>
          <w:sz w:val="26"/>
          <w:szCs w:val="26"/>
        </w:rPr>
        <w:t>общем</w:t>
      </w:r>
      <w:r w:rsidRPr="00437B02">
        <w:rPr>
          <w:spacing w:val="1"/>
          <w:sz w:val="26"/>
          <w:szCs w:val="26"/>
        </w:rPr>
        <w:t xml:space="preserve"> </w:t>
      </w:r>
      <w:r w:rsidRPr="00437B02">
        <w:rPr>
          <w:sz w:val="26"/>
          <w:szCs w:val="26"/>
        </w:rPr>
        <w:t>групповом</w:t>
      </w:r>
      <w:r w:rsidRPr="00437B02">
        <w:rPr>
          <w:spacing w:val="1"/>
          <w:sz w:val="26"/>
          <w:szCs w:val="26"/>
        </w:rPr>
        <w:t xml:space="preserve"> </w:t>
      </w:r>
      <w:r w:rsidRPr="00437B02">
        <w:rPr>
          <w:sz w:val="26"/>
          <w:szCs w:val="26"/>
        </w:rPr>
        <w:t>пространстве.</w:t>
      </w:r>
      <w:r w:rsidRPr="00437B02">
        <w:rPr>
          <w:spacing w:val="1"/>
          <w:sz w:val="26"/>
          <w:szCs w:val="26"/>
        </w:rPr>
        <w:t xml:space="preserve"> </w:t>
      </w:r>
      <w:r w:rsidRPr="00437B02">
        <w:rPr>
          <w:sz w:val="26"/>
          <w:szCs w:val="26"/>
        </w:rPr>
        <w:t>Зонирование</w:t>
      </w:r>
      <w:r w:rsidRPr="00437B02">
        <w:rPr>
          <w:spacing w:val="1"/>
          <w:sz w:val="26"/>
          <w:szCs w:val="26"/>
        </w:rPr>
        <w:t xml:space="preserve"> </w:t>
      </w:r>
      <w:r w:rsidRPr="00437B02">
        <w:rPr>
          <w:sz w:val="26"/>
          <w:szCs w:val="26"/>
        </w:rPr>
        <w:t>позволяет выделить различные информационные площади и тем самым даѐт возможность</w:t>
      </w:r>
      <w:r w:rsidRPr="00437B02">
        <w:rPr>
          <w:spacing w:val="1"/>
          <w:sz w:val="26"/>
          <w:szCs w:val="26"/>
        </w:rPr>
        <w:t xml:space="preserve"> </w:t>
      </w:r>
      <w:r w:rsidRPr="00437B02">
        <w:rPr>
          <w:sz w:val="26"/>
          <w:szCs w:val="26"/>
        </w:rPr>
        <w:t>каждому ребѐнку «уединиться» в свободной деятельности по интересам, таким образом,</w:t>
      </w:r>
      <w:r w:rsidRPr="00437B02">
        <w:rPr>
          <w:spacing w:val="1"/>
          <w:sz w:val="26"/>
          <w:szCs w:val="26"/>
        </w:rPr>
        <w:t xml:space="preserve"> </w:t>
      </w:r>
      <w:r w:rsidRPr="00437B02">
        <w:rPr>
          <w:sz w:val="26"/>
          <w:szCs w:val="26"/>
        </w:rPr>
        <w:t>объединяя</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одном</w:t>
      </w:r>
      <w:r w:rsidRPr="00437B02">
        <w:rPr>
          <w:spacing w:val="-4"/>
          <w:sz w:val="26"/>
          <w:szCs w:val="26"/>
        </w:rPr>
        <w:t xml:space="preserve"> </w:t>
      </w:r>
      <w:r w:rsidRPr="00437B02">
        <w:rPr>
          <w:sz w:val="26"/>
          <w:szCs w:val="26"/>
        </w:rPr>
        <w:t>пространстве</w:t>
      </w:r>
      <w:r w:rsidRPr="00437B02">
        <w:rPr>
          <w:spacing w:val="-1"/>
          <w:sz w:val="26"/>
          <w:szCs w:val="26"/>
        </w:rPr>
        <w:t xml:space="preserve"> </w:t>
      </w:r>
      <w:r w:rsidRPr="00437B02">
        <w:rPr>
          <w:sz w:val="26"/>
          <w:szCs w:val="26"/>
        </w:rPr>
        <w:t>все</w:t>
      </w:r>
      <w:r w:rsidRPr="00437B02">
        <w:rPr>
          <w:spacing w:val="-1"/>
          <w:sz w:val="26"/>
          <w:szCs w:val="26"/>
        </w:rPr>
        <w:t xml:space="preserve"> </w:t>
      </w:r>
      <w:r w:rsidRPr="00437B02">
        <w:rPr>
          <w:sz w:val="26"/>
          <w:szCs w:val="26"/>
        </w:rPr>
        <w:t>приоритеты.</w:t>
      </w:r>
    </w:p>
    <w:p w:rsidR="00437B02" w:rsidRPr="00437B02" w:rsidRDefault="00437B02" w:rsidP="00437B02">
      <w:pPr>
        <w:ind w:firstLine="626"/>
        <w:jc w:val="both"/>
        <w:rPr>
          <w:b/>
          <w:sz w:val="26"/>
          <w:szCs w:val="26"/>
        </w:rPr>
      </w:pPr>
      <w:r w:rsidRPr="00437B02">
        <w:rPr>
          <w:sz w:val="26"/>
          <w:szCs w:val="26"/>
        </w:rPr>
        <w:t xml:space="preserve">В     </w:t>
      </w:r>
      <w:r w:rsidRPr="00437B02">
        <w:rPr>
          <w:spacing w:val="34"/>
          <w:sz w:val="26"/>
          <w:szCs w:val="26"/>
        </w:rPr>
        <w:t xml:space="preserve"> </w:t>
      </w:r>
      <w:r w:rsidRPr="00437B02">
        <w:rPr>
          <w:sz w:val="26"/>
          <w:szCs w:val="26"/>
        </w:rPr>
        <w:t xml:space="preserve">образовательной     </w:t>
      </w:r>
      <w:r w:rsidRPr="00437B02">
        <w:rPr>
          <w:spacing w:val="37"/>
          <w:sz w:val="26"/>
          <w:szCs w:val="26"/>
        </w:rPr>
        <w:t xml:space="preserve"> </w:t>
      </w:r>
      <w:r w:rsidRPr="00437B02">
        <w:rPr>
          <w:sz w:val="26"/>
          <w:szCs w:val="26"/>
        </w:rPr>
        <w:t xml:space="preserve">области     </w:t>
      </w:r>
      <w:r w:rsidRPr="00437B02">
        <w:rPr>
          <w:spacing w:val="38"/>
          <w:sz w:val="26"/>
          <w:szCs w:val="26"/>
        </w:rPr>
        <w:t xml:space="preserve"> </w:t>
      </w:r>
      <w:r w:rsidRPr="00437B02">
        <w:rPr>
          <w:b/>
          <w:sz w:val="26"/>
          <w:szCs w:val="26"/>
        </w:rPr>
        <w:t xml:space="preserve">«Социально-коммуникативное     </w:t>
      </w:r>
      <w:r w:rsidRPr="00437B02">
        <w:rPr>
          <w:b/>
          <w:spacing w:val="35"/>
          <w:sz w:val="26"/>
          <w:szCs w:val="26"/>
        </w:rPr>
        <w:t xml:space="preserve"> </w:t>
      </w:r>
      <w:r w:rsidRPr="00437B02">
        <w:rPr>
          <w:b/>
          <w:sz w:val="26"/>
          <w:szCs w:val="26"/>
        </w:rPr>
        <w:t>развитие»</w:t>
      </w:r>
      <w:r>
        <w:rPr>
          <w:b/>
          <w:sz w:val="26"/>
          <w:szCs w:val="26"/>
        </w:rPr>
        <w:t xml:space="preserve"> </w:t>
      </w:r>
      <w:r w:rsidRPr="00437B02">
        <w:rPr>
          <w:sz w:val="26"/>
          <w:szCs w:val="26"/>
        </w:rPr>
        <w:t>предметно-игровая</w:t>
      </w:r>
      <w:r w:rsidRPr="00437B02">
        <w:rPr>
          <w:spacing w:val="113"/>
          <w:sz w:val="26"/>
          <w:szCs w:val="26"/>
        </w:rPr>
        <w:t xml:space="preserve"> </w:t>
      </w:r>
      <w:r w:rsidRPr="00437B02">
        <w:rPr>
          <w:sz w:val="26"/>
          <w:szCs w:val="26"/>
        </w:rPr>
        <w:t>среда</w:t>
      </w:r>
      <w:r w:rsidRPr="00437B02">
        <w:rPr>
          <w:spacing w:val="112"/>
          <w:sz w:val="26"/>
          <w:szCs w:val="26"/>
        </w:rPr>
        <w:t xml:space="preserve"> </w:t>
      </w:r>
      <w:r w:rsidRPr="00437B02">
        <w:rPr>
          <w:sz w:val="26"/>
          <w:szCs w:val="26"/>
        </w:rPr>
        <w:t>содержит</w:t>
      </w:r>
      <w:r w:rsidRPr="00437B02">
        <w:rPr>
          <w:spacing w:val="118"/>
          <w:sz w:val="26"/>
          <w:szCs w:val="26"/>
        </w:rPr>
        <w:t xml:space="preserve"> </w:t>
      </w:r>
      <w:r w:rsidRPr="00437B02">
        <w:rPr>
          <w:sz w:val="26"/>
          <w:szCs w:val="26"/>
        </w:rPr>
        <w:t>«</w:t>
      </w:r>
      <w:proofErr w:type="gramStart"/>
      <w:r w:rsidRPr="00437B02">
        <w:rPr>
          <w:sz w:val="26"/>
          <w:szCs w:val="26"/>
        </w:rPr>
        <w:t>предметы-оперирования</w:t>
      </w:r>
      <w:proofErr w:type="gramEnd"/>
      <w:r w:rsidRPr="00437B02">
        <w:rPr>
          <w:sz w:val="26"/>
          <w:szCs w:val="26"/>
        </w:rPr>
        <w:t>»,</w:t>
      </w:r>
      <w:r w:rsidRPr="00437B02">
        <w:rPr>
          <w:spacing w:val="120"/>
          <w:sz w:val="26"/>
          <w:szCs w:val="26"/>
        </w:rPr>
        <w:t xml:space="preserve"> </w:t>
      </w:r>
      <w:r w:rsidRPr="00437B02">
        <w:rPr>
          <w:sz w:val="26"/>
          <w:szCs w:val="26"/>
        </w:rPr>
        <w:t>«игрушки-персонажи»,</w:t>
      </w:r>
      <w:r>
        <w:rPr>
          <w:sz w:val="26"/>
          <w:szCs w:val="26"/>
        </w:rPr>
        <w:t xml:space="preserve"> </w:t>
      </w:r>
      <w:r w:rsidRPr="00437B02">
        <w:rPr>
          <w:sz w:val="26"/>
          <w:szCs w:val="26"/>
        </w:rPr>
        <w:t>«маркеры</w:t>
      </w:r>
      <w:r w:rsidRPr="00437B02">
        <w:rPr>
          <w:spacing w:val="1"/>
          <w:sz w:val="26"/>
          <w:szCs w:val="26"/>
        </w:rPr>
        <w:t xml:space="preserve"> </w:t>
      </w:r>
      <w:r w:rsidRPr="00437B02">
        <w:rPr>
          <w:sz w:val="26"/>
          <w:szCs w:val="26"/>
        </w:rPr>
        <w:t>(знаки)</w:t>
      </w:r>
      <w:r w:rsidRPr="00437B02">
        <w:rPr>
          <w:spacing w:val="1"/>
          <w:sz w:val="26"/>
          <w:szCs w:val="26"/>
        </w:rPr>
        <w:t xml:space="preserve"> </w:t>
      </w:r>
      <w:r w:rsidRPr="00437B02">
        <w:rPr>
          <w:sz w:val="26"/>
          <w:szCs w:val="26"/>
        </w:rPr>
        <w:t>игрового</w:t>
      </w:r>
      <w:r w:rsidRPr="00437B02">
        <w:rPr>
          <w:spacing w:val="1"/>
          <w:sz w:val="26"/>
          <w:szCs w:val="26"/>
        </w:rPr>
        <w:t xml:space="preserve"> </w:t>
      </w:r>
      <w:r w:rsidRPr="00437B02">
        <w:rPr>
          <w:sz w:val="26"/>
          <w:szCs w:val="26"/>
        </w:rPr>
        <w:t>пространства».</w:t>
      </w:r>
      <w:r w:rsidRPr="00437B02">
        <w:rPr>
          <w:spacing w:val="1"/>
          <w:sz w:val="26"/>
          <w:szCs w:val="26"/>
        </w:rPr>
        <w:t xml:space="preserve"> </w:t>
      </w:r>
      <w:proofErr w:type="gramStart"/>
      <w:r w:rsidRPr="00437B02">
        <w:rPr>
          <w:sz w:val="26"/>
          <w:szCs w:val="26"/>
        </w:rPr>
        <w:t>«Центры</w:t>
      </w:r>
      <w:r w:rsidRPr="00437B02">
        <w:rPr>
          <w:spacing w:val="1"/>
          <w:sz w:val="26"/>
          <w:szCs w:val="26"/>
        </w:rPr>
        <w:t xml:space="preserve"> </w:t>
      </w:r>
      <w:r w:rsidRPr="00437B02">
        <w:rPr>
          <w:sz w:val="26"/>
          <w:szCs w:val="26"/>
        </w:rPr>
        <w:t>активности»</w:t>
      </w:r>
      <w:r w:rsidRPr="00437B02">
        <w:rPr>
          <w:spacing w:val="1"/>
          <w:sz w:val="26"/>
          <w:szCs w:val="26"/>
        </w:rPr>
        <w:t xml:space="preserve"> </w:t>
      </w:r>
      <w:r w:rsidRPr="00437B02">
        <w:rPr>
          <w:sz w:val="26"/>
          <w:szCs w:val="26"/>
        </w:rPr>
        <w:t>редуцируются</w:t>
      </w:r>
      <w:r w:rsidRPr="00437B02">
        <w:rPr>
          <w:spacing w:val="1"/>
          <w:sz w:val="26"/>
          <w:szCs w:val="26"/>
        </w:rPr>
        <w:t xml:space="preserve"> </w:t>
      </w:r>
      <w:r w:rsidRPr="00437B02">
        <w:rPr>
          <w:sz w:val="26"/>
          <w:szCs w:val="26"/>
        </w:rPr>
        <w:t>до</w:t>
      </w:r>
      <w:r w:rsidRPr="00437B02">
        <w:rPr>
          <w:spacing w:val="1"/>
          <w:sz w:val="26"/>
          <w:szCs w:val="26"/>
        </w:rPr>
        <w:t xml:space="preserve"> </w:t>
      </w:r>
      <w:r w:rsidRPr="00437B02">
        <w:rPr>
          <w:sz w:val="26"/>
          <w:szCs w:val="26"/>
        </w:rPr>
        <w:t>ключевого маркера условного пространства, а «начинка» этого пространства (подходящие</w:t>
      </w:r>
      <w:r w:rsidRPr="00437B02">
        <w:rPr>
          <w:spacing w:val="-57"/>
          <w:sz w:val="26"/>
          <w:szCs w:val="26"/>
        </w:rPr>
        <w:t xml:space="preserve"> </w:t>
      </w:r>
      <w:r w:rsidRPr="00437B02">
        <w:rPr>
          <w:sz w:val="26"/>
          <w:szCs w:val="26"/>
        </w:rPr>
        <w:t>предметы</w:t>
      </w:r>
      <w:r w:rsidRPr="00437B02">
        <w:rPr>
          <w:spacing w:val="1"/>
          <w:sz w:val="26"/>
          <w:szCs w:val="26"/>
        </w:rPr>
        <w:t xml:space="preserve"> </w:t>
      </w:r>
      <w:r w:rsidRPr="00437B02">
        <w:rPr>
          <w:sz w:val="26"/>
          <w:szCs w:val="26"/>
        </w:rPr>
        <w:t>оперирования,</w:t>
      </w:r>
      <w:r w:rsidRPr="00437B02">
        <w:rPr>
          <w:spacing w:val="1"/>
          <w:sz w:val="26"/>
          <w:szCs w:val="26"/>
        </w:rPr>
        <w:t xml:space="preserve"> </w:t>
      </w:r>
      <w:r w:rsidRPr="00437B02">
        <w:rPr>
          <w:sz w:val="26"/>
          <w:szCs w:val="26"/>
        </w:rPr>
        <w:t>игрушки-персонажи)</w:t>
      </w:r>
      <w:r w:rsidRPr="00437B02">
        <w:rPr>
          <w:spacing w:val="1"/>
          <w:sz w:val="26"/>
          <w:szCs w:val="26"/>
        </w:rPr>
        <w:t xml:space="preserve"> </w:t>
      </w:r>
      <w:r w:rsidRPr="00437B02">
        <w:rPr>
          <w:sz w:val="26"/>
          <w:szCs w:val="26"/>
        </w:rPr>
        <w:t>располагаются</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стеллажах,</w:t>
      </w:r>
      <w:r w:rsidRPr="00437B02">
        <w:rPr>
          <w:spacing w:val="1"/>
          <w:sz w:val="26"/>
          <w:szCs w:val="26"/>
        </w:rPr>
        <w:t xml:space="preserve"> </w:t>
      </w:r>
      <w:r w:rsidRPr="00437B02">
        <w:rPr>
          <w:sz w:val="26"/>
          <w:szCs w:val="26"/>
        </w:rPr>
        <w:t>полках,</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непрерывной близости (доступности) для ребенка.</w:t>
      </w:r>
      <w:proofErr w:type="gramEnd"/>
      <w:r w:rsidRPr="00437B02">
        <w:rPr>
          <w:sz w:val="26"/>
          <w:szCs w:val="26"/>
        </w:rPr>
        <w:t xml:space="preserve"> В связи с тем, что игровые замыслы</w:t>
      </w:r>
      <w:r w:rsidRPr="00437B02">
        <w:rPr>
          <w:spacing w:val="1"/>
          <w:sz w:val="26"/>
          <w:szCs w:val="26"/>
        </w:rPr>
        <w:t xml:space="preserve"> </w:t>
      </w:r>
      <w:r w:rsidRPr="00437B02">
        <w:rPr>
          <w:sz w:val="26"/>
          <w:szCs w:val="26"/>
        </w:rPr>
        <w:t>ребенка весьма разнообразны, весь игровой, познавательный, конструктивный, материал</w:t>
      </w:r>
      <w:r w:rsidRPr="00437B02">
        <w:rPr>
          <w:spacing w:val="1"/>
          <w:sz w:val="26"/>
          <w:szCs w:val="26"/>
        </w:rPr>
        <w:t xml:space="preserve"> </w:t>
      </w:r>
      <w:r w:rsidRPr="00437B02">
        <w:rPr>
          <w:sz w:val="26"/>
          <w:szCs w:val="26"/>
        </w:rPr>
        <w:t>размещен</w:t>
      </w:r>
      <w:r w:rsidRPr="00437B02">
        <w:rPr>
          <w:spacing w:val="1"/>
          <w:sz w:val="26"/>
          <w:szCs w:val="26"/>
        </w:rPr>
        <w:t xml:space="preserve"> </w:t>
      </w:r>
      <w:r w:rsidRPr="00437B02">
        <w:rPr>
          <w:sz w:val="26"/>
          <w:szCs w:val="26"/>
        </w:rPr>
        <w:t>таким</w:t>
      </w:r>
      <w:r w:rsidRPr="00437B02">
        <w:rPr>
          <w:spacing w:val="1"/>
          <w:sz w:val="26"/>
          <w:szCs w:val="26"/>
        </w:rPr>
        <w:t xml:space="preserve"> </w:t>
      </w:r>
      <w:r w:rsidRPr="00437B02">
        <w:rPr>
          <w:sz w:val="26"/>
          <w:szCs w:val="26"/>
        </w:rPr>
        <w:t>образом,</w:t>
      </w:r>
      <w:r w:rsidRPr="00437B02">
        <w:rPr>
          <w:spacing w:val="1"/>
          <w:sz w:val="26"/>
          <w:szCs w:val="26"/>
        </w:rPr>
        <w:t xml:space="preserve"> </w:t>
      </w:r>
      <w:r w:rsidRPr="00437B02">
        <w:rPr>
          <w:sz w:val="26"/>
          <w:szCs w:val="26"/>
        </w:rPr>
        <w:t>чтобы</w:t>
      </w:r>
      <w:r w:rsidRPr="00437B02">
        <w:rPr>
          <w:spacing w:val="1"/>
          <w:sz w:val="26"/>
          <w:szCs w:val="26"/>
        </w:rPr>
        <w:t xml:space="preserve"> </w:t>
      </w:r>
      <w:r w:rsidRPr="00437B02">
        <w:rPr>
          <w:sz w:val="26"/>
          <w:szCs w:val="26"/>
        </w:rPr>
        <w:t>дети</w:t>
      </w:r>
      <w:r w:rsidRPr="00437B02">
        <w:rPr>
          <w:spacing w:val="1"/>
          <w:sz w:val="26"/>
          <w:szCs w:val="26"/>
        </w:rPr>
        <w:t xml:space="preserve"> </w:t>
      </w:r>
      <w:r w:rsidRPr="00437B02">
        <w:rPr>
          <w:sz w:val="26"/>
          <w:szCs w:val="26"/>
        </w:rPr>
        <w:t>могли</w:t>
      </w:r>
      <w:r w:rsidRPr="00437B02">
        <w:rPr>
          <w:spacing w:val="1"/>
          <w:sz w:val="26"/>
          <w:szCs w:val="26"/>
        </w:rPr>
        <w:t xml:space="preserve"> </w:t>
      </w:r>
      <w:r w:rsidRPr="00437B02">
        <w:rPr>
          <w:sz w:val="26"/>
          <w:szCs w:val="26"/>
        </w:rPr>
        <w:t>легко</w:t>
      </w:r>
      <w:r w:rsidRPr="00437B02">
        <w:rPr>
          <w:spacing w:val="1"/>
          <w:sz w:val="26"/>
          <w:szCs w:val="26"/>
        </w:rPr>
        <w:t xml:space="preserve"> </w:t>
      </w:r>
      <w:r w:rsidRPr="00437B02">
        <w:rPr>
          <w:sz w:val="26"/>
          <w:szCs w:val="26"/>
        </w:rPr>
        <w:t>подбирать</w:t>
      </w:r>
      <w:r w:rsidRPr="00437B02">
        <w:rPr>
          <w:spacing w:val="1"/>
          <w:sz w:val="26"/>
          <w:szCs w:val="26"/>
        </w:rPr>
        <w:t xml:space="preserve"> </w:t>
      </w:r>
      <w:r w:rsidRPr="00437B02">
        <w:rPr>
          <w:sz w:val="26"/>
          <w:szCs w:val="26"/>
        </w:rPr>
        <w:t>игрушки</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материал</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комбинировать их</w:t>
      </w:r>
      <w:r w:rsidRPr="00437B02">
        <w:rPr>
          <w:spacing w:val="4"/>
          <w:sz w:val="26"/>
          <w:szCs w:val="26"/>
        </w:rPr>
        <w:t xml:space="preserve"> </w:t>
      </w:r>
      <w:r w:rsidRPr="00437B02">
        <w:rPr>
          <w:sz w:val="26"/>
          <w:szCs w:val="26"/>
        </w:rPr>
        <w:t>«под</w:t>
      </w:r>
      <w:r w:rsidRPr="00437B02">
        <w:rPr>
          <w:spacing w:val="2"/>
          <w:sz w:val="26"/>
          <w:szCs w:val="26"/>
        </w:rPr>
        <w:t xml:space="preserve"> </w:t>
      </w:r>
      <w:r w:rsidRPr="00437B02">
        <w:rPr>
          <w:sz w:val="26"/>
          <w:szCs w:val="26"/>
        </w:rPr>
        <w:t>замысел».</w:t>
      </w:r>
    </w:p>
    <w:p w:rsidR="00437B02" w:rsidRPr="00437B02" w:rsidRDefault="00437B02" w:rsidP="00437B02">
      <w:pPr>
        <w:pStyle w:val="a0"/>
        <w:spacing w:before="1"/>
        <w:ind w:right="226" w:firstLine="626"/>
        <w:jc w:val="both"/>
        <w:rPr>
          <w:sz w:val="26"/>
          <w:szCs w:val="26"/>
        </w:rPr>
      </w:pPr>
      <w:r w:rsidRPr="00437B02">
        <w:rPr>
          <w:sz w:val="26"/>
          <w:szCs w:val="26"/>
        </w:rPr>
        <w:t>В</w:t>
      </w:r>
      <w:r w:rsidRPr="00437B02">
        <w:rPr>
          <w:spacing w:val="1"/>
          <w:sz w:val="26"/>
          <w:szCs w:val="26"/>
        </w:rPr>
        <w:t xml:space="preserve"> </w:t>
      </w:r>
      <w:r w:rsidRPr="00437B02">
        <w:rPr>
          <w:sz w:val="26"/>
          <w:szCs w:val="26"/>
        </w:rPr>
        <w:t>образовательной</w:t>
      </w:r>
      <w:r w:rsidRPr="00437B02">
        <w:rPr>
          <w:spacing w:val="1"/>
          <w:sz w:val="26"/>
          <w:szCs w:val="26"/>
        </w:rPr>
        <w:t xml:space="preserve"> </w:t>
      </w:r>
      <w:r w:rsidRPr="00437B02">
        <w:rPr>
          <w:sz w:val="26"/>
          <w:szCs w:val="26"/>
        </w:rPr>
        <w:t>области</w:t>
      </w:r>
      <w:r w:rsidRPr="00437B02">
        <w:rPr>
          <w:spacing w:val="1"/>
          <w:sz w:val="26"/>
          <w:szCs w:val="26"/>
        </w:rPr>
        <w:t xml:space="preserve"> </w:t>
      </w:r>
      <w:r w:rsidRPr="00437B02">
        <w:rPr>
          <w:b/>
          <w:sz w:val="26"/>
          <w:szCs w:val="26"/>
        </w:rPr>
        <w:t>«Познавательное</w:t>
      </w:r>
      <w:r w:rsidRPr="00437B02">
        <w:rPr>
          <w:b/>
          <w:spacing w:val="1"/>
          <w:sz w:val="26"/>
          <w:szCs w:val="26"/>
        </w:rPr>
        <w:t xml:space="preserve"> </w:t>
      </w:r>
      <w:r w:rsidRPr="00437B02">
        <w:rPr>
          <w:b/>
          <w:sz w:val="26"/>
          <w:szCs w:val="26"/>
        </w:rPr>
        <w:t>развитие»</w:t>
      </w:r>
      <w:r w:rsidRPr="00437B02">
        <w:rPr>
          <w:b/>
          <w:spacing w:val="1"/>
          <w:sz w:val="26"/>
          <w:szCs w:val="26"/>
        </w:rPr>
        <w:t xml:space="preserve"> </w:t>
      </w:r>
      <w:r w:rsidRPr="00437B02">
        <w:rPr>
          <w:sz w:val="26"/>
          <w:szCs w:val="26"/>
        </w:rPr>
        <w:t>познавательно</w:t>
      </w:r>
      <w:r w:rsidRPr="00437B02">
        <w:rPr>
          <w:spacing w:val="1"/>
          <w:sz w:val="26"/>
          <w:szCs w:val="26"/>
        </w:rPr>
        <w:t xml:space="preserve"> </w:t>
      </w:r>
      <w:r w:rsidRPr="00437B02">
        <w:rPr>
          <w:sz w:val="26"/>
          <w:szCs w:val="26"/>
        </w:rPr>
        <w:t>исследовательская</w:t>
      </w:r>
      <w:r w:rsidRPr="00437B02">
        <w:rPr>
          <w:spacing w:val="1"/>
          <w:sz w:val="26"/>
          <w:szCs w:val="26"/>
        </w:rPr>
        <w:t xml:space="preserve"> </w:t>
      </w:r>
      <w:r w:rsidRPr="00437B02">
        <w:rPr>
          <w:sz w:val="26"/>
          <w:szCs w:val="26"/>
        </w:rPr>
        <w:t>деятельность</w:t>
      </w:r>
      <w:r w:rsidRPr="00437B02">
        <w:rPr>
          <w:spacing w:val="1"/>
          <w:sz w:val="26"/>
          <w:szCs w:val="26"/>
        </w:rPr>
        <w:t xml:space="preserve"> </w:t>
      </w:r>
      <w:r w:rsidRPr="00437B02">
        <w:rPr>
          <w:sz w:val="26"/>
          <w:szCs w:val="26"/>
        </w:rPr>
        <w:t>имеет</w:t>
      </w:r>
      <w:r w:rsidRPr="00437B02">
        <w:rPr>
          <w:spacing w:val="1"/>
          <w:sz w:val="26"/>
          <w:szCs w:val="26"/>
        </w:rPr>
        <w:t xml:space="preserve"> </w:t>
      </w:r>
      <w:r w:rsidRPr="00437B02">
        <w:rPr>
          <w:sz w:val="26"/>
          <w:szCs w:val="26"/>
        </w:rPr>
        <w:t>огромное</w:t>
      </w:r>
      <w:r w:rsidRPr="00437B02">
        <w:rPr>
          <w:spacing w:val="1"/>
          <w:sz w:val="26"/>
          <w:szCs w:val="26"/>
        </w:rPr>
        <w:t xml:space="preserve"> </w:t>
      </w:r>
      <w:r w:rsidRPr="00437B02">
        <w:rPr>
          <w:sz w:val="26"/>
          <w:szCs w:val="26"/>
        </w:rPr>
        <w:t>значение</w:t>
      </w:r>
      <w:r w:rsidRPr="00437B02">
        <w:rPr>
          <w:spacing w:val="1"/>
          <w:sz w:val="26"/>
          <w:szCs w:val="26"/>
        </w:rPr>
        <w:t xml:space="preserve"> </w:t>
      </w:r>
      <w:r w:rsidRPr="00437B02">
        <w:rPr>
          <w:sz w:val="26"/>
          <w:szCs w:val="26"/>
        </w:rPr>
        <w:t>для</w:t>
      </w:r>
      <w:r w:rsidRPr="00437B02">
        <w:rPr>
          <w:spacing w:val="1"/>
          <w:sz w:val="26"/>
          <w:szCs w:val="26"/>
        </w:rPr>
        <w:t xml:space="preserve"> </w:t>
      </w:r>
      <w:r w:rsidRPr="00437B02">
        <w:rPr>
          <w:sz w:val="26"/>
          <w:szCs w:val="26"/>
        </w:rPr>
        <w:t>развития</w:t>
      </w:r>
      <w:r w:rsidRPr="00437B02">
        <w:rPr>
          <w:spacing w:val="1"/>
          <w:sz w:val="26"/>
          <w:szCs w:val="26"/>
        </w:rPr>
        <w:t xml:space="preserve"> </w:t>
      </w:r>
      <w:r w:rsidRPr="00437B02">
        <w:rPr>
          <w:sz w:val="26"/>
          <w:szCs w:val="26"/>
        </w:rPr>
        <w:t>восприятия,</w:t>
      </w:r>
      <w:r w:rsidRPr="00437B02">
        <w:rPr>
          <w:spacing w:val="1"/>
          <w:sz w:val="26"/>
          <w:szCs w:val="26"/>
        </w:rPr>
        <w:t xml:space="preserve"> </w:t>
      </w:r>
      <w:r w:rsidRPr="00437B02">
        <w:rPr>
          <w:sz w:val="26"/>
          <w:szCs w:val="26"/>
        </w:rPr>
        <w:lastRenderedPageBreak/>
        <w:t>мышления,</w:t>
      </w:r>
      <w:r w:rsidRPr="00437B02">
        <w:rPr>
          <w:spacing w:val="1"/>
          <w:sz w:val="26"/>
          <w:szCs w:val="26"/>
        </w:rPr>
        <w:t xml:space="preserve"> </w:t>
      </w:r>
      <w:r w:rsidRPr="00437B02">
        <w:rPr>
          <w:sz w:val="26"/>
          <w:szCs w:val="26"/>
        </w:rPr>
        <w:t>речи</w:t>
      </w:r>
      <w:r w:rsidRPr="00437B02">
        <w:rPr>
          <w:spacing w:val="1"/>
          <w:sz w:val="26"/>
          <w:szCs w:val="26"/>
        </w:rPr>
        <w:t xml:space="preserve"> </w:t>
      </w:r>
      <w:r w:rsidRPr="00437B02">
        <w:rPr>
          <w:sz w:val="26"/>
          <w:szCs w:val="26"/>
        </w:rPr>
        <w:t>ребенка.</w:t>
      </w:r>
      <w:r w:rsidRPr="00437B02">
        <w:rPr>
          <w:spacing w:val="1"/>
          <w:sz w:val="26"/>
          <w:szCs w:val="26"/>
        </w:rPr>
        <w:t xml:space="preserve"> </w:t>
      </w:r>
      <w:proofErr w:type="gramStart"/>
      <w:r w:rsidRPr="00437B02">
        <w:rPr>
          <w:sz w:val="26"/>
          <w:szCs w:val="26"/>
        </w:rPr>
        <w:t>К</w:t>
      </w:r>
      <w:r w:rsidRPr="00437B02">
        <w:rPr>
          <w:spacing w:val="1"/>
          <w:sz w:val="26"/>
          <w:szCs w:val="26"/>
        </w:rPr>
        <w:t xml:space="preserve"> </w:t>
      </w:r>
      <w:r w:rsidRPr="00437B02">
        <w:rPr>
          <w:sz w:val="26"/>
          <w:szCs w:val="26"/>
        </w:rPr>
        <w:t>образно-символическому материалу относятся</w:t>
      </w:r>
      <w:r w:rsidRPr="00437B02">
        <w:rPr>
          <w:spacing w:val="1"/>
          <w:sz w:val="26"/>
          <w:szCs w:val="26"/>
        </w:rPr>
        <w:t xml:space="preserve"> </w:t>
      </w:r>
      <w:r w:rsidRPr="00437B02">
        <w:rPr>
          <w:sz w:val="26"/>
          <w:szCs w:val="26"/>
        </w:rPr>
        <w:t>специально</w:t>
      </w:r>
      <w:r w:rsidRPr="00437B02">
        <w:rPr>
          <w:spacing w:val="1"/>
          <w:sz w:val="26"/>
          <w:szCs w:val="26"/>
        </w:rPr>
        <w:t xml:space="preserve"> </w:t>
      </w:r>
      <w:r w:rsidRPr="00437B02">
        <w:rPr>
          <w:sz w:val="26"/>
          <w:szCs w:val="26"/>
        </w:rPr>
        <w:t>разработанные, так называемые «наглядные пособия», репрезентирующие мир вещей и</w:t>
      </w:r>
      <w:r w:rsidRPr="00437B02">
        <w:rPr>
          <w:spacing w:val="1"/>
          <w:sz w:val="26"/>
          <w:szCs w:val="26"/>
        </w:rPr>
        <w:t xml:space="preserve"> </w:t>
      </w:r>
      <w:r w:rsidRPr="00437B02">
        <w:rPr>
          <w:sz w:val="26"/>
          <w:szCs w:val="26"/>
        </w:rPr>
        <w:t>исторических</w:t>
      </w:r>
      <w:r w:rsidRPr="00437B02">
        <w:rPr>
          <w:spacing w:val="1"/>
          <w:sz w:val="26"/>
          <w:szCs w:val="26"/>
        </w:rPr>
        <w:t xml:space="preserve"> </w:t>
      </w:r>
      <w:r w:rsidRPr="00437B02">
        <w:rPr>
          <w:sz w:val="26"/>
          <w:szCs w:val="26"/>
        </w:rPr>
        <w:t>событий</w:t>
      </w:r>
      <w:r w:rsidRPr="00437B02">
        <w:rPr>
          <w:spacing w:val="1"/>
          <w:sz w:val="26"/>
          <w:szCs w:val="26"/>
        </w:rPr>
        <w:t xml:space="preserve"> </w:t>
      </w:r>
      <w:r w:rsidRPr="00437B02">
        <w:rPr>
          <w:sz w:val="26"/>
          <w:szCs w:val="26"/>
        </w:rPr>
        <w:t>Белгородской</w:t>
      </w:r>
      <w:r w:rsidRPr="00437B02">
        <w:rPr>
          <w:spacing w:val="1"/>
          <w:sz w:val="26"/>
          <w:szCs w:val="26"/>
        </w:rPr>
        <w:t xml:space="preserve"> </w:t>
      </w:r>
      <w:r w:rsidRPr="00437B02">
        <w:rPr>
          <w:sz w:val="26"/>
          <w:szCs w:val="26"/>
        </w:rPr>
        <w:t>области</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Старооскольского</w:t>
      </w:r>
      <w:r w:rsidRPr="00437B02">
        <w:rPr>
          <w:spacing w:val="1"/>
          <w:sz w:val="26"/>
          <w:szCs w:val="26"/>
        </w:rPr>
        <w:t xml:space="preserve"> </w:t>
      </w:r>
      <w:r w:rsidRPr="00437B02">
        <w:rPr>
          <w:sz w:val="26"/>
          <w:szCs w:val="26"/>
        </w:rPr>
        <w:t>городского</w:t>
      </w:r>
      <w:r w:rsidRPr="00437B02">
        <w:rPr>
          <w:spacing w:val="1"/>
          <w:sz w:val="26"/>
          <w:szCs w:val="26"/>
        </w:rPr>
        <w:t xml:space="preserve"> </w:t>
      </w:r>
      <w:r w:rsidRPr="00437B02">
        <w:rPr>
          <w:sz w:val="26"/>
          <w:szCs w:val="26"/>
        </w:rPr>
        <w:t>округа,</w:t>
      </w:r>
      <w:r w:rsidRPr="00437B02">
        <w:rPr>
          <w:spacing w:val="1"/>
          <w:sz w:val="26"/>
          <w:szCs w:val="26"/>
        </w:rPr>
        <w:t xml:space="preserve"> </w:t>
      </w:r>
      <w:r w:rsidRPr="00437B02">
        <w:rPr>
          <w:sz w:val="26"/>
          <w:szCs w:val="26"/>
        </w:rPr>
        <w:t>расширяющие круг представлений ребенка, способствующие поиску сходства и различия,</w:t>
      </w:r>
      <w:r w:rsidRPr="00437B02">
        <w:rPr>
          <w:spacing w:val="1"/>
          <w:sz w:val="26"/>
          <w:szCs w:val="26"/>
        </w:rPr>
        <w:t xml:space="preserve"> </w:t>
      </w:r>
      <w:r w:rsidRPr="00437B02">
        <w:rPr>
          <w:sz w:val="26"/>
          <w:szCs w:val="26"/>
        </w:rPr>
        <w:t>классификационных</w:t>
      </w:r>
      <w:r w:rsidRPr="00437B02">
        <w:rPr>
          <w:spacing w:val="1"/>
          <w:sz w:val="26"/>
          <w:szCs w:val="26"/>
        </w:rPr>
        <w:t xml:space="preserve"> </w:t>
      </w:r>
      <w:r w:rsidRPr="00437B02">
        <w:rPr>
          <w:sz w:val="26"/>
          <w:szCs w:val="26"/>
        </w:rPr>
        <w:t>признаков,</w:t>
      </w:r>
      <w:r w:rsidRPr="00437B02">
        <w:rPr>
          <w:spacing w:val="1"/>
          <w:sz w:val="26"/>
          <w:szCs w:val="26"/>
        </w:rPr>
        <w:t xml:space="preserve"> </w:t>
      </w:r>
      <w:r w:rsidRPr="00437B02">
        <w:rPr>
          <w:sz w:val="26"/>
          <w:szCs w:val="26"/>
        </w:rPr>
        <w:t>установлению</w:t>
      </w:r>
      <w:r w:rsidRPr="00437B02">
        <w:rPr>
          <w:spacing w:val="1"/>
          <w:sz w:val="26"/>
          <w:szCs w:val="26"/>
        </w:rPr>
        <w:t xml:space="preserve"> </w:t>
      </w:r>
      <w:r w:rsidRPr="00437B02">
        <w:rPr>
          <w:sz w:val="26"/>
          <w:szCs w:val="26"/>
        </w:rPr>
        <w:t>временных</w:t>
      </w:r>
      <w:r w:rsidRPr="00437B02">
        <w:rPr>
          <w:spacing w:val="1"/>
          <w:sz w:val="26"/>
          <w:szCs w:val="26"/>
        </w:rPr>
        <w:t xml:space="preserve"> </w:t>
      </w:r>
      <w:r w:rsidRPr="00437B02">
        <w:rPr>
          <w:sz w:val="26"/>
          <w:szCs w:val="26"/>
        </w:rPr>
        <w:t>последовательностей,</w:t>
      </w:r>
      <w:r w:rsidRPr="00437B02">
        <w:rPr>
          <w:spacing w:val="1"/>
          <w:sz w:val="26"/>
          <w:szCs w:val="26"/>
        </w:rPr>
        <w:t xml:space="preserve"> </w:t>
      </w:r>
      <w:r w:rsidRPr="00437B02">
        <w:rPr>
          <w:sz w:val="26"/>
          <w:szCs w:val="26"/>
        </w:rPr>
        <w:t>пространственных</w:t>
      </w:r>
      <w:r w:rsidRPr="00437B02">
        <w:rPr>
          <w:spacing w:val="1"/>
          <w:sz w:val="26"/>
          <w:szCs w:val="26"/>
        </w:rPr>
        <w:t xml:space="preserve"> </w:t>
      </w:r>
      <w:r w:rsidRPr="00437B02">
        <w:rPr>
          <w:sz w:val="26"/>
          <w:szCs w:val="26"/>
        </w:rPr>
        <w:t>отношений.</w:t>
      </w:r>
      <w:proofErr w:type="gramEnd"/>
      <w:r w:rsidRPr="00437B02">
        <w:rPr>
          <w:spacing w:val="1"/>
          <w:sz w:val="26"/>
          <w:szCs w:val="26"/>
        </w:rPr>
        <w:t xml:space="preserve"> </w:t>
      </w:r>
      <w:r w:rsidRPr="00437B02">
        <w:rPr>
          <w:sz w:val="26"/>
          <w:szCs w:val="26"/>
        </w:rPr>
        <w:t>Это</w:t>
      </w:r>
      <w:r w:rsidRPr="00437B02">
        <w:rPr>
          <w:spacing w:val="1"/>
          <w:sz w:val="26"/>
          <w:szCs w:val="26"/>
        </w:rPr>
        <w:t xml:space="preserve"> </w:t>
      </w:r>
      <w:r w:rsidRPr="00437B02">
        <w:rPr>
          <w:sz w:val="26"/>
          <w:szCs w:val="26"/>
        </w:rPr>
        <w:t>всевозможные</w:t>
      </w:r>
      <w:r w:rsidRPr="00437B02">
        <w:rPr>
          <w:spacing w:val="1"/>
          <w:sz w:val="26"/>
          <w:szCs w:val="26"/>
        </w:rPr>
        <w:t xml:space="preserve"> </w:t>
      </w:r>
      <w:r w:rsidRPr="00437B02">
        <w:rPr>
          <w:sz w:val="26"/>
          <w:szCs w:val="26"/>
        </w:rPr>
        <w:t>наборы</w:t>
      </w:r>
      <w:r w:rsidRPr="00437B02">
        <w:rPr>
          <w:spacing w:val="1"/>
          <w:sz w:val="26"/>
          <w:szCs w:val="26"/>
        </w:rPr>
        <w:t xml:space="preserve"> </w:t>
      </w:r>
      <w:r w:rsidRPr="00437B02">
        <w:rPr>
          <w:sz w:val="26"/>
          <w:szCs w:val="26"/>
        </w:rPr>
        <w:t>карточек</w:t>
      </w:r>
      <w:r w:rsidRPr="00437B02">
        <w:rPr>
          <w:spacing w:val="1"/>
          <w:sz w:val="26"/>
          <w:szCs w:val="26"/>
        </w:rPr>
        <w:t xml:space="preserve"> </w:t>
      </w:r>
      <w:r w:rsidRPr="00437B02">
        <w:rPr>
          <w:sz w:val="26"/>
          <w:szCs w:val="26"/>
        </w:rPr>
        <w:t>с</w:t>
      </w:r>
      <w:r w:rsidRPr="00437B02">
        <w:rPr>
          <w:spacing w:val="1"/>
          <w:sz w:val="26"/>
          <w:szCs w:val="26"/>
        </w:rPr>
        <w:t xml:space="preserve"> </w:t>
      </w:r>
      <w:r w:rsidRPr="00437B02">
        <w:rPr>
          <w:sz w:val="26"/>
          <w:szCs w:val="26"/>
        </w:rPr>
        <w:t>разнообразными</w:t>
      </w:r>
      <w:r w:rsidRPr="00437B02">
        <w:rPr>
          <w:spacing w:val="-57"/>
          <w:sz w:val="26"/>
          <w:szCs w:val="26"/>
        </w:rPr>
        <w:t xml:space="preserve"> </w:t>
      </w:r>
      <w:r w:rsidRPr="00437B02">
        <w:rPr>
          <w:sz w:val="26"/>
          <w:szCs w:val="26"/>
        </w:rPr>
        <w:t>изображениями, серии картинок и т.п. В этот тип включаются и материалы, содержащие</w:t>
      </w:r>
      <w:r w:rsidRPr="00437B02">
        <w:rPr>
          <w:spacing w:val="1"/>
          <w:sz w:val="26"/>
          <w:szCs w:val="26"/>
        </w:rPr>
        <w:t xml:space="preserve"> </w:t>
      </w:r>
      <w:r w:rsidRPr="00437B02">
        <w:rPr>
          <w:sz w:val="26"/>
          <w:szCs w:val="26"/>
        </w:rPr>
        <w:t>графические</w:t>
      </w:r>
      <w:r w:rsidRPr="00437B02">
        <w:rPr>
          <w:spacing w:val="1"/>
          <w:sz w:val="26"/>
          <w:szCs w:val="26"/>
        </w:rPr>
        <w:t xml:space="preserve"> </w:t>
      </w:r>
      <w:r w:rsidRPr="00437B02">
        <w:rPr>
          <w:sz w:val="26"/>
          <w:szCs w:val="26"/>
        </w:rPr>
        <w:t>(наглядные)</w:t>
      </w:r>
      <w:r w:rsidRPr="00437B02">
        <w:rPr>
          <w:spacing w:val="1"/>
          <w:sz w:val="26"/>
          <w:szCs w:val="26"/>
        </w:rPr>
        <w:t xml:space="preserve"> </w:t>
      </w:r>
      <w:r w:rsidRPr="00437B02">
        <w:rPr>
          <w:sz w:val="26"/>
          <w:szCs w:val="26"/>
        </w:rPr>
        <w:t>модели,</w:t>
      </w:r>
      <w:r w:rsidRPr="00437B02">
        <w:rPr>
          <w:spacing w:val="1"/>
          <w:sz w:val="26"/>
          <w:szCs w:val="26"/>
        </w:rPr>
        <w:t xml:space="preserve"> </w:t>
      </w:r>
      <w:r w:rsidRPr="00437B02">
        <w:rPr>
          <w:sz w:val="26"/>
          <w:szCs w:val="26"/>
        </w:rPr>
        <w:t>подводящие</w:t>
      </w:r>
      <w:r w:rsidRPr="00437B02">
        <w:rPr>
          <w:spacing w:val="1"/>
          <w:sz w:val="26"/>
          <w:szCs w:val="26"/>
        </w:rPr>
        <w:t xml:space="preserve"> </w:t>
      </w:r>
      <w:r w:rsidRPr="00437B02">
        <w:rPr>
          <w:sz w:val="26"/>
          <w:szCs w:val="26"/>
        </w:rPr>
        <w:t>ребенка</w:t>
      </w:r>
      <w:r w:rsidRPr="00437B02">
        <w:rPr>
          <w:spacing w:val="1"/>
          <w:sz w:val="26"/>
          <w:szCs w:val="26"/>
        </w:rPr>
        <w:t xml:space="preserve"> </w:t>
      </w:r>
      <w:r w:rsidRPr="00437B02">
        <w:rPr>
          <w:sz w:val="26"/>
          <w:szCs w:val="26"/>
        </w:rPr>
        <w:t>к</w:t>
      </w:r>
      <w:r w:rsidRPr="00437B02">
        <w:rPr>
          <w:spacing w:val="1"/>
          <w:sz w:val="26"/>
          <w:szCs w:val="26"/>
        </w:rPr>
        <w:t xml:space="preserve"> </w:t>
      </w:r>
      <w:r w:rsidRPr="00437B02">
        <w:rPr>
          <w:sz w:val="26"/>
          <w:szCs w:val="26"/>
        </w:rPr>
        <w:t>"скрытым"</w:t>
      </w:r>
      <w:r w:rsidRPr="00437B02">
        <w:rPr>
          <w:spacing w:val="1"/>
          <w:sz w:val="26"/>
          <w:szCs w:val="26"/>
        </w:rPr>
        <w:t xml:space="preserve"> </w:t>
      </w:r>
      <w:r w:rsidRPr="00437B02">
        <w:rPr>
          <w:sz w:val="26"/>
          <w:szCs w:val="26"/>
        </w:rPr>
        <w:t>от</w:t>
      </w:r>
      <w:r w:rsidRPr="00437B02">
        <w:rPr>
          <w:spacing w:val="61"/>
          <w:sz w:val="26"/>
          <w:szCs w:val="26"/>
        </w:rPr>
        <w:t xml:space="preserve"> </w:t>
      </w:r>
      <w:r w:rsidRPr="00437B02">
        <w:rPr>
          <w:sz w:val="26"/>
          <w:szCs w:val="26"/>
        </w:rPr>
        <w:t>реального</w:t>
      </w:r>
      <w:r w:rsidRPr="00437B02">
        <w:rPr>
          <w:spacing w:val="-57"/>
          <w:sz w:val="26"/>
          <w:szCs w:val="26"/>
        </w:rPr>
        <w:t xml:space="preserve"> </w:t>
      </w:r>
      <w:r w:rsidRPr="00437B02">
        <w:rPr>
          <w:sz w:val="26"/>
          <w:szCs w:val="26"/>
        </w:rPr>
        <w:t>действия,</w:t>
      </w:r>
      <w:r w:rsidRPr="00437B02">
        <w:rPr>
          <w:spacing w:val="1"/>
          <w:sz w:val="26"/>
          <w:szCs w:val="26"/>
        </w:rPr>
        <w:t xml:space="preserve"> </w:t>
      </w:r>
      <w:r w:rsidRPr="00437B02">
        <w:rPr>
          <w:sz w:val="26"/>
          <w:szCs w:val="26"/>
        </w:rPr>
        <w:t>более</w:t>
      </w:r>
      <w:r w:rsidRPr="00437B02">
        <w:rPr>
          <w:spacing w:val="1"/>
          <w:sz w:val="26"/>
          <w:szCs w:val="26"/>
        </w:rPr>
        <w:t xml:space="preserve"> </w:t>
      </w:r>
      <w:r w:rsidRPr="00437B02">
        <w:rPr>
          <w:sz w:val="26"/>
          <w:szCs w:val="26"/>
        </w:rPr>
        <w:t>абстрактным</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обобщенным</w:t>
      </w:r>
      <w:r w:rsidRPr="00437B02">
        <w:rPr>
          <w:spacing w:val="1"/>
          <w:sz w:val="26"/>
          <w:szCs w:val="26"/>
        </w:rPr>
        <w:t xml:space="preserve"> </w:t>
      </w:r>
      <w:r w:rsidRPr="00437B02">
        <w:rPr>
          <w:sz w:val="26"/>
          <w:szCs w:val="26"/>
        </w:rPr>
        <w:t>связям</w:t>
      </w:r>
      <w:r w:rsidRPr="00437B02">
        <w:rPr>
          <w:spacing w:val="1"/>
          <w:sz w:val="26"/>
          <w:szCs w:val="26"/>
        </w:rPr>
        <w:t xml:space="preserve"> </w:t>
      </w:r>
      <w:r w:rsidRPr="00437B02">
        <w:rPr>
          <w:sz w:val="26"/>
          <w:szCs w:val="26"/>
        </w:rPr>
        <w:t>между</w:t>
      </w:r>
      <w:r w:rsidRPr="00437B02">
        <w:rPr>
          <w:spacing w:val="1"/>
          <w:sz w:val="26"/>
          <w:szCs w:val="26"/>
        </w:rPr>
        <w:t xml:space="preserve"> </w:t>
      </w:r>
      <w:r w:rsidRPr="00437B02">
        <w:rPr>
          <w:sz w:val="26"/>
          <w:szCs w:val="26"/>
        </w:rPr>
        <w:t>вещами</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событиями</w:t>
      </w:r>
      <w:r w:rsidRPr="00437B02">
        <w:rPr>
          <w:spacing w:val="1"/>
          <w:sz w:val="26"/>
          <w:szCs w:val="26"/>
        </w:rPr>
        <w:t xml:space="preserve"> </w:t>
      </w:r>
      <w:r w:rsidRPr="00437B02">
        <w:rPr>
          <w:sz w:val="26"/>
          <w:szCs w:val="26"/>
        </w:rPr>
        <w:t>исторического (фотоальбомы, мини-музеи), географического прошлого и настоящего. Это</w:t>
      </w:r>
      <w:r w:rsidRPr="00437B02">
        <w:rPr>
          <w:spacing w:val="1"/>
          <w:sz w:val="26"/>
          <w:szCs w:val="26"/>
        </w:rPr>
        <w:t xml:space="preserve"> </w:t>
      </w:r>
      <w:r w:rsidRPr="00437B02">
        <w:rPr>
          <w:sz w:val="26"/>
          <w:szCs w:val="26"/>
        </w:rPr>
        <w:t>как специально разработанные</w:t>
      </w:r>
      <w:r w:rsidRPr="00437B02">
        <w:rPr>
          <w:spacing w:val="-2"/>
          <w:sz w:val="26"/>
          <w:szCs w:val="26"/>
        </w:rPr>
        <w:t xml:space="preserve"> </w:t>
      </w:r>
      <w:r w:rsidRPr="00437B02">
        <w:rPr>
          <w:sz w:val="26"/>
          <w:szCs w:val="26"/>
        </w:rPr>
        <w:t>для</w:t>
      </w:r>
      <w:r w:rsidRPr="00437B02">
        <w:rPr>
          <w:spacing w:val="1"/>
          <w:sz w:val="26"/>
          <w:szCs w:val="26"/>
        </w:rPr>
        <w:t xml:space="preserve"> </w:t>
      </w:r>
      <w:r w:rsidRPr="00437B02">
        <w:rPr>
          <w:sz w:val="26"/>
          <w:szCs w:val="26"/>
        </w:rPr>
        <w:t>детей иллюстрированные</w:t>
      </w:r>
      <w:r w:rsidRPr="00437B02">
        <w:rPr>
          <w:spacing w:val="-2"/>
          <w:sz w:val="26"/>
          <w:szCs w:val="26"/>
        </w:rPr>
        <w:t xml:space="preserve"> </w:t>
      </w:r>
      <w:r w:rsidRPr="00437B02">
        <w:rPr>
          <w:sz w:val="26"/>
          <w:szCs w:val="26"/>
        </w:rPr>
        <w:t>схемы-таблицы,</w:t>
      </w:r>
      <w:r w:rsidRPr="00437B02">
        <w:rPr>
          <w:spacing w:val="-1"/>
          <w:sz w:val="26"/>
          <w:szCs w:val="26"/>
        </w:rPr>
        <w:t xml:space="preserve"> </w:t>
      </w:r>
      <w:r w:rsidRPr="00437B02">
        <w:rPr>
          <w:sz w:val="26"/>
          <w:szCs w:val="26"/>
        </w:rPr>
        <w:t>графические</w:t>
      </w:r>
      <w:r>
        <w:rPr>
          <w:sz w:val="26"/>
          <w:szCs w:val="26"/>
        </w:rPr>
        <w:t xml:space="preserve"> </w:t>
      </w:r>
      <w:r w:rsidRPr="00437B02">
        <w:rPr>
          <w:sz w:val="26"/>
          <w:szCs w:val="26"/>
        </w:rPr>
        <w:t>«лабиринты», так и существующие во "взрослой" культуре, но доступные пониманию</w:t>
      </w:r>
      <w:r w:rsidRPr="00437B02">
        <w:rPr>
          <w:spacing w:val="1"/>
          <w:sz w:val="26"/>
          <w:szCs w:val="26"/>
        </w:rPr>
        <w:t xml:space="preserve"> </w:t>
      </w:r>
      <w:r w:rsidRPr="00437B02">
        <w:rPr>
          <w:sz w:val="26"/>
          <w:szCs w:val="26"/>
        </w:rPr>
        <w:t>дошкольника условные изображения в виде карт, схем, чертежей (например, глобус, карта</w:t>
      </w:r>
      <w:r w:rsidRPr="00437B02">
        <w:rPr>
          <w:spacing w:val="-57"/>
          <w:sz w:val="26"/>
          <w:szCs w:val="26"/>
        </w:rPr>
        <w:t xml:space="preserve"> </w:t>
      </w:r>
      <w:r w:rsidRPr="00437B02">
        <w:rPr>
          <w:sz w:val="26"/>
          <w:szCs w:val="26"/>
        </w:rPr>
        <w:t>Белгородской области</w:t>
      </w:r>
      <w:r w:rsidRPr="00437B02">
        <w:rPr>
          <w:spacing w:val="1"/>
          <w:sz w:val="26"/>
          <w:szCs w:val="26"/>
        </w:rPr>
        <w:t xml:space="preserve"> </w:t>
      </w:r>
      <w:r w:rsidRPr="00437B02">
        <w:rPr>
          <w:sz w:val="26"/>
          <w:szCs w:val="26"/>
        </w:rPr>
        <w:t>и т.п.).</w:t>
      </w:r>
    </w:p>
    <w:p w:rsidR="00437B02" w:rsidRPr="00437B02" w:rsidRDefault="00437B02" w:rsidP="00437B02">
      <w:pPr>
        <w:pStyle w:val="a0"/>
        <w:ind w:right="225" w:firstLine="626"/>
        <w:jc w:val="both"/>
        <w:rPr>
          <w:sz w:val="26"/>
          <w:szCs w:val="26"/>
        </w:rPr>
      </w:pPr>
      <w:r w:rsidRPr="00437B02">
        <w:rPr>
          <w:sz w:val="26"/>
          <w:szCs w:val="26"/>
        </w:rPr>
        <w:t>В</w:t>
      </w:r>
      <w:r w:rsidRPr="00437B02">
        <w:rPr>
          <w:spacing w:val="1"/>
          <w:sz w:val="26"/>
          <w:szCs w:val="26"/>
        </w:rPr>
        <w:t xml:space="preserve"> </w:t>
      </w:r>
      <w:r w:rsidRPr="00437B02">
        <w:rPr>
          <w:sz w:val="26"/>
          <w:szCs w:val="26"/>
        </w:rPr>
        <w:t>образовательной</w:t>
      </w:r>
      <w:r w:rsidRPr="00437B02">
        <w:rPr>
          <w:spacing w:val="1"/>
          <w:sz w:val="26"/>
          <w:szCs w:val="26"/>
        </w:rPr>
        <w:t xml:space="preserve"> </w:t>
      </w:r>
      <w:r w:rsidRPr="00437B02">
        <w:rPr>
          <w:sz w:val="26"/>
          <w:szCs w:val="26"/>
        </w:rPr>
        <w:t>области</w:t>
      </w:r>
      <w:r w:rsidRPr="00437B02">
        <w:rPr>
          <w:spacing w:val="1"/>
          <w:sz w:val="26"/>
          <w:szCs w:val="26"/>
        </w:rPr>
        <w:t xml:space="preserve"> </w:t>
      </w:r>
      <w:r w:rsidRPr="00437B02">
        <w:rPr>
          <w:b/>
          <w:sz w:val="26"/>
          <w:szCs w:val="26"/>
        </w:rPr>
        <w:t>«Речевое</w:t>
      </w:r>
      <w:r w:rsidRPr="00437B02">
        <w:rPr>
          <w:b/>
          <w:spacing w:val="1"/>
          <w:sz w:val="26"/>
          <w:szCs w:val="26"/>
        </w:rPr>
        <w:t xml:space="preserve"> </w:t>
      </w:r>
      <w:r w:rsidRPr="00437B02">
        <w:rPr>
          <w:b/>
          <w:sz w:val="26"/>
          <w:szCs w:val="26"/>
        </w:rPr>
        <w:t>развитие»</w:t>
      </w:r>
      <w:r w:rsidRPr="00437B02">
        <w:rPr>
          <w:b/>
          <w:spacing w:val="1"/>
          <w:sz w:val="26"/>
          <w:szCs w:val="26"/>
        </w:rPr>
        <w:t xml:space="preserve"> </w:t>
      </w:r>
      <w:r w:rsidRPr="00437B02">
        <w:rPr>
          <w:sz w:val="26"/>
          <w:szCs w:val="26"/>
        </w:rPr>
        <w:t>большое</w:t>
      </w:r>
      <w:r w:rsidRPr="00437B02">
        <w:rPr>
          <w:spacing w:val="1"/>
          <w:sz w:val="26"/>
          <w:szCs w:val="26"/>
        </w:rPr>
        <w:t xml:space="preserve"> </w:t>
      </w:r>
      <w:r w:rsidRPr="00437B02">
        <w:rPr>
          <w:sz w:val="26"/>
          <w:szCs w:val="26"/>
        </w:rPr>
        <w:t>значение</w:t>
      </w:r>
      <w:r w:rsidRPr="00437B02">
        <w:rPr>
          <w:spacing w:val="1"/>
          <w:sz w:val="26"/>
          <w:szCs w:val="26"/>
        </w:rPr>
        <w:t xml:space="preserve"> </w:t>
      </w:r>
      <w:r w:rsidRPr="00437B02">
        <w:rPr>
          <w:sz w:val="26"/>
          <w:szCs w:val="26"/>
        </w:rPr>
        <w:t>имеет</w:t>
      </w:r>
      <w:r w:rsidRPr="00437B02">
        <w:rPr>
          <w:spacing w:val="1"/>
          <w:sz w:val="26"/>
          <w:szCs w:val="26"/>
        </w:rPr>
        <w:t xml:space="preserve"> </w:t>
      </w:r>
      <w:r w:rsidRPr="00437B02">
        <w:rPr>
          <w:sz w:val="26"/>
          <w:szCs w:val="26"/>
        </w:rPr>
        <w:t>нормативно-знаковый материал языковых и числовых знаков, вводящий детей в новую</w:t>
      </w:r>
      <w:r w:rsidRPr="00437B02">
        <w:rPr>
          <w:spacing w:val="1"/>
          <w:sz w:val="26"/>
          <w:szCs w:val="26"/>
        </w:rPr>
        <w:t xml:space="preserve"> </w:t>
      </w:r>
      <w:r w:rsidRPr="00437B02">
        <w:rPr>
          <w:sz w:val="26"/>
          <w:szCs w:val="26"/>
        </w:rPr>
        <w:t>форму репрезентации мира. Это разнообразные наборы букв и цифр, приспособления для</w:t>
      </w:r>
      <w:r w:rsidRPr="00437B02">
        <w:rPr>
          <w:spacing w:val="1"/>
          <w:sz w:val="26"/>
          <w:szCs w:val="26"/>
        </w:rPr>
        <w:t xml:space="preserve"> </w:t>
      </w:r>
      <w:r w:rsidRPr="00437B02">
        <w:rPr>
          <w:sz w:val="26"/>
          <w:szCs w:val="26"/>
        </w:rPr>
        <w:t>работы</w:t>
      </w:r>
      <w:r w:rsidRPr="00437B02">
        <w:rPr>
          <w:spacing w:val="1"/>
          <w:sz w:val="26"/>
          <w:szCs w:val="26"/>
        </w:rPr>
        <w:t xml:space="preserve"> </w:t>
      </w:r>
      <w:r w:rsidRPr="00437B02">
        <w:rPr>
          <w:sz w:val="26"/>
          <w:szCs w:val="26"/>
        </w:rPr>
        <w:t>с</w:t>
      </w:r>
      <w:r w:rsidRPr="00437B02">
        <w:rPr>
          <w:spacing w:val="1"/>
          <w:sz w:val="26"/>
          <w:szCs w:val="26"/>
        </w:rPr>
        <w:t xml:space="preserve"> </w:t>
      </w:r>
      <w:r w:rsidRPr="00437B02">
        <w:rPr>
          <w:sz w:val="26"/>
          <w:szCs w:val="26"/>
        </w:rPr>
        <w:t>ними,</w:t>
      </w:r>
      <w:r w:rsidRPr="00437B02">
        <w:rPr>
          <w:spacing w:val="1"/>
          <w:sz w:val="26"/>
          <w:szCs w:val="26"/>
        </w:rPr>
        <w:t xml:space="preserve"> </w:t>
      </w:r>
      <w:r w:rsidRPr="00437B02">
        <w:rPr>
          <w:sz w:val="26"/>
          <w:szCs w:val="26"/>
        </w:rPr>
        <w:t>алфавитные</w:t>
      </w:r>
      <w:r w:rsidRPr="00437B02">
        <w:rPr>
          <w:spacing w:val="1"/>
          <w:sz w:val="26"/>
          <w:szCs w:val="26"/>
        </w:rPr>
        <w:t xml:space="preserve"> </w:t>
      </w:r>
      <w:r w:rsidRPr="00437B02">
        <w:rPr>
          <w:sz w:val="26"/>
          <w:szCs w:val="26"/>
        </w:rPr>
        <w:t>таблицы</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т.п.</w:t>
      </w:r>
      <w:r w:rsidRPr="00437B02">
        <w:rPr>
          <w:spacing w:val="1"/>
          <w:sz w:val="26"/>
          <w:szCs w:val="26"/>
        </w:rPr>
        <w:t xml:space="preserve"> </w:t>
      </w:r>
      <w:r w:rsidRPr="00437B02">
        <w:rPr>
          <w:sz w:val="26"/>
          <w:szCs w:val="26"/>
        </w:rPr>
        <w:t>Этот</w:t>
      </w:r>
      <w:r w:rsidRPr="00437B02">
        <w:rPr>
          <w:spacing w:val="1"/>
          <w:sz w:val="26"/>
          <w:szCs w:val="26"/>
        </w:rPr>
        <w:t xml:space="preserve"> </w:t>
      </w:r>
      <w:r w:rsidRPr="00437B02">
        <w:rPr>
          <w:sz w:val="26"/>
          <w:szCs w:val="26"/>
        </w:rPr>
        <w:t>материал,</w:t>
      </w:r>
      <w:r w:rsidRPr="00437B02">
        <w:rPr>
          <w:spacing w:val="1"/>
          <w:sz w:val="26"/>
          <w:szCs w:val="26"/>
        </w:rPr>
        <w:t xml:space="preserve"> </w:t>
      </w:r>
      <w:r w:rsidRPr="00437B02">
        <w:rPr>
          <w:sz w:val="26"/>
          <w:szCs w:val="26"/>
        </w:rPr>
        <w:t>который</w:t>
      </w:r>
      <w:r w:rsidRPr="00437B02">
        <w:rPr>
          <w:spacing w:val="61"/>
          <w:sz w:val="26"/>
          <w:szCs w:val="26"/>
        </w:rPr>
        <w:t xml:space="preserve"> </w:t>
      </w:r>
      <w:r w:rsidRPr="00437B02">
        <w:rPr>
          <w:sz w:val="26"/>
          <w:szCs w:val="26"/>
        </w:rPr>
        <w:t>постепенно</w:t>
      </w:r>
      <w:r w:rsidRPr="00437B02">
        <w:rPr>
          <w:spacing w:val="1"/>
          <w:sz w:val="26"/>
          <w:szCs w:val="26"/>
        </w:rPr>
        <w:t xml:space="preserve"> </w:t>
      </w:r>
      <w:r w:rsidRPr="00437B02">
        <w:rPr>
          <w:sz w:val="26"/>
          <w:szCs w:val="26"/>
        </w:rPr>
        <w:t>опробуется и исследуется ребенком, готовит его к освоению письменной речи (чтения и</w:t>
      </w:r>
      <w:r w:rsidRPr="00437B02">
        <w:rPr>
          <w:spacing w:val="1"/>
          <w:sz w:val="26"/>
          <w:szCs w:val="26"/>
        </w:rPr>
        <w:t xml:space="preserve"> </w:t>
      </w:r>
      <w:r w:rsidRPr="00437B02">
        <w:rPr>
          <w:sz w:val="26"/>
          <w:szCs w:val="26"/>
        </w:rPr>
        <w:t>письма),</w:t>
      </w:r>
      <w:r w:rsidRPr="00437B02">
        <w:rPr>
          <w:spacing w:val="1"/>
          <w:sz w:val="26"/>
          <w:szCs w:val="26"/>
        </w:rPr>
        <w:t xml:space="preserve"> </w:t>
      </w:r>
      <w:r w:rsidRPr="00437B02">
        <w:rPr>
          <w:sz w:val="26"/>
          <w:szCs w:val="26"/>
        </w:rPr>
        <w:t>начальной</w:t>
      </w:r>
      <w:r w:rsidRPr="00437B02">
        <w:rPr>
          <w:spacing w:val="1"/>
          <w:sz w:val="26"/>
          <w:szCs w:val="26"/>
        </w:rPr>
        <w:t xml:space="preserve"> </w:t>
      </w:r>
      <w:r w:rsidRPr="00437B02">
        <w:rPr>
          <w:sz w:val="26"/>
          <w:szCs w:val="26"/>
        </w:rPr>
        <w:t>математики,</w:t>
      </w:r>
      <w:r w:rsidRPr="00437B02">
        <w:rPr>
          <w:spacing w:val="1"/>
          <w:sz w:val="26"/>
          <w:szCs w:val="26"/>
        </w:rPr>
        <w:t xml:space="preserve"> </w:t>
      </w:r>
      <w:r w:rsidRPr="00437B02">
        <w:rPr>
          <w:sz w:val="26"/>
          <w:szCs w:val="26"/>
        </w:rPr>
        <w:t>т.е.</w:t>
      </w:r>
      <w:r w:rsidRPr="00437B02">
        <w:rPr>
          <w:spacing w:val="1"/>
          <w:sz w:val="26"/>
          <w:szCs w:val="26"/>
        </w:rPr>
        <w:t xml:space="preserve"> </w:t>
      </w:r>
      <w:r w:rsidRPr="00437B02">
        <w:rPr>
          <w:sz w:val="26"/>
          <w:szCs w:val="26"/>
        </w:rPr>
        <w:t>к</w:t>
      </w:r>
      <w:r w:rsidRPr="00437B02">
        <w:rPr>
          <w:spacing w:val="1"/>
          <w:sz w:val="26"/>
          <w:szCs w:val="26"/>
        </w:rPr>
        <w:t xml:space="preserve"> </w:t>
      </w:r>
      <w:r w:rsidRPr="00437B02">
        <w:rPr>
          <w:sz w:val="26"/>
          <w:szCs w:val="26"/>
        </w:rPr>
        <w:t>овладению</w:t>
      </w:r>
      <w:r w:rsidRPr="00437B02">
        <w:rPr>
          <w:spacing w:val="1"/>
          <w:sz w:val="26"/>
          <w:szCs w:val="26"/>
        </w:rPr>
        <w:t xml:space="preserve"> </w:t>
      </w:r>
      <w:r w:rsidRPr="00437B02">
        <w:rPr>
          <w:sz w:val="26"/>
          <w:szCs w:val="26"/>
        </w:rPr>
        <w:t>универсальными</w:t>
      </w:r>
      <w:r w:rsidRPr="00437B02">
        <w:rPr>
          <w:spacing w:val="1"/>
          <w:sz w:val="26"/>
          <w:szCs w:val="26"/>
        </w:rPr>
        <w:t xml:space="preserve"> </w:t>
      </w:r>
      <w:r w:rsidRPr="00437B02">
        <w:rPr>
          <w:sz w:val="26"/>
          <w:szCs w:val="26"/>
        </w:rPr>
        <w:t>человеческими</w:t>
      </w:r>
      <w:r w:rsidRPr="00437B02">
        <w:rPr>
          <w:spacing w:val="-57"/>
          <w:sz w:val="26"/>
          <w:szCs w:val="26"/>
        </w:rPr>
        <w:t xml:space="preserve"> </w:t>
      </w:r>
      <w:r w:rsidRPr="00437B02">
        <w:rPr>
          <w:sz w:val="26"/>
          <w:szCs w:val="26"/>
        </w:rPr>
        <w:t>средствами</w:t>
      </w:r>
      <w:r w:rsidRPr="00437B02">
        <w:rPr>
          <w:spacing w:val="1"/>
          <w:sz w:val="26"/>
          <w:szCs w:val="26"/>
        </w:rPr>
        <w:t xml:space="preserve"> </w:t>
      </w:r>
      <w:r w:rsidRPr="00437B02">
        <w:rPr>
          <w:sz w:val="26"/>
          <w:szCs w:val="26"/>
        </w:rPr>
        <w:t>внутренней</w:t>
      </w:r>
      <w:r w:rsidRPr="00437B02">
        <w:rPr>
          <w:spacing w:val="1"/>
          <w:sz w:val="26"/>
          <w:szCs w:val="26"/>
        </w:rPr>
        <w:t xml:space="preserve"> </w:t>
      </w:r>
      <w:r w:rsidRPr="00437B02">
        <w:rPr>
          <w:sz w:val="26"/>
          <w:szCs w:val="26"/>
        </w:rPr>
        <w:t>мыслительной</w:t>
      </w:r>
      <w:r w:rsidRPr="00437B02">
        <w:rPr>
          <w:spacing w:val="1"/>
          <w:sz w:val="26"/>
          <w:szCs w:val="26"/>
        </w:rPr>
        <w:t xml:space="preserve"> </w:t>
      </w:r>
      <w:r w:rsidRPr="00437B02">
        <w:rPr>
          <w:sz w:val="26"/>
          <w:szCs w:val="26"/>
        </w:rPr>
        <w:t>деятельности.</w:t>
      </w:r>
      <w:r w:rsidRPr="00437B02">
        <w:rPr>
          <w:spacing w:val="1"/>
          <w:sz w:val="26"/>
          <w:szCs w:val="26"/>
        </w:rPr>
        <w:t xml:space="preserve"> </w:t>
      </w:r>
      <w:r w:rsidRPr="00437B02">
        <w:rPr>
          <w:sz w:val="26"/>
          <w:szCs w:val="26"/>
        </w:rPr>
        <w:t>Каждый</w:t>
      </w:r>
      <w:r w:rsidRPr="00437B02">
        <w:rPr>
          <w:spacing w:val="1"/>
          <w:sz w:val="26"/>
          <w:szCs w:val="26"/>
        </w:rPr>
        <w:t xml:space="preserve"> </w:t>
      </w:r>
      <w:r w:rsidRPr="00437B02">
        <w:rPr>
          <w:sz w:val="26"/>
          <w:szCs w:val="26"/>
        </w:rPr>
        <w:t>из</w:t>
      </w:r>
      <w:r w:rsidRPr="00437B02">
        <w:rPr>
          <w:spacing w:val="1"/>
          <w:sz w:val="26"/>
          <w:szCs w:val="26"/>
        </w:rPr>
        <w:t xml:space="preserve"> </w:t>
      </w:r>
      <w:r w:rsidRPr="00437B02">
        <w:rPr>
          <w:sz w:val="26"/>
          <w:szCs w:val="26"/>
        </w:rPr>
        <w:t>обозначенных</w:t>
      </w:r>
      <w:r w:rsidRPr="00437B02">
        <w:rPr>
          <w:spacing w:val="1"/>
          <w:sz w:val="26"/>
          <w:szCs w:val="26"/>
        </w:rPr>
        <w:t xml:space="preserve"> </w:t>
      </w:r>
      <w:r w:rsidRPr="00437B02">
        <w:rPr>
          <w:sz w:val="26"/>
          <w:szCs w:val="26"/>
        </w:rPr>
        <w:t>типов</w:t>
      </w:r>
      <w:r w:rsidRPr="00437B02">
        <w:rPr>
          <w:spacing w:val="1"/>
          <w:sz w:val="26"/>
          <w:szCs w:val="26"/>
        </w:rPr>
        <w:t xml:space="preserve"> </w:t>
      </w:r>
      <w:r w:rsidRPr="00437B02">
        <w:rPr>
          <w:sz w:val="26"/>
          <w:szCs w:val="26"/>
        </w:rPr>
        <w:t>материала постепенно вводится в арсенал детской деятельности. С возрастом расширяется</w:t>
      </w:r>
      <w:r w:rsidRPr="00437B02">
        <w:rPr>
          <w:spacing w:val="-57"/>
          <w:sz w:val="26"/>
          <w:szCs w:val="26"/>
        </w:rPr>
        <w:t xml:space="preserve"> </w:t>
      </w:r>
      <w:r w:rsidRPr="00437B02">
        <w:rPr>
          <w:sz w:val="26"/>
          <w:szCs w:val="26"/>
        </w:rPr>
        <w:t xml:space="preserve">диапазон материалов, они изменяются от простого к </w:t>
      </w:r>
      <w:proofErr w:type="gramStart"/>
      <w:r w:rsidRPr="00437B02">
        <w:rPr>
          <w:sz w:val="26"/>
          <w:szCs w:val="26"/>
        </w:rPr>
        <w:t>сложному</w:t>
      </w:r>
      <w:proofErr w:type="gramEnd"/>
      <w:r w:rsidRPr="00437B02">
        <w:rPr>
          <w:sz w:val="26"/>
          <w:szCs w:val="26"/>
        </w:rPr>
        <w:t>, что в конечном итоге на</w:t>
      </w:r>
      <w:r w:rsidRPr="00437B02">
        <w:rPr>
          <w:spacing w:val="1"/>
          <w:sz w:val="26"/>
          <w:szCs w:val="26"/>
        </w:rPr>
        <w:t xml:space="preserve"> </w:t>
      </w:r>
      <w:r w:rsidRPr="00437B02">
        <w:rPr>
          <w:sz w:val="26"/>
          <w:szCs w:val="26"/>
        </w:rPr>
        <w:t>каждом</w:t>
      </w:r>
      <w:r w:rsidRPr="00437B02">
        <w:rPr>
          <w:spacing w:val="-2"/>
          <w:sz w:val="26"/>
          <w:szCs w:val="26"/>
        </w:rPr>
        <w:t xml:space="preserve"> </w:t>
      </w:r>
      <w:r w:rsidRPr="00437B02">
        <w:rPr>
          <w:sz w:val="26"/>
          <w:szCs w:val="26"/>
        </w:rPr>
        <w:t>возрастном</w:t>
      </w:r>
      <w:r w:rsidRPr="00437B02">
        <w:rPr>
          <w:spacing w:val="-1"/>
          <w:sz w:val="26"/>
          <w:szCs w:val="26"/>
        </w:rPr>
        <w:t xml:space="preserve"> </w:t>
      </w:r>
      <w:r w:rsidRPr="00437B02">
        <w:rPr>
          <w:sz w:val="26"/>
          <w:szCs w:val="26"/>
        </w:rPr>
        <w:t>этапе</w:t>
      </w:r>
      <w:r w:rsidRPr="00437B02">
        <w:rPr>
          <w:spacing w:val="-2"/>
          <w:sz w:val="26"/>
          <w:szCs w:val="26"/>
        </w:rPr>
        <w:t xml:space="preserve"> </w:t>
      </w:r>
      <w:r w:rsidRPr="00437B02">
        <w:rPr>
          <w:sz w:val="26"/>
          <w:szCs w:val="26"/>
        </w:rPr>
        <w:t>создает возможность для развития</w:t>
      </w:r>
      <w:r w:rsidRPr="00437B02">
        <w:rPr>
          <w:spacing w:val="-1"/>
          <w:sz w:val="26"/>
          <w:szCs w:val="26"/>
        </w:rPr>
        <w:t xml:space="preserve"> </w:t>
      </w:r>
      <w:r w:rsidRPr="00437B02">
        <w:rPr>
          <w:sz w:val="26"/>
          <w:szCs w:val="26"/>
        </w:rPr>
        <w:t>речи ребенка.</w:t>
      </w:r>
    </w:p>
    <w:p w:rsidR="00437B02" w:rsidRPr="00437B02" w:rsidRDefault="00437B02" w:rsidP="00437B02">
      <w:pPr>
        <w:pStyle w:val="a0"/>
        <w:spacing w:before="1"/>
        <w:ind w:right="224" w:firstLine="626"/>
        <w:jc w:val="both"/>
        <w:rPr>
          <w:sz w:val="26"/>
          <w:szCs w:val="26"/>
        </w:rPr>
      </w:pPr>
      <w:r w:rsidRPr="00437B02">
        <w:rPr>
          <w:sz w:val="26"/>
          <w:szCs w:val="26"/>
        </w:rPr>
        <w:t>В</w:t>
      </w:r>
      <w:r w:rsidRPr="00437B02">
        <w:rPr>
          <w:spacing w:val="1"/>
          <w:sz w:val="26"/>
          <w:szCs w:val="26"/>
        </w:rPr>
        <w:t xml:space="preserve"> </w:t>
      </w:r>
      <w:r w:rsidRPr="00437B02">
        <w:rPr>
          <w:sz w:val="26"/>
          <w:szCs w:val="26"/>
        </w:rPr>
        <w:t>образовательной</w:t>
      </w:r>
      <w:r w:rsidRPr="00437B02">
        <w:rPr>
          <w:spacing w:val="1"/>
          <w:sz w:val="26"/>
          <w:szCs w:val="26"/>
        </w:rPr>
        <w:t xml:space="preserve"> </w:t>
      </w:r>
      <w:r w:rsidRPr="00437B02">
        <w:rPr>
          <w:sz w:val="26"/>
          <w:szCs w:val="26"/>
        </w:rPr>
        <w:t>области</w:t>
      </w:r>
      <w:r w:rsidRPr="00437B02">
        <w:rPr>
          <w:spacing w:val="1"/>
          <w:sz w:val="26"/>
          <w:szCs w:val="26"/>
        </w:rPr>
        <w:t xml:space="preserve"> </w:t>
      </w:r>
      <w:r w:rsidRPr="00437B02">
        <w:rPr>
          <w:b/>
          <w:sz w:val="26"/>
          <w:szCs w:val="26"/>
        </w:rPr>
        <w:t>«Художественно-эстетическое</w:t>
      </w:r>
      <w:r w:rsidRPr="00437B02">
        <w:rPr>
          <w:b/>
          <w:spacing w:val="1"/>
          <w:sz w:val="26"/>
          <w:szCs w:val="26"/>
        </w:rPr>
        <w:t xml:space="preserve"> </w:t>
      </w:r>
      <w:r w:rsidRPr="00437B02">
        <w:rPr>
          <w:b/>
          <w:sz w:val="26"/>
          <w:szCs w:val="26"/>
        </w:rPr>
        <w:t>развитие»</w:t>
      </w:r>
      <w:r w:rsidRPr="00437B02">
        <w:rPr>
          <w:b/>
          <w:spacing w:val="1"/>
          <w:sz w:val="26"/>
          <w:szCs w:val="26"/>
        </w:rPr>
        <w:t xml:space="preserve"> </w:t>
      </w:r>
      <w:r w:rsidRPr="00437B02">
        <w:rPr>
          <w:sz w:val="26"/>
          <w:szCs w:val="26"/>
        </w:rPr>
        <w:t>все</w:t>
      </w:r>
      <w:r w:rsidRPr="00437B02">
        <w:rPr>
          <w:spacing w:val="1"/>
          <w:sz w:val="26"/>
          <w:szCs w:val="26"/>
        </w:rPr>
        <w:t xml:space="preserve"> </w:t>
      </w:r>
      <w:r w:rsidRPr="00437B02">
        <w:rPr>
          <w:sz w:val="26"/>
          <w:szCs w:val="26"/>
        </w:rPr>
        <w:t>виды</w:t>
      </w:r>
      <w:r w:rsidRPr="00437B02">
        <w:rPr>
          <w:spacing w:val="1"/>
          <w:sz w:val="26"/>
          <w:szCs w:val="26"/>
        </w:rPr>
        <w:t xml:space="preserve"> </w:t>
      </w:r>
      <w:r w:rsidRPr="00437B02">
        <w:rPr>
          <w:sz w:val="26"/>
          <w:szCs w:val="26"/>
        </w:rPr>
        <w:t>детской деятельности (рисование, лепка, аппликация и создание разного рода поделок,</w:t>
      </w:r>
      <w:r w:rsidRPr="00437B02">
        <w:rPr>
          <w:spacing w:val="1"/>
          <w:sz w:val="26"/>
          <w:szCs w:val="26"/>
        </w:rPr>
        <w:t xml:space="preserve"> </w:t>
      </w:r>
      <w:r w:rsidRPr="00437B02">
        <w:rPr>
          <w:sz w:val="26"/>
          <w:szCs w:val="26"/>
        </w:rPr>
        <w:t>макетов из природного и бросового материала) играют важную роль в развитии ребенка-</w:t>
      </w:r>
      <w:r w:rsidRPr="00437B02">
        <w:rPr>
          <w:spacing w:val="1"/>
          <w:sz w:val="26"/>
          <w:szCs w:val="26"/>
        </w:rPr>
        <w:t xml:space="preserve"> </w:t>
      </w:r>
      <w:r w:rsidRPr="00437B02">
        <w:rPr>
          <w:sz w:val="26"/>
          <w:szCs w:val="26"/>
        </w:rPr>
        <w:t>дошкольника.</w:t>
      </w:r>
      <w:r w:rsidRPr="00437B02">
        <w:rPr>
          <w:spacing w:val="1"/>
          <w:sz w:val="26"/>
          <w:szCs w:val="26"/>
        </w:rPr>
        <w:t xml:space="preserve"> </w:t>
      </w:r>
      <w:r w:rsidRPr="00437B02">
        <w:rPr>
          <w:sz w:val="26"/>
          <w:szCs w:val="26"/>
        </w:rPr>
        <w:t>Социально-коммуникативному,</w:t>
      </w:r>
      <w:r w:rsidRPr="00437B02">
        <w:rPr>
          <w:spacing w:val="1"/>
          <w:sz w:val="26"/>
          <w:szCs w:val="26"/>
        </w:rPr>
        <w:t xml:space="preserve"> </w:t>
      </w:r>
      <w:r w:rsidRPr="00437B02">
        <w:rPr>
          <w:sz w:val="26"/>
          <w:szCs w:val="26"/>
        </w:rPr>
        <w:t>художественно-эстетическому</w:t>
      </w:r>
      <w:r w:rsidRPr="00437B02">
        <w:rPr>
          <w:spacing w:val="1"/>
          <w:sz w:val="26"/>
          <w:szCs w:val="26"/>
        </w:rPr>
        <w:t xml:space="preserve"> </w:t>
      </w:r>
      <w:r w:rsidRPr="00437B02">
        <w:rPr>
          <w:sz w:val="26"/>
          <w:szCs w:val="26"/>
        </w:rPr>
        <w:t>развитию</w:t>
      </w:r>
      <w:r w:rsidRPr="00437B02">
        <w:rPr>
          <w:spacing w:val="1"/>
          <w:sz w:val="26"/>
          <w:szCs w:val="26"/>
        </w:rPr>
        <w:t xml:space="preserve"> </w:t>
      </w:r>
      <w:r w:rsidRPr="00437B02">
        <w:rPr>
          <w:sz w:val="26"/>
          <w:szCs w:val="26"/>
        </w:rPr>
        <w:t>ребенка</w:t>
      </w:r>
      <w:r w:rsidRPr="00437B02">
        <w:rPr>
          <w:spacing w:val="1"/>
          <w:sz w:val="26"/>
          <w:szCs w:val="26"/>
        </w:rPr>
        <w:t xml:space="preserve"> </w:t>
      </w:r>
      <w:r w:rsidRPr="00437B02">
        <w:rPr>
          <w:sz w:val="26"/>
          <w:szCs w:val="26"/>
        </w:rPr>
        <w:t>способствует</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проявления</w:t>
      </w:r>
      <w:r w:rsidRPr="00437B02">
        <w:rPr>
          <w:spacing w:val="1"/>
          <w:sz w:val="26"/>
          <w:szCs w:val="26"/>
        </w:rPr>
        <w:t xml:space="preserve"> </w:t>
      </w:r>
      <w:r w:rsidRPr="00437B02">
        <w:rPr>
          <w:sz w:val="26"/>
          <w:szCs w:val="26"/>
        </w:rPr>
        <w:t>им</w:t>
      </w:r>
      <w:r w:rsidRPr="00437B02">
        <w:rPr>
          <w:spacing w:val="1"/>
          <w:sz w:val="26"/>
          <w:szCs w:val="26"/>
        </w:rPr>
        <w:t xml:space="preserve"> </w:t>
      </w:r>
      <w:r w:rsidRPr="00437B02">
        <w:rPr>
          <w:sz w:val="26"/>
          <w:szCs w:val="26"/>
        </w:rPr>
        <w:t>созидательной</w:t>
      </w:r>
      <w:r w:rsidRPr="00437B02">
        <w:rPr>
          <w:spacing w:val="1"/>
          <w:sz w:val="26"/>
          <w:szCs w:val="26"/>
        </w:rPr>
        <w:t xml:space="preserve"> </w:t>
      </w:r>
      <w:r w:rsidRPr="00437B02">
        <w:rPr>
          <w:sz w:val="26"/>
          <w:szCs w:val="26"/>
        </w:rPr>
        <w:t>активности,</w:t>
      </w:r>
      <w:r w:rsidRPr="00437B02">
        <w:rPr>
          <w:spacing w:val="1"/>
          <w:sz w:val="26"/>
          <w:szCs w:val="26"/>
        </w:rPr>
        <w:t xml:space="preserve"> </w:t>
      </w:r>
      <w:r w:rsidRPr="00437B02">
        <w:rPr>
          <w:sz w:val="26"/>
          <w:szCs w:val="26"/>
        </w:rPr>
        <w:t>инициативности</w:t>
      </w:r>
      <w:r w:rsidRPr="00437B02">
        <w:rPr>
          <w:spacing w:val="1"/>
          <w:sz w:val="26"/>
          <w:szCs w:val="26"/>
        </w:rPr>
        <w:t xml:space="preserve"> </w:t>
      </w:r>
      <w:r w:rsidRPr="00437B02">
        <w:rPr>
          <w:sz w:val="26"/>
          <w:szCs w:val="26"/>
        </w:rPr>
        <w:t>при</w:t>
      </w:r>
      <w:r w:rsidRPr="00437B02">
        <w:rPr>
          <w:spacing w:val="1"/>
          <w:sz w:val="26"/>
          <w:szCs w:val="26"/>
        </w:rPr>
        <w:t xml:space="preserve"> </w:t>
      </w:r>
      <w:r w:rsidRPr="00437B02">
        <w:rPr>
          <w:sz w:val="26"/>
          <w:szCs w:val="26"/>
        </w:rPr>
        <w:t>создании</w:t>
      </w:r>
      <w:r w:rsidRPr="00437B02">
        <w:rPr>
          <w:spacing w:val="1"/>
          <w:sz w:val="26"/>
          <w:szCs w:val="26"/>
        </w:rPr>
        <w:t xml:space="preserve"> </w:t>
      </w:r>
      <w:r w:rsidRPr="00437B02">
        <w:rPr>
          <w:sz w:val="26"/>
          <w:szCs w:val="26"/>
        </w:rPr>
        <w:t>рисунка,</w:t>
      </w:r>
      <w:r w:rsidRPr="00437B02">
        <w:rPr>
          <w:spacing w:val="1"/>
          <w:sz w:val="26"/>
          <w:szCs w:val="26"/>
        </w:rPr>
        <w:t xml:space="preserve"> </w:t>
      </w:r>
      <w:r w:rsidRPr="00437B02">
        <w:rPr>
          <w:sz w:val="26"/>
          <w:szCs w:val="26"/>
        </w:rPr>
        <w:t>лепки,</w:t>
      </w:r>
      <w:r w:rsidRPr="00437B02">
        <w:rPr>
          <w:spacing w:val="1"/>
          <w:sz w:val="26"/>
          <w:szCs w:val="26"/>
        </w:rPr>
        <w:t xml:space="preserve"> </w:t>
      </w:r>
      <w:r w:rsidRPr="00437B02">
        <w:rPr>
          <w:sz w:val="26"/>
          <w:szCs w:val="26"/>
        </w:rPr>
        <w:t>поделки</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т.п.,</w:t>
      </w:r>
      <w:r w:rsidRPr="00437B02">
        <w:rPr>
          <w:spacing w:val="1"/>
          <w:sz w:val="26"/>
          <w:szCs w:val="26"/>
        </w:rPr>
        <w:t xml:space="preserve"> </w:t>
      </w:r>
      <w:r w:rsidRPr="00437B02">
        <w:rPr>
          <w:sz w:val="26"/>
          <w:szCs w:val="26"/>
        </w:rPr>
        <w:t>которые</w:t>
      </w:r>
      <w:r w:rsidRPr="00437B02">
        <w:rPr>
          <w:spacing w:val="1"/>
          <w:sz w:val="26"/>
          <w:szCs w:val="26"/>
        </w:rPr>
        <w:t xml:space="preserve"> </w:t>
      </w:r>
      <w:r w:rsidRPr="00437B02">
        <w:rPr>
          <w:sz w:val="26"/>
          <w:szCs w:val="26"/>
        </w:rPr>
        <w:t>можно</w:t>
      </w:r>
      <w:r w:rsidRPr="00437B02">
        <w:rPr>
          <w:spacing w:val="1"/>
          <w:sz w:val="26"/>
          <w:szCs w:val="26"/>
        </w:rPr>
        <w:t xml:space="preserve"> </w:t>
      </w:r>
      <w:r w:rsidRPr="00437B02">
        <w:rPr>
          <w:sz w:val="26"/>
          <w:szCs w:val="26"/>
        </w:rPr>
        <w:t>использовать</w:t>
      </w:r>
      <w:r w:rsidRPr="00437B02">
        <w:rPr>
          <w:spacing w:val="1"/>
          <w:sz w:val="26"/>
          <w:szCs w:val="26"/>
        </w:rPr>
        <w:t xml:space="preserve"> </w:t>
      </w:r>
      <w:r w:rsidRPr="00437B02">
        <w:rPr>
          <w:sz w:val="26"/>
          <w:szCs w:val="26"/>
        </w:rPr>
        <w:t>самому</w:t>
      </w:r>
      <w:r w:rsidRPr="00437B02">
        <w:rPr>
          <w:spacing w:val="1"/>
          <w:sz w:val="26"/>
          <w:szCs w:val="26"/>
        </w:rPr>
        <w:t xml:space="preserve"> </w:t>
      </w:r>
      <w:r w:rsidRPr="00437B02">
        <w:rPr>
          <w:sz w:val="26"/>
          <w:szCs w:val="26"/>
        </w:rPr>
        <w:t>или</w:t>
      </w:r>
      <w:r w:rsidRPr="00437B02">
        <w:rPr>
          <w:spacing w:val="1"/>
          <w:sz w:val="26"/>
          <w:szCs w:val="26"/>
        </w:rPr>
        <w:t xml:space="preserve"> </w:t>
      </w:r>
      <w:r w:rsidRPr="00437B02">
        <w:rPr>
          <w:sz w:val="26"/>
          <w:szCs w:val="26"/>
        </w:rPr>
        <w:t>показать</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подарить</w:t>
      </w:r>
      <w:r w:rsidRPr="00437B02">
        <w:rPr>
          <w:spacing w:val="1"/>
          <w:sz w:val="26"/>
          <w:szCs w:val="26"/>
        </w:rPr>
        <w:t xml:space="preserve"> </w:t>
      </w:r>
      <w:r w:rsidRPr="00437B02">
        <w:rPr>
          <w:sz w:val="26"/>
          <w:szCs w:val="26"/>
        </w:rPr>
        <w:t>другим.</w:t>
      </w:r>
      <w:r w:rsidRPr="00437B02">
        <w:rPr>
          <w:spacing w:val="1"/>
          <w:sz w:val="26"/>
          <w:szCs w:val="26"/>
        </w:rPr>
        <w:t xml:space="preserve"> </w:t>
      </w:r>
      <w:r w:rsidRPr="00437B02">
        <w:rPr>
          <w:sz w:val="26"/>
          <w:szCs w:val="26"/>
        </w:rPr>
        <w:t>Творческая</w:t>
      </w:r>
      <w:r w:rsidRPr="00437B02">
        <w:rPr>
          <w:spacing w:val="1"/>
          <w:sz w:val="26"/>
          <w:szCs w:val="26"/>
        </w:rPr>
        <w:t xml:space="preserve"> </w:t>
      </w:r>
      <w:r w:rsidRPr="00437B02">
        <w:rPr>
          <w:sz w:val="26"/>
          <w:szCs w:val="26"/>
        </w:rPr>
        <w:t>работа</w:t>
      </w:r>
      <w:r w:rsidRPr="00437B02">
        <w:rPr>
          <w:spacing w:val="1"/>
          <w:sz w:val="26"/>
          <w:szCs w:val="26"/>
        </w:rPr>
        <w:t xml:space="preserve"> </w:t>
      </w:r>
      <w:r w:rsidRPr="00437B02">
        <w:rPr>
          <w:sz w:val="26"/>
          <w:szCs w:val="26"/>
        </w:rPr>
        <w:t>ребенка</w:t>
      </w:r>
      <w:r w:rsidRPr="00437B02">
        <w:rPr>
          <w:spacing w:val="1"/>
          <w:sz w:val="26"/>
          <w:szCs w:val="26"/>
        </w:rPr>
        <w:t xml:space="preserve"> </w:t>
      </w:r>
      <w:r w:rsidRPr="00437B02">
        <w:rPr>
          <w:sz w:val="26"/>
          <w:szCs w:val="26"/>
        </w:rPr>
        <w:t>с</w:t>
      </w:r>
      <w:r w:rsidRPr="00437B02">
        <w:rPr>
          <w:spacing w:val="1"/>
          <w:sz w:val="26"/>
          <w:szCs w:val="26"/>
        </w:rPr>
        <w:t xml:space="preserve"> </w:t>
      </w:r>
      <w:r w:rsidRPr="00437B02">
        <w:rPr>
          <w:sz w:val="26"/>
          <w:szCs w:val="26"/>
        </w:rPr>
        <w:t>различными</w:t>
      </w:r>
      <w:r w:rsidRPr="00437B02">
        <w:rPr>
          <w:spacing w:val="1"/>
          <w:sz w:val="26"/>
          <w:szCs w:val="26"/>
        </w:rPr>
        <w:t xml:space="preserve"> </w:t>
      </w:r>
      <w:r w:rsidRPr="00437B02">
        <w:rPr>
          <w:sz w:val="26"/>
          <w:szCs w:val="26"/>
        </w:rPr>
        <w:t>материалами,</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процессе</w:t>
      </w:r>
      <w:r w:rsidRPr="00437B02">
        <w:rPr>
          <w:spacing w:val="1"/>
          <w:sz w:val="26"/>
          <w:szCs w:val="26"/>
        </w:rPr>
        <w:t xml:space="preserve"> </w:t>
      </w:r>
      <w:r w:rsidRPr="00437B02">
        <w:rPr>
          <w:sz w:val="26"/>
          <w:szCs w:val="26"/>
        </w:rPr>
        <w:t>которой</w:t>
      </w:r>
      <w:r w:rsidRPr="00437B02">
        <w:rPr>
          <w:spacing w:val="1"/>
          <w:sz w:val="26"/>
          <w:szCs w:val="26"/>
        </w:rPr>
        <w:t xml:space="preserve"> </w:t>
      </w:r>
      <w:r w:rsidRPr="00437B02">
        <w:rPr>
          <w:sz w:val="26"/>
          <w:szCs w:val="26"/>
        </w:rPr>
        <w:t>он</w:t>
      </w:r>
      <w:r w:rsidRPr="00437B02">
        <w:rPr>
          <w:spacing w:val="1"/>
          <w:sz w:val="26"/>
          <w:szCs w:val="26"/>
        </w:rPr>
        <w:t xml:space="preserve"> </w:t>
      </w:r>
      <w:r w:rsidRPr="00437B02">
        <w:rPr>
          <w:sz w:val="26"/>
          <w:szCs w:val="26"/>
        </w:rPr>
        <w:t>создает</w:t>
      </w:r>
      <w:r w:rsidRPr="00437B02">
        <w:rPr>
          <w:spacing w:val="1"/>
          <w:sz w:val="26"/>
          <w:szCs w:val="26"/>
        </w:rPr>
        <w:t xml:space="preserve"> </w:t>
      </w:r>
      <w:r w:rsidRPr="00437B02">
        <w:rPr>
          <w:sz w:val="26"/>
          <w:szCs w:val="26"/>
        </w:rPr>
        <w:t>полезные</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эстетически</w:t>
      </w:r>
      <w:r w:rsidRPr="00437B02">
        <w:rPr>
          <w:spacing w:val="1"/>
          <w:sz w:val="26"/>
          <w:szCs w:val="26"/>
        </w:rPr>
        <w:t xml:space="preserve"> </w:t>
      </w:r>
      <w:r w:rsidRPr="00437B02">
        <w:rPr>
          <w:sz w:val="26"/>
          <w:szCs w:val="26"/>
        </w:rPr>
        <w:t>значимые</w:t>
      </w:r>
      <w:r w:rsidRPr="00437B02">
        <w:rPr>
          <w:spacing w:val="36"/>
          <w:sz w:val="26"/>
          <w:szCs w:val="26"/>
        </w:rPr>
        <w:t xml:space="preserve"> </w:t>
      </w:r>
      <w:r w:rsidRPr="00437B02">
        <w:rPr>
          <w:sz w:val="26"/>
          <w:szCs w:val="26"/>
        </w:rPr>
        <w:t>предметы</w:t>
      </w:r>
      <w:r w:rsidRPr="00437B02">
        <w:rPr>
          <w:spacing w:val="38"/>
          <w:sz w:val="26"/>
          <w:szCs w:val="26"/>
        </w:rPr>
        <w:t xml:space="preserve"> </w:t>
      </w:r>
      <w:r w:rsidRPr="00437B02">
        <w:rPr>
          <w:sz w:val="26"/>
          <w:szCs w:val="26"/>
        </w:rPr>
        <w:t>и</w:t>
      </w:r>
      <w:r w:rsidRPr="00437B02">
        <w:rPr>
          <w:spacing w:val="37"/>
          <w:sz w:val="26"/>
          <w:szCs w:val="26"/>
        </w:rPr>
        <w:t xml:space="preserve"> </w:t>
      </w:r>
      <w:r w:rsidRPr="00437B02">
        <w:rPr>
          <w:sz w:val="26"/>
          <w:szCs w:val="26"/>
        </w:rPr>
        <w:t>изделия</w:t>
      </w:r>
      <w:r w:rsidRPr="00437B02">
        <w:rPr>
          <w:spacing w:val="36"/>
          <w:sz w:val="26"/>
          <w:szCs w:val="26"/>
        </w:rPr>
        <w:t xml:space="preserve"> </w:t>
      </w:r>
      <w:r w:rsidRPr="00437B02">
        <w:rPr>
          <w:sz w:val="26"/>
          <w:szCs w:val="26"/>
        </w:rPr>
        <w:t>для</w:t>
      </w:r>
      <w:r w:rsidRPr="00437B02">
        <w:rPr>
          <w:spacing w:val="36"/>
          <w:sz w:val="26"/>
          <w:szCs w:val="26"/>
        </w:rPr>
        <w:t xml:space="preserve"> </w:t>
      </w:r>
      <w:r w:rsidRPr="00437B02">
        <w:rPr>
          <w:sz w:val="26"/>
          <w:szCs w:val="26"/>
        </w:rPr>
        <w:t>игры</w:t>
      </w:r>
      <w:r w:rsidRPr="00437B02">
        <w:rPr>
          <w:spacing w:val="38"/>
          <w:sz w:val="26"/>
          <w:szCs w:val="26"/>
        </w:rPr>
        <w:t xml:space="preserve"> </w:t>
      </w:r>
      <w:r w:rsidRPr="00437B02">
        <w:rPr>
          <w:sz w:val="26"/>
          <w:szCs w:val="26"/>
        </w:rPr>
        <w:t>или</w:t>
      </w:r>
      <w:r w:rsidRPr="00437B02">
        <w:rPr>
          <w:spacing w:val="37"/>
          <w:sz w:val="26"/>
          <w:szCs w:val="26"/>
        </w:rPr>
        <w:t xml:space="preserve"> </w:t>
      </w:r>
      <w:r w:rsidRPr="00437B02">
        <w:rPr>
          <w:sz w:val="26"/>
          <w:szCs w:val="26"/>
        </w:rPr>
        <w:t>украшения</w:t>
      </w:r>
      <w:r w:rsidRPr="00437B02">
        <w:rPr>
          <w:spacing w:val="38"/>
          <w:sz w:val="26"/>
          <w:szCs w:val="26"/>
        </w:rPr>
        <w:t xml:space="preserve"> </w:t>
      </w:r>
      <w:r w:rsidRPr="00437B02">
        <w:rPr>
          <w:sz w:val="26"/>
          <w:szCs w:val="26"/>
        </w:rPr>
        <w:t>быта,</w:t>
      </w:r>
      <w:r w:rsidRPr="00437B02">
        <w:rPr>
          <w:spacing w:val="38"/>
          <w:sz w:val="26"/>
          <w:szCs w:val="26"/>
        </w:rPr>
        <w:t xml:space="preserve"> </w:t>
      </w:r>
      <w:r w:rsidRPr="00437B02">
        <w:rPr>
          <w:sz w:val="26"/>
          <w:szCs w:val="26"/>
        </w:rPr>
        <w:t>заполняет</w:t>
      </w:r>
      <w:r w:rsidRPr="00437B02">
        <w:rPr>
          <w:spacing w:val="39"/>
          <w:sz w:val="26"/>
          <w:szCs w:val="26"/>
        </w:rPr>
        <w:t xml:space="preserve"> </w:t>
      </w:r>
      <w:r w:rsidRPr="00437B02">
        <w:rPr>
          <w:sz w:val="26"/>
          <w:szCs w:val="26"/>
        </w:rPr>
        <w:t>его</w:t>
      </w:r>
      <w:r w:rsidRPr="00437B02">
        <w:rPr>
          <w:spacing w:val="38"/>
          <w:sz w:val="26"/>
          <w:szCs w:val="26"/>
        </w:rPr>
        <w:t xml:space="preserve"> </w:t>
      </w:r>
      <w:r w:rsidRPr="00437B02">
        <w:rPr>
          <w:sz w:val="26"/>
          <w:szCs w:val="26"/>
        </w:rPr>
        <w:t>свободное</w:t>
      </w:r>
      <w:r>
        <w:rPr>
          <w:sz w:val="26"/>
          <w:szCs w:val="26"/>
        </w:rPr>
        <w:t xml:space="preserve"> </w:t>
      </w:r>
      <w:r w:rsidRPr="00437B02">
        <w:rPr>
          <w:sz w:val="26"/>
          <w:szCs w:val="26"/>
        </w:rPr>
        <w:t>время интересным и содержательным делом и формирует очень важное умение – самому</w:t>
      </w:r>
      <w:r w:rsidRPr="00437B02">
        <w:rPr>
          <w:spacing w:val="1"/>
          <w:sz w:val="26"/>
          <w:szCs w:val="26"/>
        </w:rPr>
        <w:t xml:space="preserve"> </w:t>
      </w:r>
      <w:r w:rsidRPr="00437B02">
        <w:rPr>
          <w:sz w:val="26"/>
          <w:szCs w:val="26"/>
        </w:rPr>
        <w:t>себя</w:t>
      </w:r>
      <w:r w:rsidRPr="00437B02">
        <w:rPr>
          <w:spacing w:val="1"/>
          <w:sz w:val="26"/>
          <w:szCs w:val="26"/>
        </w:rPr>
        <w:t xml:space="preserve"> </w:t>
      </w:r>
      <w:r w:rsidRPr="00437B02">
        <w:rPr>
          <w:sz w:val="26"/>
          <w:szCs w:val="26"/>
        </w:rPr>
        <w:t>занять</w:t>
      </w:r>
      <w:r w:rsidRPr="00437B02">
        <w:rPr>
          <w:spacing w:val="1"/>
          <w:sz w:val="26"/>
          <w:szCs w:val="26"/>
        </w:rPr>
        <w:t xml:space="preserve"> </w:t>
      </w:r>
      <w:r w:rsidRPr="00437B02">
        <w:rPr>
          <w:sz w:val="26"/>
          <w:szCs w:val="26"/>
        </w:rPr>
        <w:t>полезной</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интересной</w:t>
      </w:r>
      <w:r w:rsidRPr="00437B02">
        <w:rPr>
          <w:spacing w:val="1"/>
          <w:sz w:val="26"/>
          <w:szCs w:val="26"/>
        </w:rPr>
        <w:t xml:space="preserve"> </w:t>
      </w:r>
      <w:r w:rsidRPr="00437B02">
        <w:rPr>
          <w:sz w:val="26"/>
          <w:szCs w:val="26"/>
        </w:rPr>
        <w:t>деятельностью.</w:t>
      </w:r>
      <w:r w:rsidRPr="00437B02">
        <w:rPr>
          <w:spacing w:val="1"/>
          <w:sz w:val="26"/>
          <w:szCs w:val="26"/>
        </w:rPr>
        <w:t xml:space="preserve"> </w:t>
      </w:r>
      <w:r w:rsidRPr="00437B02">
        <w:rPr>
          <w:sz w:val="26"/>
          <w:szCs w:val="26"/>
        </w:rPr>
        <w:t>Кроме</w:t>
      </w:r>
      <w:r w:rsidRPr="00437B02">
        <w:rPr>
          <w:spacing w:val="1"/>
          <w:sz w:val="26"/>
          <w:szCs w:val="26"/>
        </w:rPr>
        <w:t xml:space="preserve"> </w:t>
      </w:r>
      <w:r w:rsidRPr="00437B02">
        <w:rPr>
          <w:sz w:val="26"/>
          <w:szCs w:val="26"/>
        </w:rPr>
        <w:t>того,</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процессе</w:t>
      </w:r>
      <w:r w:rsidRPr="00437B02">
        <w:rPr>
          <w:spacing w:val="1"/>
          <w:sz w:val="26"/>
          <w:szCs w:val="26"/>
        </w:rPr>
        <w:t xml:space="preserve"> </w:t>
      </w:r>
      <w:r w:rsidRPr="00437B02">
        <w:rPr>
          <w:sz w:val="26"/>
          <w:szCs w:val="26"/>
        </w:rPr>
        <w:t>работы</w:t>
      </w:r>
      <w:r w:rsidRPr="00437B02">
        <w:rPr>
          <w:spacing w:val="1"/>
          <w:sz w:val="26"/>
          <w:szCs w:val="26"/>
        </w:rPr>
        <w:t xml:space="preserve"> </w:t>
      </w:r>
      <w:r w:rsidRPr="00437B02">
        <w:rPr>
          <w:sz w:val="26"/>
          <w:szCs w:val="26"/>
        </w:rPr>
        <w:t>с</w:t>
      </w:r>
      <w:r w:rsidRPr="00437B02">
        <w:rPr>
          <w:spacing w:val="1"/>
          <w:sz w:val="26"/>
          <w:szCs w:val="26"/>
        </w:rPr>
        <w:t xml:space="preserve"> </w:t>
      </w:r>
      <w:r w:rsidRPr="00437B02">
        <w:rPr>
          <w:sz w:val="26"/>
          <w:szCs w:val="26"/>
        </w:rPr>
        <w:t>разными</w:t>
      </w:r>
      <w:r w:rsidRPr="00437B02">
        <w:rPr>
          <w:spacing w:val="1"/>
          <w:sz w:val="26"/>
          <w:szCs w:val="26"/>
        </w:rPr>
        <w:t xml:space="preserve"> </w:t>
      </w:r>
      <w:r w:rsidRPr="00437B02">
        <w:rPr>
          <w:sz w:val="26"/>
          <w:szCs w:val="26"/>
        </w:rPr>
        <w:t>материалами</w:t>
      </w:r>
      <w:r w:rsidRPr="00437B02">
        <w:rPr>
          <w:spacing w:val="1"/>
          <w:sz w:val="26"/>
          <w:szCs w:val="26"/>
        </w:rPr>
        <w:t xml:space="preserve"> </w:t>
      </w:r>
      <w:r w:rsidRPr="00437B02">
        <w:rPr>
          <w:sz w:val="26"/>
          <w:szCs w:val="26"/>
        </w:rPr>
        <w:t>дети</w:t>
      </w:r>
      <w:r w:rsidRPr="00437B02">
        <w:rPr>
          <w:spacing w:val="1"/>
          <w:sz w:val="26"/>
          <w:szCs w:val="26"/>
        </w:rPr>
        <w:t xml:space="preserve"> </w:t>
      </w:r>
      <w:r w:rsidRPr="00437B02">
        <w:rPr>
          <w:sz w:val="26"/>
          <w:szCs w:val="26"/>
        </w:rPr>
        <w:t>получают</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почувствовать</w:t>
      </w:r>
      <w:r w:rsidRPr="00437B02">
        <w:rPr>
          <w:spacing w:val="1"/>
          <w:sz w:val="26"/>
          <w:szCs w:val="26"/>
        </w:rPr>
        <w:t xml:space="preserve"> </w:t>
      </w:r>
      <w:r w:rsidRPr="00437B02">
        <w:rPr>
          <w:sz w:val="26"/>
          <w:szCs w:val="26"/>
        </w:rPr>
        <w:t>разнообразие</w:t>
      </w:r>
      <w:r w:rsidRPr="00437B02">
        <w:rPr>
          <w:spacing w:val="1"/>
          <w:sz w:val="26"/>
          <w:szCs w:val="26"/>
        </w:rPr>
        <w:t xml:space="preserve"> </w:t>
      </w:r>
      <w:r w:rsidRPr="00437B02">
        <w:rPr>
          <w:sz w:val="26"/>
          <w:szCs w:val="26"/>
        </w:rPr>
        <w:t>их</w:t>
      </w:r>
      <w:r w:rsidRPr="00437B02">
        <w:rPr>
          <w:spacing w:val="1"/>
          <w:sz w:val="26"/>
          <w:szCs w:val="26"/>
        </w:rPr>
        <w:t xml:space="preserve"> </w:t>
      </w:r>
      <w:r w:rsidRPr="00437B02">
        <w:rPr>
          <w:sz w:val="26"/>
          <w:szCs w:val="26"/>
        </w:rPr>
        <w:t>фактуры,</w:t>
      </w:r>
      <w:r w:rsidRPr="00437B02">
        <w:rPr>
          <w:spacing w:val="1"/>
          <w:sz w:val="26"/>
          <w:szCs w:val="26"/>
        </w:rPr>
        <w:t xml:space="preserve"> </w:t>
      </w:r>
      <w:r w:rsidRPr="00437B02">
        <w:rPr>
          <w:sz w:val="26"/>
          <w:szCs w:val="26"/>
        </w:rPr>
        <w:t>получить</w:t>
      </w:r>
      <w:r w:rsidRPr="00437B02">
        <w:rPr>
          <w:spacing w:val="1"/>
          <w:sz w:val="26"/>
          <w:szCs w:val="26"/>
        </w:rPr>
        <w:t xml:space="preserve"> </w:t>
      </w:r>
      <w:r w:rsidRPr="00437B02">
        <w:rPr>
          <w:sz w:val="26"/>
          <w:szCs w:val="26"/>
        </w:rPr>
        <w:t>широкие</w:t>
      </w:r>
      <w:r w:rsidRPr="00437B02">
        <w:rPr>
          <w:spacing w:val="1"/>
          <w:sz w:val="26"/>
          <w:szCs w:val="26"/>
        </w:rPr>
        <w:t xml:space="preserve"> </w:t>
      </w:r>
      <w:r w:rsidRPr="00437B02">
        <w:rPr>
          <w:sz w:val="26"/>
          <w:szCs w:val="26"/>
        </w:rPr>
        <w:t>представления об</w:t>
      </w:r>
      <w:r w:rsidRPr="00437B02">
        <w:rPr>
          <w:spacing w:val="1"/>
          <w:sz w:val="26"/>
          <w:szCs w:val="26"/>
        </w:rPr>
        <w:t xml:space="preserve"> </w:t>
      </w:r>
      <w:r w:rsidRPr="00437B02">
        <w:rPr>
          <w:sz w:val="26"/>
          <w:szCs w:val="26"/>
        </w:rPr>
        <w:t>их</w:t>
      </w:r>
      <w:r w:rsidRPr="00437B02">
        <w:rPr>
          <w:spacing w:val="1"/>
          <w:sz w:val="26"/>
          <w:szCs w:val="26"/>
        </w:rPr>
        <w:t xml:space="preserve"> </w:t>
      </w:r>
      <w:r w:rsidRPr="00437B02">
        <w:rPr>
          <w:sz w:val="26"/>
          <w:szCs w:val="26"/>
        </w:rPr>
        <w:t>использовании, способах</w:t>
      </w:r>
      <w:r w:rsidRPr="00437B02">
        <w:rPr>
          <w:spacing w:val="1"/>
          <w:sz w:val="26"/>
          <w:szCs w:val="26"/>
        </w:rPr>
        <w:t xml:space="preserve"> </w:t>
      </w:r>
      <w:r w:rsidRPr="00437B02">
        <w:rPr>
          <w:sz w:val="26"/>
          <w:szCs w:val="26"/>
        </w:rPr>
        <w:t>обработки</w:t>
      </w:r>
      <w:r w:rsidRPr="00437B02">
        <w:rPr>
          <w:spacing w:val="1"/>
          <w:sz w:val="26"/>
          <w:szCs w:val="26"/>
        </w:rPr>
        <w:t xml:space="preserve"> </w:t>
      </w:r>
      <w:r w:rsidRPr="00437B02">
        <w:rPr>
          <w:sz w:val="26"/>
          <w:szCs w:val="26"/>
        </w:rPr>
        <w:t>используемыми</w:t>
      </w:r>
      <w:r w:rsidRPr="00437B02">
        <w:rPr>
          <w:spacing w:val="1"/>
          <w:sz w:val="26"/>
          <w:szCs w:val="26"/>
        </w:rPr>
        <w:t xml:space="preserve"> </w:t>
      </w:r>
      <w:r w:rsidRPr="00437B02">
        <w:rPr>
          <w:sz w:val="26"/>
          <w:szCs w:val="26"/>
        </w:rPr>
        <w:t>как</w:t>
      </w:r>
      <w:r w:rsidRPr="00437B02">
        <w:rPr>
          <w:spacing w:val="1"/>
          <w:sz w:val="26"/>
          <w:szCs w:val="26"/>
        </w:rPr>
        <w:t xml:space="preserve"> </w:t>
      </w:r>
      <w:r w:rsidRPr="00437B02">
        <w:rPr>
          <w:sz w:val="26"/>
          <w:szCs w:val="26"/>
        </w:rPr>
        <w:t>народными</w:t>
      </w:r>
      <w:r w:rsidRPr="00437B02">
        <w:rPr>
          <w:spacing w:val="1"/>
          <w:sz w:val="26"/>
          <w:szCs w:val="26"/>
        </w:rPr>
        <w:t xml:space="preserve"> </w:t>
      </w:r>
      <w:r w:rsidRPr="00437B02">
        <w:rPr>
          <w:sz w:val="26"/>
          <w:szCs w:val="26"/>
        </w:rPr>
        <w:t>мастерами</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ремесленниками</w:t>
      </w:r>
      <w:r w:rsidRPr="00437B02">
        <w:rPr>
          <w:spacing w:val="1"/>
          <w:sz w:val="26"/>
          <w:szCs w:val="26"/>
        </w:rPr>
        <w:t xml:space="preserve"> </w:t>
      </w:r>
      <w:r w:rsidRPr="00437B02">
        <w:rPr>
          <w:sz w:val="26"/>
          <w:szCs w:val="26"/>
        </w:rPr>
        <w:t>прошлого,</w:t>
      </w:r>
      <w:r w:rsidRPr="00437B02">
        <w:rPr>
          <w:spacing w:val="1"/>
          <w:sz w:val="26"/>
          <w:szCs w:val="26"/>
        </w:rPr>
        <w:t xml:space="preserve"> </w:t>
      </w:r>
      <w:r w:rsidRPr="00437B02">
        <w:rPr>
          <w:sz w:val="26"/>
          <w:szCs w:val="26"/>
        </w:rPr>
        <w:t>так</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художниками,</w:t>
      </w:r>
      <w:r w:rsidRPr="00437B02">
        <w:rPr>
          <w:spacing w:val="-1"/>
          <w:sz w:val="26"/>
          <w:szCs w:val="26"/>
        </w:rPr>
        <w:t xml:space="preserve"> </w:t>
      </w:r>
      <w:r w:rsidRPr="00437B02">
        <w:rPr>
          <w:sz w:val="26"/>
          <w:szCs w:val="26"/>
        </w:rPr>
        <w:t>дизайнерами настоящего.</w:t>
      </w:r>
    </w:p>
    <w:p w:rsidR="00437B02" w:rsidRPr="00437B02" w:rsidRDefault="00437B02" w:rsidP="00437B02">
      <w:pPr>
        <w:pStyle w:val="a0"/>
        <w:ind w:right="227" w:firstLine="302"/>
        <w:jc w:val="both"/>
        <w:rPr>
          <w:sz w:val="26"/>
          <w:szCs w:val="26"/>
        </w:rPr>
      </w:pPr>
      <w:r w:rsidRPr="00437B02">
        <w:rPr>
          <w:sz w:val="26"/>
          <w:szCs w:val="26"/>
        </w:rPr>
        <w:lastRenderedPageBreak/>
        <w:t>Предметно-развивающая</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развития</w:t>
      </w:r>
      <w:r w:rsidRPr="00437B02">
        <w:rPr>
          <w:spacing w:val="1"/>
          <w:sz w:val="26"/>
          <w:szCs w:val="26"/>
        </w:rPr>
        <w:t xml:space="preserve"> </w:t>
      </w:r>
      <w:r w:rsidRPr="00437B02">
        <w:rPr>
          <w:sz w:val="26"/>
          <w:szCs w:val="26"/>
        </w:rPr>
        <w:t>ребенка</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музыкальной</w:t>
      </w:r>
      <w:r w:rsidRPr="00437B02">
        <w:rPr>
          <w:spacing w:val="1"/>
          <w:sz w:val="26"/>
          <w:szCs w:val="26"/>
        </w:rPr>
        <w:t xml:space="preserve"> </w:t>
      </w:r>
      <w:r w:rsidRPr="00437B02">
        <w:rPr>
          <w:sz w:val="26"/>
          <w:szCs w:val="26"/>
        </w:rPr>
        <w:t>деятельности</w:t>
      </w:r>
      <w:r w:rsidRPr="00437B02">
        <w:rPr>
          <w:spacing w:val="-57"/>
          <w:sz w:val="26"/>
          <w:szCs w:val="26"/>
        </w:rPr>
        <w:t xml:space="preserve"> </w:t>
      </w:r>
      <w:r w:rsidRPr="00437B02">
        <w:rPr>
          <w:sz w:val="26"/>
          <w:szCs w:val="26"/>
        </w:rPr>
        <w:t>представлена:</w:t>
      </w:r>
    </w:p>
    <w:p w:rsidR="00437B02" w:rsidRPr="00437B02" w:rsidRDefault="00437B02" w:rsidP="00141780">
      <w:pPr>
        <w:pStyle w:val="aff4"/>
        <w:widowControl w:val="0"/>
        <w:numPr>
          <w:ilvl w:val="0"/>
          <w:numId w:val="18"/>
        </w:numPr>
        <w:tabs>
          <w:tab w:val="left" w:pos="1116"/>
        </w:tabs>
        <w:suppressAutoHyphens w:val="0"/>
        <w:autoSpaceDE w:val="0"/>
        <w:autoSpaceDN w:val="0"/>
        <w:spacing w:after="0" w:line="240" w:lineRule="auto"/>
        <w:ind w:right="234" w:firstLine="566"/>
        <w:jc w:val="both"/>
        <w:rPr>
          <w:rFonts w:ascii="Times New Roman" w:hAnsi="Times New Roman"/>
          <w:sz w:val="26"/>
          <w:szCs w:val="26"/>
        </w:rPr>
      </w:pPr>
      <w:r w:rsidRPr="00437B02">
        <w:rPr>
          <w:rFonts w:ascii="Times New Roman" w:hAnsi="Times New Roman"/>
          <w:sz w:val="26"/>
          <w:szCs w:val="26"/>
        </w:rPr>
        <w:t>пособиями</w:t>
      </w:r>
      <w:r w:rsidRPr="00437B02">
        <w:rPr>
          <w:rFonts w:ascii="Times New Roman" w:hAnsi="Times New Roman"/>
          <w:spacing w:val="1"/>
          <w:sz w:val="26"/>
          <w:szCs w:val="26"/>
        </w:rPr>
        <w:t xml:space="preserve"> </w:t>
      </w:r>
      <w:r w:rsidRPr="00437B02">
        <w:rPr>
          <w:rFonts w:ascii="Times New Roman" w:hAnsi="Times New Roman"/>
          <w:sz w:val="26"/>
          <w:szCs w:val="26"/>
        </w:rPr>
        <w:t>и</w:t>
      </w:r>
      <w:r w:rsidRPr="00437B02">
        <w:rPr>
          <w:rFonts w:ascii="Times New Roman" w:hAnsi="Times New Roman"/>
          <w:spacing w:val="1"/>
          <w:sz w:val="26"/>
          <w:szCs w:val="26"/>
        </w:rPr>
        <w:t xml:space="preserve"> </w:t>
      </w:r>
      <w:r w:rsidRPr="00437B02">
        <w:rPr>
          <w:rFonts w:ascii="Times New Roman" w:hAnsi="Times New Roman"/>
          <w:sz w:val="26"/>
          <w:szCs w:val="26"/>
        </w:rPr>
        <w:t>материалами,</w:t>
      </w:r>
      <w:r w:rsidRPr="00437B02">
        <w:rPr>
          <w:rFonts w:ascii="Times New Roman" w:hAnsi="Times New Roman"/>
          <w:spacing w:val="1"/>
          <w:sz w:val="26"/>
          <w:szCs w:val="26"/>
        </w:rPr>
        <w:t xml:space="preserve"> </w:t>
      </w:r>
      <w:r w:rsidRPr="00437B02">
        <w:rPr>
          <w:rFonts w:ascii="Times New Roman" w:hAnsi="Times New Roman"/>
          <w:sz w:val="26"/>
          <w:szCs w:val="26"/>
        </w:rPr>
        <w:t>побуждающими</w:t>
      </w:r>
      <w:r w:rsidRPr="00437B02">
        <w:rPr>
          <w:rFonts w:ascii="Times New Roman" w:hAnsi="Times New Roman"/>
          <w:spacing w:val="1"/>
          <w:sz w:val="26"/>
          <w:szCs w:val="26"/>
        </w:rPr>
        <w:t xml:space="preserve"> </w:t>
      </w:r>
      <w:r w:rsidRPr="00437B02">
        <w:rPr>
          <w:rFonts w:ascii="Times New Roman" w:hAnsi="Times New Roman"/>
          <w:sz w:val="26"/>
          <w:szCs w:val="26"/>
        </w:rPr>
        <w:t>ребенка</w:t>
      </w:r>
      <w:r w:rsidRPr="00437B02">
        <w:rPr>
          <w:rFonts w:ascii="Times New Roman" w:hAnsi="Times New Roman"/>
          <w:spacing w:val="1"/>
          <w:sz w:val="26"/>
          <w:szCs w:val="26"/>
        </w:rPr>
        <w:t xml:space="preserve"> </w:t>
      </w:r>
      <w:r w:rsidRPr="00437B02">
        <w:rPr>
          <w:rFonts w:ascii="Times New Roman" w:hAnsi="Times New Roman"/>
          <w:sz w:val="26"/>
          <w:szCs w:val="26"/>
        </w:rPr>
        <w:t>к</w:t>
      </w:r>
      <w:r w:rsidRPr="00437B02">
        <w:rPr>
          <w:rFonts w:ascii="Times New Roman" w:hAnsi="Times New Roman"/>
          <w:spacing w:val="1"/>
          <w:sz w:val="26"/>
          <w:szCs w:val="26"/>
        </w:rPr>
        <w:t xml:space="preserve"> </w:t>
      </w:r>
      <w:r w:rsidRPr="00437B02">
        <w:rPr>
          <w:rFonts w:ascii="Times New Roman" w:hAnsi="Times New Roman"/>
          <w:sz w:val="26"/>
          <w:szCs w:val="26"/>
        </w:rPr>
        <w:t>развитию</w:t>
      </w:r>
      <w:r w:rsidRPr="00437B02">
        <w:rPr>
          <w:rFonts w:ascii="Times New Roman" w:hAnsi="Times New Roman"/>
          <w:spacing w:val="1"/>
          <w:sz w:val="26"/>
          <w:szCs w:val="26"/>
        </w:rPr>
        <w:t xml:space="preserve"> </w:t>
      </w:r>
      <w:r w:rsidRPr="00437B02">
        <w:rPr>
          <w:rFonts w:ascii="Times New Roman" w:hAnsi="Times New Roman"/>
          <w:sz w:val="26"/>
          <w:szCs w:val="26"/>
        </w:rPr>
        <w:t>восприятия</w:t>
      </w:r>
      <w:r w:rsidRPr="00437B02">
        <w:rPr>
          <w:rFonts w:ascii="Times New Roman" w:hAnsi="Times New Roman"/>
          <w:spacing w:val="1"/>
          <w:sz w:val="26"/>
          <w:szCs w:val="26"/>
        </w:rPr>
        <w:t xml:space="preserve"> </w:t>
      </w:r>
      <w:r w:rsidRPr="00437B02">
        <w:rPr>
          <w:rFonts w:ascii="Times New Roman" w:hAnsi="Times New Roman"/>
          <w:sz w:val="26"/>
          <w:szCs w:val="26"/>
        </w:rPr>
        <w:t>народной</w:t>
      </w:r>
      <w:r w:rsidRPr="00437B02">
        <w:rPr>
          <w:rFonts w:ascii="Times New Roman" w:hAnsi="Times New Roman"/>
          <w:spacing w:val="-1"/>
          <w:sz w:val="26"/>
          <w:szCs w:val="26"/>
        </w:rPr>
        <w:t xml:space="preserve"> </w:t>
      </w:r>
      <w:r w:rsidRPr="00437B02">
        <w:rPr>
          <w:rFonts w:ascii="Times New Roman" w:hAnsi="Times New Roman"/>
          <w:sz w:val="26"/>
          <w:szCs w:val="26"/>
        </w:rPr>
        <w:t>музыки;</w:t>
      </w:r>
    </w:p>
    <w:p w:rsidR="00437B02" w:rsidRPr="00437B02" w:rsidRDefault="00437B02" w:rsidP="00141780">
      <w:pPr>
        <w:pStyle w:val="aff4"/>
        <w:widowControl w:val="0"/>
        <w:numPr>
          <w:ilvl w:val="0"/>
          <w:numId w:val="18"/>
        </w:numPr>
        <w:tabs>
          <w:tab w:val="left" w:pos="1063"/>
        </w:tabs>
        <w:suppressAutoHyphens w:val="0"/>
        <w:autoSpaceDE w:val="0"/>
        <w:autoSpaceDN w:val="0"/>
        <w:spacing w:after="0" w:line="240" w:lineRule="auto"/>
        <w:ind w:right="234" w:firstLine="566"/>
        <w:jc w:val="both"/>
        <w:rPr>
          <w:rFonts w:ascii="Times New Roman" w:hAnsi="Times New Roman"/>
          <w:sz w:val="26"/>
          <w:szCs w:val="26"/>
        </w:rPr>
      </w:pPr>
      <w:r w:rsidRPr="00437B02">
        <w:rPr>
          <w:rFonts w:ascii="Times New Roman" w:hAnsi="Times New Roman"/>
          <w:sz w:val="26"/>
          <w:szCs w:val="26"/>
        </w:rPr>
        <w:t>пособиями и материалами, побуждающими ребенка к детской исполнительской</w:t>
      </w:r>
      <w:r w:rsidRPr="00437B02">
        <w:rPr>
          <w:rFonts w:ascii="Times New Roman" w:hAnsi="Times New Roman"/>
          <w:spacing w:val="1"/>
          <w:sz w:val="26"/>
          <w:szCs w:val="26"/>
        </w:rPr>
        <w:t xml:space="preserve"> </w:t>
      </w:r>
      <w:r w:rsidRPr="00437B02">
        <w:rPr>
          <w:rFonts w:ascii="Times New Roman" w:hAnsi="Times New Roman"/>
          <w:sz w:val="26"/>
          <w:szCs w:val="26"/>
        </w:rPr>
        <w:t>деятельности;</w:t>
      </w:r>
    </w:p>
    <w:p w:rsidR="00437B02" w:rsidRPr="00437B02" w:rsidRDefault="00437B02" w:rsidP="00141780">
      <w:pPr>
        <w:pStyle w:val="aff4"/>
        <w:widowControl w:val="0"/>
        <w:numPr>
          <w:ilvl w:val="0"/>
          <w:numId w:val="18"/>
        </w:numPr>
        <w:tabs>
          <w:tab w:val="left" w:pos="1094"/>
        </w:tabs>
        <w:suppressAutoHyphens w:val="0"/>
        <w:autoSpaceDE w:val="0"/>
        <w:autoSpaceDN w:val="0"/>
        <w:spacing w:before="1" w:after="0" w:line="240" w:lineRule="auto"/>
        <w:ind w:right="227" w:firstLine="566"/>
        <w:jc w:val="both"/>
        <w:rPr>
          <w:rFonts w:ascii="Times New Roman" w:hAnsi="Times New Roman"/>
          <w:sz w:val="26"/>
          <w:szCs w:val="26"/>
        </w:rPr>
      </w:pPr>
      <w:r w:rsidRPr="00437B02">
        <w:rPr>
          <w:rFonts w:ascii="Times New Roman" w:hAnsi="Times New Roman"/>
          <w:sz w:val="26"/>
          <w:szCs w:val="26"/>
        </w:rPr>
        <w:t>пособиями</w:t>
      </w:r>
      <w:r w:rsidRPr="00437B02">
        <w:rPr>
          <w:rFonts w:ascii="Times New Roman" w:hAnsi="Times New Roman"/>
          <w:spacing w:val="1"/>
          <w:sz w:val="26"/>
          <w:szCs w:val="26"/>
        </w:rPr>
        <w:t xml:space="preserve"> </w:t>
      </w:r>
      <w:r w:rsidRPr="00437B02">
        <w:rPr>
          <w:rFonts w:ascii="Times New Roman" w:hAnsi="Times New Roman"/>
          <w:sz w:val="26"/>
          <w:szCs w:val="26"/>
        </w:rPr>
        <w:t>и</w:t>
      </w:r>
      <w:r w:rsidRPr="00437B02">
        <w:rPr>
          <w:rFonts w:ascii="Times New Roman" w:hAnsi="Times New Roman"/>
          <w:spacing w:val="1"/>
          <w:sz w:val="26"/>
          <w:szCs w:val="26"/>
        </w:rPr>
        <w:t xml:space="preserve"> </w:t>
      </w:r>
      <w:r w:rsidRPr="00437B02">
        <w:rPr>
          <w:rFonts w:ascii="Times New Roman" w:hAnsi="Times New Roman"/>
          <w:sz w:val="26"/>
          <w:szCs w:val="26"/>
        </w:rPr>
        <w:t>материалами,</w:t>
      </w:r>
      <w:r w:rsidRPr="00437B02">
        <w:rPr>
          <w:rFonts w:ascii="Times New Roman" w:hAnsi="Times New Roman"/>
          <w:spacing w:val="1"/>
          <w:sz w:val="26"/>
          <w:szCs w:val="26"/>
        </w:rPr>
        <w:t xml:space="preserve"> </w:t>
      </w:r>
      <w:r w:rsidRPr="00437B02">
        <w:rPr>
          <w:rFonts w:ascii="Times New Roman" w:hAnsi="Times New Roman"/>
          <w:sz w:val="26"/>
          <w:szCs w:val="26"/>
        </w:rPr>
        <w:t>побуждающими</w:t>
      </w:r>
      <w:r w:rsidRPr="00437B02">
        <w:rPr>
          <w:rFonts w:ascii="Times New Roman" w:hAnsi="Times New Roman"/>
          <w:spacing w:val="1"/>
          <w:sz w:val="26"/>
          <w:szCs w:val="26"/>
        </w:rPr>
        <w:t xml:space="preserve"> </w:t>
      </w:r>
      <w:r w:rsidRPr="00437B02">
        <w:rPr>
          <w:rFonts w:ascii="Times New Roman" w:hAnsi="Times New Roman"/>
          <w:sz w:val="26"/>
          <w:szCs w:val="26"/>
        </w:rPr>
        <w:t>ребенка</w:t>
      </w:r>
      <w:r w:rsidRPr="00437B02">
        <w:rPr>
          <w:rFonts w:ascii="Times New Roman" w:hAnsi="Times New Roman"/>
          <w:spacing w:val="1"/>
          <w:sz w:val="26"/>
          <w:szCs w:val="26"/>
        </w:rPr>
        <w:t xml:space="preserve"> </w:t>
      </w:r>
      <w:r w:rsidRPr="00437B02">
        <w:rPr>
          <w:rFonts w:ascii="Times New Roman" w:hAnsi="Times New Roman"/>
          <w:sz w:val="26"/>
          <w:szCs w:val="26"/>
        </w:rPr>
        <w:t>к</w:t>
      </w:r>
      <w:r w:rsidRPr="00437B02">
        <w:rPr>
          <w:rFonts w:ascii="Times New Roman" w:hAnsi="Times New Roman"/>
          <w:spacing w:val="1"/>
          <w:sz w:val="26"/>
          <w:szCs w:val="26"/>
        </w:rPr>
        <w:t xml:space="preserve"> </w:t>
      </w:r>
      <w:r w:rsidRPr="00437B02">
        <w:rPr>
          <w:rFonts w:ascii="Times New Roman" w:hAnsi="Times New Roman"/>
          <w:sz w:val="26"/>
          <w:szCs w:val="26"/>
        </w:rPr>
        <w:t>музыкально-творческой</w:t>
      </w:r>
      <w:r w:rsidRPr="00437B02">
        <w:rPr>
          <w:rFonts w:ascii="Times New Roman" w:hAnsi="Times New Roman"/>
          <w:spacing w:val="1"/>
          <w:sz w:val="26"/>
          <w:szCs w:val="26"/>
        </w:rPr>
        <w:t xml:space="preserve"> </w:t>
      </w:r>
      <w:r w:rsidRPr="00437B02">
        <w:rPr>
          <w:rFonts w:ascii="Times New Roman" w:hAnsi="Times New Roman"/>
          <w:sz w:val="26"/>
          <w:szCs w:val="26"/>
        </w:rPr>
        <w:t>деятельности.</w:t>
      </w:r>
    </w:p>
    <w:p w:rsidR="00437B02" w:rsidRPr="00437B02" w:rsidRDefault="00437B02" w:rsidP="00437B02">
      <w:pPr>
        <w:pStyle w:val="a0"/>
        <w:ind w:right="227" w:firstLine="708"/>
        <w:jc w:val="both"/>
        <w:rPr>
          <w:sz w:val="26"/>
          <w:szCs w:val="26"/>
        </w:rPr>
      </w:pPr>
      <w:r w:rsidRPr="00437B02">
        <w:rPr>
          <w:sz w:val="26"/>
          <w:szCs w:val="26"/>
        </w:rPr>
        <w:t>В</w:t>
      </w:r>
      <w:r w:rsidRPr="00437B02">
        <w:rPr>
          <w:spacing w:val="1"/>
          <w:sz w:val="26"/>
          <w:szCs w:val="26"/>
        </w:rPr>
        <w:t xml:space="preserve"> </w:t>
      </w:r>
      <w:r w:rsidRPr="00437B02">
        <w:rPr>
          <w:sz w:val="26"/>
          <w:szCs w:val="26"/>
        </w:rPr>
        <w:t>образовательной</w:t>
      </w:r>
      <w:r w:rsidRPr="00437B02">
        <w:rPr>
          <w:spacing w:val="1"/>
          <w:sz w:val="26"/>
          <w:szCs w:val="26"/>
        </w:rPr>
        <w:t xml:space="preserve"> </w:t>
      </w:r>
      <w:r w:rsidRPr="00437B02">
        <w:rPr>
          <w:sz w:val="26"/>
          <w:szCs w:val="26"/>
        </w:rPr>
        <w:t>области</w:t>
      </w:r>
      <w:r w:rsidRPr="00437B02">
        <w:rPr>
          <w:spacing w:val="1"/>
          <w:sz w:val="26"/>
          <w:szCs w:val="26"/>
        </w:rPr>
        <w:t xml:space="preserve"> </w:t>
      </w:r>
      <w:r w:rsidRPr="00437B02">
        <w:rPr>
          <w:b/>
          <w:sz w:val="26"/>
          <w:szCs w:val="26"/>
        </w:rPr>
        <w:t>«Физическое</w:t>
      </w:r>
      <w:r w:rsidRPr="00437B02">
        <w:rPr>
          <w:b/>
          <w:spacing w:val="1"/>
          <w:sz w:val="26"/>
          <w:szCs w:val="26"/>
        </w:rPr>
        <w:t xml:space="preserve"> </w:t>
      </w:r>
      <w:r w:rsidRPr="00437B02">
        <w:rPr>
          <w:b/>
          <w:sz w:val="26"/>
          <w:szCs w:val="26"/>
        </w:rPr>
        <w:t>развитие»</w:t>
      </w:r>
      <w:r w:rsidRPr="00437B02">
        <w:rPr>
          <w:b/>
          <w:spacing w:val="1"/>
          <w:sz w:val="26"/>
          <w:szCs w:val="26"/>
        </w:rPr>
        <w:t xml:space="preserve"> </w:t>
      </w:r>
      <w:r w:rsidRPr="00437B02">
        <w:rPr>
          <w:sz w:val="26"/>
          <w:szCs w:val="26"/>
        </w:rPr>
        <w:t>подбор</w:t>
      </w:r>
      <w:r w:rsidRPr="00437B02">
        <w:rPr>
          <w:spacing w:val="1"/>
          <w:sz w:val="26"/>
          <w:szCs w:val="26"/>
        </w:rPr>
        <w:t xml:space="preserve"> </w:t>
      </w:r>
      <w:r w:rsidRPr="00437B02">
        <w:rPr>
          <w:sz w:val="26"/>
          <w:szCs w:val="26"/>
        </w:rPr>
        <w:t>оборудования</w:t>
      </w:r>
      <w:r w:rsidRPr="00437B02">
        <w:rPr>
          <w:spacing w:val="1"/>
          <w:sz w:val="26"/>
          <w:szCs w:val="26"/>
        </w:rPr>
        <w:t xml:space="preserve"> </w:t>
      </w:r>
      <w:r w:rsidRPr="00437B02">
        <w:rPr>
          <w:sz w:val="26"/>
          <w:szCs w:val="26"/>
        </w:rPr>
        <w:t>определяется задачами как физического, так и всестороннего воспитания детей. В детском</w:t>
      </w:r>
      <w:r w:rsidRPr="00437B02">
        <w:rPr>
          <w:spacing w:val="-57"/>
          <w:sz w:val="26"/>
          <w:szCs w:val="26"/>
        </w:rPr>
        <w:t xml:space="preserve"> </w:t>
      </w:r>
      <w:r w:rsidRPr="00437B02">
        <w:rPr>
          <w:sz w:val="26"/>
          <w:szCs w:val="26"/>
        </w:rPr>
        <w:t>саду оборудование и пособия дают возможность продуктивно их использовать в разных</w:t>
      </w:r>
      <w:r w:rsidRPr="00437B02">
        <w:rPr>
          <w:spacing w:val="1"/>
          <w:sz w:val="26"/>
          <w:szCs w:val="26"/>
        </w:rPr>
        <w:t xml:space="preserve"> </w:t>
      </w:r>
      <w:r w:rsidRPr="00437B02">
        <w:rPr>
          <w:sz w:val="26"/>
          <w:szCs w:val="26"/>
        </w:rPr>
        <w:t>видах занятий по физической культуре, при этом создавая их вариативное содержание для</w:t>
      </w:r>
      <w:r w:rsidRPr="00437B02">
        <w:rPr>
          <w:spacing w:val="-57"/>
          <w:sz w:val="26"/>
          <w:szCs w:val="26"/>
        </w:rPr>
        <w:t xml:space="preserve"> </w:t>
      </w:r>
      <w:r w:rsidRPr="00437B02">
        <w:rPr>
          <w:sz w:val="26"/>
          <w:szCs w:val="26"/>
        </w:rPr>
        <w:t>развития произвольности движений детей, их самостоятельности и творческих замыслов.</w:t>
      </w:r>
      <w:r w:rsidRPr="00437B02">
        <w:rPr>
          <w:spacing w:val="1"/>
          <w:sz w:val="26"/>
          <w:szCs w:val="26"/>
        </w:rPr>
        <w:t xml:space="preserve"> </w:t>
      </w:r>
      <w:r w:rsidRPr="00437B02">
        <w:rPr>
          <w:sz w:val="26"/>
          <w:szCs w:val="26"/>
        </w:rPr>
        <w:t>Такой</w:t>
      </w:r>
      <w:r w:rsidRPr="00437B02">
        <w:rPr>
          <w:spacing w:val="1"/>
          <w:sz w:val="26"/>
          <w:szCs w:val="26"/>
        </w:rPr>
        <w:t xml:space="preserve"> </w:t>
      </w:r>
      <w:r w:rsidRPr="00437B02">
        <w:rPr>
          <w:sz w:val="26"/>
          <w:szCs w:val="26"/>
        </w:rPr>
        <w:t>материал</w:t>
      </w:r>
      <w:r w:rsidRPr="00437B02">
        <w:rPr>
          <w:spacing w:val="1"/>
          <w:sz w:val="26"/>
          <w:szCs w:val="26"/>
        </w:rPr>
        <w:t xml:space="preserve"> </w:t>
      </w:r>
      <w:r w:rsidRPr="00437B02">
        <w:rPr>
          <w:sz w:val="26"/>
          <w:szCs w:val="26"/>
        </w:rPr>
        <w:t>предоставляет</w:t>
      </w:r>
      <w:r w:rsidRPr="00437B02">
        <w:rPr>
          <w:spacing w:val="1"/>
          <w:sz w:val="26"/>
          <w:szCs w:val="26"/>
        </w:rPr>
        <w:t xml:space="preserve"> </w:t>
      </w:r>
      <w:r w:rsidRPr="00437B02">
        <w:rPr>
          <w:sz w:val="26"/>
          <w:szCs w:val="26"/>
        </w:rPr>
        <w:t>возможность</w:t>
      </w:r>
      <w:r w:rsidRPr="00437B02">
        <w:rPr>
          <w:spacing w:val="1"/>
          <w:sz w:val="26"/>
          <w:szCs w:val="26"/>
        </w:rPr>
        <w:t xml:space="preserve"> </w:t>
      </w:r>
      <w:r w:rsidRPr="00437B02">
        <w:rPr>
          <w:sz w:val="26"/>
          <w:szCs w:val="26"/>
        </w:rPr>
        <w:t>детям</w:t>
      </w:r>
      <w:r w:rsidRPr="00437B02">
        <w:rPr>
          <w:spacing w:val="1"/>
          <w:sz w:val="26"/>
          <w:szCs w:val="26"/>
        </w:rPr>
        <w:t xml:space="preserve"> </w:t>
      </w:r>
      <w:r w:rsidRPr="00437B02">
        <w:rPr>
          <w:sz w:val="26"/>
          <w:szCs w:val="26"/>
        </w:rPr>
        <w:t>играть</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подвижные</w:t>
      </w:r>
      <w:r w:rsidRPr="00437B02">
        <w:rPr>
          <w:spacing w:val="1"/>
          <w:sz w:val="26"/>
          <w:szCs w:val="26"/>
        </w:rPr>
        <w:t xml:space="preserve"> </w:t>
      </w:r>
      <w:r w:rsidRPr="00437B02">
        <w:rPr>
          <w:sz w:val="26"/>
          <w:szCs w:val="26"/>
        </w:rPr>
        <w:t>игры</w:t>
      </w:r>
      <w:r w:rsidRPr="00437B02">
        <w:rPr>
          <w:spacing w:val="-57"/>
          <w:sz w:val="26"/>
          <w:szCs w:val="26"/>
        </w:rPr>
        <w:t xml:space="preserve"> </w:t>
      </w:r>
      <w:r w:rsidRPr="00437B02">
        <w:rPr>
          <w:sz w:val="26"/>
          <w:szCs w:val="26"/>
        </w:rPr>
        <w:t>Белгородчины.</w:t>
      </w:r>
    </w:p>
    <w:p w:rsidR="00437B02" w:rsidRDefault="00437B02" w:rsidP="00437B02">
      <w:pPr>
        <w:pStyle w:val="a0"/>
        <w:ind w:right="226" w:firstLine="708"/>
        <w:jc w:val="both"/>
        <w:rPr>
          <w:sz w:val="26"/>
          <w:szCs w:val="26"/>
        </w:rPr>
      </w:pPr>
      <w:r w:rsidRPr="00437B02">
        <w:rPr>
          <w:sz w:val="26"/>
          <w:szCs w:val="26"/>
        </w:rPr>
        <w:t>Одним из условий повышения эффективности коррекционно-педагогической работы</w:t>
      </w:r>
      <w:r w:rsidRPr="00437B02">
        <w:rPr>
          <w:spacing w:val="-57"/>
          <w:sz w:val="26"/>
          <w:szCs w:val="26"/>
        </w:rPr>
        <w:t xml:space="preserve"> </w:t>
      </w:r>
      <w:r w:rsidRPr="00437B02">
        <w:rPr>
          <w:sz w:val="26"/>
          <w:szCs w:val="26"/>
        </w:rPr>
        <w:t>является</w:t>
      </w:r>
      <w:r w:rsidRPr="00437B02">
        <w:rPr>
          <w:spacing w:val="1"/>
          <w:sz w:val="26"/>
          <w:szCs w:val="26"/>
        </w:rPr>
        <w:t xml:space="preserve"> </w:t>
      </w:r>
      <w:r w:rsidRPr="00437B02">
        <w:rPr>
          <w:sz w:val="26"/>
          <w:szCs w:val="26"/>
        </w:rPr>
        <w:t>создание</w:t>
      </w:r>
      <w:r w:rsidRPr="00437B02">
        <w:rPr>
          <w:spacing w:val="1"/>
          <w:sz w:val="26"/>
          <w:szCs w:val="26"/>
        </w:rPr>
        <w:t xml:space="preserve"> </w:t>
      </w:r>
      <w:r w:rsidRPr="00437B02">
        <w:rPr>
          <w:sz w:val="26"/>
          <w:szCs w:val="26"/>
        </w:rPr>
        <w:t>адекватной</w:t>
      </w:r>
      <w:r w:rsidRPr="00437B02">
        <w:rPr>
          <w:spacing w:val="1"/>
          <w:sz w:val="26"/>
          <w:szCs w:val="26"/>
        </w:rPr>
        <w:t xml:space="preserve"> </w:t>
      </w:r>
      <w:r w:rsidRPr="00437B02">
        <w:rPr>
          <w:sz w:val="26"/>
          <w:szCs w:val="26"/>
        </w:rPr>
        <w:t>возможности</w:t>
      </w:r>
      <w:r w:rsidRPr="00437B02">
        <w:rPr>
          <w:spacing w:val="1"/>
          <w:sz w:val="26"/>
          <w:szCs w:val="26"/>
        </w:rPr>
        <w:t xml:space="preserve"> </w:t>
      </w:r>
      <w:r w:rsidRPr="00437B02">
        <w:rPr>
          <w:sz w:val="26"/>
          <w:szCs w:val="26"/>
        </w:rPr>
        <w:t>ребенка</w:t>
      </w:r>
      <w:r w:rsidRPr="00437B02">
        <w:rPr>
          <w:spacing w:val="61"/>
          <w:sz w:val="26"/>
          <w:szCs w:val="26"/>
        </w:rPr>
        <w:t xml:space="preserve"> </w:t>
      </w:r>
      <w:r w:rsidRPr="00437B02">
        <w:rPr>
          <w:sz w:val="26"/>
          <w:szCs w:val="26"/>
        </w:rPr>
        <w:t>охранно-педагогической</w:t>
      </w:r>
      <w:r w:rsidRPr="00437B02">
        <w:rPr>
          <w:spacing w:val="1"/>
          <w:sz w:val="26"/>
          <w:szCs w:val="26"/>
        </w:rPr>
        <w:t xml:space="preserve"> </w:t>
      </w:r>
      <w:r w:rsidRPr="00437B02">
        <w:rPr>
          <w:sz w:val="26"/>
          <w:szCs w:val="26"/>
        </w:rPr>
        <w:t>развивающей</w:t>
      </w:r>
      <w:r w:rsidRPr="00437B02">
        <w:rPr>
          <w:spacing w:val="1"/>
          <w:sz w:val="26"/>
          <w:szCs w:val="26"/>
        </w:rPr>
        <w:t xml:space="preserve"> </w:t>
      </w:r>
      <w:r w:rsidRPr="00437B02">
        <w:rPr>
          <w:sz w:val="26"/>
          <w:szCs w:val="26"/>
        </w:rPr>
        <w:t>предметно-пространственной</w:t>
      </w:r>
      <w:r w:rsidRPr="00437B02">
        <w:rPr>
          <w:spacing w:val="1"/>
          <w:sz w:val="26"/>
          <w:szCs w:val="26"/>
        </w:rPr>
        <w:t xml:space="preserve"> </w:t>
      </w:r>
      <w:r w:rsidRPr="00437B02">
        <w:rPr>
          <w:sz w:val="26"/>
          <w:szCs w:val="26"/>
        </w:rPr>
        <w:t>среды,</w:t>
      </w:r>
      <w:r w:rsidRPr="00437B02">
        <w:rPr>
          <w:spacing w:val="1"/>
          <w:sz w:val="26"/>
          <w:szCs w:val="26"/>
        </w:rPr>
        <w:t xml:space="preserve"> </w:t>
      </w:r>
      <w:r w:rsidRPr="00437B02">
        <w:rPr>
          <w:sz w:val="26"/>
          <w:szCs w:val="26"/>
        </w:rPr>
        <w:t>то</w:t>
      </w:r>
      <w:r w:rsidRPr="00437B02">
        <w:rPr>
          <w:spacing w:val="1"/>
          <w:sz w:val="26"/>
          <w:szCs w:val="26"/>
        </w:rPr>
        <w:t xml:space="preserve"> </w:t>
      </w:r>
      <w:r w:rsidRPr="00437B02">
        <w:rPr>
          <w:sz w:val="26"/>
          <w:szCs w:val="26"/>
        </w:rPr>
        <w:t>есть</w:t>
      </w:r>
      <w:r w:rsidRPr="00437B02">
        <w:rPr>
          <w:spacing w:val="1"/>
          <w:sz w:val="26"/>
          <w:szCs w:val="26"/>
        </w:rPr>
        <w:t xml:space="preserve"> </w:t>
      </w:r>
      <w:r w:rsidRPr="00437B02">
        <w:rPr>
          <w:sz w:val="26"/>
          <w:szCs w:val="26"/>
        </w:rPr>
        <w:t>системы</w:t>
      </w:r>
      <w:r w:rsidRPr="00437B02">
        <w:rPr>
          <w:spacing w:val="1"/>
          <w:sz w:val="26"/>
          <w:szCs w:val="26"/>
        </w:rPr>
        <w:t xml:space="preserve"> </w:t>
      </w:r>
      <w:r w:rsidRPr="00437B02">
        <w:rPr>
          <w:sz w:val="26"/>
          <w:szCs w:val="26"/>
        </w:rPr>
        <w:t>условий,</w:t>
      </w:r>
      <w:r w:rsidRPr="00437B02">
        <w:rPr>
          <w:spacing w:val="-57"/>
          <w:sz w:val="26"/>
          <w:szCs w:val="26"/>
        </w:rPr>
        <w:t xml:space="preserve"> </w:t>
      </w:r>
      <w:r w:rsidRPr="00437B02">
        <w:rPr>
          <w:sz w:val="26"/>
          <w:szCs w:val="26"/>
        </w:rPr>
        <w:t>обеспечивающих</w:t>
      </w:r>
      <w:r w:rsidRPr="00437B02">
        <w:rPr>
          <w:spacing w:val="1"/>
          <w:sz w:val="26"/>
          <w:szCs w:val="26"/>
        </w:rPr>
        <w:t xml:space="preserve"> </w:t>
      </w:r>
      <w:r w:rsidRPr="00437B02">
        <w:rPr>
          <w:sz w:val="26"/>
          <w:szCs w:val="26"/>
        </w:rPr>
        <w:t>полноценное</w:t>
      </w:r>
      <w:r w:rsidRPr="00437B02">
        <w:rPr>
          <w:spacing w:val="1"/>
          <w:sz w:val="26"/>
          <w:szCs w:val="26"/>
        </w:rPr>
        <w:t xml:space="preserve"> </w:t>
      </w:r>
      <w:r w:rsidRPr="00437B02">
        <w:rPr>
          <w:sz w:val="26"/>
          <w:szCs w:val="26"/>
        </w:rPr>
        <w:t>развитие</w:t>
      </w:r>
      <w:r w:rsidRPr="00437B02">
        <w:rPr>
          <w:spacing w:val="1"/>
          <w:sz w:val="26"/>
          <w:szCs w:val="26"/>
        </w:rPr>
        <w:t xml:space="preserve"> </w:t>
      </w:r>
      <w:r w:rsidRPr="00437B02">
        <w:rPr>
          <w:sz w:val="26"/>
          <w:szCs w:val="26"/>
        </w:rPr>
        <w:t>всех</w:t>
      </w:r>
      <w:r w:rsidRPr="00437B02">
        <w:rPr>
          <w:spacing w:val="1"/>
          <w:sz w:val="26"/>
          <w:szCs w:val="26"/>
        </w:rPr>
        <w:t xml:space="preserve"> </w:t>
      </w:r>
      <w:r w:rsidRPr="00437B02">
        <w:rPr>
          <w:sz w:val="26"/>
          <w:szCs w:val="26"/>
        </w:rPr>
        <w:t>видов</w:t>
      </w:r>
      <w:r w:rsidRPr="00437B02">
        <w:rPr>
          <w:spacing w:val="1"/>
          <w:sz w:val="26"/>
          <w:szCs w:val="26"/>
        </w:rPr>
        <w:t xml:space="preserve"> </w:t>
      </w:r>
      <w:r w:rsidRPr="00437B02">
        <w:rPr>
          <w:sz w:val="26"/>
          <w:szCs w:val="26"/>
        </w:rPr>
        <w:t>детской</w:t>
      </w:r>
      <w:r w:rsidRPr="00437B02">
        <w:rPr>
          <w:spacing w:val="1"/>
          <w:sz w:val="26"/>
          <w:szCs w:val="26"/>
        </w:rPr>
        <w:t xml:space="preserve"> </w:t>
      </w:r>
      <w:r w:rsidRPr="00437B02">
        <w:rPr>
          <w:sz w:val="26"/>
          <w:szCs w:val="26"/>
        </w:rPr>
        <w:t>деятельности,</w:t>
      </w:r>
      <w:r w:rsidRPr="00437B02">
        <w:rPr>
          <w:spacing w:val="1"/>
          <w:sz w:val="26"/>
          <w:szCs w:val="26"/>
        </w:rPr>
        <w:t xml:space="preserve"> </w:t>
      </w:r>
      <w:r w:rsidRPr="00437B02">
        <w:rPr>
          <w:sz w:val="26"/>
          <w:szCs w:val="26"/>
        </w:rPr>
        <w:t>коррекцию</w:t>
      </w:r>
      <w:r w:rsidRPr="00437B02">
        <w:rPr>
          <w:spacing w:val="1"/>
          <w:sz w:val="26"/>
          <w:szCs w:val="26"/>
        </w:rPr>
        <w:t xml:space="preserve"> </w:t>
      </w:r>
      <w:r w:rsidRPr="00437B02">
        <w:rPr>
          <w:sz w:val="26"/>
          <w:szCs w:val="26"/>
        </w:rPr>
        <w:t>речевых</w:t>
      </w:r>
      <w:r w:rsidRPr="00437B02">
        <w:rPr>
          <w:spacing w:val="1"/>
          <w:sz w:val="26"/>
          <w:szCs w:val="26"/>
        </w:rPr>
        <w:t xml:space="preserve"> </w:t>
      </w:r>
      <w:r w:rsidRPr="00437B02">
        <w:rPr>
          <w:sz w:val="26"/>
          <w:szCs w:val="26"/>
        </w:rPr>
        <w:t>нарушений</w:t>
      </w:r>
      <w:r w:rsidRPr="00437B02">
        <w:rPr>
          <w:spacing w:val="1"/>
          <w:sz w:val="26"/>
          <w:szCs w:val="26"/>
        </w:rPr>
        <w:t xml:space="preserve"> </w:t>
      </w:r>
      <w:r w:rsidRPr="00437B02">
        <w:rPr>
          <w:sz w:val="26"/>
          <w:szCs w:val="26"/>
        </w:rPr>
        <w:t>и</w:t>
      </w:r>
      <w:r w:rsidRPr="00437B02">
        <w:rPr>
          <w:spacing w:val="1"/>
          <w:sz w:val="26"/>
          <w:szCs w:val="26"/>
        </w:rPr>
        <w:t xml:space="preserve"> </w:t>
      </w:r>
      <w:r w:rsidRPr="00437B02">
        <w:rPr>
          <w:sz w:val="26"/>
          <w:szCs w:val="26"/>
        </w:rPr>
        <w:t>становление</w:t>
      </w:r>
      <w:r w:rsidRPr="00437B02">
        <w:rPr>
          <w:spacing w:val="1"/>
          <w:sz w:val="26"/>
          <w:szCs w:val="26"/>
        </w:rPr>
        <w:t xml:space="preserve"> </w:t>
      </w:r>
      <w:r w:rsidRPr="00437B02">
        <w:rPr>
          <w:sz w:val="26"/>
          <w:szCs w:val="26"/>
        </w:rPr>
        <w:t>личности.</w:t>
      </w:r>
      <w:r w:rsidRPr="00437B02">
        <w:rPr>
          <w:spacing w:val="1"/>
          <w:sz w:val="26"/>
          <w:szCs w:val="26"/>
        </w:rPr>
        <w:t xml:space="preserve"> </w:t>
      </w:r>
      <w:r w:rsidRPr="00437B02">
        <w:rPr>
          <w:sz w:val="26"/>
          <w:szCs w:val="26"/>
        </w:rPr>
        <w:t>Среда</w:t>
      </w:r>
      <w:r w:rsidRPr="00437B02">
        <w:rPr>
          <w:spacing w:val="1"/>
          <w:sz w:val="26"/>
          <w:szCs w:val="26"/>
        </w:rPr>
        <w:t xml:space="preserve"> </w:t>
      </w:r>
      <w:r w:rsidRPr="00437B02">
        <w:rPr>
          <w:sz w:val="26"/>
          <w:szCs w:val="26"/>
        </w:rPr>
        <w:t>меняется</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соответствии</w:t>
      </w:r>
      <w:r w:rsidRPr="00437B02">
        <w:rPr>
          <w:spacing w:val="1"/>
          <w:sz w:val="26"/>
          <w:szCs w:val="26"/>
        </w:rPr>
        <w:t xml:space="preserve"> </w:t>
      </w:r>
      <w:r w:rsidRPr="00437B02">
        <w:rPr>
          <w:sz w:val="26"/>
          <w:szCs w:val="26"/>
        </w:rPr>
        <w:t>с</w:t>
      </w:r>
      <w:r w:rsidRPr="00437B02">
        <w:rPr>
          <w:spacing w:val="1"/>
          <w:sz w:val="26"/>
          <w:szCs w:val="26"/>
        </w:rPr>
        <w:t xml:space="preserve"> </w:t>
      </w:r>
      <w:r w:rsidRPr="00437B02">
        <w:rPr>
          <w:sz w:val="26"/>
          <w:szCs w:val="26"/>
        </w:rPr>
        <w:t>лексическими темами. В группе постоянно работает выставка рисунков и поделок детей, а</w:t>
      </w:r>
      <w:r w:rsidRPr="00437B02">
        <w:rPr>
          <w:spacing w:val="-57"/>
          <w:sz w:val="26"/>
          <w:szCs w:val="26"/>
        </w:rPr>
        <w:t xml:space="preserve"> </w:t>
      </w:r>
      <w:r w:rsidRPr="00437B02">
        <w:rPr>
          <w:sz w:val="26"/>
          <w:szCs w:val="26"/>
        </w:rPr>
        <w:t>проектные</w:t>
      </w:r>
      <w:r w:rsidRPr="00437B02">
        <w:rPr>
          <w:spacing w:val="1"/>
          <w:sz w:val="26"/>
          <w:szCs w:val="26"/>
        </w:rPr>
        <w:t xml:space="preserve"> </w:t>
      </w:r>
      <w:r w:rsidRPr="00437B02">
        <w:rPr>
          <w:sz w:val="26"/>
          <w:szCs w:val="26"/>
        </w:rPr>
        <w:t>макеты</w:t>
      </w:r>
      <w:r w:rsidRPr="00437B02">
        <w:rPr>
          <w:spacing w:val="1"/>
          <w:sz w:val="26"/>
          <w:szCs w:val="26"/>
        </w:rPr>
        <w:t xml:space="preserve"> </w:t>
      </w:r>
      <w:r w:rsidRPr="00437B02">
        <w:rPr>
          <w:sz w:val="26"/>
          <w:szCs w:val="26"/>
        </w:rPr>
        <w:t>успешно</w:t>
      </w:r>
      <w:r w:rsidRPr="00437B02">
        <w:rPr>
          <w:spacing w:val="1"/>
          <w:sz w:val="26"/>
          <w:szCs w:val="26"/>
        </w:rPr>
        <w:t xml:space="preserve"> </w:t>
      </w:r>
      <w:r w:rsidRPr="00437B02">
        <w:rPr>
          <w:sz w:val="26"/>
          <w:szCs w:val="26"/>
        </w:rPr>
        <w:t>используются</w:t>
      </w:r>
      <w:r w:rsidRPr="00437B02">
        <w:rPr>
          <w:spacing w:val="1"/>
          <w:sz w:val="26"/>
          <w:szCs w:val="26"/>
        </w:rPr>
        <w:t xml:space="preserve"> </w:t>
      </w:r>
      <w:r w:rsidRPr="00437B02">
        <w:rPr>
          <w:sz w:val="26"/>
          <w:szCs w:val="26"/>
        </w:rPr>
        <w:t>детьми</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самостоятельной</w:t>
      </w:r>
      <w:r w:rsidRPr="00437B02">
        <w:rPr>
          <w:spacing w:val="1"/>
          <w:sz w:val="26"/>
          <w:szCs w:val="26"/>
        </w:rPr>
        <w:t xml:space="preserve"> </w:t>
      </w:r>
      <w:r w:rsidRPr="00437B02">
        <w:rPr>
          <w:sz w:val="26"/>
          <w:szCs w:val="26"/>
        </w:rPr>
        <w:t>игровой</w:t>
      </w:r>
      <w:r w:rsidRPr="00437B02">
        <w:rPr>
          <w:spacing w:val="1"/>
          <w:sz w:val="26"/>
          <w:szCs w:val="26"/>
        </w:rPr>
        <w:t xml:space="preserve"> </w:t>
      </w:r>
      <w:r w:rsidRPr="00437B02">
        <w:rPr>
          <w:sz w:val="26"/>
          <w:szCs w:val="26"/>
        </w:rPr>
        <w:t>деятельности.</w:t>
      </w:r>
      <w:r w:rsidRPr="00437B02">
        <w:rPr>
          <w:spacing w:val="1"/>
          <w:sz w:val="26"/>
          <w:szCs w:val="26"/>
        </w:rPr>
        <w:t xml:space="preserve"> </w:t>
      </w:r>
      <w:proofErr w:type="gramStart"/>
      <w:r w:rsidRPr="00437B02">
        <w:rPr>
          <w:sz w:val="26"/>
          <w:szCs w:val="26"/>
        </w:rPr>
        <w:t>В</w:t>
      </w:r>
      <w:r w:rsidRPr="00437B02">
        <w:rPr>
          <w:spacing w:val="1"/>
          <w:sz w:val="26"/>
          <w:szCs w:val="26"/>
        </w:rPr>
        <w:t xml:space="preserve"> </w:t>
      </w:r>
      <w:r w:rsidRPr="00437B02">
        <w:rPr>
          <w:sz w:val="26"/>
          <w:szCs w:val="26"/>
        </w:rPr>
        <w:t>группе</w:t>
      </w:r>
      <w:r w:rsidRPr="00437B02">
        <w:rPr>
          <w:spacing w:val="1"/>
          <w:sz w:val="26"/>
          <w:szCs w:val="26"/>
        </w:rPr>
        <w:t xml:space="preserve"> </w:t>
      </w:r>
      <w:r w:rsidRPr="00437B02">
        <w:rPr>
          <w:sz w:val="26"/>
          <w:szCs w:val="26"/>
        </w:rPr>
        <w:t>создаются</w:t>
      </w:r>
      <w:r w:rsidRPr="00437B02">
        <w:rPr>
          <w:spacing w:val="1"/>
          <w:sz w:val="26"/>
          <w:szCs w:val="26"/>
        </w:rPr>
        <w:t xml:space="preserve"> </w:t>
      </w:r>
      <w:r w:rsidRPr="00437B02">
        <w:rPr>
          <w:sz w:val="26"/>
          <w:szCs w:val="26"/>
        </w:rPr>
        <w:t>условия,</w:t>
      </w:r>
      <w:r w:rsidRPr="00437B02">
        <w:rPr>
          <w:spacing w:val="1"/>
          <w:sz w:val="26"/>
          <w:szCs w:val="26"/>
        </w:rPr>
        <w:t xml:space="preserve"> </w:t>
      </w:r>
      <w:r w:rsidRPr="00437B02">
        <w:rPr>
          <w:sz w:val="26"/>
          <w:szCs w:val="26"/>
        </w:rPr>
        <w:t>позволяющие</w:t>
      </w:r>
      <w:r w:rsidRPr="00437B02">
        <w:rPr>
          <w:spacing w:val="1"/>
          <w:sz w:val="26"/>
          <w:szCs w:val="26"/>
        </w:rPr>
        <w:t xml:space="preserve"> </w:t>
      </w:r>
      <w:r w:rsidRPr="00437B02">
        <w:rPr>
          <w:sz w:val="26"/>
          <w:szCs w:val="26"/>
        </w:rPr>
        <w:t>каждому</w:t>
      </w:r>
      <w:r w:rsidRPr="00437B02">
        <w:rPr>
          <w:spacing w:val="1"/>
          <w:sz w:val="26"/>
          <w:szCs w:val="26"/>
        </w:rPr>
        <w:t xml:space="preserve"> </w:t>
      </w:r>
      <w:r w:rsidRPr="00437B02">
        <w:rPr>
          <w:sz w:val="26"/>
          <w:szCs w:val="26"/>
        </w:rPr>
        <w:t>ребенку</w:t>
      </w:r>
      <w:r w:rsidRPr="00437B02">
        <w:rPr>
          <w:spacing w:val="1"/>
          <w:sz w:val="26"/>
          <w:szCs w:val="26"/>
        </w:rPr>
        <w:t xml:space="preserve"> </w:t>
      </w:r>
      <w:r w:rsidRPr="00437B02">
        <w:rPr>
          <w:sz w:val="26"/>
          <w:szCs w:val="26"/>
        </w:rPr>
        <w:t>самостоятельно</w:t>
      </w:r>
      <w:r w:rsidRPr="00437B02">
        <w:rPr>
          <w:spacing w:val="1"/>
          <w:sz w:val="26"/>
          <w:szCs w:val="26"/>
        </w:rPr>
        <w:t xml:space="preserve"> </w:t>
      </w:r>
      <w:r w:rsidRPr="00437B02">
        <w:rPr>
          <w:sz w:val="26"/>
          <w:szCs w:val="26"/>
        </w:rPr>
        <w:t>изменять</w:t>
      </w:r>
      <w:r w:rsidRPr="00437B02">
        <w:rPr>
          <w:spacing w:val="1"/>
          <w:sz w:val="26"/>
          <w:szCs w:val="26"/>
        </w:rPr>
        <w:t xml:space="preserve"> </w:t>
      </w:r>
      <w:r w:rsidRPr="00437B02">
        <w:rPr>
          <w:sz w:val="26"/>
          <w:szCs w:val="26"/>
        </w:rPr>
        <w:t>в</w:t>
      </w:r>
      <w:r w:rsidRPr="00437B02">
        <w:rPr>
          <w:spacing w:val="1"/>
          <w:sz w:val="26"/>
          <w:szCs w:val="26"/>
        </w:rPr>
        <w:t xml:space="preserve"> </w:t>
      </w:r>
      <w:r w:rsidRPr="00437B02">
        <w:rPr>
          <w:sz w:val="26"/>
          <w:szCs w:val="26"/>
        </w:rPr>
        <w:t>соответствии</w:t>
      </w:r>
      <w:r w:rsidRPr="00437B02">
        <w:rPr>
          <w:spacing w:val="1"/>
          <w:sz w:val="26"/>
          <w:szCs w:val="26"/>
        </w:rPr>
        <w:t xml:space="preserve"> </w:t>
      </w:r>
      <w:r w:rsidRPr="00437B02">
        <w:rPr>
          <w:sz w:val="26"/>
          <w:szCs w:val="26"/>
        </w:rPr>
        <w:t>собственными</w:t>
      </w:r>
      <w:r w:rsidRPr="00437B02">
        <w:rPr>
          <w:spacing w:val="1"/>
          <w:sz w:val="26"/>
          <w:szCs w:val="26"/>
        </w:rPr>
        <w:t xml:space="preserve"> </w:t>
      </w:r>
      <w:r w:rsidRPr="00437B02">
        <w:rPr>
          <w:sz w:val="26"/>
          <w:szCs w:val="26"/>
        </w:rPr>
        <w:t>потребностями</w:t>
      </w:r>
      <w:r w:rsidRPr="00437B02">
        <w:rPr>
          <w:spacing w:val="1"/>
          <w:sz w:val="26"/>
          <w:szCs w:val="26"/>
        </w:rPr>
        <w:t xml:space="preserve"> </w:t>
      </w:r>
      <w:r w:rsidRPr="00437B02">
        <w:rPr>
          <w:sz w:val="26"/>
          <w:szCs w:val="26"/>
        </w:rPr>
        <w:t>окружающее</w:t>
      </w:r>
      <w:r w:rsidRPr="00437B02">
        <w:rPr>
          <w:spacing w:val="1"/>
          <w:sz w:val="26"/>
          <w:szCs w:val="26"/>
        </w:rPr>
        <w:t xml:space="preserve"> </w:t>
      </w:r>
      <w:r w:rsidRPr="00437B02">
        <w:rPr>
          <w:sz w:val="26"/>
          <w:szCs w:val="26"/>
        </w:rPr>
        <w:t>пространство), учитываются особенности детей посещающих группу: возраст,</w:t>
      </w:r>
      <w:r w:rsidRPr="00437B02">
        <w:rPr>
          <w:spacing w:val="1"/>
          <w:sz w:val="26"/>
          <w:szCs w:val="26"/>
        </w:rPr>
        <w:t xml:space="preserve"> </w:t>
      </w:r>
      <w:r w:rsidRPr="00437B02">
        <w:rPr>
          <w:sz w:val="26"/>
          <w:szCs w:val="26"/>
        </w:rPr>
        <w:t>уровень</w:t>
      </w:r>
      <w:r w:rsidRPr="00437B02">
        <w:rPr>
          <w:spacing w:val="1"/>
          <w:sz w:val="26"/>
          <w:szCs w:val="26"/>
        </w:rPr>
        <w:t xml:space="preserve"> </w:t>
      </w:r>
      <w:r w:rsidRPr="00437B02">
        <w:rPr>
          <w:sz w:val="26"/>
          <w:szCs w:val="26"/>
        </w:rPr>
        <w:t>развития,</w:t>
      </w:r>
      <w:r w:rsidRPr="00437B02">
        <w:rPr>
          <w:spacing w:val="-4"/>
          <w:sz w:val="26"/>
          <w:szCs w:val="26"/>
        </w:rPr>
        <w:t xml:space="preserve"> </w:t>
      </w:r>
      <w:r w:rsidRPr="00437B02">
        <w:rPr>
          <w:sz w:val="26"/>
          <w:szCs w:val="26"/>
        </w:rPr>
        <w:t>интересы, способности, личностные</w:t>
      </w:r>
      <w:r w:rsidRPr="00437B02">
        <w:rPr>
          <w:spacing w:val="-2"/>
          <w:sz w:val="26"/>
          <w:szCs w:val="26"/>
        </w:rPr>
        <w:t xml:space="preserve"> </w:t>
      </w:r>
      <w:r w:rsidRPr="00437B02">
        <w:rPr>
          <w:sz w:val="26"/>
          <w:szCs w:val="26"/>
        </w:rPr>
        <w:t>особенности.</w:t>
      </w:r>
      <w:proofErr w:type="gramEnd"/>
    </w:p>
    <w:p w:rsidR="00437B02" w:rsidRDefault="00437B02" w:rsidP="00437B02">
      <w:pPr>
        <w:pStyle w:val="a0"/>
        <w:ind w:right="226" w:firstLine="708"/>
        <w:jc w:val="both"/>
        <w:rPr>
          <w:b/>
          <w:sz w:val="26"/>
          <w:szCs w:val="26"/>
        </w:rPr>
      </w:pPr>
    </w:p>
    <w:p w:rsidR="00437B02" w:rsidRPr="00437B02" w:rsidRDefault="00437B02" w:rsidP="00437B02">
      <w:pPr>
        <w:pStyle w:val="a0"/>
        <w:ind w:right="226" w:firstLine="708"/>
        <w:jc w:val="center"/>
        <w:rPr>
          <w:b/>
          <w:sz w:val="26"/>
          <w:szCs w:val="26"/>
        </w:rPr>
      </w:pPr>
      <w:r w:rsidRPr="00437B02">
        <w:rPr>
          <w:b/>
          <w:sz w:val="26"/>
          <w:szCs w:val="26"/>
        </w:rPr>
        <w:t xml:space="preserve">2.7. </w:t>
      </w:r>
      <w:r w:rsidRPr="00437B02">
        <w:rPr>
          <w:b/>
          <w:color w:val="000000"/>
          <w:sz w:val="26"/>
          <w:szCs w:val="26"/>
          <w:shd w:val="clear" w:color="auto" w:fill="FFFFFF"/>
        </w:rPr>
        <w:t>Социальное партнерство</w:t>
      </w:r>
    </w:p>
    <w:p w:rsidR="00476658" w:rsidRPr="00476658" w:rsidRDefault="00476658" w:rsidP="00476658">
      <w:pPr>
        <w:pStyle w:val="a0"/>
        <w:ind w:right="227" w:firstLine="708"/>
        <w:jc w:val="both"/>
        <w:rPr>
          <w:sz w:val="26"/>
          <w:szCs w:val="26"/>
        </w:rPr>
      </w:pPr>
      <w:r w:rsidRPr="00476658">
        <w:rPr>
          <w:sz w:val="26"/>
          <w:szCs w:val="26"/>
        </w:rPr>
        <w:t>Разнообразные</w:t>
      </w:r>
      <w:r w:rsidRPr="00476658">
        <w:rPr>
          <w:spacing w:val="1"/>
          <w:sz w:val="26"/>
          <w:szCs w:val="26"/>
        </w:rPr>
        <w:t xml:space="preserve"> </w:t>
      </w:r>
      <w:r w:rsidRPr="00476658">
        <w:rPr>
          <w:sz w:val="26"/>
          <w:szCs w:val="26"/>
        </w:rPr>
        <w:t>культурные</w:t>
      </w:r>
      <w:r w:rsidRPr="00476658">
        <w:rPr>
          <w:spacing w:val="1"/>
          <w:sz w:val="26"/>
          <w:szCs w:val="26"/>
        </w:rPr>
        <w:t xml:space="preserve"> </w:t>
      </w:r>
      <w:r w:rsidRPr="00476658">
        <w:rPr>
          <w:sz w:val="26"/>
          <w:szCs w:val="26"/>
        </w:rPr>
        <w:t>практики</w:t>
      </w:r>
      <w:r w:rsidRPr="00476658">
        <w:rPr>
          <w:spacing w:val="1"/>
          <w:sz w:val="26"/>
          <w:szCs w:val="26"/>
        </w:rPr>
        <w:t xml:space="preserve"> </w:t>
      </w:r>
      <w:r w:rsidRPr="00476658">
        <w:rPr>
          <w:sz w:val="26"/>
          <w:szCs w:val="26"/>
        </w:rPr>
        <w:t>организуются</w:t>
      </w:r>
      <w:r w:rsidRPr="00476658">
        <w:rPr>
          <w:spacing w:val="1"/>
          <w:sz w:val="26"/>
          <w:szCs w:val="26"/>
        </w:rPr>
        <w:t xml:space="preserve"> </w:t>
      </w:r>
      <w:r w:rsidRPr="00476658">
        <w:rPr>
          <w:sz w:val="26"/>
          <w:szCs w:val="26"/>
        </w:rPr>
        <w:t>через</w:t>
      </w:r>
      <w:r w:rsidRPr="00476658">
        <w:rPr>
          <w:spacing w:val="1"/>
          <w:sz w:val="26"/>
          <w:szCs w:val="26"/>
        </w:rPr>
        <w:t xml:space="preserve"> </w:t>
      </w:r>
      <w:r w:rsidRPr="00476658">
        <w:rPr>
          <w:sz w:val="26"/>
          <w:szCs w:val="26"/>
        </w:rPr>
        <w:t>содержательное</w:t>
      </w:r>
      <w:r w:rsidRPr="00476658">
        <w:rPr>
          <w:spacing w:val="1"/>
          <w:sz w:val="26"/>
          <w:szCs w:val="26"/>
        </w:rPr>
        <w:t xml:space="preserve"> </w:t>
      </w:r>
      <w:r w:rsidRPr="00476658">
        <w:rPr>
          <w:sz w:val="26"/>
          <w:szCs w:val="26"/>
        </w:rPr>
        <w:t>партнерство с социальными институтами района и города в рамках договоров совместной</w:t>
      </w:r>
      <w:r w:rsidRPr="00476658">
        <w:rPr>
          <w:spacing w:val="1"/>
          <w:sz w:val="26"/>
          <w:szCs w:val="26"/>
        </w:rPr>
        <w:t xml:space="preserve"> </w:t>
      </w:r>
      <w:r w:rsidRPr="00476658">
        <w:rPr>
          <w:sz w:val="26"/>
          <w:szCs w:val="26"/>
        </w:rPr>
        <w:t>деятельности и соглашений о совместном сотрудничестве, в соответствии с планами на</w:t>
      </w:r>
      <w:r w:rsidRPr="00476658">
        <w:rPr>
          <w:spacing w:val="1"/>
          <w:sz w:val="26"/>
          <w:szCs w:val="26"/>
        </w:rPr>
        <w:t xml:space="preserve"> </w:t>
      </w:r>
      <w:r w:rsidRPr="00476658">
        <w:rPr>
          <w:sz w:val="26"/>
          <w:szCs w:val="26"/>
        </w:rPr>
        <w:t>год,</w:t>
      </w:r>
      <w:r w:rsidRPr="00476658">
        <w:rPr>
          <w:spacing w:val="-3"/>
          <w:sz w:val="26"/>
          <w:szCs w:val="26"/>
        </w:rPr>
        <w:t xml:space="preserve"> </w:t>
      </w:r>
      <w:r w:rsidRPr="00476658">
        <w:rPr>
          <w:sz w:val="26"/>
          <w:szCs w:val="26"/>
        </w:rPr>
        <w:t>в</w:t>
      </w:r>
      <w:r w:rsidRPr="00476658">
        <w:rPr>
          <w:spacing w:val="-2"/>
          <w:sz w:val="26"/>
          <w:szCs w:val="26"/>
        </w:rPr>
        <w:t xml:space="preserve"> </w:t>
      </w:r>
      <w:r w:rsidRPr="00476658">
        <w:rPr>
          <w:sz w:val="26"/>
          <w:szCs w:val="26"/>
        </w:rPr>
        <w:t>сфере</w:t>
      </w:r>
      <w:r w:rsidRPr="00476658">
        <w:rPr>
          <w:spacing w:val="-4"/>
          <w:sz w:val="26"/>
          <w:szCs w:val="26"/>
        </w:rPr>
        <w:t xml:space="preserve"> </w:t>
      </w:r>
      <w:r w:rsidRPr="00476658">
        <w:rPr>
          <w:sz w:val="26"/>
          <w:szCs w:val="26"/>
        </w:rPr>
        <w:t>интеллектуального,</w:t>
      </w:r>
      <w:r w:rsidRPr="00476658">
        <w:rPr>
          <w:spacing w:val="-4"/>
          <w:sz w:val="26"/>
          <w:szCs w:val="26"/>
        </w:rPr>
        <w:t xml:space="preserve"> </w:t>
      </w:r>
      <w:r w:rsidRPr="00476658">
        <w:rPr>
          <w:sz w:val="26"/>
          <w:szCs w:val="26"/>
        </w:rPr>
        <w:t>художественно-</w:t>
      </w:r>
      <w:r w:rsidRPr="00476658">
        <w:rPr>
          <w:spacing w:val="-2"/>
          <w:sz w:val="26"/>
          <w:szCs w:val="26"/>
        </w:rPr>
        <w:t xml:space="preserve"> </w:t>
      </w:r>
      <w:r w:rsidRPr="00476658">
        <w:rPr>
          <w:sz w:val="26"/>
          <w:szCs w:val="26"/>
        </w:rPr>
        <w:t>эстетического</w:t>
      </w:r>
      <w:r w:rsidRPr="00476658">
        <w:rPr>
          <w:spacing w:val="-2"/>
          <w:sz w:val="26"/>
          <w:szCs w:val="26"/>
        </w:rPr>
        <w:t xml:space="preserve"> </w:t>
      </w:r>
      <w:r w:rsidRPr="00476658">
        <w:rPr>
          <w:sz w:val="26"/>
          <w:szCs w:val="26"/>
        </w:rPr>
        <w:t>развития</w:t>
      </w:r>
      <w:r w:rsidRPr="00476658">
        <w:rPr>
          <w:spacing w:val="-1"/>
          <w:sz w:val="26"/>
          <w:szCs w:val="26"/>
        </w:rPr>
        <w:t xml:space="preserve"> </w:t>
      </w:r>
      <w:r w:rsidRPr="00476658">
        <w:rPr>
          <w:sz w:val="26"/>
          <w:szCs w:val="26"/>
        </w:rPr>
        <w:t>дошкольников.</w:t>
      </w:r>
    </w:p>
    <w:p w:rsidR="00476658" w:rsidRPr="00F74AA5" w:rsidRDefault="00476658" w:rsidP="00476658">
      <w:pPr>
        <w:pStyle w:val="a0"/>
        <w:spacing w:before="6"/>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38"/>
        <w:gridCol w:w="2348"/>
        <w:gridCol w:w="2530"/>
      </w:tblGrid>
      <w:tr w:rsidR="00476658" w:rsidRPr="00476658" w:rsidTr="002F1411">
        <w:trPr>
          <w:trHeight w:val="830"/>
        </w:trPr>
        <w:tc>
          <w:tcPr>
            <w:tcW w:w="2357" w:type="dxa"/>
          </w:tcPr>
          <w:p w:rsidR="00476658" w:rsidRPr="00476658" w:rsidRDefault="00476658" w:rsidP="002F1411">
            <w:pPr>
              <w:pStyle w:val="TableParagraph"/>
              <w:ind w:left="479" w:right="696" w:hanging="264"/>
              <w:rPr>
                <w:rFonts w:ascii="Times New Roman" w:hAnsi="Times New Roman"/>
                <w:b/>
                <w:sz w:val="26"/>
                <w:szCs w:val="26"/>
              </w:rPr>
            </w:pPr>
            <w:r w:rsidRPr="00476658">
              <w:rPr>
                <w:rFonts w:ascii="Times New Roman" w:hAnsi="Times New Roman"/>
                <w:b/>
                <w:sz w:val="26"/>
                <w:szCs w:val="26"/>
              </w:rPr>
              <w:t>Социальный</w:t>
            </w:r>
            <w:r w:rsidRPr="00476658">
              <w:rPr>
                <w:rFonts w:ascii="Times New Roman" w:hAnsi="Times New Roman"/>
                <w:b/>
                <w:spacing w:val="-57"/>
                <w:sz w:val="26"/>
                <w:szCs w:val="26"/>
              </w:rPr>
              <w:t xml:space="preserve"> </w:t>
            </w:r>
            <w:r w:rsidRPr="00476658">
              <w:rPr>
                <w:rFonts w:ascii="Times New Roman" w:hAnsi="Times New Roman"/>
                <w:b/>
                <w:sz w:val="26"/>
                <w:szCs w:val="26"/>
              </w:rPr>
              <w:t>партнер</w:t>
            </w:r>
          </w:p>
        </w:tc>
        <w:tc>
          <w:tcPr>
            <w:tcW w:w="2338" w:type="dxa"/>
          </w:tcPr>
          <w:p w:rsidR="00476658" w:rsidRPr="00476658" w:rsidRDefault="00476658" w:rsidP="002F1411">
            <w:pPr>
              <w:pStyle w:val="TableParagraph"/>
              <w:ind w:left="633" w:right="462" w:hanging="147"/>
              <w:rPr>
                <w:rFonts w:ascii="Times New Roman" w:hAnsi="Times New Roman"/>
                <w:b/>
                <w:sz w:val="26"/>
                <w:szCs w:val="26"/>
              </w:rPr>
            </w:pPr>
            <w:r w:rsidRPr="00476658">
              <w:rPr>
                <w:rFonts w:ascii="Times New Roman" w:hAnsi="Times New Roman"/>
                <w:b/>
                <w:sz w:val="26"/>
                <w:szCs w:val="26"/>
              </w:rPr>
              <w:t>Культурные</w:t>
            </w:r>
            <w:r w:rsidRPr="00476658">
              <w:rPr>
                <w:rFonts w:ascii="Times New Roman" w:hAnsi="Times New Roman"/>
                <w:b/>
                <w:spacing w:val="-57"/>
                <w:sz w:val="26"/>
                <w:szCs w:val="26"/>
              </w:rPr>
              <w:t xml:space="preserve"> </w:t>
            </w:r>
            <w:r w:rsidRPr="00476658">
              <w:rPr>
                <w:rFonts w:ascii="Times New Roman" w:hAnsi="Times New Roman"/>
                <w:b/>
                <w:sz w:val="26"/>
                <w:szCs w:val="26"/>
              </w:rPr>
              <w:t>практики</w:t>
            </w:r>
          </w:p>
        </w:tc>
        <w:tc>
          <w:tcPr>
            <w:tcW w:w="2348" w:type="dxa"/>
          </w:tcPr>
          <w:p w:rsidR="00476658" w:rsidRPr="00476658" w:rsidRDefault="00476658" w:rsidP="002F1411">
            <w:pPr>
              <w:pStyle w:val="TableParagraph"/>
              <w:spacing w:line="276" w:lineRule="exact"/>
              <w:ind w:left="441" w:right="429" w:hanging="3"/>
              <w:jc w:val="center"/>
              <w:rPr>
                <w:rFonts w:ascii="Times New Roman" w:hAnsi="Times New Roman"/>
                <w:b/>
                <w:sz w:val="26"/>
                <w:szCs w:val="26"/>
              </w:rPr>
            </w:pPr>
            <w:r w:rsidRPr="00476658">
              <w:rPr>
                <w:rFonts w:ascii="Times New Roman" w:hAnsi="Times New Roman"/>
                <w:b/>
                <w:sz w:val="26"/>
                <w:szCs w:val="26"/>
              </w:rPr>
              <w:t>Ожидаемый</w:t>
            </w:r>
            <w:r w:rsidRPr="00476658">
              <w:rPr>
                <w:rFonts w:ascii="Times New Roman" w:hAnsi="Times New Roman"/>
                <w:b/>
                <w:spacing w:val="1"/>
                <w:sz w:val="26"/>
                <w:szCs w:val="26"/>
              </w:rPr>
              <w:t xml:space="preserve"> </w:t>
            </w:r>
            <w:r w:rsidRPr="00476658">
              <w:rPr>
                <w:rFonts w:ascii="Times New Roman" w:hAnsi="Times New Roman"/>
                <w:b/>
                <w:sz w:val="26"/>
                <w:szCs w:val="26"/>
              </w:rPr>
              <w:t>продукт</w:t>
            </w:r>
            <w:r w:rsidRPr="00476658">
              <w:rPr>
                <w:rFonts w:ascii="Times New Roman" w:hAnsi="Times New Roman"/>
                <w:b/>
                <w:spacing w:val="1"/>
                <w:sz w:val="26"/>
                <w:szCs w:val="26"/>
              </w:rPr>
              <w:t xml:space="preserve"> </w:t>
            </w:r>
            <w:r w:rsidRPr="00476658">
              <w:rPr>
                <w:rFonts w:ascii="Times New Roman" w:hAnsi="Times New Roman"/>
                <w:b/>
                <w:sz w:val="26"/>
                <w:szCs w:val="26"/>
              </w:rPr>
              <w:t>деятельности</w:t>
            </w:r>
          </w:p>
        </w:tc>
        <w:tc>
          <w:tcPr>
            <w:tcW w:w="2530" w:type="dxa"/>
          </w:tcPr>
          <w:p w:rsidR="00476658" w:rsidRPr="00476658" w:rsidRDefault="00476658" w:rsidP="002F1411">
            <w:pPr>
              <w:pStyle w:val="TableParagraph"/>
              <w:ind w:left="861" w:right="531" w:hanging="308"/>
              <w:rPr>
                <w:rFonts w:ascii="Times New Roman" w:hAnsi="Times New Roman"/>
                <w:b/>
                <w:sz w:val="26"/>
                <w:szCs w:val="26"/>
              </w:rPr>
            </w:pPr>
            <w:r w:rsidRPr="00476658">
              <w:rPr>
                <w:rFonts w:ascii="Times New Roman" w:hAnsi="Times New Roman"/>
                <w:b/>
                <w:sz w:val="26"/>
                <w:szCs w:val="26"/>
              </w:rPr>
              <w:t>Социальный</w:t>
            </w:r>
            <w:r w:rsidRPr="00476658">
              <w:rPr>
                <w:rFonts w:ascii="Times New Roman" w:hAnsi="Times New Roman"/>
                <w:b/>
                <w:spacing w:val="-57"/>
                <w:sz w:val="26"/>
                <w:szCs w:val="26"/>
              </w:rPr>
              <w:t xml:space="preserve"> </w:t>
            </w:r>
            <w:r w:rsidRPr="00476658">
              <w:rPr>
                <w:rFonts w:ascii="Times New Roman" w:hAnsi="Times New Roman"/>
                <w:b/>
                <w:sz w:val="26"/>
                <w:szCs w:val="26"/>
              </w:rPr>
              <w:t>эффект</w:t>
            </w:r>
          </w:p>
        </w:tc>
      </w:tr>
      <w:tr w:rsidR="00476658" w:rsidRPr="00476658" w:rsidTr="002F1411">
        <w:trPr>
          <w:trHeight w:val="1104"/>
        </w:trPr>
        <w:tc>
          <w:tcPr>
            <w:tcW w:w="2357" w:type="dxa"/>
          </w:tcPr>
          <w:p w:rsidR="00476658" w:rsidRPr="00476658" w:rsidRDefault="00476658" w:rsidP="002F1411">
            <w:pPr>
              <w:pStyle w:val="TableParagraph"/>
              <w:spacing w:line="268" w:lineRule="exact"/>
              <w:rPr>
                <w:rFonts w:ascii="Times New Roman" w:hAnsi="Times New Roman"/>
                <w:sz w:val="26"/>
                <w:szCs w:val="26"/>
                <w:lang w:val="ru-RU"/>
              </w:rPr>
            </w:pPr>
            <w:r w:rsidRPr="00476658">
              <w:rPr>
                <w:rFonts w:ascii="Times New Roman" w:hAnsi="Times New Roman"/>
                <w:sz w:val="26"/>
                <w:szCs w:val="26"/>
                <w:lang w:val="ru-RU"/>
              </w:rPr>
              <w:t>Городская</w:t>
            </w:r>
          </w:p>
          <w:p w:rsidR="00476658" w:rsidRPr="00476658" w:rsidRDefault="00476658" w:rsidP="002F1411">
            <w:pPr>
              <w:pStyle w:val="TableParagraph"/>
              <w:ind w:right="96"/>
              <w:rPr>
                <w:rFonts w:ascii="Times New Roman" w:hAnsi="Times New Roman"/>
                <w:sz w:val="26"/>
                <w:szCs w:val="26"/>
                <w:lang w:val="ru-RU"/>
              </w:rPr>
            </w:pPr>
            <w:r w:rsidRPr="00476658">
              <w:rPr>
                <w:rFonts w:ascii="Times New Roman" w:hAnsi="Times New Roman"/>
                <w:sz w:val="26"/>
                <w:szCs w:val="26"/>
                <w:lang w:val="ru-RU"/>
              </w:rPr>
              <w:t>библиотека</w:t>
            </w:r>
            <w:r w:rsidRPr="00476658">
              <w:rPr>
                <w:rFonts w:ascii="Times New Roman" w:hAnsi="Times New Roman"/>
                <w:spacing w:val="11"/>
                <w:sz w:val="26"/>
                <w:szCs w:val="26"/>
                <w:lang w:val="ru-RU"/>
              </w:rPr>
              <w:t xml:space="preserve"> </w:t>
            </w:r>
            <w:r w:rsidRPr="00476658">
              <w:rPr>
                <w:rFonts w:ascii="Times New Roman" w:hAnsi="Times New Roman"/>
                <w:sz w:val="26"/>
                <w:szCs w:val="26"/>
                <w:lang w:val="ru-RU"/>
              </w:rPr>
              <w:t>им.</w:t>
            </w:r>
            <w:r w:rsidRPr="00476658">
              <w:rPr>
                <w:rFonts w:ascii="Times New Roman" w:hAnsi="Times New Roman"/>
                <w:spacing w:val="11"/>
                <w:sz w:val="26"/>
                <w:szCs w:val="26"/>
                <w:lang w:val="ru-RU"/>
              </w:rPr>
              <w:t xml:space="preserve"> </w:t>
            </w:r>
            <w:r w:rsidRPr="00476658">
              <w:rPr>
                <w:rFonts w:ascii="Times New Roman" w:hAnsi="Times New Roman"/>
                <w:sz w:val="26"/>
                <w:szCs w:val="26"/>
                <w:lang w:val="ru-RU"/>
              </w:rPr>
              <w:t>А</w:t>
            </w:r>
            <w:r w:rsidRPr="00476658">
              <w:rPr>
                <w:rFonts w:ascii="Times New Roman" w:hAnsi="Times New Roman"/>
                <w:spacing w:val="12"/>
                <w:sz w:val="26"/>
                <w:szCs w:val="26"/>
                <w:lang w:val="ru-RU"/>
              </w:rPr>
              <w:t xml:space="preserve"> </w:t>
            </w:r>
            <w:r w:rsidRPr="00476658">
              <w:rPr>
                <w:rFonts w:ascii="Times New Roman" w:hAnsi="Times New Roman"/>
                <w:sz w:val="26"/>
                <w:szCs w:val="26"/>
                <w:lang w:val="ru-RU"/>
              </w:rPr>
              <w:t>С.</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Пушкина</w:t>
            </w:r>
          </w:p>
        </w:tc>
        <w:tc>
          <w:tcPr>
            <w:tcW w:w="2338" w:type="dxa"/>
          </w:tcPr>
          <w:p w:rsidR="00476658" w:rsidRPr="00476658" w:rsidRDefault="00476658" w:rsidP="00476658">
            <w:pPr>
              <w:pStyle w:val="TableParagraph"/>
              <w:ind w:left="105"/>
              <w:rPr>
                <w:rFonts w:ascii="Times New Roman" w:hAnsi="Times New Roman"/>
                <w:sz w:val="26"/>
                <w:szCs w:val="26"/>
                <w:lang w:val="ru-RU"/>
              </w:rPr>
            </w:pPr>
            <w:r w:rsidRPr="00476658">
              <w:rPr>
                <w:rFonts w:ascii="Times New Roman" w:hAnsi="Times New Roman"/>
                <w:spacing w:val="-1"/>
                <w:sz w:val="26"/>
                <w:szCs w:val="26"/>
                <w:lang w:val="ru-RU"/>
              </w:rPr>
              <w:t xml:space="preserve">Экскурсии, </w:t>
            </w:r>
            <w:r w:rsidRPr="00476658">
              <w:rPr>
                <w:rFonts w:ascii="Times New Roman" w:hAnsi="Times New Roman"/>
                <w:sz w:val="26"/>
                <w:szCs w:val="26"/>
                <w:lang w:val="ru-RU"/>
              </w:rPr>
              <w:t>беседы,</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посещение мастер</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классов,</w:t>
            </w:r>
            <w:r w:rsidRPr="00476658">
              <w:rPr>
                <w:rFonts w:ascii="Times New Roman" w:hAnsi="Times New Roman"/>
                <w:spacing w:val="-2"/>
                <w:sz w:val="26"/>
                <w:szCs w:val="26"/>
                <w:lang w:val="ru-RU"/>
              </w:rPr>
              <w:t xml:space="preserve"> </w:t>
            </w:r>
            <w:r w:rsidRPr="00476658">
              <w:rPr>
                <w:rFonts w:ascii="Times New Roman" w:hAnsi="Times New Roman"/>
                <w:sz w:val="26"/>
                <w:szCs w:val="26"/>
                <w:lang w:val="ru-RU"/>
              </w:rPr>
              <w:t>выставок</w:t>
            </w:r>
          </w:p>
        </w:tc>
        <w:tc>
          <w:tcPr>
            <w:tcW w:w="2348" w:type="dxa"/>
          </w:tcPr>
          <w:p w:rsidR="00476658" w:rsidRPr="00476658" w:rsidRDefault="00476658" w:rsidP="002F1411">
            <w:pPr>
              <w:pStyle w:val="TableParagraph"/>
              <w:ind w:left="108" w:right="90"/>
              <w:rPr>
                <w:rFonts w:ascii="Times New Roman" w:hAnsi="Times New Roman"/>
                <w:sz w:val="26"/>
                <w:szCs w:val="26"/>
                <w:lang w:val="ru-RU"/>
              </w:rPr>
            </w:pPr>
            <w:r w:rsidRPr="00476658">
              <w:rPr>
                <w:rFonts w:ascii="Times New Roman" w:hAnsi="Times New Roman"/>
                <w:sz w:val="26"/>
                <w:szCs w:val="26"/>
                <w:lang w:val="ru-RU"/>
              </w:rPr>
              <w:t>Выставки</w:t>
            </w:r>
            <w:r w:rsidRPr="00476658">
              <w:rPr>
                <w:rFonts w:ascii="Times New Roman" w:hAnsi="Times New Roman"/>
                <w:spacing w:val="49"/>
                <w:sz w:val="26"/>
                <w:szCs w:val="26"/>
                <w:lang w:val="ru-RU"/>
              </w:rPr>
              <w:t xml:space="preserve"> </w:t>
            </w:r>
            <w:r w:rsidRPr="00476658">
              <w:rPr>
                <w:rFonts w:ascii="Times New Roman" w:hAnsi="Times New Roman"/>
                <w:sz w:val="26"/>
                <w:szCs w:val="26"/>
                <w:lang w:val="ru-RU"/>
              </w:rPr>
              <w:t>рисунков,</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детские</w:t>
            </w:r>
          </w:p>
          <w:p w:rsidR="00476658" w:rsidRPr="00476658" w:rsidRDefault="00476658" w:rsidP="002F1411">
            <w:pPr>
              <w:pStyle w:val="TableParagraph"/>
              <w:ind w:left="108"/>
              <w:rPr>
                <w:rFonts w:ascii="Times New Roman" w:hAnsi="Times New Roman"/>
                <w:sz w:val="26"/>
                <w:szCs w:val="26"/>
                <w:lang w:val="ru-RU"/>
              </w:rPr>
            </w:pPr>
            <w:r w:rsidRPr="00476658">
              <w:rPr>
                <w:rFonts w:ascii="Times New Roman" w:hAnsi="Times New Roman"/>
                <w:sz w:val="26"/>
                <w:szCs w:val="26"/>
                <w:lang w:val="ru-RU"/>
              </w:rPr>
              <w:t>рукотворные</w:t>
            </w:r>
            <w:r w:rsidRPr="00476658">
              <w:rPr>
                <w:rFonts w:ascii="Times New Roman" w:hAnsi="Times New Roman"/>
                <w:spacing w:val="-4"/>
                <w:sz w:val="26"/>
                <w:szCs w:val="26"/>
                <w:lang w:val="ru-RU"/>
              </w:rPr>
              <w:t xml:space="preserve"> </w:t>
            </w:r>
            <w:r w:rsidRPr="00476658">
              <w:rPr>
                <w:rFonts w:ascii="Times New Roman" w:hAnsi="Times New Roman"/>
                <w:sz w:val="26"/>
                <w:szCs w:val="26"/>
                <w:lang w:val="ru-RU"/>
              </w:rPr>
              <w:t>книги</w:t>
            </w:r>
          </w:p>
        </w:tc>
        <w:tc>
          <w:tcPr>
            <w:tcW w:w="2530" w:type="dxa"/>
          </w:tcPr>
          <w:p w:rsidR="00476658" w:rsidRPr="00476658" w:rsidRDefault="00476658" w:rsidP="00476658">
            <w:pPr>
              <w:pStyle w:val="TableParagraph"/>
              <w:ind w:left="105"/>
              <w:rPr>
                <w:rFonts w:ascii="Times New Roman" w:hAnsi="Times New Roman"/>
                <w:sz w:val="26"/>
                <w:szCs w:val="26"/>
                <w:lang w:val="ru-RU"/>
              </w:rPr>
            </w:pPr>
            <w:r w:rsidRPr="00476658">
              <w:rPr>
                <w:rFonts w:ascii="Times New Roman" w:hAnsi="Times New Roman"/>
                <w:sz w:val="26"/>
                <w:szCs w:val="26"/>
                <w:lang w:val="ru-RU"/>
              </w:rPr>
              <w:t>Обогащение</w:t>
            </w:r>
            <w:r w:rsidRPr="00476658">
              <w:rPr>
                <w:rFonts w:ascii="Times New Roman" w:hAnsi="Times New Roman"/>
                <w:spacing w:val="1"/>
                <w:sz w:val="26"/>
                <w:szCs w:val="26"/>
                <w:lang w:val="ru-RU"/>
              </w:rPr>
              <w:t xml:space="preserve"> </w:t>
            </w:r>
            <w:proofErr w:type="gramStart"/>
            <w:r w:rsidRPr="00476658">
              <w:rPr>
                <w:rFonts w:ascii="Times New Roman" w:hAnsi="Times New Roman"/>
                <w:spacing w:val="-1"/>
                <w:sz w:val="26"/>
                <w:szCs w:val="26"/>
                <w:lang w:val="ru-RU"/>
              </w:rPr>
              <w:t>познавательной</w:t>
            </w:r>
            <w:proofErr w:type="gramEnd"/>
          </w:p>
          <w:p w:rsidR="00476658" w:rsidRPr="00476658" w:rsidRDefault="00476658" w:rsidP="00476658">
            <w:pPr>
              <w:pStyle w:val="TableParagraph"/>
              <w:tabs>
                <w:tab w:val="left" w:pos="1180"/>
              </w:tabs>
              <w:spacing w:line="276" w:lineRule="exact"/>
              <w:ind w:left="105"/>
              <w:rPr>
                <w:rFonts w:ascii="Times New Roman" w:hAnsi="Times New Roman"/>
                <w:sz w:val="26"/>
                <w:szCs w:val="26"/>
                <w:lang w:val="ru-RU"/>
              </w:rPr>
            </w:pPr>
            <w:r w:rsidRPr="00476658">
              <w:rPr>
                <w:rFonts w:ascii="Times New Roman" w:hAnsi="Times New Roman"/>
                <w:sz w:val="26"/>
                <w:szCs w:val="26"/>
                <w:lang w:val="ru-RU"/>
              </w:rPr>
              <w:t>сферы,</w:t>
            </w:r>
            <w:r w:rsidRPr="00476658">
              <w:rPr>
                <w:rFonts w:ascii="Times New Roman" w:hAnsi="Times New Roman"/>
                <w:sz w:val="26"/>
                <w:szCs w:val="26"/>
                <w:lang w:val="ru-RU"/>
              </w:rPr>
              <w:tab/>
            </w:r>
            <w:r w:rsidRPr="00476658">
              <w:rPr>
                <w:rFonts w:ascii="Times New Roman" w:hAnsi="Times New Roman"/>
                <w:spacing w:val="-1"/>
                <w:sz w:val="26"/>
                <w:szCs w:val="26"/>
                <w:lang w:val="ru-RU"/>
              </w:rPr>
              <w:t>расширение</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кругозора</w:t>
            </w:r>
          </w:p>
        </w:tc>
      </w:tr>
      <w:tr w:rsidR="00476658" w:rsidRPr="00476658" w:rsidTr="002F1411">
        <w:trPr>
          <w:trHeight w:val="1103"/>
        </w:trPr>
        <w:tc>
          <w:tcPr>
            <w:tcW w:w="2357" w:type="dxa"/>
          </w:tcPr>
          <w:p w:rsidR="00476658" w:rsidRPr="00476658" w:rsidRDefault="00476658" w:rsidP="002F1411">
            <w:pPr>
              <w:pStyle w:val="TableParagraph"/>
              <w:tabs>
                <w:tab w:val="left" w:pos="1144"/>
              </w:tabs>
              <w:ind w:right="97"/>
              <w:rPr>
                <w:rFonts w:ascii="Times New Roman" w:hAnsi="Times New Roman"/>
                <w:sz w:val="26"/>
                <w:szCs w:val="26"/>
              </w:rPr>
            </w:pPr>
            <w:r w:rsidRPr="00476658">
              <w:rPr>
                <w:rFonts w:ascii="Times New Roman" w:hAnsi="Times New Roman"/>
                <w:sz w:val="26"/>
                <w:szCs w:val="26"/>
              </w:rPr>
              <w:lastRenderedPageBreak/>
              <w:t>МБОУ</w:t>
            </w:r>
            <w:r w:rsidRPr="00476658">
              <w:rPr>
                <w:rFonts w:ascii="Times New Roman" w:hAnsi="Times New Roman"/>
                <w:sz w:val="26"/>
                <w:szCs w:val="26"/>
              </w:rPr>
              <w:tab/>
            </w:r>
            <w:r w:rsidRPr="00476658">
              <w:rPr>
                <w:rFonts w:ascii="Times New Roman" w:hAnsi="Times New Roman"/>
                <w:spacing w:val="-1"/>
                <w:sz w:val="26"/>
                <w:szCs w:val="26"/>
              </w:rPr>
              <w:t>«СОШ №6</w:t>
            </w:r>
            <w:r w:rsidRPr="00476658">
              <w:rPr>
                <w:rFonts w:ascii="Times New Roman" w:hAnsi="Times New Roman"/>
                <w:sz w:val="26"/>
                <w:szCs w:val="26"/>
              </w:rPr>
              <w:t>»</w:t>
            </w:r>
          </w:p>
        </w:tc>
        <w:tc>
          <w:tcPr>
            <w:tcW w:w="2338" w:type="dxa"/>
          </w:tcPr>
          <w:p w:rsidR="00476658" w:rsidRPr="00476658" w:rsidRDefault="00476658" w:rsidP="00476658">
            <w:pPr>
              <w:pStyle w:val="TableParagraph"/>
              <w:ind w:left="105"/>
              <w:jc w:val="both"/>
              <w:rPr>
                <w:rFonts w:ascii="Times New Roman" w:hAnsi="Times New Roman"/>
                <w:sz w:val="26"/>
                <w:szCs w:val="26"/>
              </w:rPr>
            </w:pPr>
            <w:r w:rsidRPr="00476658">
              <w:rPr>
                <w:rFonts w:ascii="Times New Roman" w:hAnsi="Times New Roman"/>
                <w:sz w:val="26"/>
                <w:szCs w:val="26"/>
              </w:rPr>
              <w:t>Экскурсии,</w:t>
            </w:r>
            <w:r w:rsidRPr="00476658">
              <w:rPr>
                <w:rFonts w:ascii="Times New Roman" w:hAnsi="Times New Roman"/>
                <w:spacing w:val="1"/>
                <w:sz w:val="26"/>
                <w:szCs w:val="26"/>
              </w:rPr>
              <w:t xml:space="preserve"> </w:t>
            </w:r>
            <w:r w:rsidRPr="00476658">
              <w:rPr>
                <w:rFonts w:ascii="Times New Roman" w:hAnsi="Times New Roman"/>
                <w:sz w:val="26"/>
                <w:szCs w:val="26"/>
              </w:rPr>
              <w:t>совместные</w:t>
            </w:r>
            <w:r w:rsidRPr="00476658">
              <w:rPr>
                <w:rFonts w:ascii="Times New Roman" w:hAnsi="Times New Roman"/>
                <w:spacing w:val="1"/>
                <w:sz w:val="26"/>
                <w:szCs w:val="26"/>
              </w:rPr>
              <w:t xml:space="preserve"> </w:t>
            </w:r>
            <w:r w:rsidRPr="00476658">
              <w:rPr>
                <w:rFonts w:ascii="Times New Roman" w:hAnsi="Times New Roman"/>
                <w:sz w:val="26"/>
                <w:szCs w:val="26"/>
              </w:rPr>
              <w:t>мероприятия</w:t>
            </w:r>
          </w:p>
        </w:tc>
        <w:tc>
          <w:tcPr>
            <w:tcW w:w="2348" w:type="dxa"/>
          </w:tcPr>
          <w:p w:rsidR="00476658" w:rsidRPr="00476658" w:rsidRDefault="00476658" w:rsidP="002F1411">
            <w:pPr>
              <w:pStyle w:val="TableParagraph"/>
              <w:tabs>
                <w:tab w:val="left" w:pos="2124"/>
              </w:tabs>
              <w:spacing w:line="268" w:lineRule="exact"/>
              <w:ind w:left="108"/>
              <w:rPr>
                <w:rFonts w:ascii="Times New Roman" w:hAnsi="Times New Roman"/>
                <w:sz w:val="26"/>
                <w:szCs w:val="26"/>
              </w:rPr>
            </w:pPr>
            <w:r w:rsidRPr="00476658">
              <w:rPr>
                <w:rFonts w:ascii="Times New Roman" w:hAnsi="Times New Roman"/>
                <w:sz w:val="26"/>
                <w:szCs w:val="26"/>
              </w:rPr>
              <w:t>Участие</w:t>
            </w:r>
            <w:r w:rsidRPr="00476658">
              <w:rPr>
                <w:rFonts w:ascii="Times New Roman" w:hAnsi="Times New Roman"/>
                <w:sz w:val="26"/>
                <w:szCs w:val="26"/>
              </w:rPr>
              <w:tab/>
              <w:t>в</w:t>
            </w:r>
          </w:p>
          <w:p w:rsidR="00476658" w:rsidRPr="00476658" w:rsidRDefault="00476658" w:rsidP="002F1411">
            <w:pPr>
              <w:pStyle w:val="TableParagraph"/>
              <w:ind w:left="108"/>
              <w:rPr>
                <w:rFonts w:ascii="Times New Roman" w:hAnsi="Times New Roman"/>
                <w:sz w:val="26"/>
                <w:szCs w:val="26"/>
              </w:rPr>
            </w:pPr>
            <w:r w:rsidRPr="00476658">
              <w:rPr>
                <w:rFonts w:ascii="Times New Roman" w:hAnsi="Times New Roman"/>
                <w:sz w:val="26"/>
                <w:szCs w:val="26"/>
              </w:rPr>
              <w:t>мероприятиях</w:t>
            </w:r>
          </w:p>
        </w:tc>
        <w:tc>
          <w:tcPr>
            <w:tcW w:w="2530" w:type="dxa"/>
          </w:tcPr>
          <w:p w:rsidR="00476658" w:rsidRPr="00476658" w:rsidRDefault="00476658" w:rsidP="00476658">
            <w:pPr>
              <w:pStyle w:val="TableParagraph"/>
              <w:ind w:left="134"/>
              <w:rPr>
                <w:rFonts w:ascii="Times New Roman" w:hAnsi="Times New Roman"/>
                <w:sz w:val="26"/>
                <w:szCs w:val="26"/>
                <w:lang w:val="ru-RU"/>
              </w:rPr>
            </w:pPr>
            <w:r w:rsidRPr="00476658">
              <w:rPr>
                <w:rFonts w:ascii="Times New Roman" w:hAnsi="Times New Roman"/>
                <w:sz w:val="26"/>
                <w:szCs w:val="26"/>
                <w:lang w:val="ru-RU"/>
              </w:rPr>
              <w:t>Обогащение</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социально-</w:t>
            </w:r>
            <w:r w:rsidRPr="00476658">
              <w:rPr>
                <w:rFonts w:ascii="Times New Roman" w:hAnsi="Times New Roman"/>
                <w:spacing w:val="1"/>
                <w:sz w:val="26"/>
                <w:szCs w:val="26"/>
                <w:lang w:val="ru-RU"/>
              </w:rPr>
              <w:t xml:space="preserve"> </w:t>
            </w:r>
            <w:proofErr w:type="gramStart"/>
            <w:r w:rsidRPr="00476658">
              <w:rPr>
                <w:rFonts w:ascii="Times New Roman" w:hAnsi="Times New Roman"/>
                <w:sz w:val="26"/>
                <w:szCs w:val="26"/>
                <w:lang w:val="ru-RU"/>
              </w:rPr>
              <w:t>эмоциональной</w:t>
            </w:r>
            <w:proofErr w:type="gramEnd"/>
          </w:p>
          <w:p w:rsidR="00476658" w:rsidRPr="00476658" w:rsidRDefault="00476658" w:rsidP="00476658">
            <w:pPr>
              <w:pStyle w:val="TableParagraph"/>
              <w:spacing w:line="264" w:lineRule="exact"/>
              <w:ind w:left="134"/>
              <w:rPr>
                <w:rFonts w:ascii="Times New Roman" w:hAnsi="Times New Roman"/>
                <w:sz w:val="26"/>
                <w:szCs w:val="26"/>
                <w:lang w:val="ru-RU"/>
              </w:rPr>
            </w:pPr>
            <w:r w:rsidRPr="00476658">
              <w:rPr>
                <w:rFonts w:ascii="Times New Roman" w:hAnsi="Times New Roman"/>
                <w:sz w:val="26"/>
                <w:szCs w:val="26"/>
                <w:lang w:val="ru-RU"/>
              </w:rPr>
              <w:t>сферы</w:t>
            </w:r>
            <w:r w:rsidRPr="00476658">
              <w:rPr>
                <w:rFonts w:ascii="Times New Roman" w:hAnsi="Times New Roman"/>
                <w:spacing w:val="-2"/>
                <w:sz w:val="26"/>
                <w:szCs w:val="26"/>
                <w:lang w:val="ru-RU"/>
              </w:rPr>
              <w:t xml:space="preserve"> </w:t>
            </w:r>
            <w:r w:rsidRPr="00476658">
              <w:rPr>
                <w:rFonts w:ascii="Times New Roman" w:hAnsi="Times New Roman"/>
                <w:sz w:val="26"/>
                <w:szCs w:val="26"/>
                <w:lang w:val="ru-RU"/>
              </w:rPr>
              <w:t>детей</w:t>
            </w:r>
          </w:p>
        </w:tc>
      </w:tr>
      <w:tr w:rsidR="00476658" w:rsidRPr="00476658" w:rsidTr="002F1411">
        <w:trPr>
          <w:trHeight w:val="275"/>
        </w:trPr>
        <w:tc>
          <w:tcPr>
            <w:tcW w:w="2357" w:type="dxa"/>
          </w:tcPr>
          <w:p w:rsidR="00476658" w:rsidRPr="00476658" w:rsidRDefault="00476658" w:rsidP="002F1411">
            <w:pPr>
              <w:pStyle w:val="TableParagraph"/>
              <w:tabs>
                <w:tab w:val="left" w:pos="952"/>
                <w:tab w:val="left" w:pos="1612"/>
              </w:tabs>
              <w:spacing w:line="256" w:lineRule="exact"/>
              <w:rPr>
                <w:rFonts w:ascii="Times New Roman" w:hAnsi="Times New Roman"/>
                <w:sz w:val="26"/>
                <w:szCs w:val="26"/>
                <w:lang w:val="ru-RU"/>
              </w:rPr>
            </w:pPr>
            <w:r w:rsidRPr="00476658">
              <w:rPr>
                <w:rFonts w:ascii="Times New Roman" w:hAnsi="Times New Roman"/>
                <w:sz w:val="26"/>
                <w:szCs w:val="26"/>
                <w:lang w:val="ru-RU"/>
              </w:rPr>
              <w:t>МБУ</w:t>
            </w:r>
            <w:r w:rsidRPr="00476658">
              <w:rPr>
                <w:rFonts w:ascii="Times New Roman" w:hAnsi="Times New Roman"/>
                <w:sz w:val="26"/>
                <w:szCs w:val="26"/>
                <w:lang w:val="ru-RU"/>
              </w:rPr>
              <w:tab/>
            </w:r>
            <w:proofErr w:type="gramStart"/>
            <w:r w:rsidRPr="00476658">
              <w:rPr>
                <w:rFonts w:ascii="Times New Roman" w:hAnsi="Times New Roman"/>
                <w:sz w:val="26"/>
                <w:szCs w:val="26"/>
                <w:lang w:val="ru-RU"/>
              </w:rPr>
              <w:t>ДО</w:t>
            </w:r>
            <w:proofErr w:type="gramEnd"/>
            <w:r w:rsidRPr="00476658">
              <w:rPr>
                <w:rFonts w:ascii="Times New Roman" w:hAnsi="Times New Roman"/>
                <w:sz w:val="26"/>
                <w:szCs w:val="26"/>
                <w:lang w:val="ru-RU"/>
              </w:rPr>
              <w:tab/>
            </w:r>
            <w:proofErr w:type="gramStart"/>
            <w:r w:rsidRPr="00476658">
              <w:rPr>
                <w:rFonts w:ascii="Times New Roman" w:hAnsi="Times New Roman"/>
                <w:sz w:val="26"/>
                <w:szCs w:val="26"/>
                <w:lang w:val="ru-RU"/>
              </w:rPr>
              <w:t>Центр</w:t>
            </w:r>
            <w:proofErr w:type="gramEnd"/>
            <w:r w:rsidRPr="00476658">
              <w:rPr>
                <w:rFonts w:ascii="Times New Roman" w:hAnsi="Times New Roman"/>
                <w:sz w:val="26"/>
                <w:szCs w:val="26"/>
                <w:lang w:val="ru-RU"/>
              </w:rPr>
              <w:t xml:space="preserve"> дополнительного</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образования</w:t>
            </w:r>
            <w:r w:rsidRPr="00476658">
              <w:rPr>
                <w:rFonts w:ascii="Times New Roman" w:hAnsi="Times New Roman"/>
                <w:spacing w:val="21"/>
                <w:sz w:val="26"/>
                <w:szCs w:val="26"/>
                <w:lang w:val="ru-RU"/>
              </w:rPr>
              <w:t xml:space="preserve"> </w:t>
            </w:r>
            <w:r w:rsidRPr="00476658">
              <w:rPr>
                <w:rFonts w:ascii="Times New Roman" w:hAnsi="Times New Roman"/>
                <w:sz w:val="26"/>
                <w:szCs w:val="26"/>
                <w:lang w:val="ru-RU"/>
              </w:rPr>
              <w:t>ЛИДЕР</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(ДЮСШ</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ЛИДЕР)</w:t>
            </w:r>
          </w:p>
        </w:tc>
        <w:tc>
          <w:tcPr>
            <w:tcW w:w="2338" w:type="dxa"/>
          </w:tcPr>
          <w:p w:rsidR="00476658" w:rsidRPr="00476658" w:rsidRDefault="00476658" w:rsidP="00476658">
            <w:pPr>
              <w:pStyle w:val="TableParagraph"/>
              <w:spacing w:line="256" w:lineRule="exact"/>
              <w:ind w:left="105"/>
              <w:rPr>
                <w:rFonts w:ascii="Times New Roman" w:hAnsi="Times New Roman"/>
                <w:sz w:val="26"/>
                <w:szCs w:val="26"/>
                <w:lang w:val="ru-RU"/>
              </w:rPr>
            </w:pPr>
            <w:r w:rsidRPr="00476658">
              <w:rPr>
                <w:rFonts w:ascii="Times New Roman" w:hAnsi="Times New Roman"/>
                <w:sz w:val="26"/>
                <w:szCs w:val="26"/>
                <w:lang w:val="ru-RU"/>
              </w:rPr>
              <w:t>Соревновани</w:t>
            </w:r>
            <w:proofErr w:type="gramStart"/>
            <w:r w:rsidRPr="00476658">
              <w:rPr>
                <w:rFonts w:ascii="Times New Roman" w:hAnsi="Times New Roman"/>
                <w:sz w:val="26"/>
                <w:szCs w:val="26"/>
                <w:lang w:val="ru-RU"/>
              </w:rPr>
              <w:t>я(</w:t>
            </w:r>
            <w:proofErr w:type="gramEnd"/>
            <w:r w:rsidRPr="00476658">
              <w:rPr>
                <w:rFonts w:ascii="Times New Roman" w:hAnsi="Times New Roman"/>
                <w:sz w:val="26"/>
                <w:szCs w:val="26"/>
                <w:lang w:val="ru-RU"/>
              </w:rPr>
              <w:t>спартакиада,</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олимпиада</w:t>
            </w:r>
            <w:r w:rsidRPr="00476658">
              <w:rPr>
                <w:rFonts w:ascii="Times New Roman" w:hAnsi="Times New Roman"/>
                <w:sz w:val="26"/>
                <w:szCs w:val="26"/>
                <w:lang w:val="ru-RU"/>
              </w:rPr>
              <w:tab/>
            </w:r>
            <w:r w:rsidRPr="00476658">
              <w:rPr>
                <w:rFonts w:ascii="Times New Roman" w:hAnsi="Times New Roman"/>
                <w:spacing w:val="-2"/>
                <w:sz w:val="26"/>
                <w:szCs w:val="26"/>
                <w:lang w:val="ru-RU"/>
              </w:rPr>
              <w:t>по</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плаванию,</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аэробика)</w:t>
            </w:r>
          </w:p>
        </w:tc>
        <w:tc>
          <w:tcPr>
            <w:tcW w:w="2348" w:type="dxa"/>
          </w:tcPr>
          <w:p w:rsidR="00476658" w:rsidRPr="00476658" w:rsidRDefault="00476658" w:rsidP="002F1411">
            <w:pPr>
              <w:pStyle w:val="TableParagraph"/>
              <w:tabs>
                <w:tab w:val="left" w:pos="2124"/>
              </w:tabs>
              <w:spacing w:line="256" w:lineRule="exact"/>
              <w:ind w:left="108"/>
              <w:rPr>
                <w:rFonts w:ascii="Times New Roman" w:hAnsi="Times New Roman"/>
                <w:sz w:val="26"/>
                <w:szCs w:val="26"/>
              </w:rPr>
            </w:pPr>
            <w:r w:rsidRPr="00476658">
              <w:rPr>
                <w:rFonts w:ascii="Times New Roman" w:hAnsi="Times New Roman"/>
                <w:sz w:val="26"/>
                <w:szCs w:val="26"/>
              </w:rPr>
              <w:t>Участие</w:t>
            </w:r>
            <w:r w:rsidRPr="00476658">
              <w:rPr>
                <w:rFonts w:ascii="Times New Roman" w:hAnsi="Times New Roman"/>
                <w:sz w:val="26"/>
                <w:szCs w:val="26"/>
              </w:rPr>
              <w:tab/>
              <w:t>в мероприятиях</w:t>
            </w:r>
          </w:p>
        </w:tc>
        <w:tc>
          <w:tcPr>
            <w:tcW w:w="2530" w:type="dxa"/>
          </w:tcPr>
          <w:p w:rsidR="00476658" w:rsidRPr="00476658" w:rsidRDefault="00476658" w:rsidP="00476658">
            <w:pPr>
              <w:pStyle w:val="TableParagraph"/>
              <w:tabs>
                <w:tab w:val="left" w:pos="1390"/>
                <w:tab w:val="left" w:pos="1508"/>
                <w:tab w:val="left" w:pos="2302"/>
              </w:tabs>
              <w:ind w:left="163"/>
              <w:rPr>
                <w:rFonts w:ascii="Times New Roman" w:hAnsi="Times New Roman"/>
                <w:sz w:val="26"/>
                <w:szCs w:val="26"/>
                <w:lang w:val="ru-RU"/>
              </w:rPr>
            </w:pPr>
            <w:r w:rsidRPr="00476658">
              <w:rPr>
                <w:rFonts w:ascii="Times New Roman" w:hAnsi="Times New Roman"/>
                <w:sz w:val="26"/>
                <w:szCs w:val="26"/>
                <w:lang w:val="ru-RU"/>
              </w:rPr>
              <w:t>Развитие положительной</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мотивации</w:t>
            </w:r>
            <w:r w:rsidRPr="00476658">
              <w:rPr>
                <w:rFonts w:ascii="Times New Roman" w:hAnsi="Times New Roman"/>
                <w:sz w:val="26"/>
                <w:szCs w:val="26"/>
                <w:lang w:val="ru-RU"/>
              </w:rPr>
              <w:tab/>
            </w:r>
            <w:r w:rsidRPr="00476658">
              <w:rPr>
                <w:rFonts w:ascii="Times New Roman" w:hAnsi="Times New Roman"/>
                <w:sz w:val="26"/>
                <w:szCs w:val="26"/>
                <w:lang w:val="ru-RU"/>
              </w:rPr>
              <w:tab/>
            </w:r>
            <w:r w:rsidRPr="00476658">
              <w:rPr>
                <w:rFonts w:ascii="Times New Roman" w:hAnsi="Times New Roman"/>
                <w:sz w:val="26"/>
                <w:szCs w:val="26"/>
                <w:lang w:val="ru-RU"/>
              </w:rPr>
              <w:tab/>
            </w:r>
            <w:r w:rsidRPr="00476658">
              <w:rPr>
                <w:rFonts w:ascii="Times New Roman" w:hAnsi="Times New Roman"/>
                <w:spacing w:val="-3"/>
                <w:sz w:val="26"/>
                <w:szCs w:val="26"/>
                <w:lang w:val="ru-RU"/>
              </w:rPr>
              <w:t>к</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систематическим</w:t>
            </w:r>
            <w:r w:rsidRPr="00476658">
              <w:rPr>
                <w:rFonts w:ascii="Times New Roman" w:hAnsi="Times New Roman"/>
                <w:spacing w:val="1"/>
                <w:sz w:val="26"/>
                <w:szCs w:val="26"/>
                <w:lang w:val="ru-RU"/>
              </w:rPr>
              <w:t xml:space="preserve"> </w:t>
            </w:r>
            <w:r w:rsidRPr="00476658">
              <w:rPr>
                <w:rFonts w:ascii="Times New Roman" w:hAnsi="Times New Roman"/>
                <w:sz w:val="26"/>
                <w:szCs w:val="26"/>
                <w:lang w:val="ru-RU"/>
              </w:rPr>
              <w:t>занятиям</w:t>
            </w:r>
            <w:r w:rsidRPr="00476658">
              <w:rPr>
                <w:rFonts w:ascii="Times New Roman" w:hAnsi="Times New Roman"/>
                <w:sz w:val="26"/>
                <w:szCs w:val="26"/>
                <w:lang w:val="ru-RU"/>
              </w:rPr>
              <w:tab/>
            </w:r>
            <w:r w:rsidRPr="00476658">
              <w:rPr>
                <w:rFonts w:ascii="Times New Roman" w:hAnsi="Times New Roman"/>
                <w:sz w:val="26"/>
                <w:szCs w:val="26"/>
                <w:lang w:val="ru-RU"/>
              </w:rPr>
              <w:tab/>
            </w:r>
            <w:r w:rsidRPr="00476658">
              <w:rPr>
                <w:rFonts w:ascii="Times New Roman" w:hAnsi="Times New Roman"/>
                <w:spacing w:val="-1"/>
                <w:sz w:val="26"/>
                <w:szCs w:val="26"/>
                <w:lang w:val="ru-RU"/>
              </w:rPr>
              <w:t>спортом,</w:t>
            </w:r>
            <w:r w:rsidRPr="00476658">
              <w:rPr>
                <w:rFonts w:ascii="Times New Roman" w:hAnsi="Times New Roman"/>
                <w:spacing w:val="-57"/>
                <w:sz w:val="26"/>
                <w:szCs w:val="26"/>
                <w:lang w:val="ru-RU"/>
              </w:rPr>
              <w:t xml:space="preserve"> </w:t>
            </w:r>
            <w:r w:rsidRPr="00476658">
              <w:rPr>
                <w:rFonts w:ascii="Times New Roman" w:hAnsi="Times New Roman"/>
                <w:sz w:val="26"/>
                <w:szCs w:val="26"/>
                <w:lang w:val="ru-RU"/>
              </w:rPr>
              <w:t>развитие</w:t>
            </w:r>
            <w:r w:rsidRPr="00476658">
              <w:rPr>
                <w:rFonts w:ascii="Times New Roman" w:hAnsi="Times New Roman"/>
                <w:sz w:val="26"/>
                <w:szCs w:val="26"/>
                <w:lang w:val="ru-RU"/>
              </w:rPr>
              <w:tab/>
            </w:r>
            <w:proofErr w:type="gramStart"/>
            <w:r w:rsidRPr="00476658">
              <w:rPr>
                <w:rFonts w:ascii="Times New Roman" w:hAnsi="Times New Roman"/>
                <w:spacing w:val="-1"/>
                <w:sz w:val="26"/>
                <w:szCs w:val="26"/>
                <w:lang w:val="ru-RU"/>
              </w:rPr>
              <w:t>здорового</w:t>
            </w:r>
            <w:proofErr w:type="gramEnd"/>
          </w:p>
          <w:p w:rsidR="00476658" w:rsidRPr="00476658" w:rsidRDefault="00476658" w:rsidP="00476658">
            <w:pPr>
              <w:pStyle w:val="TableParagraph"/>
              <w:spacing w:line="256" w:lineRule="exact"/>
              <w:ind w:left="163"/>
              <w:rPr>
                <w:rFonts w:ascii="Times New Roman" w:hAnsi="Times New Roman"/>
                <w:sz w:val="26"/>
                <w:szCs w:val="26"/>
                <w:lang w:val="ru-RU"/>
              </w:rPr>
            </w:pPr>
            <w:r w:rsidRPr="00476658">
              <w:rPr>
                <w:rFonts w:ascii="Times New Roman" w:hAnsi="Times New Roman"/>
                <w:sz w:val="26"/>
                <w:szCs w:val="26"/>
              </w:rPr>
              <w:t>образа</w:t>
            </w:r>
            <w:r w:rsidRPr="00476658">
              <w:rPr>
                <w:rFonts w:ascii="Times New Roman" w:hAnsi="Times New Roman"/>
                <w:spacing w:val="-3"/>
                <w:sz w:val="26"/>
                <w:szCs w:val="26"/>
              </w:rPr>
              <w:t xml:space="preserve"> </w:t>
            </w:r>
            <w:r w:rsidRPr="00476658">
              <w:rPr>
                <w:rFonts w:ascii="Times New Roman" w:hAnsi="Times New Roman"/>
                <w:sz w:val="26"/>
                <w:szCs w:val="26"/>
              </w:rPr>
              <w:t>жизни</w:t>
            </w:r>
          </w:p>
          <w:p w:rsidR="00476658" w:rsidRPr="00476658" w:rsidRDefault="00476658" w:rsidP="00476658">
            <w:pPr>
              <w:pStyle w:val="TableParagraph"/>
              <w:spacing w:line="256" w:lineRule="exact"/>
              <w:ind w:left="163"/>
              <w:rPr>
                <w:rFonts w:ascii="Times New Roman" w:hAnsi="Times New Roman"/>
                <w:sz w:val="26"/>
                <w:szCs w:val="26"/>
                <w:lang w:val="ru-RU"/>
              </w:rPr>
            </w:pPr>
          </w:p>
          <w:p w:rsidR="00476658" w:rsidRPr="00476658" w:rsidRDefault="00476658" w:rsidP="00476658">
            <w:pPr>
              <w:pStyle w:val="TableParagraph"/>
              <w:spacing w:line="256" w:lineRule="exact"/>
              <w:ind w:left="163"/>
              <w:rPr>
                <w:rFonts w:ascii="Times New Roman" w:hAnsi="Times New Roman"/>
                <w:sz w:val="26"/>
                <w:szCs w:val="26"/>
                <w:lang w:val="ru-RU"/>
              </w:rPr>
            </w:pPr>
          </w:p>
        </w:tc>
      </w:tr>
    </w:tbl>
    <w:p w:rsidR="00476658" w:rsidRPr="00F74AA5" w:rsidRDefault="00476658" w:rsidP="00476658">
      <w:pPr>
        <w:spacing w:line="256" w:lineRule="exact"/>
        <w:sectPr w:rsidR="00476658" w:rsidRPr="00F74AA5">
          <w:footerReference w:type="default" r:id="rId8"/>
          <w:pgSz w:w="11910" w:h="16840"/>
          <w:pgMar w:top="1520" w:right="620" w:bottom="1700" w:left="1400" w:header="710" w:footer="1441" w:gutter="0"/>
          <w:cols w:space="720"/>
        </w:sectPr>
      </w:pPr>
    </w:p>
    <w:p w:rsidR="00325B9A" w:rsidRDefault="00325B9A" w:rsidP="00F74012">
      <w:pPr>
        <w:shd w:val="clear" w:color="auto" w:fill="FFFFFF"/>
        <w:suppressAutoHyphens w:val="0"/>
        <w:spacing w:after="365" w:line="387" w:lineRule="atLeast"/>
        <w:rPr>
          <w:b/>
          <w:color w:val="000000"/>
          <w:sz w:val="26"/>
          <w:szCs w:val="26"/>
          <w:shd w:val="clear" w:color="auto" w:fill="FFFFFF"/>
        </w:rPr>
      </w:pPr>
    </w:p>
    <w:p w:rsidR="00325B9A" w:rsidRPr="00803F7D" w:rsidRDefault="00803F7D" w:rsidP="00325B9A">
      <w:pPr>
        <w:shd w:val="clear" w:color="auto" w:fill="FFFFFF"/>
        <w:suppressAutoHyphens w:val="0"/>
        <w:spacing w:after="365" w:line="387" w:lineRule="atLeast"/>
        <w:jc w:val="center"/>
        <w:rPr>
          <w:b/>
          <w:color w:val="000000"/>
          <w:sz w:val="26"/>
          <w:szCs w:val="26"/>
          <w:shd w:val="clear" w:color="auto" w:fill="FFFFFF"/>
        </w:rPr>
      </w:pPr>
      <w:r>
        <w:rPr>
          <w:b/>
          <w:color w:val="000000"/>
          <w:sz w:val="26"/>
          <w:szCs w:val="26"/>
          <w:shd w:val="clear" w:color="auto" w:fill="FFFFFF"/>
          <w:lang w:val="en-US"/>
        </w:rPr>
        <w:t>III</w:t>
      </w:r>
      <w:r>
        <w:rPr>
          <w:b/>
          <w:color w:val="000000"/>
          <w:sz w:val="26"/>
          <w:szCs w:val="26"/>
          <w:shd w:val="clear" w:color="auto" w:fill="FFFFFF"/>
        </w:rPr>
        <w:t>. Организационный раздел</w:t>
      </w:r>
    </w:p>
    <w:p w:rsidR="00544BEE" w:rsidRPr="00A94F17" w:rsidRDefault="00544BEE" w:rsidP="00544BEE">
      <w:pPr>
        <w:pStyle w:val="aff6"/>
        <w:snapToGrid w:val="0"/>
        <w:ind w:left="-15" w:firstLine="1"/>
        <w:jc w:val="center"/>
        <w:rPr>
          <w:b/>
          <w:bCs/>
          <w:sz w:val="26"/>
          <w:szCs w:val="26"/>
        </w:rPr>
      </w:pPr>
      <w:r w:rsidRPr="00A94F17">
        <w:rPr>
          <w:b/>
          <w:bCs/>
          <w:sz w:val="26"/>
          <w:szCs w:val="26"/>
        </w:rPr>
        <w:t>Описание организации образовательного процесса и организационно-педагогических условий</w:t>
      </w:r>
    </w:p>
    <w:p w:rsidR="00FE6A82" w:rsidRDefault="00FE6A82" w:rsidP="00544BEE">
      <w:pPr>
        <w:ind w:firstLine="567"/>
        <w:jc w:val="both"/>
        <w:rPr>
          <w:sz w:val="26"/>
          <w:szCs w:val="26"/>
        </w:rPr>
      </w:pPr>
    </w:p>
    <w:p w:rsidR="00544BEE" w:rsidRPr="007326F5" w:rsidRDefault="00544BEE" w:rsidP="00544BEE">
      <w:pPr>
        <w:ind w:firstLine="567"/>
        <w:jc w:val="both"/>
        <w:rPr>
          <w:sz w:val="26"/>
          <w:szCs w:val="26"/>
        </w:rPr>
      </w:pPr>
      <w:r w:rsidRPr="007326F5">
        <w:rPr>
          <w:sz w:val="26"/>
          <w:szCs w:val="26"/>
        </w:rPr>
        <w:t>Режим работы детского сада 12-ти часовой: с 7.00 до 19.00, в рамках пятидневной рабочей недели, суббота и воскресенье - выходные дни.</w:t>
      </w:r>
    </w:p>
    <w:p w:rsidR="00544BEE" w:rsidRDefault="00544BEE" w:rsidP="00544BEE">
      <w:pPr>
        <w:ind w:firstLine="567"/>
        <w:jc w:val="both"/>
        <w:rPr>
          <w:sz w:val="26"/>
          <w:szCs w:val="26"/>
        </w:rPr>
      </w:pPr>
      <w:r w:rsidRPr="002659D9">
        <w:rPr>
          <w:sz w:val="26"/>
          <w:szCs w:val="26"/>
        </w:rPr>
        <w:t>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FE6A82" w:rsidRPr="005C266B" w:rsidRDefault="00FE6A82" w:rsidP="00FE6A82">
      <w:pPr>
        <w:shd w:val="clear" w:color="auto" w:fill="FFFFFF"/>
        <w:suppressAutoHyphens w:val="0"/>
        <w:ind w:firstLine="708"/>
        <w:jc w:val="both"/>
        <w:rPr>
          <w:sz w:val="26"/>
          <w:szCs w:val="26"/>
          <w:lang w:eastAsia="ru-RU"/>
        </w:rPr>
      </w:pPr>
      <w:r w:rsidRPr="005C266B">
        <w:rPr>
          <w:sz w:val="26"/>
          <w:szCs w:val="26"/>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44BEE" w:rsidRPr="002659D9" w:rsidRDefault="00544BEE" w:rsidP="00544BEE">
      <w:pPr>
        <w:ind w:firstLine="567"/>
        <w:jc w:val="both"/>
        <w:rPr>
          <w:sz w:val="26"/>
          <w:szCs w:val="26"/>
        </w:rPr>
      </w:pPr>
      <w:r w:rsidRPr="002659D9">
        <w:rPr>
          <w:sz w:val="26"/>
          <w:szCs w:val="26"/>
        </w:rPr>
        <w:t>При организации режима пребывания детей в образовательном учреждении учитываются:</w:t>
      </w:r>
    </w:p>
    <w:p w:rsidR="00544BEE" w:rsidRPr="002659D9" w:rsidRDefault="00544BEE" w:rsidP="00544BEE">
      <w:pPr>
        <w:ind w:firstLine="567"/>
        <w:jc w:val="both"/>
        <w:rPr>
          <w:sz w:val="26"/>
          <w:szCs w:val="26"/>
        </w:rPr>
      </w:pPr>
      <w:r w:rsidRPr="002659D9">
        <w:rPr>
          <w:sz w:val="26"/>
          <w:szCs w:val="26"/>
        </w:rPr>
        <w:t>- местные климатические и конкретные погодные условия;</w:t>
      </w:r>
    </w:p>
    <w:p w:rsidR="00544BEE" w:rsidRPr="002659D9" w:rsidRDefault="00544BEE" w:rsidP="00544BEE">
      <w:pPr>
        <w:ind w:firstLine="567"/>
        <w:jc w:val="both"/>
        <w:rPr>
          <w:sz w:val="26"/>
          <w:szCs w:val="26"/>
        </w:rPr>
      </w:pPr>
      <w:r w:rsidRPr="002659D9">
        <w:rPr>
          <w:sz w:val="26"/>
          <w:szCs w:val="26"/>
        </w:rPr>
        <w:t>-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544BEE" w:rsidRPr="002659D9" w:rsidRDefault="00544BEE" w:rsidP="00544BEE">
      <w:pPr>
        <w:ind w:firstLine="567"/>
        <w:jc w:val="both"/>
        <w:rPr>
          <w:sz w:val="26"/>
          <w:szCs w:val="26"/>
        </w:rPr>
      </w:pPr>
      <w:r w:rsidRPr="002659D9">
        <w:rPr>
          <w:sz w:val="26"/>
          <w:szCs w:val="26"/>
        </w:rPr>
        <w:t>- требования к сочетанию разных видов деятельности;</w:t>
      </w:r>
    </w:p>
    <w:p w:rsidR="00544BEE" w:rsidRDefault="00544BEE" w:rsidP="00544BEE">
      <w:pPr>
        <w:ind w:firstLine="567"/>
        <w:jc w:val="both"/>
        <w:rPr>
          <w:sz w:val="26"/>
          <w:szCs w:val="26"/>
        </w:rPr>
      </w:pPr>
      <w:r w:rsidRPr="002659D9">
        <w:rPr>
          <w:sz w:val="26"/>
          <w:szCs w:val="26"/>
        </w:rPr>
        <w:t>- динамика работоспособности детей в течение дня, недели, года.</w:t>
      </w:r>
    </w:p>
    <w:p w:rsidR="005C266B" w:rsidRPr="005C266B" w:rsidRDefault="005C266B" w:rsidP="005C266B">
      <w:pPr>
        <w:shd w:val="clear" w:color="auto" w:fill="FFFFFF"/>
        <w:suppressAutoHyphens w:val="0"/>
        <w:ind w:firstLine="708"/>
        <w:jc w:val="both"/>
        <w:rPr>
          <w:sz w:val="26"/>
          <w:szCs w:val="26"/>
          <w:lang w:eastAsia="ru-RU"/>
        </w:rPr>
      </w:pPr>
      <w:r w:rsidRPr="005C266B">
        <w:rPr>
          <w:sz w:val="26"/>
          <w:szCs w:val="26"/>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C266B" w:rsidRPr="005C266B" w:rsidRDefault="005C266B" w:rsidP="005C266B">
      <w:pPr>
        <w:shd w:val="clear" w:color="auto" w:fill="FFFFFF"/>
        <w:suppressAutoHyphens w:val="0"/>
        <w:ind w:firstLine="708"/>
        <w:jc w:val="both"/>
        <w:rPr>
          <w:sz w:val="26"/>
          <w:szCs w:val="26"/>
          <w:lang w:eastAsia="ru-RU"/>
        </w:rPr>
      </w:pPr>
      <w:r w:rsidRPr="005C266B">
        <w:rPr>
          <w:sz w:val="26"/>
          <w:szCs w:val="26"/>
          <w:lang w:eastAsia="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E20A5" w:rsidRPr="00CC7270" w:rsidRDefault="00544BEE" w:rsidP="00BE20A5">
      <w:pPr>
        <w:ind w:firstLine="567"/>
        <w:jc w:val="both"/>
        <w:rPr>
          <w:sz w:val="26"/>
          <w:szCs w:val="26"/>
        </w:rPr>
      </w:pPr>
      <w:r w:rsidRPr="002659D9">
        <w:rPr>
          <w:sz w:val="26"/>
          <w:szCs w:val="26"/>
        </w:rPr>
        <w:t xml:space="preserve">Режим дня отвечает требованиям </w:t>
      </w:r>
      <w:r w:rsidR="002659D9" w:rsidRPr="00CC7270">
        <w:rPr>
          <w:sz w:val="26"/>
          <w:szCs w:val="26"/>
          <w:shd w:val="clear" w:color="auto" w:fill="FFFFFF"/>
        </w:rPr>
        <w:t>СанПиН 1.2.3685-21</w:t>
      </w:r>
      <w:r w:rsidRPr="00CC7270">
        <w:rPr>
          <w:sz w:val="26"/>
          <w:szCs w:val="26"/>
        </w:rPr>
        <w:t>.</w:t>
      </w:r>
      <w:r w:rsidRPr="002659D9">
        <w:rPr>
          <w:i/>
          <w:sz w:val="26"/>
          <w:szCs w:val="26"/>
        </w:rPr>
        <w:t xml:space="preserve"> </w:t>
      </w:r>
      <w:r w:rsidRPr="002E14D2">
        <w:rPr>
          <w:b/>
          <w:i/>
          <w:sz w:val="26"/>
          <w:szCs w:val="26"/>
        </w:rPr>
        <w:t>(Приложение №1).</w:t>
      </w:r>
      <w:r w:rsidRPr="00CC7270">
        <w:rPr>
          <w:b/>
          <w:i/>
          <w:sz w:val="26"/>
          <w:szCs w:val="26"/>
        </w:rPr>
        <w:t xml:space="preserve"> </w:t>
      </w:r>
      <w:r w:rsidR="00BE20A5" w:rsidRPr="00CC7270">
        <w:rPr>
          <w:sz w:val="26"/>
          <w:szCs w:val="26"/>
          <w:shd w:val="clear" w:color="auto" w:fill="FFFFFF"/>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w:t>
      </w:r>
      <w:r w:rsidR="00BE20A5" w:rsidRPr="00CC7270">
        <w:rPr>
          <w:sz w:val="26"/>
          <w:szCs w:val="26"/>
          <w:shd w:val="clear" w:color="auto" w:fill="FFFFFF"/>
        </w:rPr>
        <w:lastRenderedPageBreak/>
        <w:t>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00BE20A5" w:rsidRPr="00CC7270">
        <w:rPr>
          <w:sz w:val="26"/>
          <w:szCs w:val="26"/>
          <w:shd w:val="clear" w:color="auto" w:fill="FFFFFF"/>
        </w:rPr>
        <w:t>°С</w:t>
      </w:r>
      <w:proofErr w:type="gramEnd"/>
      <w:r w:rsidR="00BE20A5" w:rsidRPr="00CC7270">
        <w:rPr>
          <w:sz w:val="26"/>
          <w:szCs w:val="26"/>
          <w:shd w:val="clear" w:color="auto" w:fill="FFFFFF"/>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44BEE" w:rsidRPr="00BE20A5" w:rsidRDefault="00544BEE" w:rsidP="00544BEE">
      <w:pPr>
        <w:ind w:firstLine="567"/>
        <w:jc w:val="both"/>
        <w:rPr>
          <w:sz w:val="26"/>
          <w:szCs w:val="26"/>
        </w:rPr>
      </w:pPr>
      <w:r w:rsidRPr="00BE20A5">
        <w:rPr>
          <w:sz w:val="26"/>
          <w:szCs w:val="26"/>
        </w:rPr>
        <w:t xml:space="preserve">Ежедневный утренний прием детей проводят воспитатели с 7.00 до 8.00 часов, которые опрашивают родителей о состоянии здоровья детей. </w:t>
      </w:r>
    </w:p>
    <w:p w:rsidR="00544BEE" w:rsidRPr="00D938CB" w:rsidRDefault="00544BEE" w:rsidP="00544BEE">
      <w:pPr>
        <w:ind w:firstLine="567"/>
        <w:jc w:val="both"/>
        <w:rPr>
          <w:sz w:val="26"/>
          <w:szCs w:val="26"/>
        </w:rPr>
      </w:pPr>
      <w:r w:rsidRPr="00D938CB">
        <w:rPr>
          <w:sz w:val="26"/>
          <w:szCs w:val="26"/>
        </w:rPr>
        <w:t>Ежедневная продолжительность прогулки детей составляет не менее 3 часов (СанПиН 1.2.1.3685-21). Прогулка организуется два раза в день: в первую половину - до обеда и во вторую половину дня - после дневного сна.</w:t>
      </w:r>
    </w:p>
    <w:p w:rsidR="00544BEE" w:rsidRPr="00D938CB" w:rsidRDefault="00544BEE" w:rsidP="00544BEE">
      <w:pPr>
        <w:autoSpaceDE w:val="0"/>
        <w:ind w:firstLine="708"/>
        <w:jc w:val="both"/>
        <w:rPr>
          <w:sz w:val="26"/>
          <w:szCs w:val="26"/>
        </w:rPr>
      </w:pPr>
      <w:r w:rsidRPr="00D938CB">
        <w:rPr>
          <w:sz w:val="26"/>
          <w:szCs w:val="26"/>
        </w:rPr>
        <w:t>Для детей от 1,5 до 3 лет дневной сон организуется однократно продолжительностью не менее 3 часов. В дошкольных группах продолжительность сна составляет не менее - 2,5 часа.</w:t>
      </w:r>
    </w:p>
    <w:p w:rsidR="00544BEE" w:rsidRPr="00D938CB" w:rsidRDefault="00544BEE" w:rsidP="00544BEE">
      <w:pPr>
        <w:ind w:firstLine="567"/>
        <w:jc w:val="both"/>
        <w:rPr>
          <w:sz w:val="26"/>
          <w:szCs w:val="26"/>
        </w:rPr>
      </w:pPr>
      <w:r w:rsidRPr="00D938CB">
        <w:rPr>
          <w:sz w:val="26"/>
          <w:szCs w:val="26"/>
        </w:rPr>
        <w:t>При организации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544BEE" w:rsidRPr="00D938CB" w:rsidRDefault="00544BEE" w:rsidP="00544BEE">
      <w:pPr>
        <w:ind w:firstLine="567"/>
        <w:jc w:val="both"/>
        <w:rPr>
          <w:sz w:val="26"/>
          <w:szCs w:val="26"/>
        </w:rPr>
      </w:pPr>
      <w:r w:rsidRPr="00D938CB">
        <w:rPr>
          <w:sz w:val="26"/>
          <w:szCs w:val="26"/>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Для детей раннего возраста от 1,5 до 3 лет длительность организованной  образовательной деятельности осуществляется в первую и во вторую половину дня не более 10 мин.</w:t>
      </w:r>
    </w:p>
    <w:p w:rsidR="00544BEE" w:rsidRPr="00D938CB" w:rsidRDefault="00544BEE" w:rsidP="00544BEE">
      <w:pPr>
        <w:ind w:firstLine="567"/>
        <w:jc w:val="both"/>
        <w:rPr>
          <w:sz w:val="26"/>
          <w:szCs w:val="26"/>
        </w:rPr>
      </w:pPr>
      <w:r w:rsidRPr="00D938CB">
        <w:rPr>
          <w:sz w:val="26"/>
          <w:szCs w:val="26"/>
        </w:rPr>
        <w:t xml:space="preserve">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D938CB">
        <w:rPr>
          <w:sz w:val="26"/>
          <w:szCs w:val="26"/>
        </w:rPr>
        <w:t>от</w:t>
      </w:r>
      <w:proofErr w:type="gramEnd"/>
      <w:r w:rsidRPr="00D938CB">
        <w:rPr>
          <w:sz w:val="26"/>
          <w:szCs w:val="26"/>
        </w:rPr>
        <w:t xml:space="preserve"> 6-ти </w:t>
      </w:r>
      <w:proofErr w:type="gramStart"/>
      <w:r w:rsidRPr="00D938CB">
        <w:rPr>
          <w:sz w:val="26"/>
          <w:szCs w:val="26"/>
        </w:rPr>
        <w:t>до</w:t>
      </w:r>
      <w:proofErr w:type="gramEnd"/>
      <w:r w:rsidRPr="00D938CB">
        <w:rPr>
          <w:sz w:val="26"/>
          <w:szCs w:val="26"/>
        </w:rPr>
        <w:t xml:space="preserve"> 7-ми лет - не более 30 минут.</w:t>
      </w:r>
    </w:p>
    <w:p w:rsidR="00544BEE" w:rsidRPr="00CC7270" w:rsidRDefault="00544BEE" w:rsidP="00544BEE">
      <w:pPr>
        <w:pStyle w:val="ConsPlusNormal"/>
        <w:ind w:firstLine="567"/>
        <w:jc w:val="both"/>
        <w:rPr>
          <w:rFonts w:ascii="Times New Roman" w:hAnsi="Times New Roman" w:cs="Times New Roman"/>
          <w:sz w:val="26"/>
          <w:szCs w:val="26"/>
        </w:rPr>
      </w:pPr>
      <w:r w:rsidRPr="00CC7270">
        <w:rPr>
          <w:rFonts w:ascii="Times New Roman" w:hAnsi="Times New Roman" w:cs="Times New Roman"/>
          <w:sz w:val="26"/>
          <w:szCs w:val="26"/>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90 минут соответственно. В середине времени, отведенного на организованную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544BEE" w:rsidRPr="005C266B" w:rsidRDefault="00544BEE" w:rsidP="00544BEE">
      <w:pPr>
        <w:ind w:firstLine="567"/>
        <w:jc w:val="both"/>
        <w:rPr>
          <w:sz w:val="26"/>
          <w:szCs w:val="26"/>
        </w:rPr>
      </w:pPr>
      <w:r w:rsidRPr="005C266B">
        <w:rPr>
          <w:sz w:val="26"/>
          <w:szCs w:val="26"/>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544BEE" w:rsidRPr="005C266B" w:rsidRDefault="00544BEE" w:rsidP="00544BEE">
      <w:pPr>
        <w:ind w:firstLine="567"/>
        <w:jc w:val="both"/>
        <w:rPr>
          <w:sz w:val="26"/>
          <w:szCs w:val="26"/>
        </w:rPr>
      </w:pPr>
      <w:r w:rsidRPr="005C266B">
        <w:rPr>
          <w:sz w:val="26"/>
          <w:szCs w:val="26"/>
        </w:rPr>
        <w:t>Ежедневно в режиме дня проводится чтение художественной литературы.</w:t>
      </w:r>
    </w:p>
    <w:p w:rsidR="00544BEE" w:rsidRPr="005C266B" w:rsidRDefault="00544BEE" w:rsidP="00544BEE">
      <w:pPr>
        <w:spacing w:line="237" w:lineRule="auto"/>
        <w:jc w:val="both"/>
        <w:rPr>
          <w:sz w:val="20"/>
          <w:szCs w:val="20"/>
        </w:rPr>
      </w:pPr>
      <w:r w:rsidRPr="005C266B">
        <w:rPr>
          <w:sz w:val="26"/>
          <w:szCs w:val="26"/>
        </w:rPr>
        <w:t>Музыкальное развитие детей осуществляет музыкальный руководитель, физическое развитие - инструктор по физической культуре. Организованная образовательная деятельность по физическому развитию детей организуется 3 раза в неделю, одно из которых проводится на свежем воздухе. С детьми третьего года жизни занятия по физическому развитию проводят в групповом помещении.</w:t>
      </w:r>
    </w:p>
    <w:p w:rsidR="00544BEE" w:rsidRPr="005C266B" w:rsidRDefault="00544BEE" w:rsidP="00544BEE">
      <w:pPr>
        <w:ind w:firstLine="567"/>
        <w:jc w:val="both"/>
        <w:rPr>
          <w:sz w:val="26"/>
          <w:szCs w:val="26"/>
        </w:rPr>
      </w:pPr>
      <w:r w:rsidRPr="005C266B">
        <w:rPr>
          <w:sz w:val="26"/>
          <w:szCs w:val="26"/>
        </w:rPr>
        <w:t>Ежедневная организация жизни и деятельности детей в ДОУ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544BEE" w:rsidRPr="005C266B" w:rsidRDefault="00544BEE" w:rsidP="00544BEE">
      <w:pPr>
        <w:spacing w:line="235" w:lineRule="auto"/>
        <w:ind w:firstLine="567"/>
        <w:jc w:val="both"/>
        <w:rPr>
          <w:sz w:val="26"/>
          <w:szCs w:val="26"/>
        </w:rPr>
      </w:pPr>
      <w:r w:rsidRPr="005C266B">
        <w:rPr>
          <w:sz w:val="26"/>
          <w:szCs w:val="26"/>
        </w:rPr>
        <w:lastRenderedPageBreak/>
        <w:t xml:space="preserve">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и КВН. </w:t>
      </w:r>
    </w:p>
    <w:p w:rsidR="00544BEE" w:rsidRPr="002E14D2" w:rsidRDefault="00544BEE" w:rsidP="00544BEE">
      <w:pPr>
        <w:pStyle w:val="a0"/>
        <w:spacing w:after="0"/>
        <w:ind w:firstLine="709"/>
        <w:jc w:val="both"/>
        <w:rPr>
          <w:sz w:val="26"/>
          <w:szCs w:val="26"/>
        </w:rPr>
      </w:pPr>
      <w:r w:rsidRPr="005C266B">
        <w:rPr>
          <w:sz w:val="26"/>
          <w:szCs w:val="26"/>
        </w:rPr>
        <w:t xml:space="preserve">Построение образовательного процесса осуществляется с учетом </w:t>
      </w:r>
      <w:r w:rsidR="00493475" w:rsidRPr="00493475">
        <w:rPr>
          <w:b/>
          <w:sz w:val="26"/>
          <w:szCs w:val="26"/>
        </w:rPr>
        <w:t>календарного</w:t>
      </w:r>
      <w:r w:rsidR="00493475">
        <w:rPr>
          <w:sz w:val="26"/>
          <w:szCs w:val="26"/>
        </w:rPr>
        <w:t xml:space="preserve"> </w:t>
      </w:r>
      <w:r w:rsidR="00493475" w:rsidRPr="00493475">
        <w:rPr>
          <w:b/>
          <w:sz w:val="26"/>
          <w:szCs w:val="26"/>
        </w:rPr>
        <w:t>плана воспитательной работы</w:t>
      </w:r>
      <w:r w:rsidRPr="005C266B">
        <w:rPr>
          <w:sz w:val="26"/>
          <w:szCs w:val="26"/>
        </w:rPr>
        <w:t xml:space="preserve">, на основе интеграции содержания образовательных областей вокруг единой темы, которая учитывает интересы детей, задачи развития и воспитания, текущие явления и яркие события. Один тематический модуль реализуется педагогами детского сада в течение двух недель, затем организуется итоговое мероприятие, которое позволяет воспитанникам систематизировать и обобщить ранее полученную информацию </w:t>
      </w:r>
      <w:r w:rsidRPr="002E14D2">
        <w:rPr>
          <w:b/>
          <w:bCs/>
          <w:i/>
          <w:iCs/>
          <w:sz w:val="26"/>
          <w:szCs w:val="26"/>
        </w:rPr>
        <w:t>(Приложение №</w:t>
      </w:r>
      <w:r w:rsidR="00594B4E">
        <w:rPr>
          <w:b/>
          <w:bCs/>
          <w:i/>
          <w:iCs/>
          <w:sz w:val="26"/>
          <w:szCs w:val="26"/>
        </w:rPr>
        <w:t>2</w:t>
      </w:r>
      <w:r w:rsidRPr="002E14D2">
        <w:rPr>
          <w:b/>
          <w:bCs/>
          <w:i/>
          <w:iCs/>
          <w:sz w:val="26"/>
          <w:szCs w:val="26"/>
        </w:rPr>
        <w:t>).</w:t>
      </w:r>
    </w:p>
    <w:p w:rsidR="00544BEE" w:rsidRPr="005C266B" w:rsidRDefault="00544BEE" w:rsidP="00544BEE">
      <w:pPr>
        <w:ind w:firstLine="567"/>
        <w:jc w:val="both"/>
        <w:rPr>
          <w:sz w:val="26"/>
          <w:szCs w:val="26"/>
        </w:rPr>
      </w:pPr>
      <w:r w:rsidRPr="005C266B">
        <w:rPr>
          <w:sz w:val="26"/>
          <w:szCs w:val="26"/>
        </w:rPr>
        <w:t xml:space="preserve">   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544BEE" w:rsidRPr="005C266B" w:rsidRDefault="00544BEE" w:rsidP="00544BEE">
      <w:pPr>
        <w:ind w:firstLine="708"/>
        <w:jc w:val="both"/>
        <w:rPr>
          <w:sz w:val="26"/>
          <w:szCs w:val="26"/>
        </w:rPr>
      </w:pPr>
      <w:r w:rsidRPr="005C266B">
        <w:rPr>
          <w:sz w:val="26"/>
          <w:szCs w:val="26"/>
        </w:rPr>
        <w:t>Большое внимание в ДОУ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544BEE" w:rsidRDefault="00544BEE" w:rsidP="00544BEE">
      <w:pPr>
        <w:ind w:firstLine="567"/>
        <w:jc w:val="both"/>
        <w:rPr>
          <w:sz w:val="26"/>
          <w:szCs w:val="26"/>
        </w:rPr>
      </w:pPr>
      <w:r w:rsidRPr="005C266B">
        <w:rPr>
          <w:sz w:val="26"/>
          <w:szCs w:val="26"/>
        </w:rPr>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544BEE" w:rsidRPr="00544BEE" w:rsidRDefault="00544BEE" w:rsidP="00544BEE">
      <w:pPr>
        <w:ind w:firstLine="567"/>
        <w:jc w:val="both"/>
        <w:rPr>
          <w:sz w:val="26"/>
          <w:szCs w:val="26"/>
        </w:rPr>
      </w:pPr>
    </w:p>
    <w:p w:rsidR="00EF241B" w:rsidRPr="000A747A" w:rsidRDefault="00EF241B" w:rsidP="00EF241B">
      <w:pPr>
        <w:shd w:val="clear" w:color="auto" w:fill="FFFFFF"/>
        <w:suppressAutoHyphens w:val="0"/>
        <w:spacing w:after="365" w:line="387" w:lineRule="atLeast"/>
        <w:jc w:val="center"/>
        <w:rPr>
          <w:b/>
          <w:sz w:val="26"/>
          <w:szCs w:val="26"/>
          <w:lang w:eastAsia="ru-RU"/>
        </w:rPr>
      </w:pPr>
      <w:r w:rsidRPr="000A747A">
        <w:rPr>
          <w:b/>
          <w:sz w:val="26"/>
          <w:szCs w:val="26"/>
          <w:lang w:eastAsia="ru-RU"/>
        </w:rPr>
        <w:t>3.1. Психолого-педагогические условия реализации Программы</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Успешная реализация Программы обеспечивается следующими психолого-педагогическими условиями:</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F241B" w:rsidRPr="000A747A" w:rsidRDefault="00EF241B" w:rsidP="0079296E">
      <w:pPr>
        <w:shd w:val="clear" w:color="auto" w:fill="FFFFFF"/>
        <w:suppressAutoHyphens w:val="0"/>
        <w:ind w:firstLine="708"/>
        <w:jc w:val="both"/>
        <w:rPr>
          <w:sz w:val="26"/>
          <w:szCs w:val="26"/>
          <w:lang w:eastAsia="ru-RU"/>
        </w:rPr>
      </w:pPr>
      <w:proofErr w:type="gramStart"/>
      <w:r w:rsidRPr="000A747A">
        <w:rPr>
          <w:sz w:val="26"/>
          <w:szCs w:val="26"/>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0A747A">
        <w:rPr>
          <w:sz w:val="26"/>
          <w:szCs w:val="26"/>
          <w:lang w:eastAsia="ru-RU"/>
        </w:rPr>
        <w:t xml:space="preserve"> При этом занятие рассматривается как </w:t>
      </w:r>
      <w:r w:rsidRPr="000A747A">
        <w:rPr>
          <w:sz w:val="26"/>
          <w:szCs w:val="26"/>
          <w:lang w:eastAsia="ru-RU"/>
        </w:rPr>
        <w:lastRenderedPageBreak/>
        <w:t>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0A747A">
        <w:rPr>
          <w:sz w:val="26"/>
          <w:szCs w:val="26"/>
          <w:lang w:eastAsia="ru-RU"/>
        </w:rPr>
        <w:t>ДО</w:t>
      </w:r>
      <w:proofErr w:type="gramEnd"/>
      <w:r w:rsidRPr="000A747A">
        <w:rPr>
          <w:sz w:val="26"/>
          <w:szCs w:val="26"/>
          <w:lang w:eastAsia="ru-RU"/>
        </w:rPr>
        <w:t xml:space="preserve">, </w:t>
      </w:r>
      <w:proofErr w:type="gramStart"/>
      <w:r w:rsidRPr="000A747A">
        <w:rPr>
          <w:sz w:val="26"/>
          <w:szCs w:val="26"/>
          <w:lang w:eastAsia="ru-RU"/>
        </w:rPr>
        <w:t>социальному</w:t>
      </w:r>
      <w:proofErr w:type="gramEnd"/>
      <w:r w:rsidRPr="000A747A">
        <w:rPr>
          <w:sz w:val="26"/>
          <w:szCs w:val="26"/>
          <w:lang w:eastAsia="ru-RU"/>
        </w:rPr>
        <w:t xml:space="preserve"> развитию этих детей, в том числе посредством организации инклюзивного образования;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 xml:space="preserve">10) психологическая, педагогическая и методическая </w:t>
      </w:r>
      <w:proofErr w:type="gramStart"/>
      <w:r w:rsidRPr="000A747A">
        <w:rPr>
          <w:sz w:val="26"/>
          <w:szCs w:val="26"/>
          <w:lang w:eastAsia="ru-RU"/>
        </w:rPr>
        <w:t>помощь</w:t>
      </w:r>
      <w:proofErr w:type="gramEnd"/>
      <w:r w:rsidRPr="000A747A">
        <w:rPr>
          <w:sz w:val="26"/>
          <w:szCs w:val="26"/>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w:t>
      </w:r>
      <w:r w:rsidRPr="000A747A">
        <w:rPr>
          <w:sz w:val="26"/>
          <w:szCs w:val="26"/>
          <w:lang w:eastAsia="ru-RU"/>
        </w:rPr>
        <w:lastRenderedPageBreak/>
        <w:t>ДОО, обеспечение вариативности его содержания, направлений и форм, согласно запросам родительского и профессионального сообществ;</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EF241B" w:rsidRPr="000A747A" w:rsidRDefault="00EF241B" w:rsidP="0079296E">
      <w:pPr>
        <w:shd w:val="clear" w:color="auto" w:fill="FFFFFF"/>
        <w:suppressAutoHyphens w:val="0"/>
        <w:ind w:firstLine="708"/>
        <w:jc w:val="both"/>
        <w:rPr>
          <w:sz w:val="26"/>
          <w:szCs w:val="26"/>
          <w:lang w:eastAsia="ru-RU"/>
        </w:rPr>
      </w:pPr>
      <w:r w:rsidRPr="000A747A">
        <w:rPr>
          <w:sz w:val="26"/>
          <w:szCs w:val="26"/>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F241B" w:rsidRDefault="00EF241B" w:rsidP="0079296E">
      <w:pPr>
        <w:shd w:val="clear" w:color="auto" w:fill="FFFFFF"/>
        <w:suppressAutoHyphens w:val="0"/>
        <w:ind w:firstLine="708"/>
        <w:jc w:val="both"/>
        <w:rPr>
          <w:sz w:val="26"/>
          <w:szCs w:val="26"/>
          <w:lang w:eastAsia="ru-RU"/>
        </w:rPr>
      </w:pPr>
      <w:r w:rsidRPr="000A747A">
        <w:rPr>
          <w:sz w:val="26"/>
          <w:szCs w:val="26"/>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79296E" w:rsidRPr="000A747A" w:rsidRDefault="0079296E" w:rsidP="0079296E">
      <w:pPr>
        <w:shd w:val="clear" w:color="auto" w:fill="FFFFFF"/>
        <w:suppressAutoHyphens w:val="0"/>
        <w:ind w:firstLine="708"/>
        <w:jc w:val="both"/>
        <w:rPr>
          <w:sz w:val="26"/>
          <w:szCs w:val="26"/>
          <w:lang w:eastAsia="ru-RU"/>
        </w:rPr>
      </w:pPr>
    </w:p>
    <w:p w:rsidR="009323FC" w:rsidRDefault="009323FC" w:rsidP="0079296E">
      <w:pPr>
        <w:pStyle w:val="af0"/>
        <w:shd w:val="clear" w:color="auto" w:fill="FFFFFF"/>
        <w:spacing w:before="0" w:after="0"/>
        <w:jc w:val="center"/>
        <w:rPr>
          <w:b/>
          <w:sz w:val="26"/>
          <w:szCs w:val="26"/>
          <w:lang w:eastAsia="ru-RU"/>
        </w:rPr>
      </w:pPr>
      <w:r w:rsidRPr="000A747A">
        <w:rPr>
          <w:b/>
          <w:sz w:val="26"/>
          <w:szCs w:val="26"/>
          <w:lang w:eastAsia="ru-RU"/>
        </w:rPr>
        <w:t xml:space="preserve">3.2. Особенности организации развивающей предметно-пространственной </w:t>
      </w:r>
      <w:r w:rsidRPr="0079296E">
        <w:rPr>
          <w:b/>
          <w:sz w:val="26"/>
          <w:szCs w:val="26"/>
          <w:lang w:eastAsia="ru-RU"/>
        </w:rPr>
        <w:t>среды</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ребѐнка деятельности (п. 31.1 ФОП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создает возможности для учѐта особенностей, возможностей и интересов детей, коррекции недостатков их развития (п.31.2 ФОП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ДОУ </w:t>
      </w:r>
      <w:proofErr w:type="gramStart"/>
      <w:r w:rsidRPr="00F84F74">
        <w:rPr>
          <w:sz w:val="26"/>
          <w:szCs w:val="26"/>
        </w:rPr>
        <w:t>создана</w:t>
      </w:r>
      <w:proofErr w:type="gramEnd"/>
      <w:r w:rsidRPr="00F84F74">
        <w:rPr>
          <w:sz w:val="26"/>
          <w:szCs w:val="26"/>
        </w:rPr>
        <w:t xml:space="preserve">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(п. 31.3 ФОП ДО).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При проектировании РППС ДОУ </w:t>
      </w:r>
      <w:proofErr w:type="gramStart"/>
      <w:r w:rsidRPr="00F84F74">
        <w:rPr>
          <w:sz w:val="26"/>
          <w:szCs w:val="26"/>
        </w:rPr>
        <w:t>учтены</w:t>
      </w:r>
      <w:proofErr w:type="gramEnd"/>
      <w:r w:rsidRPr="00F84F74">
        <w:rPr>
          <w:sz w:val="26"/>
          <w:szCs w:val="26"/>
        </w:rPr>
        <w:t xml:space="preserve"> (п. 31.5 ФОП ДО):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местные этнопсихологические, социокультурные, культурно-исторические и природно-климатические условия, в которых находится ДОУ;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возраст, уровень развития детей и особенности их деятельности, содержание образования;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задачи Программы для разных возрастных групп;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соответствует: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требованиям ФГОС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lastRenderedPageBreak/>
        <w:t>- образовательной программе ДОУ; - материально-техническим и медико-социальным условиям пребывания детей в М</w:t>
      </w:r>
      <w:r>
        <w:rPr>
          <w:sz w:val="26"/>
          <w:szCs w:val="26"/>
        </w:rPr>
        <w:t>Б</w:t>
      </w:r>
      <w:r w:rsidRPr="00F84F74">
        <w:rPr>
          <w:sz w:val="26"/>
          <w:szCs w:val="26"/>
        </w:rPr>
        <w:t xml:space="preserve">ДОУ;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возрастным особенностям детей;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воспитывающему характеру обучения детей в ДОУ;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 требованиям безопасности и надежности (п. 31. 6 ФОП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учѐта особенностей и коррекции недостатков их развития (п. 31.8 ФОП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В соответствии с ФГОС ДО РППС является содержательно-насыщенной; трансформируемой; полифункциональной; доступной; безопасной (п. 31. 9 ФОП </w:t>
      </w:r>
      <w:proofErr w:type="gramStart"/>
      <w:r w:rsidRPr="00F84F74">
        <w:rPr>
          <w:sz w:val="26"/>
          <w:szCs w:val="26"/>
        </w:rPr>
        <w:t>ДО</w:t>
      </w:r>
      <w:proofErr w:type="gramEnd"/>
      <w:r w:rsidRPr="00F84F74">
        <w:rPr>
          <w:sz w:val="26"/>
          <w:szCs w:val="26"/>
        </w:rPr>
        <w:t>).</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(п. 31.10 ФОП </w:t>
      </w:r>
      <w:proofErr w:type="gramStart"/>
      <w:r w:rsidRPr="00F84F74">
        <w:rPr>
          <w:sz w:val="26"/>
          <w:szCs w:val="26"/>
        </w:rPr>
        <w:t>ДО</w:t>
      </w:r>
      <w:proofErr w:type="gramEnd"/>
      <w:r w:rsidRPr="00F84F74">
        <w:rPr>
          <w:sz w:val="26"/>
          <w:szCs w:val="26"/>
        </w:rPr>
        <w:t xml:space="preserve">).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В ДОУ должны быть созданы условия для информатизации образовательного процесса.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В групповых и прочих помещениях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ДОУ к сети Интернет с учѐтом регламентов безопасного пользования сетью Интернет и психолого-педагогической экспертизы компьютерных игр. 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ребѐнка и взрослого (кванториумы, мультстудии, роботизированные и технические игрушки и другие).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Центры детской активности, которые обеспечивают все виды детской деятельности, в которых организуется образовательная деятельность. В группах раннего возраста созданы 6 центров детской активности: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1. Центр двигательной активности для развития основных движений детей.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2.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3. Центр для организации предметных и предметно-манипуляторных игр, совместных игр со сверстниками под руководством взрослого.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4. Центр творчества и продуктивной деятельности для развития восприятия смысла музыки, поддержки интереса к рисованию и лепке, </w:t>
      </w:r>
      <w:r w:rsidRPr="00F84F74">
        <w:rPr>
          <w:sz w:val="26"/>
          <w:szCs w:val="26"/>
        </w:rPr>
        <w:lastRenderedPageBreak/>
        <w:t xml:space="preserve">становлению первых навыков продуктивной деятельности, освоения возможностей разнообразных изобразительных средств.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5. Центр познания и коммуникации (книжный уголок), восприятия смысла сказок, стихов, рассматривания картинок.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6.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В группах для детей дошкольного возраста (от 3 до 7 лет) функционирует комплекс из 11 центров детской активности: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1.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3. </w:t>
      </w:r>
      <w:proofErr w:type="gramStart"/>
      <w:r w:rsidRPr="00F84F74">
        <w:rPr>
          <w:sz w:val="26"/>
          <w:szCs w:val="26"/>
        </w:rPr>
        <w:t xml:space="preserve">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roofErr w:type="gramEnd"/>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4.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5.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6. </w:t>
      </w:r>
      <w:proofErr w:type="gramStart"/>
      <w:r w:rsidRPr="00F84F74">
        <w:rPr>
          <w:sz w:val="26"/>
          <w:szCs w:val="26"/>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w:t>
      </w:r>
      <w:proofErr w:type="gramEnd"/>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7. Центр познания и коммуникации детей, оснащение которого обеспечивает расширение кругозора детей и их знаний об окружающем мире во </w:t>
      </w:r>
      <w:r w:rsidRPr="00F84F74">
        <w:rPr>
          <w:sz w:val="26"/>
          <w:szCs w:val="26"/>
        </w:rPr>
        <w:lastRenderedPageBreak/>
        <w:t xml:space="preserve">взаимодействии детей </w:t>
      </w:r>
      <w:proofErr w:type="gramStart"/>
      <w:r w:rsidRPr="00F84F74">
        <w:rPr>
          <w:sz w:val="26"/>
          <w:szCs w:val="26"/>
        </w:rPr>
        <w:t>со</w:t>
      </w:r>
      <w:proofErr w:type="gramEnd"/>
      <w:r w:rsidRPr="00F84F74">
        <w:rPr>
          <w:sz w:val="26"/>
          <w:szCs w:val="26"/>
        </w:rPr>
        <w:t xml:space="preserve">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9.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F84F74" w:rsidRDefault="00F84F74" w:rsidP="00F84F74">
      <w:pPr>
        <w:pStyle w:val="af0"/>
        <w:shd w:val="clear" w:color="auto" w:fill="FFFFFF"/>
        <w:spacing w:before="0" w:after="0"/>
        <w:ind w:firstLine="708"/>
        <w:jc w:val="both"/>
        <w:rPr>
          <w:sz w:val="26"/>
          <w:szCs w:val="26"/>
        </w:rPr>
      </w:pPr>
      <w:r w:rsidRPr="00F84F74">
        <w:rPr>
          <w:sz w:val="26"/>
          <w:szCs w:val="26"/>
        </w:rPr>
        <w:t xml:space="preserve">10. Центр уединения предназначен для снятия психоэмоционального напряжения воспитанников. </w:t>
      </w:r>
    </w:p>
    <w:p w:rsidR="00F84F74" w:rsidRPr="00F84F74" w:rsidRDefault="00F84F74" w:rsidP="00F84F74">
      <w:pPr>
        <w:pStyle w:val="af0"/>
        <w:shd w:val="clear" w:color="auto" w:fill="FFFFFF"/>
        <w:spacing w:before="0" w:after="0"/>
        <w:ind w:firstLine="708"/>
        <w:jc w:val="both"/>
        <w:rPr>
          <w:b/>
          <w:sz w:val="26"/>
          <w:szCs w:val="26"/>
          <w:lang w:eastAsia="ru-RU"/>
        </w:rPr>
      </w:pPr>
      <w:r w:rsidRPr="00F84F74">
        <w:rPr>
          <w:sz w:val="26"/>
          <w:szCs w:val="26"/>
        </w:rPr>
        <w:t>11. Центр творчества 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F84F74" w:rsidRDefault="00F84F74" w:rsidP="0079296E">
      <w:pPr>
        <w:pStyle w:val="af0"/>
        <w:shd w:val="clear" w:color="auto" w:fill="FFFFFF"/>
        <w:spacing w:before="0" w:after="0"/>
        <w:jc w:val="center"/>
        <w:rPr>
          <w:b/>
          <w:sz w:val="26"/>
          <w:szCs w:val="26"/>
          <w:lang w:eastAsia="ru-RU"/>
        </w:rPr>
      </w:pPr>
    </w:p>
    <w:p w:rsidR="00F84F74" w:rsidRPr="0079296E" w:rsidRDefault="00F84F74" w:rsidP="0079296E">
      <w:pPr>
        <w:pStyle w:val="af0"/>
        <w:shd w:val="clear" w:color="auto" w:fill="FFFFFF"/>
        <w:spacing w:before="0" w:after="0"/>
        <w:jc w:val="center"/>
        <w:rPr>
          <w:b/>
          <w:sz w:val="26"/>
          <w:szCs w:val="26"/>
          <w:lang w:eastAsia="ru-RU"/>
        </w:rPr>
      </w:pPr>
    </w:p>
    <w:p w:rsidR="009323FC" w:rsidRPr="0079296E" w:rsidRDefault="009323FC" w:rsidP="0079296E">
      <w:pPr>
        <w:shd w:val="clear" w:color="auto" w:fill="FFFFFF"/>
        <w:suppressAutoHyphens w:val="0"/>
        <w:ind w:firstLine="708"/>
        <w:jc w:val="center"/>
        <w:rPr>
          <w:b/>
          <w:sz w:val="26"/>
          <w:szCs w:val="26"/>
          <w:lang w:eastAsia="ru-RU"/>
        </w:rPr>
      </w:pPr>
      <w:r w:rsidRPr="0079296E">
        <w:rPr>
          <w:b/>
          <w:sz w:val="26"/>
          <w:szCs w:val="26"/>
          <w:lang w:eastAsia="ru-RU"/>
        </w:rPr>
        <w:t xml:space="preserve">3.3. </w:t>
      </w:r>
      <w:r w:rsidRPr="0079296E">
        <w:rPr>
          <w:b/>
          <w:sz w:val="26"/>
          <w:szCs w:val="26"/>
          <w:shd w:val="clear" w:color="auto" w:fill="FFFFFF"/>
        </w:rPr>
        <w:t>Материально-техническое обеспечение Программы, обеспеченность методическими материалами и средствами обучения и воспитания</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В ДОО созданы материально-технические условия, обеспечивающие:</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xml:space="preserve">1) возможность достижения </w:t>
      </w:r>
      <w:proofErr w:type="gramStart"/>
      <w:r w:rsidRPr="0079296E">
        <w:rPr>
          <w:sz w:val="26"/>
          <w:szCs w:val="26"/>
          <w:lang w:eastAsia="ru-RU"/>
        </w:rPr>
        <w:t>обучающимися</w:t>
      </w:r>
      <w:proofErr w:type="gramEnd"/>
      <w:r w:rsidRPr="0079296E">
        <w:rPr>
          <w:sz w:val="26"/>
          <w:szCs w:val="26"/>
          <w:lang w:eastAsia="ru-RU"/>
        </w:rPr>
        <w:t xml:space="preserve"> планируемых результатов освоения Программы;</w:t>
      </w:r>
    </w:p>
    <w:p w:rsidR="003B00C0" w:rsidRPr="0079296E" w:rsidRDefault="003B00C0" w:rsidP="0079296E">
      <w:pPr>
        <w:shd w:val="clear" w:color="auto" w:fill="FFFFFF"/>
        <w:suppressAutoHyphens w:val="0"/>
        <w:ind w:firstLine="708"/>
        <w:jc w:val="both"/>
        <w:rPr>
          <w:sz w:val="26"/>
          <w:szCs w:val="26"/>
          <w:lang w:eastAsia="ru-RU"/>
        </w:rPr>
      </w:pPr>
      <w:proofErr w:type="gramStart"/>
      <w:r w:rsidRPr="0079296E">
        <w:rPr>
          <w:sz w:val="26"/>
          <w:szCs w:val="26"/>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79296E">
        <w:rPr>
          <w:sz w:val="26"/>
          <w:szCs w:val="26"/>
          <w:lang w:eastAsia="ru-RU"/>
        </w:rPr>
        <w:t>-20), СанПиН 1.2.3685-21:</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к условиям размещения организаций, осуществляющих образовательную деятельность;</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оборудованию и содержанию территории;</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помещениям, их оборудованию и содержанию;</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естественному и искусственному освещению помещений;</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отоплению и вентиляции;</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водоснабжению и канализации;</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организации питания;</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медицинскому обеспечению;</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lastRenderedPageBreak/>
        <w:t>- приему детей в организации, осуществляющих образовательную деятельность;</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организации режима дня;</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организации физического воспитания;</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личной гигиене персонала;</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3) выполнение ДОО требований пожарной безопасности и электробезопасности;</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4) выполнение ДОО требований по охране здоровья обучающихся и охране труда работников ДОО;</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5) возможность для беспрепятственного доступа обучающихся с ОВЗ, в том числе детей-инвалидов к объектам инфраструктуры ДОО.</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При создании материально-технических условий для детей с ОВЗ ДОО учитыва</w:t>
      </w:r>
      <w:r w:rsidR="0079296E">
        <w:rPr>
          <w:sz w:val="26"/>
          <w:szCs w:val="26"/>
          <w:lang w:eastAsia="ru-RU"/>
        </w:rPr>
        <w:t>ет</w:t>
      </w:r>
      <w:r w:rsidRPr="0079296E">
        <w:rPr>
          <w:sz w:val="26"/>
          <w:szCs w:val="26"/>
          <w:lang w:eastAsia="ru-RU"/>
        </w:rPr>
        <w:t xml:space="preserve"> особенности их физического и психического развития.</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xml:space="preserve">ДОО </w:t>
      </w:r>
      <w:proofErr w:type="gramStart"/>
      <w:r w:rsidRPr="0079296E">
        <w:rPr>
          <w:sz w:val="26"/>
          <w:szCs w:val="26"/>
          <w:lang w:eastAsia="ru-RU"/>
        </w:rPr>
        <w:t>оснащена</w:t>
      </w:r>
      <w:proofErr w:type="gramEnd"/>
      <w:r w:rsidRPr="0079296E">
        <w:rPr>
          <w:sz w:val="26"/>
          <w:szCs w:val="26"/>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ДОО име</w:t>
      </w:r>
      <w:r w:rsidR="0079296E">
        <w:rPr>
          <w:sz w:val="26"/>
          <w:szCs w:val="26"/>
          <w:lang w:eastAsia="ru-RU"/>
        </w:rPr>
        <w:t>ет</w:t>
      </w:r>
      <w:r w:rsidRPr="0079296E">
        <w:rPr>
          <w:sz w:val="26"/>
          <w:szCs w:val="26"/>
          <w:lang w:eastAsia="ru-RU"/>
        </w:rPr>
        <w:t xml:space="preserve"> необходимое оснащение и оборудование для всех видов воспитательной и образовательной деятельности обучающихся (в том числе детей с ОВЗ), педагогической, административной и хозяйственной деятельности:</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4) административные помещения, методический кабинет;</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5) помещения для занятий специалистов (учитель-логопед, педагог-психолог);</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6) помещения, обеспечивающие охрану и укрепление физического и психологического здоровья, в том числе медицинский кабинет;</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7) оформленная территория и оборудованные участки для прогулки ДОО.</w:t>
      </w:r>
    </w:p>
    <w:p w:rsidR="003B00C0" w:rsidRPr="0079296E" w:rsidRDefault="00EC7D6A" w:rsidP="0079296E">
      <w:pPr>
        <w:shd w:val="clear" w:color="auto" w:fill="FFFFFF"/>
        <w:suppressAutoHyphens w:val="0"/>
        <w:ind w:firstLine="708"/>
        <w:jc w:val="both"/>
        <w:rPr>
          <w:sz w:val="26"/>
          <w:szCs w:val="26"/>
          <w:lang w:eastAsia="ru-RU"/>
        </w:rPr>
      </w:pPr>
      <w:r>
        <w:rPr>
          <w:sz w:val="26"/>
          <w:szCs w:val="26"/>
          <w:lang w:eastAsia="ru-RU"/>
        </w:rPr>
        <w:t>В ДОО имеется</w:t>
      </w:r>
      <w:r w:rsidR="003B00C0" w:rsidRPr="0079296E">
        <w:rPr>
          <w:sz w:val="26"/>
          <w:szCs w:val="26"/>
          <w:lang w:eastAsia="ru-RU"/>
        </w:rPr>
        <w:t xml:space="preserve"> специально</w:t>
      </w:r>
      <w:r>
        <w:rPr>
          <w:sz w:val="26"/>
          <w:szCs w:val="26"/>
          <w:lang w:eastAsia="ru-RU"/>
        </w:rPr>
        <w:t>е</w:t>
      </w:r>
      <w:r w:rsidR="003B00C0" w:rsidRPr="0079296E">
        <w:rPr>
          <w:sz w:val="26"/>
          <w:szCs w:val="26"/>
          <w:lang w:eastAsia="ru-RU"/>
        </w:rPr>
        <w:t xml:space="preserve"> оснащени</w:t>
      </w:r>
      <w:r>
        <w:rPr>
          <w:sz w:val="26"/>
          <w:szCs w:val="26"/>
          <w:lang w:eastAsia="ru-RU"/>
        </w:rPr>
        <w:t>е</w:t>
      </w:r>
      <w:r w:rsidR="003B00C0" w:rsidRPr="0079296E">
        <w:rPr>
          <w:sz w:val="26"/>
          <w:szCs w:val="26"/>
          <w:lang w:eastAsia="ru-RU"/>
        </w:rPr>
        <w:t xml:space="preserve"> и оборудовани</w:t>
      </w:r>
      <w:r>
        <w:rPr>
          <w:sz w:val="26"/>
          <w:szCs w:val="26"/>
          <w:lang w:eastAsia="ru-RU"/>
        </w:rPr>
        <w:t>е</w:t>
      </w:r>
      <w:r w:rsidR="003B00C0" w:rsidRPr="0079296E">
        <w:rPr>
          <w:sz w:val="26"/>
          <w:szCs w:val="26"/>
          <w:lang w:eastAsia="ru-RU"/>
        </w:rPr>
        <w:t xml:space="preserve"> для организации образовательного процесса с детьми с ОВЗ</w:t>
      </w:r>
      <w:r>
        <w:rPr>
          <w:sz w:val="26"/>
          <w:szCs w:val="26"/>
          <w:lang w:eastAsia="ru-RU"/>
        </w:rPr>
        <w:t>.</w:t>
      </w:r>
    </w:p>
    <w:p w:rsidR="003B00C0" w:rsidRPr="0079296E" w:rsidRDefault="00EC7D6A" w:rsidP="0079296E">
      <w:pPr>
        <w:shd w:val="clear" w:color="auto" w:fill="FFFFFF"/>
        <w:suppressAutoHyphens w:val="0"/>
        <w:ind w:firstLine="708"/>
        <w:jc w:val="both"/>
        <w:rPr>
          <w:sz w:val="26"/>
          <w:szCs w:val="26"/>
          <w:lang w:eastAsia="ru-RU"/>
        </w:rPr>
      </w:pPr>
      <w:r>
        <w:rPr>
          <w:sz w:val="26"/>
          <w:szCs w:val="26"/>
          <w:lang w:eastAsia="ru-RU"/>
        </w:rPr>
        <w:t xml:space="preserve">В </w:t>
      </w:r>
      <w:r w:rsidR="003B00C0" w:rsidRPr="0079296E">
        <w:rPr>
          <w:sz w:val="26"/>
          <w:szCs w:val="26"/>
          <w:lang w:eastAsia="ru-RU"/>
        </w:rPr>
        <w:t>ДОО обновля</w:t>
      </w:r>
      <w:r>
        <w:rPr>
          <w:sz w:val="26"/>
          <w:szCs w:val="26"/>
          <w:lang w:eastAsia="ru-RU"/>
        </w:rPr>
        <w:t>ются</w:t>
      </w:r>
      <w:r w:rsidR="003B00C0" w:rsidRPr="0079296E">
        <w:rPr>
          <w:sz w:val="26"/>
          <w:szCs w:val="26"/>
          <w:lang w:eastAsia="ru-RU"/>
        </w:rPr>
        <w:t xml:space="preserve"> образовательны</w:t>
      </w:r>
      <w:r>
        <w:rPr>
          <w:sz w:val="26"/>
          <w:szCs w:val="26"/>
          <w:lang w:eastAsia="ru-RU"/>
        </w:rPr>
        <w:t>е</w:t>
      </w:r>
      <w:r w:rsidR="003B00C0" w:rsidRPr="0079296E">
        <w:rPr>
          <w:sz w:val="26"/>
          <w:szCs w:val="26"/>
          <w:lang w:eastAsia="ru-RU"/>
        </w:rPr>
        <w:t xml:space="preserve"> ресурс</w:t>
      </w:r>
      <w:r>
        <w:rPr>
          <w:sz w:val="26"/>
          <w:szCs w:val="26"/>
          <w:lang w:eastAsia="ru-RU"/>
        </w:rPr>
        <w:t>ы</w:t>
      </w:r>
      <w:r w:rsidR="003B00C0" w:rsidRPr="0079296E">
        <w:rPr>
          <w:sz w:val="26"/>
          <w:szCs w:val="26"/>
          <w:lang w:eastAsia="ru-RU"/>
        </w:rPr>
        <w:t>, в том числе расходны</w:t>
      </w:r>
      <w:r>
        <w:rPr>
          <w:sz w:val="26"/>
          <w:szCs w:val="26"/>
          <w:lang w:eastAsia="ru-RU"/>
        </w:rPr>
        <w:t>е</w:t>
      </w:r>
      <w:r w:rsidR="003B00C0" w:rsidRPr="0079296E">
        <w:rPr>
          <w:sz w:val="26"/>
          <w:szCs w:val="26"/>
          <w:lang w:eastAsia="ru-RU"/>
        </w:rPr>
        <w:t xml:space="preserve"> материал</w:t>
      </w:r>
      <w:r>
        <w:rPr>
          <w:sz w:val="26"/>
          <w:szCs w:val="26"/>
          <w:lang w:eastAsia="ru-RU"/>
        </w:rPr>
        <w:t>ы</w:t>
      </w:r>
      <w:r w:rsidR="003B00C0" w:rsidRPr="0079296E">
        <w:rPr>
          <w:sz w:val="26"/>
          <w:szCs w:val="26"/>
          <w:lang w:eastAsia="ru-RU"/>
        </w:rPr>
        <w:t>,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3B00C0" w:rsidRPr="0079296E" w:rsidRDefault="003B00C0" w:rsidP="0079296E">
      <w:pPr>
        <w:shd w:val="clear" w:color="auto" w:fill="FFFFFF"/>
        <w:suppressAutoHyphens w:val="0"/>
        <w:ind w:firstLine="708"/>
        <w:jc w:val="both"/>
        <w:rPr>
          <w:sz w:val="26"/>
          <w:szCs w:val="26"/>
          <w:lang w:eastAsia="ru-RU"/>
        </w:rPr>
      </w:pPr>
      <w:r w:rsidRPr="0079296E">
        <w:rPr>
          <w:sz w:val="26"/>
          <w:szCs w:val="26"/>
          <w:lang w:eastAsia="ru-RU"/>
        </w:rPr>
        <w:t xml:space="preserve">При проведении закупок оборудования и средств обучения и воспитания </w:t>
      </w:r>
      <w:r w:rsidR="00EC7D6A">
        <w:rPr>
          <w:sz w:val="26"/>
          <w:szCs w:val="26"/>
          <w:lang w:eastAsia="ru-RU"/>
        </w:rPr>
        <w:t xml:space="preserve">ДОО </w:t>
      </w:r>
      <w:r w:rsidRPr="0079296E">
        <w:rPr>
          <w:sz w:val="26"/>
          <w:szCs w:val="26"/>
          <w:lang w:eastAsia="ru-RU"/>
        </w:rPr>
        <w:t>руководств</w:t>
      </w:r>
      <w:r w:rsidR="00EC7D6A">
        <w:rPr>
          <w:sz w:val="26"/>
          <w:szCs w:val="26"/>
          <w:lang w:eastAsia="ru-RU"/>
        </w:rPr>
        <w:t>уется</w:t>
      </w:r>
      <w:r w:rsidRPr="0079296E">
        <w:rPr>
          <w:sz w:val="26"/>
          <w:szCs w:val="26"/>
          <w:lang w:eastAsia="ru-RU"/>
        </w:rPr>
        <w:t xml:space="preserve"> нормами законодательства Российской Федерации, в том числе в части предоставления приоритета товарам российского производства, </w:t>
      </w:r>
      <w:r w:rsidRPr="0079296E">
        <w:rPr>
          <w:sz w:val="26"/>
          <w:szCs w:val="26"/>
          <w:lang w:eastAsia="ru-RU"/>
        </w:rPr>
        <w:lastRenderedPageBreak/>
        <w:t>работам, услугам, выполняемым, оказываемым российскими юридическими лицами.</w:t>
      </w:r>
    </w:p>
    <w:p w:rsidR="00EC7D6A" w:rsidRDefault="00EC7D6A" w:rsidP="003B00C0">
      <w:pPr>
        <w:shd w:val="clear" w:color="auto" w:fill="FFFFFF"/>
        <w:suppressAutoHyphens w:val="0"/>
        <w:spacing w:after="365" w:line="387" w:lineRule="atLeast"/>
        <w:jc w:val="center"/>
        <w:rPr>
          <w:sz w:val="26"/>
          <w:szCs w:val="26"/>
          <w:lang w:eastAsia="ru-RU"/>
        </w:rPr>
      </w:pPr>
    </w:p>
    <w:p w:rsidR="003B00C0" w:rsidRDefault="003B00C0" w:rsidP="00EC7D6A">
      <w:pPr>
        <w:shd w:val="clear" w:color="auto" w:fill="FFFFFF"/>
        <w:suppressAutoHyphens w:val="0"/>
        <w:jc w:val="center"/>
        <w:rPr>
          <w:b/>
          <w:sz w:val="26"/>
          <w:szCs w:val="26"/>
          <w:lang w:eastAsia="ru-RU"/>
        </w:rPr>
      </w:pPr>
      <w:r w:rsidRPr="000A747A">
        <w:rPr>
          <w:b/>
          <w:sz w:val="26"/>
          <w:szCs w:val="26"/>
          <w:lang w:eastAsia="ru-RU"/>
        </w:rPr>
        <w:t>3.4. Примерный перечень литературных, музыкальных, художественных, анимационных произведений для реализации Программы</w:t>
      </w:r>
    </w:p>
    <w:p w:rsidR="00EC7D6A" w:rsidRPr="000A747A" w:rsidRDefault="00EC7D6A" w:rsidP="00EC7D6A">
      <w:pPr>
        <w:shd w:val="clear" w:color="auto" w:fill="FFFFFF"/>
        <w:suppressAutoHyphens w:val="0"/>
        <w:jc w:val="center"/>
        <w:rPr>
          <w:sz w:val="26"/>
          <w:szCs w:val="26"/>
          <w:lang w:eastAsia="ru-RU"/>
        </w:rPr>
      </w:pPr>
    </w:p>
    <w:p w:rsidR="003B00C0" w:rsidRDefault="003B00C0" w:rsidP="00EC7D6A">
      <w:pPr>
        <w:shd w:val="clear" w:color="auto" w:fill="FFFFFF"/>
        <w:suppressAutoHyphens w:val="0"/>
        <w:jc w:val="center"/>
        <w:rPr>
          <w:b/>
          <w:sz w:val="26"/>
          <w:szCs w:val="26"/>
          <w:shd w:val="clear" w:color="auto" w:fill="FFFFFF"/>
        </w:rPr>
      </w:pPr>
      <w:r w:rsidRPr="00EC7D6A">
        <w:rPr>
          <w:b/>
          <w:sz w:val="26"/>
          <w:szCs w:val="26"/>
          <w:lang w:eastAsia="ru-RU"/>
        </w:rPr>
        <w:t>3.4.1.</w:t>
      </w:r>
      <w:r w:rsidRPr="00EC7D6A">
        <w:rPr>
          <w:sz w:val="26"/>
          <w:szCs w:val="26"/>
          <w:lang w:eastAsia="ru-RU"/>
        </w:rPr>
        <w:t xml:space="preserve"> </w:t>
      </w:r>
      <w:r w:rsidRPr="00EC7D6A">
        <w:rPr>
          <w:b/>
          <w:sz w:val="26"/>
          <w:szCs w:val="26"/>
          <w:shd w:val="clear" w:color="auto" w:fill="FFFFFF"/>
        </w:rPr>
        <w:t>Примерный перечень художественной литературы</w:t>
      </w:r>
    </w:p>
    <w:p w:rsidR="00EC7D6A" w:rsidRPr="00EC7D6A" w:rsidRDefault="00EC7D6A" w:rsidP="00EC7D6A">
      <w:pPr>
        <w:shd w:val="clear" w:color="auto" w:fill="FFFFFF"/>
        <w:suppressAutoHyphens w:val="0"/>
        <w:jc w:val="center"/>
        <w:rPr>
          <w:b/>
          <w:sz w:val="26"/>
          <w:szCs w:val="26"/>
          <w:shd w:val="clear" w:color="auto" w:fill="FFFFFF"/>
        </w:rPr>
      </w:pPr>
    </w:p>
    <w:p w:rsidR="00A43D84" w:rsidRPr="00EC7D6A" w:rsidRDefault="00A43D84" w:rsidP="00EC7D6A">
      <w:pPr>
        <w:shd w:val="clear" w:color="auto" w:fill="FFFFFF"/>
        <w:suppressAutoHyphens w:val="0"/>
        <w:ind w:firstLine="708"/>
        <w:jc w:val="both"/>
        <w:rPr>
          <w:b/>
          <w:sz w:val="26"/>
          <w:szCs w:val="26"/>
          <w:lang w:eastAsia="ru-RU"/>
        </w:rPr>
      </w:pPr>
      <w:r w:rsidRPr="00EC7D6A">
        <w:rPr>
          <w:b/>
          <w:sz w:val="26"/>
          <w:szCs w:val="26"/>
          <w:lang w:eastAsia="ru-RU"/>
        </w:rPr>
        <w:t>От 1 года до 2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"Козлятки и волк" (обраб.</w:t>
      </w:r>
      <w:proofErr w:type="gramEnd"/>
      <w:r w:rsidRPr="00A43D84">
        <w:rPr>
          <w:sz w:val="26"/>
          <w:szCs w:val="26"/>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A43D84">
        <w:rPr>
          <w:sz w:val="26"/>
          <w:szCs w:val="26"/>
          <w:lang w:eastAsia="ru-RU"/>
        </w:rPr>
        <w:t>М.А. Булатова).</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A43D84">
        <w:rPr>
          <w:sz w:val="26"/>
          <w:szCs w:val="26"/>
          <w:lang w:eastAsia="ru-RU"/>
        </w:rPr>
        <w:t>" (из цикла "Детки в клетке"), Орлова А. "Пальчики-мальчики", Стрельникова К. "Кряк-кряк", Токмакова И.П. "Баиньки", Усачев А. "Рукавичка".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3D84" w:rsidRPr="00A43D84" w:rsidRDefault="00A43D84" w:rsidP="00EC7D6A">
      <w:pPr>
        <w:shd w:val="clear" w:color="auto" w:fill="FFFFFF"/>
        <w:suppressAutoHyphens w:val="0"/>
        <w:ind w:firstLine="708"/>
        <w:jc w:val="both"/>
        <w:rPr>
          <w:b/>
          <w:sz w:val="26"/>
          <w:szCs w:val="26"/>
          <w:lang w:eastAsia="ru-RU"/>
        </w:rPr>
      </w:pPr>
      <w:r w:rsidRPr="000A747A">
        <w:rPr>
          <w:b/>
          <w:sz w:val="26"/>
          <w:szCs w:val="26"/>
          <w:lang w:eastAsia="ru-RU"/>
        </w:rPr>
        <w:t>От 2 до 3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A43D84">
        <w:rPr>
          <w:sz w:val="26"/>
          <w:szCs w:val="26"/>
          <w:lang w:eastAsia="ru-RU"/>
        </w:rPr>
        <w:t>ду-ду</w:t>
      </w:r>
      <w:proofErr w:type="gramEnd"/>
      <w:r w:rsidRPr="00A43D84">
        <w:rPr>
          <w:sz w:val="26"/>
          <w:szCs w:val="26"/>
          <w:lang w:eastAsia="ru-RU"/>
        </w:rPr>
        <w:t xml:space="preserve">, ду-ду, ду-ду! </w:t>
      </w:r>
      <w:proofErr w:type="gramStart"/>
      <w:r w:rsidRPr="00A43D84">
        <w:rPr>
          <w:sz w:val="26"/>
          <w:szCs w:val="26"/>
          <w:lang w:eastAsia="ru-RU"/>
        </w:rPr>
        <w:t>Сидит ворон на дубу", "Поехали, поехали", "Пошел котик на Торжок...", "Тили-бом!...", "Уж ты, радуга-дуга", "Улитка, улитка...", "Чики, чики, кички...".</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"Заюшкина избушка" (обраб.</w:t>
      </w:r>
      <w:proofErr w:type="gramEnd"/>
      <w:r w:rsidRPr="00A43D84">
        <w:rPr>
          <w:sz w:val="26"/>
          <w:szCs w:val="26"/>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A43D84">
        <w:rPr>
          <w:sz w:val="26"/>
          <w:szCs w:val="26"/>
          <w:lang w:eastAsia="ru-RU"/>
        </w:rPr>
        <w:t>А.Н. Толстого).</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Фольклор народов мира</w:t>
      </w:r>
      <w:r w:rsidRPr="00A43D84">
        <w:rPr>
          <w:sz w:val="26"/>
          <w:szCs w:val="26"/>
          <w:lang w:eastAsia="ru-RU"/>
        </w:rPr>
        <w:t>. "В гостях у королевы", "Разговор", англ.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п</w:t>
      </w:r>
      <w:proofErr w:type="gramEnd"/>
      <w:r w:rsidRPr="00A43D84">
        <w:rPr>
          <w:sz w:val="26"/>
          <w:szCs w:val="26"/>
          <w:lang w:eastAsia="ru-RU"/>
        </w:rPr>
        <w:t xml:space="preserve">есенки (пер. и обраб. </w:t>
      </w:r>
      <w:proofErr w:type="gramStart"/>
      <w:r w:rsidRPr="00A43D84">
        <w:rPr>
          <w:sz w:val="26"/>
          <w:szCs w:val="26"/>
          <w:lang w:eastAsia="ru-RU"/>
        </w:rPr>
        <w:t>С. Маршака); "Ой ты заюшка-пострел...", пер. с молд.</w:t>
      </w:r>
      <w:proofErr w:type="gramEnd"/>
      <w:r w:rsidRPr="00A43D84">
        <w:rPr>
          <w:sz w:val="26"/>
          <w:szCs w:val="26"/>
          <w:lang w:eastAsia="ru-RU"/>
        </w:rPr>
        <w:t xml:space="preserve"> </w:t>
      </w:r>
      <w:proofErr w:type="gramStart"/>
      <w:r w:rsidRPr="00A43D84">
        <w:rPr>
          <w:sz w:val="26"/>
          <w:szCs w:val="26"/>
          <w:lang w:eastAsia="ru-RU"/>
        </w:rPr>
        <w:t>И. Токмаковой; "Снегирек", пер. с нем. В. Викторова, "Три веселых братца", пер. с нем. Л. Яхнина; "Ты, собачка, не лай...", пер. с молд.</w:t>
      </w:r>
      <w:proofErr w:type="gramEnd"/>
      <w:r w:rsidRPr="00A43D84">
        <w:rPr>
          <w:sz w:val="26"/>
          <w:szCs w:val="26"/>
          <w:lang w:eastAsia="ru-RU"/>
        </w:rPr>
        <w:t xml:space="preserve"> И. Токмаковой; "У </w:t>
      </w:r>
      <w:r w:rsidRPr="00A43D84">
        <w:rPr>
          <w:sz w:val="26"/>
          <w:szCs w:val="26"/>
          <w:lang w:eastAsia="ru-RU"/>
        </w:rPr>
        <w:lastRenderedPageBreak/>
        <w:t>солнышка в гостях", словацк.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с</w:t>
      </w:r>
      <w:proofErr w:type="gramEnd"/>
      <w:r w:rsidRPr="00A43D84">
        <w:rPr>
          <w:sz w:val="26"/>
          <w:szCs w:val="26"/>
          <w:lang w:eastAsia="ru-RU"/>
        </w:rPr>
        <w:t xml:space="preserve">казка (пер. и обраб. </w:t>
      </w:r>
      <w:proofErr w:type="gramStart"/>
      <w:r w:rsidRPr="00A43D84">
        <w:rPr>
          <w:sz w:val="26"/>
          <w:szCs w:val="26"/>
          <w:lang w:eastAsia="ru-RU"/>
        </w:rPr>
        <w:t>С. Могилевской и Л. Зориной).</w:t>
      </w:r>
      <w:proofErr w:type="gramEnd"/>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A43D84">
        <w:rPr>
          <w:sz w:val="26"/>
          <w:szCs w:val="26"/>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A43D84">
        <w:rPr>
          <w:sz w:val="26"/>
          <w:szCs w:val="26"/>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Произведения поэтов и писателей разных стран</w:t>
      </w:r>
      <w:r w:rsidRPr="00A43D84">
        <w:rPr>
          <w:sz w:val="26"/>
          <w:szCs w:val="26"/>
          <w:lang w:eastAsia="ru-RU"/>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3D84" w:rsidRPr="00A43D84" w:rsidRDefault="00A43D84" w:rsidP="00EC7D6A">
      <w:pPr>
        <w:shd w:val="clear" w:color="auto" w:fill="FFFFFF"/>
        <w:suppressAutoHyphens w:val="0"/>
        <w:ind w:firstLine="708"/>
        <w:jc w:val="both"/>
        <w:rPr>
          <w:b/>
          <w:sz w:val="26"/>
          <w:szCs w:val="26"/>
          <w:lang w:eastAsia="ru-RU"/>
        </w:rPr>
      </w:pPr>
      <w:r w:rsidRPr="000A747A">
        <w:rPr>
          <w:b/>
          <w:sz w:val="26"/>
          <w:szCs w:val="26"/>
          <w:lang w:eastAsia="ru-RU"/>
        </w:rPr>
        <w:t>От 3 до 4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A43D84">
        <w:rPr>
          <w:sz w:val="26"/>
          <w:szCs w:val="26"/>
          <w:lang w:eastAsia="ru-RU"/>
        </w:rPr>
        <w:t xml:space="preserve"> </w:t>
      </w:r>
      <w:proofErr w:type="gramStart"/>
      <w:r w:rsidRPr="00A43D84">
        <w:rPr>
          <w:sz w:val="26"/>
          <w:szCs w:val="26"/>
          <w:lang w:eastAsia="ru-RU"/>
        </w:rPr>
        <w:t>Тили-бом</w:t>
      </w:r>
      <w:proofErr w:type="gramEnd"/>
      <w:r w:rsidRPr="00A43D84">
        <w:rPr>
          <w:sz w:val="26"/>
          <w:szCs w:val="26"/>
          <w:lang w:eastAsia="ru-RU"/>
        </w:rPr>
        <w:t>!..", "Травка-муравка...", "Чики-чики-чикалочки...".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"Бычок - черный бочок, белые копытца" (обраб.</w:t>
      </w:r>
      <w:proofErr w:type="gramEnd"/>
      <w:r w:rsidRPr="00A43D84">
        <w:rPr>
          <w:sz w:val="26"/>
          <w:szCs w:val="26"/>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A43D84">
        <w:rPr>
          <w:sz w:val="26"/>
          <w:szCs w:val="26"/>
          <w:lang w:eastAsia="ru-RU"/>
        </w:rPr>
        <w:t>М. Серовой).</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Фольклор народов мира</w:t>
      </w:r>
      <w:r w:rsidRPr="00A43D84">
        <w:rPr>
          <w:sz w:val="26"/>
          <w:szCs w:val="26"/>
          <w:lang w:eastAsia="ru-RU"/>
        </w:rPr>
        <w:t xml:space="preserve">. Песенки. </w:t>
      </w:r>
      <w:proofErr w:type="gramStart"/>
      <w:r w:rsidRPr="00A43D84">
        <w:rPr>
          <w:sz w:val="26"/>
          <w:szCs w:val="26"/>
          <w:lang w:eastAsia="ru-RU"/>
        </w:rPr>
        <w:t>"Кораблик", "Храбрецы", "Маленькие феи", "Три зверолова" англ., обр. С. Маршака; "Что за грохот", пер. с латыш.</w:t>
      </w:r>
      <w:proofErr w:type="gramEnd"/>
      <w:r w:rsidRPr="00A43D84">
        <w:rPr>
          <w:sz w:val="26"/>
          <w:szCs w:val="26"/>
          <w:lang w:eastAsia="ru-RU"/>
        </w:rPr>
        <w:t xml:space="preserve"> С. Маршака; "Купите лук...", пер. с шотл. И. Токмаковой; "Разговор лягушек", "Несговорчивый удод", "Помогите!" пер. с чеш. С. Маршака.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Сказки.</w:t>
      </w:r>
      <w:r w:rsidRPr="00A43D84">
        <w:rPr>
          <w:sz w:val="26"/>
          <w:szCs w:val="26"/>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w:t>
      </w:r>
      <w:r w:rsidRPr="00A43D84">
        <w:rPr>
          <w:sz w:val="26"/>
          <w:szCs w:val="26"/>
          <w:lang w:eastAsia="ru-RU"/>
        </w:rPr>
        <w:lastRenderedPageBreak/>
        <w:t>"Пых", белорус</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о</w:t>
      </w:r>
      <w:proofErr w:type="gramEnd"/>
      <w:r w:rsidRPr="00A43D84">
        <w:rPr>
          <w:sz w:val="26"/>
          <w:szCs w:val="26"/>
          <w:lang w:eastAsia="ru-RU"/>
        </w:rPr>
        <w:t>бр. Н. Мялика: "Лесной мишка и проказница мышка", латыш</w:t>
      </w:r>
      <w:proofErr w:type="gramStart"/>
      <w:r w:rsidRPr="00A43D84">
        <w:rPr>
          <w:sz w:val="26"/>
          <w:szCs w:val="26"/>
          <w:lang w:eastAsia="ru-RU"/>
        </w:rPr>
        <w:t xml:space="preserve">., </w:t>
      </w:r>
      <w:proofErr w:type="gramEnd"/>
      <w:r w:rsidRPr="00A43D84">
        <w:rPr>
          <w:sz w:val="26"/>
          <w:szCs w:val="26"/>
          <w:lang w:eastAsia="ru-RU"/>
        </w:rPr>
        <w:t>обр. Ю. Ванага, пер. Л. Воронковой.</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A43D84">
        <w:rPr>
          <w:sz w:val="26"/>
          <w:szCs w:val="26"/>
          <w:lang w:eastAsia="ru-RU"/>
        </w:rPr>
        <w:t xml:space="preserve"> Михалков С.В. "Песенка друзей"; Мошковская Э.Э. "</w:t>
      </w:r>
      <w:proofErr w:type="gramStart"/>
      <w:r w:rsidRPr="00A43D84">
        <w:rPr>
          <w:sz w:val="26"/>
          <w:szCs w:val="26"/>
          <w:lang w:eastAsia="ru-RU"/>
        </w:rPr>
        <w:t>Жадина</w:t>
      </w:r>
      <w:proofErr w:type="gramEnd"/>
      <w:r w:rsidRPr="00A43D84">
        <w:rPr>
          <w:sz w:val="26"/>
          <w:szCs w:val="26"/>
          <w:lang w:eastAsia="ru-RU"/>
        </w:rPr>
        <w:t xml:space="preserve">"; Плещеев А.Н. "Осень наступила...", "Весна" (в сокр.); Пушкин А.С. "Ветер, ветер! </w:t>
      </w:r>
      <w:proofErr w:type="gramStart"/>
      <w:r w:rsidRPr="00A43D84">
        <w:rPr>
          <w:sz w:val="26"/>
          <w:szCs w:val="26"/>
          <w:lang w:eastAsia="ru-RU"/>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A43D84">
        <w:rPr>
          <w:sz w:val="26"/>
          <w:szCs w:val="26"/>
          <w:lang w:eastAsia="ru-RU"/>
        </w:rPr>
        <w:t>про</w:t>
      </w:r>
      <w:proofErr w:type="gramEnd"/>
      <w:r w:rsidRPr="00A43D84">
        <w:rPr>
          <w:sz w:val="26"/>
          <w:szCs w:val="26"/>
          <w:lang w:eastAsia="ru-RU"/>
        </w:rPr>
        <w:t xml:space="preserve"> </w:t>
      </w:r>
      <w:proofErr w:type="gramStart"/>
      <w:r w:rsidRPr="00A43D84">
        <w:rPr>
          <w:sz w:val="26"/>
          <w:szCs w:val="26"/>
          <w:lang w:eastAsia="ru-RU"/>
        </w:rPr>
        <w:t>Пряника</w:t>
      </w:r>
      <w:proofErr w:type="gramEnd"/>
      <w:r w:rsidRPr="00A43D84">
        <w:rPr>
          <w:sz w:val="26"/>
          <w:szCs w:val="26"/>
          <w:lang w:eastAsia="ru-RU"/>
        </w:rPr>
        <w:t xml:space="preserve"> и Вареника"; Зощенко М.М. "Умная птичка"; </w:t>
      </w:r>
      <w:proofErr w:type="gramStart"/>
      <w:r w:rsidRPr="00A43D84">
        <w:rPr>
          <w:sz w:val="26"/>
          <w:szCs w:val="26"/>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A43D84">
        <w:rPr>
          <w:sz w:val="26"/>
          <w:szCs w:val="26"/>
          <w:lang w:eastAsia="ru-RU"/>
        </w:rPr>
        <w:t xml:space="preserve"> Хармс Д.И. "Храбрый ёж".</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Бехлерова X. </w:t>
      </w:r>
      <w:proofErr w:type="gramStart"/>
      <w:r w:rsidRPr="00A43D84">
        <w:rPr>
          <w:sz w:val="26"/>
          <w:szCs w:val="26"/>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A43D84">
        <w:rPr>
          <w:sz w:val="26"/>
          <w:szCs w:val="26"/>
          <w:lang w:eastAsia="ru-RU"/>
        </w:rPr>
        <w:t xml:space="preserve"> Г. Лукина.</w:t>
      </w:r>
    </w:p>
    <w:p w:rsidR="00A43D84" w:rsidRPr="00A43D84" w:rsidRDefault="00A43D84" w:rsidP="00EC7D6A">
      <w:pPr>
        <w:shd w:val="clear" w:color="auto" w:fill="FFFFFF"/>
        <w:suppressAutoHyphens w:val="0"/>
        <w:ind w:firstLine="708"/>
        <w:jc w:val="both"/>
        <w:rPr>
          <w:b/>
          <w:sz w:val="26"/>
          <w:szCs w:val="26"/>
          <w:lang w:eastAsia="ru-RU"/>
        </w:rPr>
      </w:pPr>
      <w:r w:rsidRPr="000A747A">
        <w:rPr>
          <w:b/>
          <w:sz w:val="26"/>
          <w:szCs w:val="26"/>
          <w:lang w:eastAsia="ru-RU"/>
        </w:rPr>
        <w:t>От 4 до 5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"Барашеньки...", "Гуси, вы гуси...", "Дождик-дождик, веселей", "Дон! Дон! </w:t>
      </w:r>
      <w:proofErr w:type="gramStart"/>
      <w:r w:rsidRPr="00A43D84">
        <w:rPr>
          <w:sz w:val="26"/>
          <w:szCs w:val="26"/>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"Гуси-лебеди" (обраб.</w:t>
      </w:r>
      <w:proofErr w:type="gramEnd"/>
      <w:r w:rsidRPr="00A43D84">
        <w:rPr>
          <w:sz w:val="26"/>
          <w:szCs w:val="26"/>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A43D84">
        <w:rPr>
          <w:sz w:val="26"/>
          <w:szCs w:val="26"/>
          <w:lang w:eastAsia="ru-RU"/>
        </w:rPr>
        <w:t>Лиса-</w:t>
      </w:r>
      <w:r w:rsidRPr="00A43D84">
        <w:rPr>
          <w:sz w:val="26"/>
          <w:szCs w:val="26"/>
          <w:lang w:eastAsia="ru-RU"/>
        </w:rPr>
        <w:lastRenderedPageBreak/>
        <w:t>лапотница</w:t>
      </w:r>
      <w:proofErr w:type="gramEnd"/>
      <w:r w:rsidRPr="00A43D84">
        <w:rPr>
          <w:sz w:val="26"/>
          <w:szCs w:val="26"/>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A43D84">
        <w:rPr>
          <w:sz w:val="26"/>
          <w:szCs w:val="26"/>
          <w:lang w:eastAsia="ru-RU"/>
        </w:rPr>
        <w:t>М.А. Булатова).</w:t>
      </w:r>
      <w:proofErr w:type="gramEnd"/>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Фольклор народов мира.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Песенки.</w:t>
      </w:r>
      <w:r w:rsidRPr="00A43D84">
        <w:rPr>
          <w:sz w:val="26"/>
          <w:szCs w:val="26"/>
          <w:lang w:eastAsia="ru-RU"/>
        </w:rPr>
        <w:t xml:space="preserve"> "Утята", франц., обраб. Н. Гернет и С. Гиппиус; "Пальцы", пер. с нем. Л. Яхина; "Песня моряка" норвежек,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п</w:t>
      </w:r>
      <w:proofErr w:type="gramEnd"/>
      <w:r w:rsidRPr="00A43D84">
        <w:rPr>
          <w:sz w:val="26"/>
          <w:szCs w:val="26"/>
          <w:lang w:eastAsia="ru-RU"/>
        </w:rPr>
        <w:t xml:space="preserve">есенка (обраб. Ю. Вронского); "Барабек", англ. (обраб. К. Чуковского); "Шалтай-Болтай", англ. (обраб. </w:t>
      </w:r>
      <w:proofErr w:type="gramStart"/>
      <w:r w:rsidRPr="00A43D84">
        <w:rPr>
          <w:sz w:val="26"/>
          <w:szCs w:val="26"/>
          <w:lang w:eastAsia="ru-RU"/>
        </w:rPr>
        <w:t>С. Маршака).</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Сказки.</w:t>
      </w:r>
      <w:r w:rsidRPr="00A43D84">
        <w:rPr>
          <w:sz w:val="26"/>
          <w:szCs w:val="26"/>
          <w:lang w:eastAsia="ru-RU"/>
        </w:rPr>
        <w:t xml:space="preserve"> "Бременские музыканты" из сказок братьев Гримм, пер. </w:t>
      </w:r>
      <w:proofErr w:type="gramStart"/>
      <w:r w:rsidRPr="00A43D84">
        <w:rPr>
          <w:sz w:val="26"/>
          <w:szCs w:val="26"/>
          <w:lang w:eastAsia="ru-RU"/>
        </w:rPr>
        <w:t>с</w:t>
      </w:r>
      <w:proofErr w:type="gramEnd"/>
      <w:r w:rsidRPr="00A43D84">
        <w:rPr>
          <w:sz w:val="26"/>
          <w:szCs w:val="26"/>
          <w:lang w:eastAsia="ru-RU"/>
        </w:rPr>
        <w:t xml:space="preserve">. нем. A. </w:t>
      </w:r>
      <w:proofErr w:type="gramStart"/>
      <w:r w:rsidRPr="00A43D84">
        <w:rPr>
          <w:sz w:val="26"/>
          <w:szCs w:val="26"/>
          <w:lang w:eastAsia="ru-RU"/>
        </w:rPr>
        <w:t>Введенского, под ред. С. Маршака; "Два жадных медвежонка", венгер. сказка (обраб.</w:t>
      </w:r>
      <w:proofErr w:type="gramEnd"/>
      <w:r w:rsidRPr="00A43D84">
        <w:rPr>
          <w:sz w:val="26"/>
          <w:szCs w:val="26"/>
          <w:lang w:eastAsia="ru-RU"/>
        </w:rPr>
        <w:t xml:space="preserve"> А. Красновой и В. Важдаева); "Колосок", укр.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с</w:t>
      </w:r>
      <w:proofErr w:type="gramEnd"/>
      <w:r w:rsidRPr="00A43D84">
        <w:rPr>
          <w:sz w:val="26"/>
          <w:szCs w:val="26"/>
          <w:lang w:eastAsia="ru-RU"/>
        </w:rPr>
        <w:t xml:space="preserve">казка (обраб. </w:t>
      </w:r>
      <w:proofErr w:type="gramStart"/>
      <w:r w:rsidRPr="00A43D84">
        <w:rPr>
          <w:sz w:val="26"/>
          <w:szCs w:val="26"/>
          <w:lang w:eastAsia="ru-RU"/>
        </w:rPr>
        <w:t>С. Могилевской); "Красная Шапочка", из сказок Ш. Перро, пер. с франц. Т. Габбе; "Три поросенка", пер. с англ. С. Михалкова.</w:t>
      </w:r>
      <w:proofErr w:type="gramEnd"/>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A43D84">
        <w:rPr>
          <w:sz w:val="26"/>
          <w:szCs w:val="26"/>
          <w:lang w:eastAsia="ru-RU"/>
        </w:rPr>
        <w:t xml:space="preserve"> </w:t>
      </w:r>
      <w:proofErr w:type="gramStart"/>
      <w:r w:rsidRPr="00A43D84">
        <w:rPr>
          <w:sz w:val="26"/>
          <w:szCs w:val="26"/>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A43D84">
        <w:rPr>
          <w:sz w:val="26"/>
          <w:szCs w:val="26"/>
          <w:lang w:eastAsia="ru-RU"/>
        </w:rPr>
        <w:t xml:space="preserve"> </w:t>
      </w:r>
      <w:proofErr w:type="gramStart"/>
      <w:r w:rsidRPr="00A43D84">
        <w:rPr>
          <w:sz w:val="26"/>
          <w:szCs w:val="26"/>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A43D84">
        <w:rPr>
          <w:sz w:val="26"/>
          <w:szCs w:val="26"/>
          <w:lang w:eastAsia="ru-RU"/>
        </w:rPr>
        <w:t xml:space="preserve"> </w:t>
      </w:r>
      <w:proofErr w:type="gramStart"/>
      <w:r w:rsidRPr="00A43D84">
        <w:rPr>
          <w:sz w:val="26"/>
          <w:szCs w:val="26"/>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A43D84">
        <w:rPr>
          <w:sz w:val="26"/>
          <w:szCs w:val="26"/>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A43D84">
        <w:rPr>
          <w:sz w:val="26"/>
          <w:szCs w:val="26"/>
          <w:lang w:eastAsia="ru-RU"/>
        </w:rPr>
        <w:t xml:space="preserve"> </w:t>
      </w:r>
      <w:proofErr w:type="gramStart"/>
      <w:r w:rsidRPr="00A43D84">
        <w:rPr>
          <w:sz w:val="26"/>
          <w:szCs w:val="26"/>
          <w:lang w:eastAsia="ru-RU"/>
        </w:rPr>
        <w:t xml:space="preserve">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w:t>
      </w:r>
      <w:r w:rsidRPr="00A43D84">
        <w:rPr>
          <w:sz w:val="26"/>
          <w:szCs w:val="26"/>
          <w:lang w:eastAsia="ru-RU"/>
        </w:rPr>
        <w:lastRenderedPageBreak/>
        <w:t>"Заплатка", "Затейники"; Пришвин М.М. "Ребята и утята", "Журка" (по выбору);</w:t>
      </w:r>
      <w:proofErr w:type="gramEnd"/>
      <w:r w:rsidRPr="00A43D84">
        <w:rPr>
          <w:sz w:val="26"/>
          <w:szCs w:val="26"/>
          <w:lang w:eastAsia="ru-RU"/>
        </w:rPr>
        <w:t xml:space="preserve"> Сахарнов С.В. "Кто прячется лучше всех?"; Сладков Н.И. "</w:t>
      </w:r>
      <w:proofErr w:type="gramStart"/>
      <w:r w:rsidRPr="00A43D84">
        <w:rPr>
          <w:sz w:val="26"/>
          <w:szCs w:val="26"/>
          <w:lang w:eastAsia="ru-RU"/>
        </w:rPr>
        <w:t>Неслух</w:t>
      </w:r>
      <w:proofErr w:type="gramEnd"/>
      <w:r w:rsidRPr="00A43D84">
        <w:rPr>
          <w:sz w:val="26"/>
          <w:szCs w:val="26"/>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Горький М. "Воробьишко"; </w:t>
      </w:r>
      <w:proofErr w:type="gramStart"/>
      <w:r w:rsidRPr="00A43D84">
        <w:rPr>
          <w:sz w:val="26"/>
          <w:szCs w:val="26"/>
          <w:lang w:eastAsia="ru-RU"/>
        </w:rPr>
        <w:t>Мамин-Сибиряк</w:t>
      </w:r>
      <w:proofErr w:type="gramEnd"/>
      <w:r w:rsidRPr="00A43D84">
        <w:rPr>
          <w:sz w:val="26"/>
          <w:szCs w:val="26"/>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A43D84">
        <w:rPr>
          <w:sz w:val="26"/>
          <w:szCs w:val="26"/>
          <w:lang w:eastAsia="ru-RU"/>
        </w:rPr>
        <w:t>с</w:t>
      </w:r>
      <w:proofErr w:type="gramEnd"/>
      <w:r w:rsidRPr="00A43D84">
        <w:rPr>
          <w:sz w:val="26"/>
          <w:szCs w:val="26"/>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A43D84">
        <w:rPr>
          <w:sz w:val="26"/>
          <w:szCs w:val="26"/>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A43D84">
        <w:rPr>
          <w:sz w:val="26"/>
          <w:szCs w:val="26"/>
          <w:lang w:eastAsia="ru-RU"/>
        </w:rPr>
        <w:t xml:space="preserve"> </w:t>
      </w:r>
      <w:proofErr w:type="gramStart"/>
      <w:r w:rsidRPr="00A43D84">
        <w:rPr>
          <w:sz w:val="26"/>
          <w:szCs w:val="26"/>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w:t>
      </w:r>
      <w:proofErr w:type="gramEnd"/>
      <w:r w:rsidRPr="00A43D84">
        <w:rPr>
          <w:sz w:val="26"/>
          <w:szCs w:val="26"/>
          <w:lang w:eastAsia="ru-RU"/>
        </w:rPr>
        <w:t xml:space="preserve">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A43D84" w:rsidRPr="00A43D84" w:rsidRDefault="00A43D84" w:rsidP="00EC7D6A">
      <w:pPr>
        <w:shd w:val="clear" w:color="auto" w:fill="FFFFFF"/>
        <w:suppressAutoHyphens w:val="0"/>
        <w:ind w:firstLine="708"/>
        <w:jc w:val="both"/>
        <w:rPr>
          <w:b/>
          <w:sz w:val="26"/>
          <w:szCs w:val="26"/>
          <w:lang w:eastAsia="ru-RU"/>
        </w:rPr>
      </w:pPr>
      <w:r w:rsidRPr="000A747A">
        <w:rPr>
          <w:b/>
          <w:sz w:val="26"/>
          <w:szCs w:val="26"/>
          <w:lang w:eastAsia="ru-RU"/>
        </w:rPr>
        <w:t>От 5 до 6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Загадки, небылицы, дразнилки, считалки, пословицы, поговорки, заклички, народные песенки, прибаутки, скороговорки.</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"Жил-был карась..." (докучная сказка); "Жили-были два братца..." (докучная сказка); "Заяц-хвастун" (обраб.</w:t>
      </w:r>
      <w:proofErr w:type="gramEnd"/>
      <w:r w:rsidRPr="00A43D84">
        <w:rPr>
          <w:sz w:val="26"/>
          <w:szCs w:val="26"/>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A43D84">
        <w:rPr>
          <w:sz w:val="26"/>
          <w:szCs w:val="26"/>
          <w:lang w:eastAsia="ru-RU"/>
        </w:rPr>
        <w:t>М. Булатова).</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Сказки народов мира</w:t>
      </w:r>
      <w:r w:rsidRPr="00A43D84">
        <w:rPr>
          <w:sz w:val="26"/>
          <w:szCs w:val="26"/>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A43D84">
        <w:rPr>
          <w:sz w:val="26"/>
          <w:szCs w:val="26"/>
          <w:lang w:eastAsia="ru-RU"/>
        </w:rPr>
        <w:t>с</w:t>
      </w:r>
      <w:proofErr w:type="gramEnd"/>
      <w:r w:rsidRPr="00A43D84">
        <w:rPr>
          <w:sz w:val="26"/>
          <w:szCs w:val="26"/>
          <w:lang w:eastAsia="ru-RU"/>
        </w:rPr>
        <w:t xml:space="preserve"> кит. Ф. Ярлина; "Златовласка", пер. с чешск. К.Г. Паустовского; "Летучий корабль", пер. с укр. А. Нечаева; "Рапунцель" пер. </w:t>
      </w:r>
      <w:proofErr w:type="gramStart"/>
      <w:r w:rsidRPr="00A43D84">
        <w:rPr>
          <w:sz w:val="26"/>
          <w:szCs w:val="26"/>
          <w:lang w:eastAsia="ru-RU"/>
        </w:rPr>
        <w:t>с</w:t>
      </w:r>
      <w:proofErr w:type="gramEnd"/>
      <w:r w:rsidRPr="00A43D84">
        <w:rPr>
          <w:sz w:val="26"/>
          <w:szCs w:val="26"/>
          <w:lang w:eastAsia="ru-RU"/>
        </w:rPr>
        <w:t xml:space="preserve"> нем. Г. Петникова/ пер. и обраб. И. Архангельской.</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lastRenderedPageBreak/>
        <w:t>Произведения поэтов и писателей России.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Аким Я.Л. "</w:t>
      </w:r>
      <w:proofErr w:type="gramStart"/>
      <w:r w:rsidRPr="00A43D84">
        <w:rPr>
          <w:sz w:val="26"/>
          <w:szCs w:val="26"/>
          <w:lang w:eastAsia="ru-RU"/>
        </w:rPr>
        <w:t>Жадина</w:t>
      </w:r>
      <w:proofErr w:type="gramEnd"/>
      <w:r w:rsidRPr="00A43D84">
        <w:rPr>
          <w:sz w:val="26"/>
          <w:szCs w:val="26"/>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A43D84">
        <w:rPr>
          <w:sz w:val="26"/>
          <w:szCs w:val="26"/>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43D84">
        <w:rPr>
          <w:sz w:val="26"/>
          <w:szCs w:val="26"/>
          <w:lang w:eastAsia="ru-RU"/>
        </w:rPr>
        <w:t xml:space="preserve"> </w:t>
      </w:r>
      <w:proofErr w:type="gramStart"/>
      <w:r w:rsidRPr="00A43D84">
        <w:rPr>
          <w:sz w:val="26"/>
          <w:szCs w:val="26"/>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43D84">
        <w:rPr>
          <w:sz w:val="26"/>
          <w:szCs w:val="26"/>
          <w:lang w:eastAsia="ru-RU"/>
        </w:rPr>
        <w:t xml:space="preserve"> Чёрный С. "Волк"; Чуковский К.И. "Ёлка"; Яснов М.Д. "Мирная считалка", "Жила-была семья", "Подарки для Елки. Зимняя книга" (по выбору).</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A43D84">
        <w:rPr>
          <w:sz w:val="26"/>
          <w:szCs w:val="26"/>
          <w:lang w:eastAsia="ru-RU"/>
        </w:rPr>
        <w:t xml:space="preserve"> </w:t>
      </w:r>
      <w:proofErr w:type="gramStart"/>
      <w:r w:rsidRPr="00A43D84">
        <w:rPr>
          <w:sz w:val="26"/>
          <w:szCs w:val="26"/>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43D84">
        <w:rPr>
          <w:sz w:val="26"/>
          <w:szCs w:val="26"/>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A43D84">
        <w:rPr>
          <w:sz w:val="26"/>
          <w:szCs w:val="26"/>
          <w:lang w:eastAsia="ru-RU"/>
        </w:rPr>
        <w:t>Кто</w:t>
      </w:r>
      <w:proofErr w:type="gramEnd"/>
      <w:r w:rsidRPr="00A43D84">
        <w:rPr>
          <w:sz w:val="26"/>
          <w:szCs w:val="26"/>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A43D84">
        <w:rPr>
          <w:sz w:val="26"/>
          <w:szCs w:val="26"/>
          <w:lang w:eastAsia="ru-RU"/>
        </w:rPr>
        <w:t>Мамин-Сибиряк</w:t>
      </w:r>
      <w:proofErr w:type="gramEnd"/>
      <w:r w:rsidRPr="00A43D84">
        <w:rPr>
          <w:sz w:val="26"/>
          <w:szCs w:val="26"/>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A43D84">
        <w:rPr>
          <w:sz w:val="26"/>
          <w:szCs w:val="26"/>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A43D84">
        <w:rPr>
          <w:sz w:val="26"/>
          <w:szCs w:val="26"/>
          <w:lang w:eastAsia="ru-RU"/>
        </w:rPr>
        <w:t xml:space="preserve"> </w:t>
      </w:r>
      <w:proofErr w:type="gramStart"/>
      <w:r w:rsidRPr="00A43D84">
        <w:rPr>
          <w:sz w:val="26"/>
          <w:szCs w:val="26"/>
          <w:lang w:eastAsia="ru-RU"/>
        </w:rPr>
        <w:t>Лофтинга).</w:t>
      </w:r>
      <w:proofErr w:type="gramEnd"/>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lastRenderedPageBreak/>
        <w:t>Поэзия</w:t>
      </w:r>
      <w:r w:rsidRPr="00A43D84">
        <w:rPr>
          <w:sz w:val="26"/>
          <w:szCs w:val="26"/>
          <w:lang w:eastAsia="ru-RU"/>
        </w:rPr>
        <w:t xml:space="preserve">. </w:t>
      </w:r>
      <w:proofErr w:type="gramStart"/>
      <w:r w:rsidRPr="00A43D84">
        <w:rPr>
          <w:sz w:val="26"/>
          <w:szCs w:val="26"/>
          <w:lang w:eastAsia="ru-RU"/>
        </w:rPr>
        <w:t>Бжехва Я. "На Горизонтских островах" (пер. с польск. Б.В. Заходера); Валек М. "Мудрецы" (пер. со словацк.</w:t>
      </w:r>
      <w:proofErr w:type="gramEnd"/>
      <w:r w:rsidRPr="00A43D84">
        <w:rPr>
          <w:sz w:val="26"/>
          <w:szCs w:val="26"/>
          <w:lang w:eastAsia="ru-RU"/>
        </w:rPr>
        <w:t xml:space="preserve"> Р.С. Сефа); Капутикян С.Б. "Моя бабушка" (пер. с армянск. </w:t>
      </w:r>
      <w:proofErr w:type="gramStart"/>
      <w:r w:rsidRPr="00A43D84">
        <w:rPr>
          <w:sz w:val="26"/>
          <w:szCs w:val="26"/>
          <w:lang w:eastAsia="ru-RU"/>
        </w:rPr>
        <w:t>Т. Спендиаровой); Карем М. "Мирная считалка" (пер. с франц. В.Д. Берестова); Сиххад А. "Сад" (пер. с азербайдж.</w:t>
      </w:r>
      <w:proofErr w:type="gramEnd"/>
      <w:r w:rsidRPr="00A43D84">
        <w:rPr>
          <w:sz w:val="26"/>
          <w:szCs w:val="26"/>
          <w:lang w:eastAsia="ru-RU"/>
        </w:rPr>
        <w:t xml:space="preserve"> </w:t>
      </w:r>
      <w:proofErr w:type="gramStart"/>
      <w:r w:rsidRPr="00A43D84">
        <w:rPr>
          <w:sz w:val="26"/>
          <w:szCs w:val="26"/>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A43D84" w:rsidRPr="00A43D84" w:rsidRDefault="00A43D84" w:rsidP="00EC7D6A">
      <w:pPr>
        <w:shd w:val="clear" w:color="auto" w:fill="FFFFFF"/>
        <w:suppressAutoHyphens w:val="0"/>
        <w:jc w:val="both"/>
        <w:rPr>
          <w:sz w:val="26"/>
          <w:szCs w:val="26"/>
          <w:lang w:eastAsia="ru-RU"/>
        </w:rPr>
      </w:pPr>
      <w:r w:rsidRPr="00A43D84">
        <w:rPr>
          <w:sz w:val="26"/>
          <w:szCs w:val="26"/>
          <w:lang w:eastAsia="ru-RU"/>
        </w:rPr>
        <w:t xml:space="preserve">Литературные сказки. Сказки-повести (для длительного чтения). </w:t>
      </w:r>
      <w:proofErr w:type="gramStart"/>
      <w:r w:rsidRPr="00A43D84">
        <w:rPr>
          <w:sz w:val="26"/>
          <w:szCs w:val="26"/>
          <w:lang w:eastAsia="ru-RU"/>
        </w:rPr>
        <w:t>Андерсен Г.Х. "Огниво" (пер. с датск.</w:t>
      </w:r>
      <w:proofErr w:type="gramEnd"/>
      <w:r w:rsidRPr="00A43D84">
        <w:rPr>
          <w:sz w:val="26"/>
          <w:szCs w:val="26"/>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A43D84">
        <w:rPr>
          <w:sz w:val="26"/>
          <w:szCs w:val="26"/>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A43D84">
        <w:rPr>
          <w:sz w:val="26"/>
          <w:szCs w:val="26"/>
          <w:lang w:eastAsia="ru-RU"/>
        </w:rPr>
        <w:t xml:space="preserve"> </w:t>
      </w:r>
      <w:proofErr w:type="gramStart"/>
      <w:r w:rsidRPr="00A43D84">
        <w:rPr>
          <w:sz w:val="26"/>
          <w:szCs w:val="26"/>
          <w:lang w:eastAsia="ru-RU"/>
        </w:rPr>
        <w:t>История деревянной куклы" (пер. с итал.</w:t>
      </w:r>
      <w:proofErr w:type="gramEnd"/>
      <w:r w:rsidRPr="00A43D84">
        <w:rPr>
          <w:sz w:val="26"/>
          <w:szCs w:val="26"/>
          <w:lang w:eastAsia="ru-RU"/>
        </w:rPr>
        <w:t xml:space="preserve">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w:t>
      </w:r>
      <w:proofErr w:type="gramStart"/>
      <w:r w:rsidRPr="00A43D84">
        <w:rPr>
          <w:sz w:val="26"/>
          <w:szCs w:val="26"/>
          <w:lang w:eastAsia="ru-RU"/>
        </w:rPr>
        <w:t>со</w:t>
      </w:r>
      <w:proofErr w:type="gramEnd"/>
      <w:r w:rsidRPr="00A43D84">
        <w:rPr>
          <w:sz w:val="26"/>
          <w:szCs w:val="26"/>
          <w:lang w:eastAsia="ru-RU"/>
        </w:rPr>
        <w:t xml:space="preserve"> швед. </w:t>
      </w:r>
      <w:proofErr w:type="gramStart"/>
      <w:r w:rsidRPr="00A43D84">
        <w:rPr>
          <w:sz w:val="26"/>
          <w:szCs w:val="26"/>
          <w:lang w:eastAsia="ru-RU"/>
        </w:rPr>
        <w:t>Л.З. Лунгиной); Лофтинг X.</w:t>
      </w:r>
      <w:proofErr w:type="gramEnd"/>
      <w:r w:rsidRPr="00A43D84">
        <w:rPr>
          <w:sz w:val="26"/>
          <w:szCs w:val="26"/>
          <w:lang w:eastAsia="ru-RU"/>
        </w:rPr>
        <w:t xml:space="preserve"> </w:t>
      </w:r>
      <w:proofErr w:type="gramStart"/>
      <w:r w:rsidRPr="00A43D84">
        <w:rPr>
          <w:sz w:val="26"/>
          <w:szCs w:val="26"/>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w:t>
      </w:r>
      <w:proofErr w:type="gramEnd"/>
      <w:r w:rsidRPr="00A43D84">
        <w:rPr>
          <w:sz w:val="26"/>
          <w:szCs w:val="26"/>
          <w:lang w:eastAsia="ru-RU"/>
        </w:rPr>
        <w:t xml:space="preserve"> З. Потаповой), "Сказки, у </w:t>
      </w:r>
      <w:proofErr w:type="gramStart"/>
      <w:r w:rsidRPr="00A43D84">
        <w:rPr>
          <w:sz w:val="26"/>
          <w:szCs w:val="26"/>
          <w:lang w:eastAsia="ru-RU"/>
        </w:rPr>
        <w:t>которых</w:t>
      </w:r>
      <w:proofErr w:type="gramEnd"/>
      <w:r w:rsidRPr="00A43D84">
        <w:rPr>
          <w:sz w:val="26"/>
          <w:szCs w:val="26"/>
          <w:lang w:eastAsia="ru-RU"/>
        </w:rPr>
        <w:t xml:space="preserve"> три конца" (пер. с итал. </w:t>
      </w:r>
      <w:proofErr w:type="gramStart"/>
      <w:r w:rsidRPr="00A43D84">
        <w:rPr>
          <w:sz w:val="26"/>
          <w:szCs w:val="26"/>
          <w:lang w:eastAsia="ru-RU"/>
        </w:rPr>
        <w:t>И.Г. Константиновой).</w:t>
      </w:r>
      <w:proofErr w:type="gramEnd"/>
    </w:p>
    <w:p w:rsidR="00A43D84" w:rsidRPr="00A43D84" w:rsidRDefault="00A43D84" w:rsidP="00EC7D6A">
      <w:pPr>
        <w:shd w:val="clear" w:color="auto" w:fill="FFFFFF"/>
        <w:suppressAutoHyphens w:val="0"/>
        <w:ind w:firstLine="708"/>
        <w:jc w:val="both"/>
        <w:rPr>
          <w:b/>
          <w:sz w:val="26"/>
          <w:szCs w:val="26"/>
          <w:lang w:eastAsia="ru-RU"/>
        </w:rPr>
      </w:pPr>
      <w:r w:rsidRPr="000A747A">
        <w:rPr>
          <w:b/>
          <w:sz w:val="26"/>
          <w:szCs w:val="26"/>
          <w:lang w:eastAsia="ru-RU"/>
        </w:rPr>
        <w:t>От 6 до 7 лет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Загадки, небылицы, дразнилки, считалки, пословицы, поговорки, заклички, народные песенки, прибаутки, скороговорки.</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"Василиса Прекрасная" (из сборника А.Н. Афанасьева); "Вежливый Кот-воркот" (обраб.</w:t>
      </w:r>
      <w:proofErr w:type="gramEnd"/>
      <w:r w:rsidRPr="00A43D84">
        <w:rPr>
          <w:sz w:val="26"/>
          <w:szCs w:val="26"/>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A43D84">
        <w:rPr>
          <w:sz w:val="26"/>
          <w:szCs w:val="26"/>
          <w:lang w:eastAsia="ru-RU"/>
        </w:rPr>
        <w:t>О.И. Капицы).</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Былины.</w:t>
      </w:r>
      <w:r w:rsidRPr="00A43D84">
        <w:rPr>
          <w:sz w:val="26"/>
          <w:szCs w:val="26"/>
          <w:lang w:eastAsia="ru-RU"/>
        </w:rPr>
        <w:t xml:space="preserve"> </w:t>
      </w:r>
      <w:proofErr w:type="gramStart"/>
      <w:r w:rsidRPr="00A43D84">
        <w:rPr>
          <w:sz w:val="26"/>
          <w:szCs w:val="26"/>
          <w:lang w:eastAsia="ru-RU"/>
        </w:rPr>
        <w:t>"Садко" (пересказ И.В. Карнауховой/ запись П.Н. Рыбникова); "Добрыня и Змей" (обраб.</w:t>
      </w:r>
      <w:proofErr w:type="gramEnd"/>
      <w:r w:rsidRPr="00A43D84">
        <w:rPr>
          <w:sz w:val="26"/>
          <w:szCs w:val="26"/>
          <w:lang w:eastAsia="ru-RU"/>
        </w:rPr>
        <w:t xml:space="preserve"> Н.П. Колпаковой/ пересказ И.В. Карнауховой); "Илья Муромец и Соловей-Разбойник" (обраб. </w:t>
      </w:r>
      <w:proofErr w:type="gramStart"/>
      <w:r w:rsidRPr="00A43D84">
        <w:rPr>
          <w:sz w:val="26"/>
          <w:szCs w:val="26"/>
          <w:lang w:eastAsia="ru-RU"/>
        </w:rPr>
        <w:t>А.Ф. Гильфердинга/ пересказ И.В. Карнауховой).</w:t>
      </w:r>
      <w:proofErr w:type="gramEnd"/>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Сказки народов мира</w:t>
      </w:r>
      <w:r w:rsidRPr="00A43D84">
        <w:rPr>
          <w:sz w:val="26"/>
          <w:szCs w:val="26"/>
          <w:lang w:eastAsia="ru-RU"/>
        </w:rPr>
        <w:t xml:space="preserve">. "Айога", нанайск., обраб. Д. Нагишкина; "Беляночка и Розочка", </w:t>
      </w:r>
      <w:proofErr w:type="gramStart"/>
      <w:r w:rsidRPr="00A43D84">
        <w:rPr>
          <w:sz w:val="26"/>
          <w:szCs w:val="26"/>
          <w:lang w:eastAsia="ru-RU"/>
        </w:rPr>
        <w:t>нем</w:t>
      </w:r>
      <w:proofErr w:type="gramEnd"/>
      <w:r w:rsidRPr="00A43D84">
        <w:rPr>
          <w:sz w:val="26"/>
          <w:szCs w:val="26"/>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lastRenderedPageBreak/>
        <w:t>Поэзия.</w:t>
      </w:r>
      <w:r w:rsidRPr="00A43D84">
        <w:rPr>
          <w:sz w:val="26"/>
          <w:szCs w:val="26"/>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A43D84">
        <w:rPr>
          <w:sz w:val="26"/>
          <w:szCs w:val="26"/>
          <w:lang w:eastAsia="ru-RU"/>
        </w:rPr>
        <w:t>....", "</w:t>
      </w:r>
      <w:proofErr w:type="gramEnd"/>
      <w:r w:rsidRPr="00A43D84">
        <w:rPr>
          <w:sz w:val="26"/>
          <w:szCs w:val="26"/>
          <w:lang w:eastAsia="ru-RU"/>
        </w:rPr>
        <w:t xml:space="preserve">Пороша"; </w:t>
      </w:r>
      <w:proofErr w:type="gramStart"/>
      <w:r w:rsidRPr="00A43D84">
        <w:rPr>
          <w:sz w:val="26"/>
          <w:szCs w:val="26"/>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A43D84">
        <w:rPr>
          <w:sz w:val="26"/>
          <w:szCs w:val="26"/>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A43D84">
        <w:rPr>
          <w:sz w:val="26"/>
          <w:szCs w:val="26"/>
          <w:lang w:eastAsia="ru-RU"/>
        </w:rPr>
        <w:t>Всё</w:t>
      </w:r>
      <w:proofErr w:type="gramEnd"/>
      <w:r w:rsidRPr="00A43D84">
        <w:rPr>
          <w:sz w:val="26"/>
          <w:szCs w:val="26"/>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A43D84">
        <w:rPr>
          <w:sz w:val="26"/>
          <w:szCs w:val="26"/>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A43D84" w:rsidRPr="00A43D84" w:rsidRDefault="00A43D84" w:rsidP="00EC7D6A">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A43D84" w:rsidRP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A43D84">
        <w:rPr>
          <w:sz w:val="26"/>
          <w:szCs w:val="26"/>
          <w:lang w:eastAsia="ru-RU"/>
        </w:rPr>
        <w:t xml:space="preserve"> </w:t>
      </w:r>
      <w:proofErr w:type="gramStart"/>
      <w:r w:rsidRPr="00A43D84">
        <w:rPr>
          <w:sz w:val="26"/>
          <w:szCs w:val="26"/>
          <w:lang w:eastAsia="ru-RU"/>
        </w:rPr>
        <w:t>И.П. Токмаковой); Стивенсон Р.Л. "Вычитанные страны" (пер. с англ. Вл.Ф. Ходасевича).</w:t>
      </w:r>
      <w:proofErr w:type="gramEnd"/>
    </w:p>
    <w:p w:rsidR="00A43D84" w:rsidRDefault="00A43D84" w:rsidP="00EC7D6A">
      <w:pPr>
        <w:shd w:val="clear" w:color="auto" w:fill="FFFFFF"/>
        <w:suppressAutoHyphens w:val="0"/>
        <w:ind w:firstLine="708"/>
        <w:jc w:val="both"/>
        <w:rPr>
          <w:sz w:val="26"/>
          <w:szCs w:val="26"/>
          <w:lang w:eastAsia="ru-RU"/>
        </w:rPr>
      </w:pPr>
      <w:r w:rsidRPr="00A43D84">
        <w:rPr>
          <w:b/>
          <w:i/>
          <w:sz w:val="26"/>
          <w:szCs w:val="26"/>
          <w:lang w:eastAsia="ru-RU"/>
        </w:rPr>
        <w:lastRenderedPageBreak/>
        <w:t>Литературные сказки.</w:t>
      </w:r>
      <w:r w:rsidRPr="00A43D84">
        <w:rPr>
          <w:sz w:val="26"/>
          <w:szCs w:val="26"/>
          <w:lang w:eastAsia="ru-RU"/>
        </w:rPr>
        <w:t xml:space="preserve"> Сказки-повести (для длительного чтения). </w:t>
      </w:r>
      <w:proofErr w:type="gramStart"/>
      <w:r w:rsidRPr="00A43D84">
        <w:rPr>
          <w:sz w:val="26"/>
          <w:szCs w:val="26"/>
          <w:lang w:eastAsia="ru-RU"/>
        </w:rPr>
        <w:t>Андерсен Г.Х. "Оле-Лукойе" (пер. с датск.</w:t>
      </w:r>
      <w:proofErr w:type="gramEnd"/>
      <w:r w:rsidRPr="00A43D84">
        <w:rPr>
          <w:sz w:val="26"/>
          <w:szCs w:val="26"/>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A43D84">
        <w:rPr>
          <w:sz w:val="26"/>
          <w:szCs w:val="26"/>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A43D84">
        <w:rPr>
          <w:sz w:val="26"/>
          <w:szCs w:val="26"/>
          <w:lang w:eastAsia="ru-RU"/>
        </w:rPr>
        <w:t xml:space="preserve"> </w:t>
      </w:r>
      <w:proofErr w:type="gramStart"/>
      <w:r w:rsidRPr="00A43D84">
        <w:rPr>
          <w:sz w:val="26"/>
          <w:szCs w:val="26"/>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A43D84">
        <w:rPr>
          <w:sz w:val="26"/>
          <w:szCs w:val="26"/>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A43D84">
        <w:rPr>
          <w:sz w:val="26"/>
          <w:szCs w:val="26"/>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EC7D6A" w:rsidRPr="00A43D84" w:rsidRDefault="00EC7D6A" w:rsidP="00EC7D6A">
      <w:pPr>
        <w:shd w:val="clear" w:color="auto" w:fill="FFFFFF"/>
        <w:suppressAutoHyphens w:val="0"/>
        <w:ind w:firstLine="708"/>
        <w:jc w:val="both"/>
        <w:rPr>
          <w:sz w:val="26"/>
          <w:szCs w:val="26"/>
          <w:lang w:eastAsia="ru-RU"/>
        </w:rPr>
      </w:pPr>
    </w:p>
    <w:p w:rsidR="00A43D84" w:rsidRDefault="00120B7A" w:rsidP="00EC7D6A">
      <w:pPr>
        <w:shd w:val="clear" w:color="auto" w:fill="FFFFFF"/>
        <w:suppressAutoHyphens w:val="0"/>
        <w:jc w:val="center"/>
        <w:rPr>
          <w:b/>
          <w:sz w:val="26"/>
          <w:szCs w:val="26"/>
          <w:shd w:val="clear" w:color="auto" w:fill="FFFFFF"/>
        </w:rPr>
      </w:pPr>
      <w:r w:rsidRPr="00EC7D6A">
        <w:rPr>
          <w:b/>
          <w:sz w:val="26"/>
          <w:szCs w:val="26"/>
          <w:lang w:eastAsia="ru-RU"/>
        </w:rPr>
        <w:t xml:space="preserve">3.4.2. </w:t>
      </w:r>
      <w:r w:rsidRPr="00EC7D6A">
        <w:rPr>
          <w:b/>
          <w:sz w:val="26"/>
          <w:szCs w:val="26"/>
          <w:shd w:val="clear" w:color="auto" w:fill="FFFFFF"/>
        </w:rPr>
        <w:t>Примерный перечень музыкальных произведений</w:t>
      </w:r>
    </w:p>
    <w:p w:rsidR="00EC7D6A" w:rsidRPr="00EC7D6A" w:rsidRDefault="00EC7D6A" w:rsidP="00EC7D6A">
      <w:pPr>
        <w:shd w:val="clear" w:color="auto" w:fill="FFFFFF"/>
        <w:suppressAutoHyphens w:val="0"/>
        <w:jc w:val="center"/>
        <w:rPr>
          <w:sz w:val="26"/>
          <w:szCs w:val="26"/>
          <w:lang w:eastAsia="ru-RU"/>
        </w:rPr>
      </w:pPr>
    </w:p>
    <w:p w:rsidR="00120B7A" w:rsidRPr="00EC7D6A" w:rsidRDefault="00120B7A" w:rsidP="00EC7D6A">
      <w:pPr>
        <w:shd w:val="clear" w:color="auto" w:fill="FFFFFF"/>
        <w:suppressAutoHyphens w:val="0"/>
        <w:ind w:firstLine="708"/>
        <w:jc w:val="both"/>
        <w:rPr>
          <w:b/>
          <w:bCs/>
          <w:sz w:val="26"/>
          <w:szCs w:val="26"/>
          <w:lang w:eastAsia="ru-RU"/>
        </w:rPr>
      </w:pPr>
      <w:r w:rsidRPr="00EC7D6A">
        <w:rPr>
          <w:b/>
          <w:bCs/>
          <w:sz w:val="26"/>
          <w:szCs w:val="26"/>
          <w:lang w:eastAsia="ru-RU"/>
        </w:rPr>
        <w:t>От 2 месяцев до 1 года</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Подпевание.</w:t>
      </w:r>
      <w:r w:rsidRPr="00120B7A">
        <w:rPr>
          <w:sz w:val="26"/>
          <w:szCs w:val="26"/>
          <w:lang w:eastAsia="ru-RU"/>
        </w:rPr>
        <w:t xml:space="preserve"> </w:t>
      </w:r>
      <w:proofErr w:type="gramStart"/>
      <w:r w:rsidRPr="00120B7A">
        <w:rPr>
          <w:sz w:val="26"/>
          <w:szCs w:val="26"/>
          <w:lang w:eastAsia="ru-RU"/>
        </w:rPr>
        <w:t>"Петушок", "Ладушки", "Идет коза рогатая", "Баюшки-баю", "Ой, люлюшки, люлюшки"; "Кап-кап"; прибаутки, скороговорки, пестушки и игры с пением.</w:t>
      </w:r>
      <w:proofErr w:type="gramEnd"/>
    </w:p>
    <w:p w:rsidR="00120B7A" w:rsidRPr="00120B7A" w:rsidRDefault="00120B7A" w:rsidP="00EC7D6A">
      <w:pPr>
        <w:shd w:val="clear" w:color="auto" w:fill="FFFFFF"/>
        <w:suppressAutoHyphens w:val="0"/>
        <w:ind w:firstLine="708"/>
        <w:jc w:val="both"/>
        <w:rPr>
          <w:sz w:val="26"/>
          <w:szCs w:val="26"/>
          <w:lang w:eastAsia="ru-RU"/>
        </w:rPr>
      </w:pPr>
      <w:proofErr w:type="gramStart"/>
      <w:r w:rsidRPr="00120B7A">
        <w:rPr>
          <w:b/>
          <w:i/>
          <w:sz w:val="26"/>
          <w:szCs w:val="26"/>
          <w:lang w:eastAsia="ru-RU"/>
        </w:rPr>
        <w:t>Музыкально-ритмические</w:t>
      </w:r>
      <w:proofErr w:type="gramEnd"/>
      <w:r w:rsidRPr="00120B7A">
        <w:rPr>
          <w:b/>
          <w:i/>
          <w:sz w:val="26"/>
          <w:szCs w:val="26"/>
          <w:lang w:eastAsia="ru-RU"/>
        </w:rPr>
        <w:t xml:space="preserve"> движение</w:t>
      </w:r>
      <w:r w:rsidRPr="00120B7A">
        <w:rPr>
          <w:sz w:val="26"/>
          <w:szCs w:val="26"/>
          <w:lang w:eastAsia="ru-RU"/>
        </w:rPr>
        <w:t>. "Устали наши ножки", муз. Т. Ломовой, сл. Е. Соковниной; "Маленькая полечка", муз. Е. Тиличеевой, сл. А. Шибицкой; "Ой, летали птички"; "</w:t>
      </w:r>
      <w:proofErr w:type="gramStart"/>
      <w:r w:rsidRPr="00120B7A">
        <w:rPr>
          <w:sz w:val="26"/>
          <w:szCs w:val="26"/>
          <w:lang w:eastAsia="ru-RU"/>
        </w:rPr>
        <w:t>Ай-да</w:t>
      </w:r>
      <w:proofErr w:type="gramEnd"/>
      <w:r w:rsidRPr="00120B7A">
        <w:rPr>
          <w:sz w:val="26"/>
          <w:szCs w:val="26"/>
          <w:lang w:eastAsia="ru-RU"/>
        </w:rPr>
        <w:t>!", муз. В. Верховинца; "Поезд", муз. Н. Метлова, сл. Т. Бабаджан.</w:t>
      </w:r>
    </w:p>
    <w:p w:rsid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Пляски</w:t>
      </w:r>
      <w:r w:rsidRPr="00120B7A">
        <w:rPr>
          <w:sz w:val="26"/>
          <w:szCs w:val="26"/>
          <w:lang w:eastAsia="ru-RU"/>
        </w:rPr>
        <w:t>. "Зайчики и лисичка", муз. Б. Финоровского, сл. В. Антоновой; "Пляска с куклами", нем.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сл. А. Ануфриевой; "Тихо-тихо мы сидим", рус. нар. мелодия, сл. А. Ануфриевой.</w:t>
      </w:r>
    </w:p>
    <w:p w:rsidR="00EC7D6A" w:rsidRPr="00120B7A" w:rsidRDefault="00EC7D6A" w:rsidP="00EC7D6A">
      <w:pPr>
        <w:shd w:val="clear" w:color="auto" w:fill="FFFFFF"/>
        <w:suppressAutoHyphens w:val="0"/>
        <w:ind w:firstLine="708"/>
        <w:jc w:val="both"/>
        <w:rPr>
          <w:sz w:val="26"/>
          <w:szCs w:val="26"/>
          <w:lang w:eastAsia="ru-RU"/>
        </w:rPr>
      </w:pPr>
    </w:p>
    <w:p w:rsidR="00120B7A" w:rsidRPr="00120B7A" w:rsidRDefault="00120B7A" w:rsidP="00EC7D6A">
      <w:pPr>
        <w:shd w:val="clear" w:color="auto" w:fill="FFFFFF"/>
        <w:suppressAutoHyphens w:val="0"/>
        <w:ind w:firstLine="708"/>
        <w:jc w:val="both"/>
        <w:rPr>
          <w:b/>
          <w:sz w:val="26"/>
          <w:szCs w:val="26"/>
          <w:lang w:eastAsia="ru-RU"/>
        </w:rPr>
      </w:pPr>
      <w:r w:rsidRPr="000A747A">
        <w:rPr>
          <w:b/>
          <w:sz w:val="26"/>
          <w:szCs w:val="26"/>
          <w:lang w:eastAsia="ru-RU"/>
        </w:rPr>
        <w:t>От 1 года до 1 года 6 месяцев</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"Полянка",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Г. Фрида; "Колыбельная", муз. В. Агафонникова; "Искупался Иванушка",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"Как у наших у ворот", рус. нар. мелодия, обраб. А. Быканова; "Мотылек", "Сказочка", муз. С. Майкапара.</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Пение и подпевание</w:t>
      </w:r>
      <w:r w:rsidRPr="00120B7A">
        <w:rPr>
          <w:sz w:val="26"/>
          <w:szCs w:val="26"/>
          <w:lang w:eastAsia="ru-RU"/>
        </w:rPr>
        <w:t>.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попевки.</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lastRenderedPageBreak/>
        <w:t>Образные упражнения</w:t>
      </w:r>
      <w:r w:rsidRPr="00120B7A">
        <w:rPr>
          <w:sz w:val="26"/>
          <w:szCs w:val="26"/>
          <w:lang w:eastAsia="ru-RU"/>
        </w:rPr>
        <w:t>. "Зайка и мишка", муз. Е. Тиличеевой; "Идет коза рогатая",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"Собачка", муз. М. Раухвергера.</w:t>
      </w:r>
    </w:p>
    <w:p w:rsid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Музыкально-ритмические движения</w:t>
      </w:r>
      <w:r w:rsidRPr="00120B7A">
        <w:rPr>
          <w:sz w:val="26"/>
          <w:szCs w:val="26"/>
          <w:lang w:eastAsia="ru-RU"/>
        </w:rPr>
        <w:t>. "Шарик мой голубой", муз. Е. Тиличеевой; "Мы идем", муз. Р. Рустамова, сл. Ю. Островского; "Маленькая кадриль", муз. М. Раухвергера; "Вот так", белорус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EC7D6A" w:rsidRPr="00120B7A" w:rsidRDefault="00EC7D6A" w:rsidP="00EC7D6A">
      <w:pPr>
        <w:shd w:val="clear" w:color="auto" w:fill="FFFFFF"/>
        <w:suppressAutoHyphens w:val="0"/>
        <w:ind w:firstLine="708"/>
        <w:jc w:val="both"/>
        <w:rPr>
          <w:sz w:val="26"/>
          <w:szCs w:val="26"/>
          <w:lang w:eastAsia="ru-RU"/>
        </w:rPr>
      </w:pPr>
    </w:p>
    <w:p w:rsidR="00120B7A" w:rsidRPr="00120B7A" w:rsidRDefault="00120B7A" w:rsidP="00EC7D6A">
      <w:pPr>
        <w:shd w:val="clear" w:color="auto" w:fill="FFFFFF"/>
        <w:suppressAutoHyphens w:val="0"/>
        <w:ind w:firstLine="708"/>
        <w:jc w:val="both"/>
        <w:rPr>
          <w:b/>
          <w:i/>
          <w:sz w:val="26"/>
          <w:szCs w:val="26"/>
          <w:lang w:eastAsia="ru-RU"/>
        </w:rPr>
      </w:pPr>
      <w:r w:rsidRPr="000A747A">
        <w:rPr>
          <w:b/>
          <w:i/>
          <w:sz w:val="26"/>
          <w:szCs w:val="26"/>
          <w:lang w:eastAsia="ru-RU"/>
        </w:rPr>
        <w:t>От 1 года 6 месяцев до 2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120B7A">
        <w:rPr>
          <w:sz w:val="26"/>
          <w:szCs w:val="26"/>
          <w:lang w:eastAsia="ru-RU"/>
        </w:rPr>
        <w:t>Елисеевой-Шмидт</w:t>
      </w:r>
      <w:proofErr w:type="gramEnd"/>
      <w:r w:rsidRPr="00120B7A">
        <w:rPr>
          <w:sz w:val="26"/>
          <w:szCs w:val="26"/>
          <w:lang w:eastAsia="ru-RU"/>
        </w:rPr>
        <w:t>, стихи А. Барто; "Материнские ласки", "Жалоба", "Грустная песенка", "Вальс", муз. A. Гречанинова.</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Пение и подпевание</w:t>
      </w:r>
      <w:r w:rsidRPr="00120B7A">
        <w:rPr>
          <w:sz w:val="26"/>
          <w:szCs w:val="26"/>
          <w:lang w:eastAsia="ru-RU"/>
        </w:rPr>
        <w:t>. "Водичка", муз. Е. Тиличеевой, сл. А. Шибицкой; "Колыбельная", муз. М. Красева, сл. М. Чарной; "Машенька-Маша",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В. Герчик, сл. М. Невельштейн; "Воробей",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"Гули", "Баю-бай", "Едет паровоз", "Лиса", "Петушок", "Сорока", муз. С. Железнова.</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Музыкально-ритмические движения</w:t>
      </w:r>
      <w:r w:rsidRPr="00120B7A">
        <w:rPr>
          <w:sz w:val="26"/>
          <w:szCs w:val="26"/>
          <w:lang w:eastAsia="ru-RU"/>
        </w:rPr>
        <w:t>. "Марш и бег", муз. Р. Рустамова; "Постучим палочками",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Пляска.</w:t>
      </w:r>
      <w:r w:rsidRPr="00120B7A">
        <w:rPr>
          <w:sz w:val="26"/>
          <w:szCs w:val="26"/>
          <w:lang w:eastAsia="ru-RU"/>
        </w:rPr>
        <w:t xml:space="preserve"> "Вот как хорошо", муз. Т. Попатенко, сл. О. Высотской; "Вот как пляшем", белорус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Р. Рустамова; "Солнышко сияет", сл. и муз. М. Чарной.</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Образные упражнения</w:t>
      </w:r>
      <w:r w:rsidRPr="00120B7A">
        <w:rPr>
          <w:sz w:val="26"/>
          <w:szCs w:val="26"/>
          <w:lang w:eastAsia="ru-RU"/>
        </w:rPr>
        <w:t>. "Идет мишка", муз. В. Ребикова; "Скачет зайка",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Игры с пением</w:t>
      </w:r>
      <w:r w:rsidRPr="00120B7A">
        <w:rPr>
          <w:sz w:val="26"/>
          <w:szCs w:val="26"/>
          <w:lang w:eastAsia="ru-RU"/>
        </w:rPr>
        <w:t>. "Зайка", "Солнышко", "Идет коза рогатая", "Петушок",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игры, муз. А. Гречанинова; "Зайчик", муз. </w:t>
      </w:r>
      <w:proofErr w:type="gramStart"/>
      <w:r w:rsidRPr="00120B7A">
        <w:rPr>
          <w:sz w:val="26"/>
          <w:szCs w:val="26"/>
          <w:lang w:eastAsia="ru-RU"/>
        </w:rPr>
        <w:t>А. Лядова; "Воробушки и кошка", нем. плясовая мелодия, сл. А. Ануфриевой; "Прокати, лошадка, нас!", муз.</w:t>
      </w:r>
      <w:proofErr w:type="gramEnd"/>
      <w:r w:rsidRPr="00120B7A">
        <w:rPr>
          <w:sz w:val="26"/>
          <w:szCs w:val="26"/>
          <w:lang w:eastAsia="ru-RU"/>
        </w:rPr>
        <w:t xml:space="preserve"> B. Агафонникова и К. Козыревой, сл. И. Михайловой; "Мы умеем", "Прятки", муз. Т. Ломовой; "Разноцветные флажки",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w:t>
      </w:r>
    </w:p>
    <w:p w:rsid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Инсценирование, рус</w:t>
      </w:r>
      <w:proofErr w:type="gramStart"/>
      <w:r w:rsidRPr="00120B7A">
        <w:rPr>
          <w:b/>
          <w:i/>
          <w:sz w:val="26"/>
          <w:szCs w:val="26"/>
          <w:lang w:eastAsia="ru-RU"/>
        </w:rPr>
        <w:t>.</w:t>
      </w:r>
      <w:proofErr w:type="gramEnd"/>
      <w:r w:rsidRPr="00120B7A">
        <w:rPr>
          <w:b/>
          <w:i/>
          <w:sz w:val="26"/>
          <w:szCs w:val="26"/>
          <w:lang w:eastAsia="ru-RU"/>
        </w:rPr>
        <w:t xml:space="preserve"> </w:t>
      </w:r>
      <w:proofErr w:type="gramStart"/>
      <w:r w:rsidRPr="00120B7A">
        <w:rPr>
          <w:b/>
          <w:i/>
          <w:sz w:val="26"/>
          <w:szCs w:val="26"/>
          <w:lang w:eastAsia="ru-RU"/>
        </w:rPr>
        <w:t>н</w:t>
      </w:r>
      <w:proofErr w:type="gramEnd"/>
      <w:r w:rsidRPr="00120B7A">
        <w:rPr>
          <w:b/>
          <w:i/>
          <w:sz w:val="26"/>
          <w:szCs w:val="26"/>
          <w:lang w:eastAsia="ru-RU"/>
        </w:rPr>
        <w:t>ар. сказок</w:t>
      </w:r>
      <w:r w:rsidRPr="00120B7A">
        <w:rPr>
          <w:sz w:val="26"/>
          <w:szCs w:val="26"/>
          <w:lang w:eastAsia="ru-RU"/>
        </w:rPr>
        <w:t xml:space="preserve"> ("Репка", "Курочка Ряба"), песен ("Пастушок", муз. А. Филиппенко; "Петрушка и Бобик", муз. </w:t>
      </w:r>
      <w:proofErr w:type="gramStart"/>
      <w:r w:rsidRPr="00120B7A">
        <w:rPr>
          <w:sz w:val="26"/>
          <w:szCs w:val="26"/>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120B7A">
        <w:rPr>
          <w:sz w:val="26"/>
          <w:szCs w:val="26"/>
          <w:lang w:eastAsia="ru-RU"/>
        </w:rPr>
        <w:t xml:space="preserve"> "Бабочки", обыгрывание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EC7D6A" w:rsidRPr="00120B7A" w:rsidRDefault="00EC7D6A" w:rsidP="00EC7D6A">
      <w:pPr>
        <w:shd w:val="clear" w:color="auto" w:fill="FFFFFF"/>
        <w:suppressAutoHyphens w:val="0"/>
        <w:ind w:firstLine="708"/>
        <w:jc w:val="both"/>
        <w:rPr>
          <w:sz w:val="26"/>
          <w:szCs w:val="26"/>
          <w:lang w:eastAsia="ru-RU"/>
        </w:rPr>
      </w:pPr>
    </w:p>
    <w:p w:rsidR="00120B7A" w:rsidRPr="00120B7A" w:rsidRDefault="00B35B68" w:rsidP="00EC7D6A">
      <w:pPr>
        <w:shd w:val="clear" w:color="auto" w:fill="FFFFFF"/>
        <w:suppressAutoHyphens w:val="0"/>
        <w:ind w:firstLine="708"/>
        <w:jc w:val="both"/>
        <w:rPr>
          <w:b/>
          <w:sz w:val="26"/>
          <w:szCs w:val="26"/>
          <w:lang w:eastAsia="ru-RU"/>
        </w:rPr>
      </w:pPr>
      <w:r w:rsidRPr="000A747A">
        <w:rPr>
          <w:b/>
          <w:sz w:val="26"/>
          <w:szCs w:val="26"/>
          <w:lang w:eastAsia="ru-RU"/>
        </w:rPr>
        <w:t>От 2 до 3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lastRenderedPageBreak/>
        <w:t>Слушание.</w:t>
      </w:r>
      <w:r w:rsidRPr="00120B7A">
        <w:rPr>
          <w:sz w:val="26"/>
          <w:szCs w:val="26"/>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С. Полонского; "Пляска с платочком", муз. Е. Тиличеевой, сл. И. Грантовской; "Полянка",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Г. Фрида; "Утро", муз. Г. Гриневича, сл. С. Прокофьевой.</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Пение.</w:t>
      </w:r>
      <w:r w:rsidRPr="00120B7A">
        <w:rPr>
          <w:sz w:val="26"/>
          <w:szCs w:val="26"/>
          <w:lang w:eastAsia="ru-RU"/>
        </w:rPr>
        <w:t xml:space="preserve"> "Баю" (колыбельная), муз. М. Раухвергера; "Белые гуси", муз. М. Красева, сл. М. Клоковой; "Дождик",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В. Фере; "Елочка", муз. Е. Тиличеевой, сл. М. Булатова; "Кошечка", муз. В. Витлина, сл. Н. Найденовой; "Ладушки",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Музыкально-ритмические движения</w:t>
      </w:r>
      <w:r w:rsidRPr="00120B7A">
        <w:rPr>
          <w:sz w:val="26"/>
          <w:szCs w:val="26"/>
          <w:lang w:eastAsia="ru-RU"/>
        </w:rPr>
        <w:t>. "Дождик", муз</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и</w:t>
      </w:r>
      <w:proofErr w:type="gramEnd"/>
      <w:r w:rsidRPr="00120B7A">
        <w:rPr>
          <w:sz w:val="26"/>
          <w:szCs w:val="26"/>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Рассказы с музыкальными иллюстрациями</w:t>
      </w:r>
      <w:r w:rsidRPr="00120B7A">
        <w:rPr>
          <w:sz w:val="26"/>
          <w:szCs w:val="26"/>
          <w:lang w:eastAsia="ru-RU"/>
        </w:rPr>
        <w:t>. "Птички", муз. Г. Фрида; "Праздничная прогулка", муз. А. Александрова.</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Игры с пением</w:t>
      </w:r>
      <w:r w:rsidRPr="00120B7A">
        <w:rPr>
          <w:sz w:val="26"/>
          <w:szCs w:val="26"/>
          <w:lang w:eastAsia="ru-RU"/>
        </w:rPr>
        <w:t>. "Игра с мишкой", муз. Г. Финаровского; "Кто у нас хороший?",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Музыкальные забавы</w:t>
      </w:r>
      <w:r w:rsidRPr="00120B7A">
        <w:rPr>
          <w:sz w:val="26"/>
          <w:szCs w:val="26"/>
          <w:lang w:eastAsia="ru-RU"/>
        </w:rPr>
        <w:t>. "Из-за леса, из-за гор", Т. Казакова; "Котик и козлик", муз. Ц. Кюи.</w:t>
      </w:r>
    </w:p>
    <w:p w:rsid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Инсценирование песен.</w:t>
      </w:r>
      <w:r w:rsidRPr="00120B7A">
        <w:rPr>
          <w:sz w:val="26"/>
          <w:szCs w:val="26"/>
          <w:lang w:eastAsia="ru-RU"/>
        </w:rPr>
        <w:t xml:space="preserve"> "Кошка и котенок", муз. М. Красева, сл. О. Высотской; "Неваляшки", муз. З. Левиной; Компанейца.</w:t>
      </w:r>
    </w:p>
    <w:p w:rsidR="00EC7D6A" w:rsidRPr="00120B7A" w:rsidRDefault="00EC7D6A" w:rsidP="00EC7D6A">
      <w:pPr>
        <w:shd w:val="clear" w:color="auto" w:fill="FFFFFF"/>
        <w:suppressAutoHyphens w:val="0"/>
        <w:ind w:firstLine="708"/>
        <w:jc w:val="both"/>
        <w:rPr>
          <w:sz w:val="26"/>
          <w:szCs w:val="26"/>
          <w:lang w:eastAsia="ru-RU"/>
        </w:rPr>
      </w:pPr>
    </w:p>
    <w:p w:rsidR="00120B7A" w:rsidRPr="00120B7A" w:rsidRDefault="00B35B68" w:rsidP="00EC7D6A">
      <w:pPr>
        <w:shd w:val="clear" w:color="auto" w:fill="FFFFFF"/>
        <w:suppressAutoHyphens w:val="0"/>
        <w:ind w:firstLine="708"/>
        <w:jc w:val="both"/>
        <w:rPr>
          <w:b/>
          <w:sz w:val="26"/>
          <w:szCs w:val="26"/>
          <w:lang w:eastAsia="ru-RU"/>
        </w:rPr>
      </w:pPr>
      <w:r w:rsidRPr="000A747A">
        <w:rPr>
          <w:b/>
          <w:sz w:val="26"/>
          <w:szCs w:val="26"/>
          <w:lang w:eastAsia="ru-RU"/>
        </w:rPr>
        <w:t>От 3 до 4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"Лесные картинки", муз. Ю. Слонова.</w:t>
      </w:r>
    </w:p>
    <w:p w:rsidR="00120B7A" w:rsidRPr="00120B7A" w:rsidRDefault="00120B7A" w:rsidP="00EC7D6A">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"Лю-лю, бай",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Песни. "Петушок" и "Ладушки",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Песенное творчество. "Бай-бай, бай-бай", "Лю-лю, бай",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колыбельные; "Как тебя зовут?", "Спой колыбельную", "Ах ты, котенька-коток", </w:t>
      </w:r>
      <w:r w:rsidRPr="00120B7A">
        <w:rPr>
          <w:sz w:val="26"/>
          <w:szCs w:val="26"/>
          <w:lang w:eastAsia="ru-RU"/>
        </w:rPr>
        <w:lastRenderedPageBreak/>
        <w:t>рус. нар. колыбельная; придумывание колыбельной мелодии и плясовой мелодии.</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Музыкально-ритмические движения</w:t>
      </w:r>
      <w:r w:rsidRPr="00120B7A">
        <w:rPr>
          <w:sz w:val="26"/>
          <w:szCs w:val="26"/>
          <w:lang w:eastAsia="ru-RU"/>
        </w:rPr>
        <w:t>.</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обраб. Л. Вишкарева.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 Н. Метлова.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Хороводы и пляски. "Пляска с погремушками", муз</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и</w:t>
      </w:r>
      <w:proofErr w:type="gramEnd"/>
      <w:r w:rsidRPr="00120B7A">
        <w:rPr>
          <w:sz w:val="26"/>
          <w:szCs w:val="26"/>
          <w:lang w:eastAsia="ru-RU"/>
        </w:rPr>
        <w:t xml:space="preserve"> сл. В. Антоновой; "Пальчики и ручки", рус. нар. мелодия, обраб. М. Раухвергера; танец с листочками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мелодию; "Помирились", муз. Т. Вилькорейской.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Характерные танцы. "Танец снежинок", муз. Бекмана; "Фонарики", муз. Р. Рустамова; "Танец зайчиков",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"Вышли куклы танцевать", муз. В. Витлина.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"Пляска", муз. Р. Рустамова; "Зайцы", муз. Е. Тиличеевой; "Веселые ножки",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B. Агафонникова; "Волшебные платочки",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Р. Рустамова.</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"Птицы и птенчики", "Веселые матрешки", "Три медведя".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Определение жанра и развитие памяти. "Что делает кукла?", "Узнай и спой песню по картинке".</w:t>
      </w:r>
    </w:p>
    <w:p w:rsid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Подыгрывание на детских ударных музыкальных инструментах. Народные мелодии.</w:t>
      </w:r>
    </w:p>
    <w:p w:rsidR="000178D2" w:rsidRPr="00120B7A" w:rsidRDefault="000178D2" w:rsidP="00EC7D6A">
      <w:pPr>
        <w:shd w:val="clear" w:color="auto" w:fill="FFFFFF"/>
        <w:suppressAutoHyphens w:val="0"/>
        <w:ind w:firstLine="708"/>
        <w:jc w:val="both"/>
        <w:rPr>
          <w:sz w:val="26"/>
          <w:szCs w:val="26"/>
          <w:lang w:eastAsia="ru-RU"/>
        </w:rPr>
      </w:pP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От 4 лет до 5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"Ах ты, береза",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песня; "Осенняя песенка", муз. </w:t>
      </w:r>
      <w:proofErr w:type="gramStart"/>
      <w:r w:rsidRPr="00120B7A">
        <w:rPr>
          <w:sz w:val="26"/>
          <w:szCs w:val="26"/>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120B7A">
        <w:rPr>
          <w:sz w:val="26"/>
          <w:szCs w:val="26"/>
          <w:lang w:eastAsia="ru-RU"/>
        </w:rPr>
        <w:t xml:space="preserve"> П. Чайковского; "Итальянская полька", муз. С. Рахманинова; "Как у наших у ворот",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"Мама", муз. П. Чайковского, "Жаворонок", муз. М. Глинки; "Марш", муз. С. Прокофьева.</w:t>
      </w:r>
    </w:p>
    <w:p w:rsidR="00120B7A" w:rsidRPr="00120B7A" w:rsidRDefault="00120B7A" w:rsidP="00EC7D6A">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lastRenderedPageBreak/>
        <w:t>Упражнения на развитие слуха и голоса. "Путаница" - песня-шутка; муз. Е. Тиличеевой, сл. К. Чуковского, "Кукушечка",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И. Арсеева; "Паучок" и "Кисонька-мурысонька",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заклички: "Ой, кулики! Весна поет!" и "Жаворонушки, прилетите!".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20B7A" w:rsidRPr="00120B7A" w:rsidRDefault="00120B7A" w:rsidP="00EC7D6A">
      <w:pPr>
        <w:shd w:val="clear" w:color="auto" w:fill="FFFFFF"/>
        <w:suppressAutoHyphens w:val="0"/>
        <w:ind w:firstLine="708"/>
        <w:jc w:val="both"/>
        <w:rPr>
          <w:b/>
          <w:i/>
          <w:sz w:val="26"/>
          <w:szCs w:val="26"/>
          <w:lang w:eastAsia="ru-RU"/>
        </w:rPr>
      </w:pPr>
      <w:r w:rsidRPr="00120B7A">
        <w:rPr>
          <w:b/>
          <w:i/>
          <w:sz w:val="26"/>
          <w:szCs w:val="26"/>
          <w:lang w:eastAsia="ru-RU"/>
        </w:rPr>
        <w:t>Музыкально-ритмические движения.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Игровые упражнения. "Пружинки"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мелодии; "Петух", муз. Т. Ломовой; "Кукла", муз. М. Старокадомского; "Упражнения с цветами" под муз. "Вальса" А. Жилина.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Хороводы и пляски. "Топ и хлоп", муз. Т. Назарова-Метнер, сл. Е. Каргановой; "Танец с ложками"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мелодию; новогодние хороводы по выбору музыкального руководителя.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с пением. "</w:t>
      </w:r>
      <w:proofErr w:type="gramStart"/>
      <w:r w:rsidRPr="00120B7A">
        <w:rPr>
          <w:sz w:val="26"/>
          <w:szCs w:val="26"/>
          <w:lang w:eastAsia="ru-RU"/>
        </w:rPr>
        <w:t>Огородная-хороводная</w:t>
      </w:r>
      <w:proofErr w:type="gramEnd"/>
      <w:r w:rsidRPr="00120B7A">
        <w:rPr>
          <w:sz w:val="26"/>
          <w:szCs w:val="26"/>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М. Раухвергера; "Кукла", муз. М. Старокадомского; "Медвежата", муз. М. Красева, сл. Н. Френкель.</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"Птицы и птенчики", "Качели".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ритмического слуха. "Петушок, курочка и цыпленок", "Кто как идет?", "Веселые дудочки"; "Сыграй, как 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тембрового и динамического слуха. "</w:t>
      </w:r>
      <w:proofErr w:type="gramStart"/>
      <w:r w:rsidRPr="00120B7A">
        <w:rPr>
          <w:sz w:val="26"/>
          <w:szCs w:val="26"/>
          <w:lang w:eastAsia="ru-RU"/>
        </w:rPr>
        <w:t>Громко-тихо</w:t>
      </w:r>
      <w:proofErr w:type="gramEnd"/>
      <w:r w:rsidRPr="00120B7A">
        <w:rPr>
          <w:sz w:val="26"/>
          <w:szCs w:val="26"/>
          <w:lang w:eastAsia="ru-RU"/>
        </w:rPr>
        <w:t xml:space="preserve">", "Узнай свой инструмент"; "Угадай, на чем играю". Определение жанра и развитие памяти. </w:t>
      </w:r>
      <w:r w:rsidRPr="00120B7A">
        <w:rPr>
          <w:sz w:val="26"/>
          <w:szCs w:val="26"/>
          <w:lang w:eastAsia="ru-RU"/>
        </w:rPr>
        <w:lastRenderedPageBreak/>
        <w:t>"Что делает кукла?", "Узнай и спой песню по картинке", "Музыкальный магазин".</w:t>
      </w:r>
    </w:p>
    <w:p w:rsid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прибаутка, обр. Т. Попатенко.</w:t>
      </w:r>
    </w:p>
    <w:p w:rsidR="00FE6A82" w:rsidRPr="00120B7A" w:rsidRDefault="00FE6A82" w:rsidP="00EC7D6A">
      <w:pPr>
        <w:shd w:val="clear" w:color="auto" w:fill="FFFFFF"/>
        <w:suppressAutoHyphens w:val="0"/>
        <w:ind w:firstLine="708"/>
        <w:jc w:val="both"/>
        <w:rPr>
          <w:sz w:val="26"/>
          <w:szCs w:val="26"/>
          <w:lang w:eastAsia="ru-RU"/>
        </w:rPr>
      </w:pP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От 5 лет до 6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"Зима", муз. </w:t>
      </w:r>
      <w:proofErr w:type="gramStart"/>
      <w:r w:rsidRPr="00120B7A">
        <w:rPr>
          <w:sz w:val="26"/>
          <w:szCs w:val="26"/>
          <w:lang w:eastAsia="ru-RU"/>
        </w:rPr>
        <w:t>П. Чайковского, сл. А. Плещеева; "Осенняя песня", из цикла "Времена года" П. Чайковского; "Полька"; муз.</w:t>
      </w:r>
      <w:proofErr w:type="gramEnd"/>
      <w:r w:rsidRPr="00120B7A">
        <w:rPr>
          <w:sz w:val="26"/>
          <w:szCs w:val="26"/>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20B7A" w:rsidRPr="00120B7A" w:rsidRDefault="00120B7A" w:rsidP="00EC7D6A">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"Ворон",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Е. Тиличеевой; "Андрей-воробей",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 Ю. Слонова; "Бубенчики", "Гармошка", муз. Е. Тиличеевой; "Паровоз", "Барабан", муз. Е. Тиличеевой, сл. Н. Найденовой.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Песни. "К нам гости пришли", муз. А. Александрова, сл. М. Ивенсен; "</w:t>
      </w:r>
      <w:proofErr w:type="gramStart"/>
      <w:r w:rsidRPr="00120B7A">
        <w:rPr>
          <w:sz w:val="26"/>
          <w:szCs w:val="26"/>
          <w:lang w:eastAsia="ru-RU"/>
        </w:rPr>
        <w:t>Огородная-хороводная</w:t>
      </w:r>
      <w:proofErr w:type="gramEnd"/>
      <w:r w:rsidRPr="00120B7A">
        <w:rPr>
          <w:sz w:val="26"/>
          <w:szCs w:val="26"/>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Песенное творчество.</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Произведения. "Колыбельная",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"Марш", муз. М. Красева; "Дили-дили! Бом! Бом!", укр.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п</w:t>
      </w:r>
      <w:proofErr w:type="gramEnd"/>
      <w:r w:rsidRPr="00120B7A">
        <w:rPr>
          <w:sz w:val="26"/>
          <w:szCs w:val="26"/>
          <w:lang w:eastAsia="ru-RU"/>
        </w:rPr>
        <w:t>есня, сл. Е. Макшанцевой; Потешки, дразнилки, считалки и другие рус. нар. попевки.</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Музыкально-ритмические движения.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Упражнения с предметами. "Упражнения с мячами", муз. Т. Ломовой; "Вальс", муз. Ф. Бургмюллера.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Этюды. "Тихий танец" (тема из вариаций), муз. В. Моцарта.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Танцы и пляски. "Дружные пары", муз. И. Штрауса ("Полька"); "Приглашение",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"Лен", обраб. М. Раухвергера; "Круговая пляска",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С. Разоренова.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Характерные танцы. "Матрешки", муз. Б. Мокроусова; "Пляска Петрушек", "Танец Снегурочки и снежинок", муз. Р. Глиэра.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Хороводы. "Урожайная", муз. А. Филиппенко, сл. О. Волгиной; "Новогодняя хороводная", муз. С. Шайдар; "Пошла млада за водой",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Агафонникова.</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Музыкальные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"Не выпустим", муз. Т. Ломовой; "Будь ловким!", муз. Н. Ладухина; "Ищи игрушку", "Найди себе пару", латв.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обраб. Т. Попатенко.</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с пением. "Колпачок", "Ворон",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"Заинька", рус. нар. песня, обраб. Н. Римского-Корсакова; "Как на тоненький ледок",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А. Рубца.</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lastRenderedPageBreak/>
        <w:t>Музыкально-дидактические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тембрового слуха. "На чем играю?", "Музыкальные загадки", "Музыкальный домик".</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диатонического слуха. "Громко, тихо запоем", "Звенящие колокольчики".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восприятия музыки и музыкальной памяти. "Будь внимательным", "Буратино", "Музыкальный магазин", "Времена года", "Наши песни".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Инсценировки и музыкальные спектакли. "Где был, Иванушка?",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М. Иорданского; "Моя любимая кукла", автор Т. Коренева; "Полянка" (музыкальная играсказка), муз. Т. Вилькорейской.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Р. Рустамова; "А я по лугу",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Смирновой.</w:t>
      </w:r>
    </w:p>
    <w:p w:rsid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"Дон-дон",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Р. Рустамова; "Гори, гори ясно!",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""Часики", муз. С. Вольфензона.</w:t>
      </w:r>
    </w:p>
    <w:p w:rsidR="00FE6A82" w:rsidRPr="00120B7A" w:rsidRDefault="00FE6A82" w:rsidP="00EC7D6A">
      <w:pPr>
        <w:shd w:val="clear" w:color="auto" w:fill="FFFFFF"/>
        <w:suppressAutoHyphens w:val="0"/>
        <w:ind w:firstLine="708"/>
        <w:jc w:val="both"/>
        <w:rPr>
          <w:sz w:val="26"/>
          <w:szCs w:val="26"/>
          <w:lang w:eastAsia="ru-RU"/>
        </w:rPr>
      </w:pP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От 6 лет до 7 лет.</w:t>
      </w:r>
    </w:p>
    <w:p w:rsidR="00120B7A" w:rsidRPr="00120B7A" w:rsidRDefault="00120B7A" w:rsidP="00EC7D6A">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"Колыбельная", муз. </w:t>
      </w:r>
      <w:proofErr w:type="gramStart"/>
      <w:r w:rsidRPr="00120B7A">
        <w:rPr>
          <w:sz w:val="26"/>
          <w:szCs w:val="26"/>
          <w:lang w:eastAsia="ru-RU"/>
        </w:rPr>
        <w:t>В. Моцарта; "Осень" (из цикла "Времена года" А. Вивальди); "Октябрь" (из цикла "Времена года" П. Чайковского); "Детская полька", муз.</w:t>
      </w:r>
      <w:proofErr w:type="gramEnd"/>
      <w:r w:rsidRPr="00120B7A">
        <w:rPr>
          <w:sz w:val="26"/>
          <w:szCs w:val="26"/>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20B7A" w:rsidRPr="00120B7A" w:rsidRDefault="00120B7A" w:rsidP="00EC7D6A">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120B7A">
        <w:rPr>
          <w:sz w:val="26"/>
          <w:szCs w:val="26"/>
          <w:lang w:eastAsia="ru-RU"/>
        </w:rPr>
        <w:t>Самая</w:t>
      </w:r>
      <w:proofErr w:type="gramEnd"/>
      <w:r w:rsidRPr="00120B7A">
        <w:rPr>
          <w:sz w:val="26"/>
          <w:szCs w:val="26"/>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120B7A">
        <w:rPr>
          <w:sz w:val="26"/>
          <w:szCs w:val="26"/>
          <w:lang w:eastAsia="ru-RU"/>
        </w:rPr>
        <w:t>Новогодняя</w:t>
      </w:r>
      <w:proofErr w:type="gramEnd"/>
      <w:r w:rsidRPr="00120B7A">
        <w:rPr>
          <w:sz w:val="26"/>
          <w:szCs w:val="26"/>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Песенное творчество. "Веселая песенка", муз. Г. Струве, сл. В. Викторова; "Плясовая", муз. Т. Ломовой; "Весной", муз. Г. Зингера.</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lastRenderedPageBreak/>
        <w:t>Музыкально-ритмические движения</w:t>
      </w:r>
      <w:r w:rsidR="00B35B68" w:rsidRPr="000A747A">
        <w:rPr>
          <w:b/>
          <w:sz w:val="26"/>
          <w:szCs w:val="26"/>
          <w:lang w:eastAsia="ru-RU"/>
        </w:rPr>
        <w:t>.</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120B7A">
        <w:rPr>
          <w:sz w:val="26"/>
          <w:szCs w:val="26"/>
          <w:lang w:eastAsia="ru-RU"/>
        </w:rPr>
        <w:t>В. Золотарева; поднимай и скрещивай флажки ("Этюд", муз.</w:t>
      </w:r>
      <w:proofErr w:type="gramEnd"/>
      <w:r w:rsidRPr="00120B7A">
        <w:rPr>
          <w:sz w:val="26"/>
          <w:szCs w:val="26"/>
          <w:lang w:eastAsia="ru-RU"/>
        </w:rPr>
        <w:t xml:space="preserve"> </w:t>
      </w:r>
      <w:proofErr w:type="gramStart"/>
      <w:r w:rsidRPr="00120B7A">
        <w:rPr>
          <w:sz w:val="26"/>
          <w:szCs w:val="26"/>
          <w:lang w:eastAsia="ru-RU"/>
        </w:rPr>
        <w:t>К. Гуритта); полоскать платочки:</w:t>
      </w:r>
      <w:proofErr w:type="gramEnd"/>
      <w:r w:rsidRPr="00120B7A">
        <w:rPr>
          <w:sz w:val="26"/>
          <w:szCs w:val="26"/>
          <w:lang w:eastAsia="ru-RU"/>
        </w:rPr>
        <w:t xml:space="preserve"> "Ой, утушка луговая",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Ломовой; "Упражнение с кубиками", муз. С. Соснина.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 xml:space="preserve">Этюды. "Медведи пляшут", муз. </w:t>
      </w:r>
      <w:proofErr w:type="gramStart"/>
      <w:r w:rsidRPr="00120B7A">
        <w:rPr>
          <w:sz w:val="26"/>
          <w:szCs w:val="26"/>
          <w:lang w:eastAsia="ru-RU"/>
        </w:rPr>
        <w:t>М. Красева; Показывай направление ("Марш", муз.</w:t>
      </w:r>
      <w:proofErr w:type="gramEnd"/>
      <w:r w:rsidRPr="00120B7A">
        <w:rPr>
          <w:sz w:val="26"/>
          <w:szCs w:val="26"/>
          <w:lang w:eastAsia="ru-RU"/>
        </w:rPr>
        <w:t xml:space="preserve"> Д. Кабалевского); каждая пара пляшет по-своему ("Ах ты, береза",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"Попрыгунья", "Лягушки и аисты", муз. В. Витлина.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Ломовой; "Сударушка",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Ю. Слонова.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Характерные танцы. "Танец снежинок", муз. А. Жилина; "Выход к пляске медвежат", муз. М. Красева; "Матрешки", муз. Ю. Слонова, сл. Л. Некрасовой.</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Хороводы. "Выйду ль я на реченьку",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Иванникова; "На горе-то калина",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А. Новикова.</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Музыкальные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Трутовского.</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Игры с пением. "Плетень",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"Сеяли девушки", обр. И. Кишко; "Узнай по голосу", муз. В. Ребикова ("Пьеса"); "Теремок",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"Метелица", "Ой, вставала я ранешенько", рус. нар. песни; "Ищи", муз. Т. Ломовой; "Со вьюном я хожу",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А. Гречанинова; "Савка и Гришка", белорус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w:t>
      </w:r>
    </w:p>
    <w:p w:rsidR="00120B7A" w:rsidRPr="00120B7A" w:rsidRDefault="00120B7A" w:rsidP="00EC7D6A">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"Три поросенка", "Подумай, отгадай", "Звуки разные бывают", "Веселые Петрушки".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диатонического слуха. "</w:t>
      </w:r>
      <w:proofErr w:type="gramStart"/>
      <w:r w:rsidRPr="00120B7A">
        <w:rPr>
          <w:sz w:val="26"/>
          <w:szCs w:val="26"/>
          <w:lang w:eastAsia="ru-RU"/>
        </w:rPr>
        <w:t>Громко-тихо</w:t>
      </w:r>
      <w:proofErr w:type="gramEnd"/>
      <w:r w:rsidRPr="00120B7A">
        <w:rPr>
          <w:sz w:val="26"/>
          <w:szCs w:val="26"/>
          <w:lang w:eastAsia="ru-RU"/>
        </w:rPr>
        <w:t xml:space="preserve"> запоем", "Звенящие колокольчики, ищи".</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восприятия музыки. "На лугу", "Песня - танец - марш", "Времена года", "Наши любимые произведения".</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музыкальной памяти. "Назови композитора", "Угадай песню", "Повтори мелодию", "Узнай произведение".</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Инсценировки и музыкальные спектакли. "Как у наших у ворот",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20B7A" w:rsidRP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"Полька", муз. Ю. Чичкова; "Хожу я по улице",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песня, обраб. А. Б. Дюбюк; "Зимний праздник", муз. М. Старокадомского; "Вальс", муз. Е. Макарова; "Тачанка", муз. К. Листова; </w:t>
      </w:r>
      <w:r w:rsidRPr="00120B7A">
        <w:rPr>
          <w:sz w:val="26"/>
          <w:szCs w:val="26"/>
          <w:lang w:eastAsia="ru-RU"/>
        </w:rPr>
        <w:lastRenderedPageBreak/>
        <w:t>"Два петуха", муз. С. Разоренова; "Вышли куклы танцевать", муз. В. Витлина; "Полька", латв.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обраб. А. Жилинского; "Русский перепляс",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К. Волкова.</w:t>
      </w:r>
    </w:p>
    <w:p w:rsidR="00120B7A" w:rsidRDefault="00120B7A" w:rsidP="00EC7D6A">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"К нам гости пришли", муз. А. Александрова; "Вальс", муз. Е. Тиличеевой.</w:t>
      </w:r>
    </w:p>
    <w:p w:rsidR="00FE6A82" w:rsidRPr="000A747A" w:rsidRDefault="00FE6A82" w:rsidP="00EC7D6A">
      <w:pPr>
        <w:shd w:val="clear" w:color="auto" w:fill="FFFFFF"/>
        <w:suppressAutoHyphens w:val="0"/>
        <w:ind w:firstLine="708"/>
        <w:jc w:val="both"/>
        <w:rPr>
          <w:sz w:val="26"/>
          <w:szCs w:val="26"/>
          <w:lang w:eastAsia="ru-RU"/>
        </w:rPr>
      </w:pPr>
    </w:p>
    <w:p w:rsidR="00BD2EE3" w:rsidRDefault="00BD2EE3" w:rsidP="00EC7D6A">
      <w:pPr>
        <w:pStyle w:val="af0"/>
        <w:shd w:val="clear" w:color="auto" w:fill="FFFFFF"/>
        <w:spacing w:before="0" w:after="0"/>
        <w:jc w:val="center"/>
        <w:rPr>
          <w:b/>
          <w:sz w:val="26"/>
          <w:szCs w:val="26"/>
          <w:lang w:eastAsia="ru-RU"/>
        </w:rPr>
      </w:pPr>
      <w:r w:rsidRPr="000A747A">
        <w:rPr>
          <w:b/>
          <w:sz w:val="26"/>
          <w:szCs w:val="26"/>
          <w:lang w:eastAsia="ru-RU"/>
        </w:rPr>
        <w:t>3.</w:t>
      </w:r>
      <w:r w:rsidRPr="00FE6A82">
        <w:rPr>
          <w:b/>
          <w:sz w:val="26"/>
          <w:szCs w:val="26"/>
          <w:lang w:eastAsia="ru-RU"/>
        </w:rPr>
        <w:t>4.3.</w:t>
      </w:r>
      <w:r w:rsidRPr="00FE6A82">
        <w:rPr>
          <w:b/>
          <w:sz w:val="26"/>
          <w:szCs w:val="26"/>
        </w:rPr>
        <w:t xml:space="preserve"> </w:t>
      </w:r>
      <w:r w:rsidRPr="00FE6A82">
        <w:rPr>
          <w:b/>
          <w:sz w:val="26"/>
          <w:szCs w:val="26"/>
          <w:lang w:eastAsia="ru-RU"/>
        </w:rPr>
        <w:t>Примерный перечень произведений изобразительного искусства</w:t>
      </w:r>
    </w:p>
    <w:p w:rsidR="00FE6A82" w:rsidRPr="00FE6A82" w:rsidRDefault="00FE6A82" w:rsidP="00EC7D6A">
      <w:pPr>
        <w:pStyle w:val="af0"/>
        <w:shd w:val="clear" w:color="auto" w:fill="FFFFFF"/>
        <w:spacing w:before="0" w:after="0"/>
        <w:jc w:val="center"/>
        <w:rPr>
          <w:b/>
          <w:sz w:val="26"/>
          <w:szCs w:val="26"/>
          <w:lang w:eastAsia="ru-RU"/>
        </w:rPr>
      </w:pPr>
    </w:p>
    <w:p w:rsidR="00BD2EE3" w:rsidRPr="00BD2EE3" w:rsidRDefault="00BD2EE3" w:rsidP="00EC7D6A">
      <w:pPr>
        <w:shd w:val="clear" w:color="auto" w:fill="FFFFFF"/>
        <w:suppressAutoHyphens w:val="0"/>
        <w:ind w:firstLine="708"/>
        <w:jc w:val="both"/>
        <w:rPr>
          <w:b/>
          <w:sz w:val="26"/>
          <w:szCs w:val="26"/>
          <w:lang w:eastAsia="ru-RU"/>
        </w:rPr>
      </w:pPr>
      <w:r w:rsidRPr="00BD2EE3">
        <w:rPr>
          <w:b/>
          <w:sz w:val="26"/>
          <w:szCs w:val="26"/>
          <w:lang w:eastAsia="ru-RU"/>
        </w:rPr>
        <w:t>От 2 до 3 лет.</w:t>
      </w:r>
    </w:p>
    <w:p w:rsid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к книгам: В.Г. Сутеев "Кораблик", "Кто сказал мяу?", "Цыпленок и Утенок"; Ю.А. Васнецов к книге "Колобок", "Теремок".</w:t>
      </w:r>
    </w:p>
    <w:p w:rsidR="00FE6A82" w:rsidRPr="00BD2EE3" w:rsidRDefault="00FE6A82" w:rsidP="00EC7D6A">
      <w:pPr>
        <w:shd w:val="clear" w:color="auto" w:fill="FFFFFF"/>
        <w:suppressAutoHyphens w:val="0"/>
        <w:ind w:firstLine="708"/>
        <w:jc w:val="both"/>
        <w:rPr>
          <w:sz w:val="26"/>
          <w:szCs w:val="26"/>
          <w:lang w:eastAsia="ru-RU"/>
        </w:rPr>
      </w:pPr>
    </w:p>
    <w:p w:rsidR="00BD2EE3" w:rsidRPr="00BD2EE3" w:rsidRDefault="00BD2EE3" w:rsidP="00EC7D6A">
      <w:pPr>
        <w:shd w:val="clear" w:color="auto" w:fill="FFFFFF"/>
        <w:suppressAutoHyphens w:val="0"/>
        <w:ind w:firstLine="708"/>
        <w:jc w:val="both"/>
        <w:rPr>
          <w:b/>
          <w:sz w:val="26"/>
          <w:szCs w:val="26"/>
          <w:lang w:eastAsia="ru-RU"/>
        </w:rPr>
      </w:pPr>
      <w:r w:rsidRPr="00BD2EE3">
        <w:rPr>
          <w:b/>
          <w:sz w:val="26"/>
          <w:szCs w:val="26"/>
          <w:lang w:eastAsia="ru-RU"/>
        </w:rPr>
        <w:t>От 3 до 4 лет.</w:t>
      </w:r>
    </w:p>
    <w:p w:rsidR="00BD2EE3" w:rsidRP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к книгам: Е.И. Чарушин "Рассказы о животных"; Ю.А. Васнецов к книге Л.Н. Толстого "Три медведя".</w:t>
      </w:r>
    </w:p>
    <w:p w:rsid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FE6A82" w:rsidRPr="00BD2EE3" w:rsidRDefault="00FE6A82" w:rsidP="00EC7D6A">
      <w:pPr>
        <w:shd w:val="clear" w:color="auto" w:fill="FFFFFF"/>
        <w:suppressAutoHyphens w:val="0"/>
        <w:ind w:firstLine="708"/>
        <w:jc w:val="both"/>
        <w:rPr>
          <w:sz w:val="26"/>
          <w:szCs w:val="26"/>
          <w:lang w:eastAsia="ru-RU"/>
        </w:rPr>
      </w:pPr>
    </w:p>
    <w:p w:rsidR="00BD2EE3" w:rsidRPr="00BD2EE3" w:rsidRDefault="00BD2EE3" w:rsidP="00EC7D6A">
      <w:pPr>
        <w:shd w:val="clear" w:color="auto" w:fill="FFFFFF"/>
        <w:suppressAutoHyphens w:val="0"/>
        <w:ind w:firstLine="708"/>
        <w:jc w:val="both"/>
        <w:rPr>
          <w:b/>
          <w:sz w:val="26"/>
          <w:szCs w:val="26"/>
          <w:lang w:eastAsia="ru-RU"/>
        </w:rPr>
      </w:pPr>
      <w:r w:rsidRPr="00BD2EE3">
        <w:rPr>
          <w:b/>
          <w:sz w:val="26"/>
          <w:szCs w:val="26"/>
          <w:lang w:eastAsia="ru-RU"/>
        </w:rPr>
        <w:t>От 4 до 5 лет.</w:t>
      </w:r>
    </w:p>
    <w:p w:rsidR="00BD2EE3" w:rsidRP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w:t>
      </w:r>
      <w:proofErr w:type="gramStart"/>
      <w:r w:rsidRPr="00BD2EE3">
        <w:rPr>
          <w:sz w:val="26"/>
          <w:szCs w:val="26"/>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к книгам: В.В. Лебедев к книге С.Я. Маршака "</w:t>
      </w:r>
      <w:proofErr w:type="gramStart"/>
      <w:r w:rsidRPr="00BD2EE3">
        <w:rPr>
          <w:sz w:val="26"/>
          <w:szCs w:val="26"/>
          <w:lang w:eastAsia="ru-RU"/>
        </w:rPr>
        <w:t>Усатый-полосатый</w:t>
      </w:r>
      <w:proofErr w:type="gramEnd"/>
      <w:r w:rsidRPr="00BD2EE3">
        <w:rPr>
          <w:sz w:val="26"/>
          <w:szCs w:val="26"/>
          <w:lang w:eastAsia="ru-RU"/>
        </w:rPr>
        <w:t>".</w:t>
      </w:r>
    </w:p>
    <w:p w:rsidR="00FE6A82" w:rsidRPr="00BD2EE3" w:rsidRDefault="00FE6A82" w:rsidP="00EC7D6A">
      <w:pPr>
        <w:shd w:val="clear" w:color="auto" w:fill="FFFFFF"/>
        <w:suppressAutoHyphens w:val="0"/>
        <w:ind w:firstLine="708"/>
        <w:jc w:val="both"/>
        <w:rPr>
          <w:sz w:val="26"/>
          <w:szCs w:val="26"/>
          <w:lang w:eastAsia="ru-RU"/>
        </w:rPr>
      </w:pPr>
    </w:p>
    <w:p w:rsidR="00BD2EE3" w:rsidRPr="00BD2EE3" w:rsidRDefault="00BD2EE3" w:rsidP="00EC7D6A">
      <w:pPr>
        <w:shd w:val="clear" w:color="auto" w:fill="FFFFFF"/>
        <w:suppressAutoHyphens w:val="0"/>
        <w:ind w:firstLine="708"/>
        <w:jc w:val="both"/>
        <w:rPr>
          <w:b/>
          <w:sz w:val="26"/>
          <w:szCs w:val="26"/>
          <w:lang w:eastAsia="ru-RU"/>
        </w:rPr>
      </w:pPr>
      <w:r w:rsidRPr="00BD2EE3">
        <w:rPr>
          <w:b/>
          <w:sz w:val="26"/>
          <w:szCs w:val="26"/>
          <w:lang w:eastAsia="ru-RU"/>
        </w:rPr>
        <w:t>От 5 до 6 лет.</w:t>
      </w:r>
    </w:p>
    <w:p w:rsidR="00BD2EE3" w:rsidRP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w:t>
      </w:r>
      <w:proofErr w:type="gramStart"/>
      <w:r w:rsidRPr="00BD2EE3">
        <w:rPr>
          <w:sz w:val="26"/>
          <w:szCs w:val="26"/>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BD2EE3">
        <w:rPr>
          <w:sz w:val="26"/>
          <w:szCs w:val="26"/>
          <w:lang w:eastAsia="ru-RU"/>
        </w:rPr>
        <w:t xml:space="preserve"> Фрукты на блюде"; Ф.П. Толстой "Букет цветов, бабочка и птичка"; И.Е. Репин "Стрекоза"; В.М. Васнецов "Ковер-самолет".</w:t>
      </w:r>
    </w:p>
    <w:p w:rsid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к книгам: И.Я. Билибин "Сестрица Алёнушка и братец Иванушка", "Царевна-лягушка", "Василиса Прекрасная".</w:t>
      </w:r>
    </w:p>
    <w:p w:rsidR="00FE6A82" w:rsidRPr="00BD2EE3" w:rsidRDefault="00FE6A82" w:rsidP="00EC7D6A">
      <w:pPr>
        <w:shd w:val="clear" w:color="auto" w:fill="FFFFFF"/>
        <w:suppressAutoHyphens w:val="0"/>
        <w:ind w:firstLine="708"/>
        <w:jc w:val="both"/>
        <w:rPr>
          <w:sz w:val="26"/>
          <w:szCs w:val="26"/>
          <w:lang w:eastAsia="ru-RU"/>
        </w:rPr>
      </w:pPr>
    </w:p>
    <w:p w:rsidR="00BD2EE3" w:rsidRPr="00BD2EE3" w:rsidRDefault="00BD2EE3" w:rsidP="00EC7D6A">
      <w:pPr>
        <w:shd w:val="clear" w:color="auto" w:fill="FFFFFF"/>
        <w:suppressAutoHyphens w:val="0"/>
        <w:ind w:firstLine="708"/>
        <w:jc w:val="both"/>
        <w:rPr>
          <w:b/>
          <w:sz w:val="26"/>
          <w:szCs w:val="26"/>
          <w:lang w:eastAsia="ru-RU"/>
        </w:rPr>
      </w:pPr>
      <w:r w:rsidRPr="00BD2EE3">
        <w:rPr>
          <w:b/>
          <w:sz w:val="26"/>
          <w:szCs w:val="26"/>
          <w:lang w:eastAsia="ru-RU"/>
        </w:rPr>
        <w:t>От 6 до 7 лет.</w:t>
      </w:r>
    </w:p>
    <w:p w:rsidR="00BD2EE3" w:rsidRP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И.И. Левитан "Золотая осень", "Осенний день. Сокольники", "Стога", "Март", "Весна. </w:t>
      </w:r>
      <w:proofErr w:type="gramStart"/>
      <w:r w:rsidRPr="00BD2EE3">
        <w:rPr>
          <w:sz w:val="26"/>
          <w:szCs w:val="26"/>
          <w:lang w:eastAsia="ru-RU"/>
        </w:rPr>
        <w:t xml:space="preserve">Большая вода"; В.М. </w:t>
      </w:r>
      <w:r w:rsidRPr="00BD2EE3">
        <w:rPr>
          <w:sz w:val="26"/>
          <w:szCs w:val="26"/>
          <w:lang w:eastAsia="ru-RU"/>
        </w:rPr>
        <w:lastRenderedPageBreak/>
        <w:t>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BD2EE3">
        <w:rPr>
          <w:sz w:val="26"/>
          <w:szCs w:val="26"/>
          <w:lang w:eastAsia="ru-RU"/>
        </w:rPr>
        <w:t xml:space="preserve"> </w:t>
      </w:r>
      <w:proofErr w:type="gramStart"/>
      <w:r w:rsidRPr="00BD2EE3">
        <w:rPr>
          <w:sz w:val="26"/>
          <w:szCs w:val="26"/>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BD2EE3">
        <w:rPr>
          <w:sz w:val="26"/>
          <w:szCs w:val="26"/>
          <w:lang w:eastAsia="ru-RU"/>
        </w:rPr>
        <w:t xml:space="preserve"> И.И. Ершов "Ксения читает сказки куклам"; М.А. Врубель "Царевна-Лебедь".</w:t>
      </w:r>
    </w:p>
    <w:p w:rsidR="00BD2EE3" w:rsidRDefault="00BD2EE3" w:rsidP="00EC7D6A">
      <w:pPr>
        <w:shd w:val="clear" w:color="auto" w:fill="FFFFFF"/>
        <w:suppressAutoHyphens w:val="0"/>
        <w:ind w:firstLine="708"/>
        <w:jc w:val="both"/>
        <w:rPr>
          <w:sz w:val="26"/>
          <w:szCs w:val="26"/>
          <w:lang w:eastAsia="ru-RU"/>
        </w:rPr>
      </w:pPr>
      <w:r w:rsidRPr="00BD2EE3">
        <w:rPr>
          <w:sz w:val="26"/>
          <w:szCs w:val="26"/>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FE6A82" w:rsidRPr="000A747A" w:rsidRDefault="00FE6A82" w:rsidP="00EC7D6A">
      <w:pPr>
        <w:shd w:val="clear" w:color="auto" w:fill="FFFFFF"/>
        <w:suppressAutoHyphens w:val="0"/>
        <w:ind w:firstLine="708"/>
        <w:jc w:val="both"/>
        <w:rPr>
          <w:sz w:val="26"/>
          <w:szCs w:val="26"/>
          <w:lang w:eastAsia="ru-RU"/>
        </w:rPr>
      </w:pPr>
    </w:p>
    <w:p w:rsidR="008A605B" w:rsidRDefault="008A605B" w:rsidP="00EC7D6A">
      <w:pPr>
        <w:pStyle w:val="af0"/>
        <w:shd w:val="clear" w:color="auto" w:fill="FFFFFF"/>
        <w:spacing w:before="0" w:after="0"/>
        <w:jc w:val="center"/>
        <w:rPr>
          <w:b/>
          <w:sz w:val="26"/>
          <w:szCs w:val="26"/>
          <w:lang w:eastAsia="ru-RU"/>
        </w:rPr>
      </w:pPr>
      <w:r w:rsidRPr="00FE6A82">
        <w:rPr>
          <w:b/>
          <w:sz w:val="26"/>
          <w:szCs w:val="26"/>
          <w:lang w:eastAsia="ru-RU"/>
        </w:rPr>
        <w:t>3.4.4. Примерный перечень анимационных произведений.</w:t>
      </w:r>
    </w:p>
    <w:p w:rsidR="00FE6A82" w:rsidRPr="00FE6A82" w:rsidRDefault="00FE6A82" w:rsidP="00EC7D6A">
      <w:pPr>
        <w:pStyle w:val="af0"/>
        <w:shd w:val="clear" w:color="auto" w:fill="FFFFFF"/>
        <w:spacing w:before="0" w:after="0"/>
        <w:jc w:val="center"/>
        <w:rPr>
          <w:b/>
          <w:sz w:val="26"/>
          <w:szCs w:val="26"/>
          <w:lang w:eastAsia="ru-RU"/>
        </w:rPr>
      </w:pP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8A605B">
        <w:rPr>
          <w:sz w:val="26"/>
          <w:szCs w:val="26"/>
          <w:lang w:eastAsia="ru-RU"/>
        </w:rPr>
        <w:t>со</w:t>
      </w:r>
      <w:proofErr w:type="gramEnd"/>
      <w:r w:rsidRPr="008A605B">
        <w:rPr>
          <w:sz w:val="26"/>
          <w:szCs w:val="26"/>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 xml:space="preserve">Выбор </w:t>
      </w:r>
      <w:proofErr w:type="gramStart"/>
      <w:r w:rsidRPr="008A605B">
        <w:rPr>
          <w:sz w:val="26"/>
          <w:szCs w:val="26"/>
          <w:lang w:eastAsia="ru-RU"/>
        </w:rPr>
        <w:t>цифрового</w:t>
      </w:r>
      <w:proofErr w:type="gramEnd"/>
      <w:r w:rsidRPr="008A605B">
        <w:rPr>
          <w:sz w:val="26"/>
          <w:szCs w:val="26"/>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FE6A82" w:rsidRPr="008A605B" w:rsidRDefault="00FE6A82" w:rsidP="00EC7D6A">
      <w:pPr>
        <w:shd w:val="clear" w:color="auto" w:fill="FFFFFF"/>
        <w:suppressAutoHyphens w:val="0"/>
        <w:ind w:firstLine="708"/>
        <w:jc w:val="both"/>
        <w:rPr>
          <w:sz w:val="26"/>
          <w:szCs w:val="26"/>
          <w:lang w:eastAsia="ru-RU"/>
        </w:rPr>
      </w:pPr>
    </w:p>
    <w:p w:rsidR="008A605B" w:rsidRPr="008A605B" w:rsidRDefault="008A605B" w:rsidP="00EC7D6A">
      <w:pPr>
        <w:shd w:val="clear" w:color="auto" w:fill="FFFFFF"/>
        <w:suppressAutoHyphens w:val="0"/>
        <w:ind w:firstLine="708"/>
        <w:jc w:val="both"/>
        <w:rPr>
          <w:b/>
          <w:sz w:val="26"/>
          <w:szCs w:val="26"/>
          <w:lang w:eastAsia="ru-RU"/>
        </w:rPr>
      </w:pPr>
      <w:r w:rsidRPr="008A605B">
        <w:rPr>
          <w:b/>
          <w:sz w:val="26"/>
          <w:szCs w:val="26"/>
          <w:lang w:eastAsia="ru-RU"/>
        </w:rPr>
        <w:t>Для детей дошкольного возраста (с пяти лет).</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Анимационный сериал "Тима и Тома", студия "Рики", реж. А.Борисова, A. Жидков, О. Мусин, А. Бахурин и другие, 2015.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"Паровозик из Ромашкова", студия Союзмультфильм, реж. B. Дегтярев, 1967.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"Как львенок и черепаха пели песню", студия Союзмультфильм, режиссер И. Ковалевская, 1974.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lastRenderedPageBreak/>
        <w:t>Фильм "Мама для мамонтенка", студия "Союзмультфильм", режиссер О. Чуркин, 1981.</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"Катерок", студия "Союзмультфильм", режиссёр И. Ковалевская, 1970.</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"Мешок яблок", студия "Союзмультфильм", режиссер В. Бордзиловский, 1974.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"Крошка енот", ТО "Экран", режиссер О. Чуркин, 1974.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"Гадкий утенок", студия "Союзмультфильм", режиссер В. Дегтярев.</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"Котенок по имени</w:t>
      </w:r>
      <w:proofErr w:type="gramStart"/>
      <w:r w:rsidRPr="008A605B">
        <w:rPr>
          <w:sz w:val="26"/>
          <w:szCs w:val="26"/>
          <w:lang w:eastAsia="ru-RU"/>
        </w:rPr>
        <w:t xml:space="preserve"> Г</w:t>
      </w:r>
      <w:proofErr w:type="gramEnd"/>
      <w:r w:rsidRPr="008A605B">
        <w:rPr>
          <w:sz w:val="26"/>
          <w:szCs w:val="26"/>
          <w:lang w:eastAsia="ru-RU"/>
        </w:rPr>
        <w:t>ав", студия Союзмультфильм, режиссер Л. Атаманов.</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"Маугли", студия "Союзмультфильм", режиссер Р. Давыдов, 1971.</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"Кот Леопольд", студия "Экран", режиссер А. Резников, 1975 - 1987.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"Рикки-Тикки-Тави", студия "Союзмультфильм", режиссер A. Снежко-Блоцкой, 1965.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"Дюймовочка", студия "Союзмульфильм", режиссер Л. Амальрик, 1964.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"Пластилиновая ворона", ТО "Экран", режиссер А. Татарский, 1981.</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"Каникулы Бонифация", студия "Союзмультфильм", режиссер Ф. Хитрук, 1965.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"Последний лепесток", студия "Союзмультфильм", режиссер Р. Качанов, 1977.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"Умка" и "Умка ищет друга", студия "Союзмультфильм", режиссер B. Попов, В. Пекарь, 1969, 1970.</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"Умка на ёлке", студия "Союзмультфильм", режиссер А. Воробьев, 2019.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"Сладкая сказка", студия Союзмультфильм, режиссер В. Дегтярев, 1970.</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Цикл фильмов "Чебурашка и крокодил Гена", студия "Союзмультфильм", режиссер Р. Качанов, 1969-1983.</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Цикл фильмов "38 попугаев", студия "Союзмультфильм", режиссер И. Уфимцев, 1976-91.</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Цикл фильмов "Винни-Пух", студия "Союзмультфильм", режиссер Ф.Хитрук, 1969-1972.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"Серая шейка", студия "Союзмультфильм", режиссер Л. Амальрик, В. Полковников, 1948.</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"Золушка", студия "Союзмультфильм", режиссер И. Аксенчук, 1979.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"Новогодняя сказка", студия "Союзмультфильм", режиссер В. Дегтярев, 1972.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"Серебряное копытце", студия Союзмультфильм, режиссер Г. Сокольский, 1977.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"Щелкунчик", студия "Союзмультфильм", режиссер Б. Степанцев, 1973.</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lastRenderedPageBreak/>
        <w:t>Фильм "Гуси-лебеди", студия Союзмультфильм, режиссеры И. Иванов-Вано, А. Снежко-Блоцкая, 1949.</w:t>
      </w:r>
    </w:p>
    <w:p w:rsid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Цикл фильмов "Приключение Незнайки и его друзей", студия "ТО Экран", режиссер коллектив авторов, 1971-1973.</w:t>
      </w:r>
    </w:p>
    <w:p w:rsidR="00FE6A82" w:rsidRPr="008A605B" w:rsidRDefault="00FE6A82" w:rsidP="00EC7D6A">
      <w:pPr>
        <w:shd w:val="clear" w:color="auto" w:fill="FFFFFF"/>
        <w:suppressAutoHyphens w:val="0"/>
        <w:ind w:firstLine="708"/>
        <w:jc w:val="both"/>
        <w:rPr>
          <w:sz w:val="26"/>
          <w:szCs w:val="26"/>
          <w:lang w:eastAsia="ru-RU"/>
        </w:rPr>
      </w:pPr>
    </w:p>
    <w:p w:rsidR="008A605B" w:rsidRPr="008A605B" w:rsidRDefault="008A605B" w:rsidP="00EC7D6A">
      <w:pPr>
        <w:shd w:val="clear" w:color="auto" w:fill="FFFFFF"/>
        <w:suppressAutoHyphens w:val="0"/>
        <w:ind w:firstLine="708"/>
        <w:jc w:val="both"/>
        <w:rPr>
          <w:b/>
          <w:sz w:val="26"/>
          <w:szCs w:val="26"/>
          <w:lang w:eastAsia="ru-RU"/>
        </w:rPr>
      </w:pPr>
      <w:r w:rsidRPr="008A605B">
        <w:rPr>
          <w:b/>
          <w:sz w:val="26"/>
          <w:szCs w:val="26"/>
          <w:lang w:eastAsia="ru-RU"/>
        </w:rPr>
        <w:t>Для детей старшего дошкольного возраста (6-7 лет).</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"Малыш и Карлсон", студия "Союзмультфильм", режиссер Б. Степанцев, 1969.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"Лягушка-путешественница", студия "Союзмультфильм", режиссеры В. Котеночкин, А. Трусов, 1965.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"Варежка", студия "Союзмультфильм", режиссер Р. Качанов, 1967.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"Честное слово", студия "Экран", режиссер М. Новогрудская, 1978.</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"Вовка в тридевятом царстве", студия "Союзмультфильм", режиссер Б. Степанцев, 1965.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"Заколдованный мальчик", студия "Союзмультфильм", режиссер A. Снежко-Блоцкая, В.Полковников, 1955.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"Золотая антилопа", студия "Союзмультфильм", режиссер Л. Атаманов, 1954.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"Бременские музыканты", студия "Союзмультфильм", режиссер И. Ковалевская, 1969.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"Двенадцать месяцев", студия "Союзмультфильм", режиссер И. Иванов-Вано, М. Ботов, 1956.</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"Ёжик в тумане", студия "Союзмультфильм", режиссер Ю. Норштейн, 1975.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"Девочка и дельфин", студия "Союзмультфильм", режиссер Р. Зельма, 1979.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"Верните Рекса", студия "Союзмультфильм", режиссер В. Пекарь, B. Попов. 1975.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"Сказка сказок", студия "Союзмультфильм", режиссер Ю. Норштейн, 1979.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Фильм Сериал "Простоквашино" и "Возвращение в Простоквашино" (2 сезона), студия "Союзмультфильм", режиссеры: коллектив авторов, 2018.</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"Смешарики", студии "Петербург", "Мастерфильм", коллектив авторов, 2004.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"Малышарики", студии "Петербург", "Мастерфильм", коллектив авторов, 2015.</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"Домовенок Кузя", студия ТО "Экран", режиссер А. Зябликова, 2000-2002.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"Ну, погоди!", студия "Союзмультфильм", режиссер В. Котеночкин, 1969.</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"Фиксики" (4 сезона), компания "Аэроплан", режиссер В. Бедошвили, 2010.</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"Оранжевая корова" (1 сезон), студия Союзмультфильм, режиссер Е. Ернова.</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"Монсики" (2 сезона), студия "Рики", режиссер А. Бахурин.</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lastRenderedPageBreak/>
        <w:t>Сериал "Смешарики. ПИН-КОД", студия "Рики", режиссёры: Р. Соколов, А. Горбунов, Д. Сулейманов и другие.</w:t>
      </w:r>
    </w:p>
    <w:p w:rsid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Сериал "Зебра в клеточку" (1 сезон), студия "Союзмультфильм", режиссер А. Алексеев, А. Борисова, М. Куликов, А. Золотарева, 2020.</w:t>
      </w:r>
    </w:p>
    <w:p w:rsidR="00FE6A82" w:rsidRPr="008A605B" w:rsidRDefault="00FE6A82" w:rsidP="00EC7D6A">
      <w:pPr>
        <w:shd w:val="clear" w:color="auto" w:fill="FFFFFF"/>
        <w:suppressAutoHyphens w:val="0"/>
        <w:ind w:firstLine="708"/>
        <w:jc w:val="both"/>
        <w:rPr>
          <w:sz w:val="26"/>
          <w:szCs w:val="26"/>
          <w:lang w:eastAsia="ru-RU"/>
        </w:rPr>
      </w:pPr>
    </w:p>
    <w:p w:rsidR="008A605B" w:rsidRPr="008A605B" w:rsidRDefault="008A605B" w:rsidP="00EC7D6A">
      <w:pPr>
        <w:shd w:val="clear" w:color="auto" w:fill="FFFFFF"/>
        <w:suppressAutoHyphens w:val="0"/>
        <w:ind w:firstLine="708"/>
        <w:jc w:val="both"/>
        <w:rPr>
          <w:b/>
          <w:sz w:val="26"/>
          <w:szCs w:val="26"/>
          <w:lang w:eastAsia="ru-RU"/>
        </w:rPr>
      </w:pPr>
      <w:r w:rsidRPr="008A605B">
        <w:rPr>
          <w:b/>
          <w:sz w:val="26"/>
          <w:szCs w:val="26"/>
          <w:lang w:eastAsia="ru-RU"/>
        </w:rPr>
        <w:t>Для детей старшего дошкольного возраста (7- 8 лет).</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"Снежная королева", студия "Союзмультфильм", режиссёр Л. Атаманов, 1957.</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"Аленький цветочек", студия "Союзмультфильм", режиссер Л. Атаманов, 1952.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"Сказка о царе Салтане", студия "Союзмультфильм", режиссер И. Иванов-Вано, Л. Мильчин, 1984.</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8A605B">
        <w:rPr>
          <w:sz w:val="26"/>
          <w:szCs w:val="26"/>
          <w:lang w:eastAsia="ru-RU"/>
        </w:rPr>
        <w:t>и ООО</w:t>
      </w:r>
      <w:proofErr w:type="gramEnd"/>
      <w:r w:rsidRPr="008A605B">
        <w:rPr>
          <w:sz w:val="26"/>
          <w:szCs w:val="26"/>
          <w:lang w:eastAsia="ru-RU"/>
        </w:rPr>
        <w:t xml:space="preserve"> "ЦНФ-Анима, режиссер С. Ушаков, И. Евланникова, 2010.</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"Суворов: великое путешествие" (6+), студия "Союзмультфильм", режиссер Б. Чертков, 2022.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"Бемби", студия Walt Disney, режиссер Д. Хэнд, 1942.</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"Король Лев", студия Walt Disney, режиссер Р. Аллерс, 1994, США.</w:t>
      </w:r>
    </w:p>
    <w:p w:rsidR="008A605B" w:rsidRP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"Мой сосед Тоторо", студия "Ghibli", режиссер X. Миядзаки,1988.</w:t>
      </w:r>
    </w:p>
    <w:p w:rsidR="008A605B" w:rsidRDefault="008A605B" w:rsidP="00EC7D6A">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"Рыбка Поньо на утесе", студия "Ghibli", режиссер X. Миядзаки, 2008.</w:t>
      </w:r>
    </w:p>
    <w:p w:rsidR="00FE6A82" w:rsidRPr="008A605B" w:rsidRDefault="00FE6A82" w:rsidP="00EC7D6A">
      <w:pPr>
        <w:shd w:val="clear" w:color="auto" w:fill="FFFFFF"/>
        <w:suppressAutoHyphens w:val="0"/>
        <w:ind w:firstLine="708"/>
        <w:jc w:val="both"/>
        <w:rPr>
          <w:sz w:val="26"/>
          <w:szCs w:val="26"/>
          <w:lang w:eastAsia="ru-RU"/>
        </w:rPr>
      </w:pPr>
    </w:p>
    <w:p w:rsidR="008A605B" w:rsidRPr="00FE6A82" w:rsidRDefault="004B637E" w:rsidP="00EC7D6A">
      <w:pPr>
        <w:shd w:val="clear" w:color="auto" w:fill="FFFFFF"/>
        <w:suppressAutoHyphens w:val="0"/>
        <w:ind w:firstLine="708"/>
        <w:jc w:val="center"/>
        <w:rPr>
          <w:b/>
          <w:sz w:val="26"/>
          <w:szCs w:val="26"/>
          <w:shd w:val="clear" w:color="auto" w:fill="FFFFFF"/>
        </w:rPr>
      </w:pPr>
      <w:r w:rsidRPr="00FE6A82">
        <w:rPr>
          <w:b/>
          <w:sz w:val="26"/>
          <w:szCs w:val="26"/>
          <w:lang w:eastAsia="ru-RU"/>
        </w:rPr>
        <w:t xml:space="preserve">3.5. </w:t>
      </w:r>
      <w:r w:rsidRPr="00FE6A82">
        <w:rPr>
          <w:b/>
          <w:sz w:val="26"/>
          <w:szCs w:val="26"/>
          <w:shd w:val="clear" w:color="auto" w:fill="FFFFFF"/>
        </w:rPr>
        <w:t>Кадровые условия реализации Программы.</w:t>
      </w:r>
    </w:p>
    <w:p w:rsidR="004B637E" w:rsidRPr="004B637E" w:rsidRDefault="004B637E" w:rsidP="00EC7D6A">
      <w:pPr>
        <w:shd w:val="clear" w:color="auto" w:fill="FFFFFF"/>
        <w:suppressAutoHyphens w:val="0"/>
        <w:ind w:firstLine="708"/>
        <w:jc w:val="both"/>
        <w:rPr>
          <w:sz w:val="26"/>
          <w:szCs w:val="26"/>
          <w:lang w:eastAsia="ru-RU"/>
        </w:rPr>
      </w:pPr>
      <w:r w:rsidRPr="004B637E">
        <w:rPr>
          <w:sz w:val="26"/>
          <w:szCs w:val="26"/>
          <w:lang w:eastAsia="ru-RU"/>
        </w:rPr>
        <w:t xml:space="preserve">Реализация </w:t>
      </w:r>
      <w:r w:rsidRPr="000A747A">
        <w:rPr>
          <w:sz w:val="26"/>
          <w:szCs w:val="26"/>
          <w:lang w:eastAsia="ru-RU"/>
        </w:rPr>
        <w:t>П</w:t>
      </w:r>
      <w:r w:rsidRPr="004B637E">
        <w:rPr>
          <w:sz w:val="26"/>
          <w:szCs w:val="26"/>
          <w:lang w:eastAsia="ru-RU"/>
        </w:rPr>
        <w:t>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4B637E" w:rsidRPr="004B637E" w:rsidRDefault="004B637E" w:rsidP="00EC7D6A">
      <w:pPr>
        <w:shd w:val="clear" w:color="auto" w:fill="FFFFFF"/>
        <w:suppressAutoHyphens w:val="0"/>
        <w:ind w:firstLine="708"/>
        <w:jc w:val="both"/>
        <w:rPr>
          <w:sz w:val="26"/>
          <w:szCs w:val="26"/>
          <w:lang w:eastAsia="ru-RU"/>
        </w:rPr>
      </w:pPr>
      <w:r w:rsidRPr="004B637E">
        <w:rPr>
          <w:sz w:val="26"/>
          <w:szCs w:val="26"/>
          <w:lang w:eastAsia="ru-RU"/>
        </w:rPr>
        <w:t xml:space="preserve">Необходимым условием является непрерывное сопровождение </w:t>
      </w:r>
      <w:r w:rsidRPr="000A747A">
        <w:rPr>
          <w:sz w:val="26"/>
          <w:szCs w:val="26"/>
          <w:lang w:eastAsia="ru-RU"/>
        </w:rPr>
        <w:t>П</w:t>
      </w:r>
      <w:r w:rsidRPr="004B637E">
        <w:rPr>
          <w:sz w:val="26"/>
          <w:szCs w:val="26"/>
          <w:lang w:eastAsia="ru-RU"/>
        </w:rPr>
        <w:t>рограммы педагогическими и учебно-вспомогательными работниками в течение всего времени её реализации в ДОО или в дошкольной группе.</w:t>
      </w:r>
    </w:p>
    <w:p w:rsidR="004B637E" w:rsidRPr="004B637E" w:rsidRDefault="004B637E" w:rsidP="00EC7D6A">
      <w:pPr>
        <w:shd w:val="clear" w:color="auto" w:fill="FFFFFF"/>
        <w:suppressAutoHyphens w:val="0"/>
        <w:ind w:firstLine="708"/>
        <w:jc w:val="both"/>
        <w:rPr>
          <w:sz w:val="26"/>
          <w:szCs w:val="26"/>
          <w:lang w:eastAsia="ru-RU"/>
        </w:rPr>
      </w:pPr>
      <w:r w:rsidRPr="004B637E">
        <w:rPr>
          <w:sz w:val="26"/>
          <w:szCs w:val="26"/>
          <w:lang w:eastAsia="ru-RU"/>
        </w:rPr>
        <w:t xml:space="preserve">Реализация образовательной программы </w:t>
      </w:r>
      <w:proofErr w:type="gramStart"/>
      <w:r w:rsidRPr="004B637E">
        <w:rPr>
          <w:sz w:val="26"/>
          <w:szCs w:val="26"/>
          <w:lang w:eastAsia="ru-RU"/>
        </w:rPr>
        <w:t>ДО</w:t>
      </w:r>
      <w:proofErr w:type="gramEnd"/>
      <w:r w:rsidRPr="004B637E">
        <w:rPr>
          <w:sz w:val="26"/>
          <w:szCs w:val="26"/>
          <w:lang w:eastAsia="ru-RU"/>
        </w:rPr>
        <w:t xml:space="preserve"> обеспечивается </w:t>
      </w:r>
      <w:proofErr w:type="gramStart"/>
      <w:r w:rsidRPr="004B637E">
        <w:rPr>
          <w:sz w:val="26"/>
          <w:szCs w:val="26"/>
          <w:lang w:eastAsia="ru-RU"/>
        </w:rPr>
        <w:t>руководящими</w:t>
      </w:r>
      <w:proofErr w:type="gramEnd"/>
      <w:r w:rsidRPr="004B637E">
        <w:rPr>
          <w:sz w:val="26"/>
          <w:szCs w:val="26"/>
          <w:lang w:eastAsia="ru-RU"/>
        </w:rPr>
        <w:t xml:space="preserve">,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4B637E" w:rsidRDefault="004B637E" w:rsidP="00EC7D6A">
      <w:pPr>
        <w:shd w:val="clear" w:color="auto" w:fill="FFFFFF"/>
        <w:suppressAutoHyphens w:val="0"/>
        <w:ind w:firstLine="708"/>
        <w:jc w:val="both"/>
        <w:rPr>
          <w:sz w:val="26"/>
          <w:szCs w:val="26"/>
          <w:lang w:eastAsia="ru-RU"/>
        </w:rPr>
      </w:pPr>
      <w:r w:rsidRPr="004B637E">
        <w:rPr>
          <w:sz w:val="26"/>
          <w:szCs w:val="26"/>
          <w:lang w:eastAsia="ru-RU"/>
        </w:rPr>
        <w:t xml:space="preserve">В целях эффективной реализации </w:t>
      </w:r>
      <w:r w:rsidRPr="000A747A">
        <w:rPr>
          <w:sz w:val="26"/>
          <w:szCs w:val="26"/>
          <w:lang w:eastAsia="ru-RU"/>
        </w:rPr>
        <w:t>П</w:t>
      </w:r>
      <w:r w:rsidRPr="004B637E">
        <w:rPr>
          <w:sz w:val="26"/>
          <w:szCs w:val="26"/>
          <w:lang w:eastAsia="ru-RU"/>
        </w:rPr>
        <w:t xml:space="preserve">рограммы </w:t>
      </w:r>
      <w:r w:rsidR="00FE6A82">
        <w:rPr>
          <w:sz w:val="26"/>
          <w:szCs w:val="26"/>
          <w:lang w:eastAsia="ru-RU"/>
        </w:rPr>
        <w:t xml:space="preserve">в </w:t>
      </w:r>
      <w:r w:rsidRPr="004B637E">
        <w:rPr>
          <w:sz w:val="26"/>
          <w:szCs w:val="26"/>
          <w:lang w:eastAsia="ru-RU"/>
        </w:rPr>
        <w:t>ДОО созда</w:t>
      </w:r>
      <w:r w:rsidR="00FE6A82">
        <w:rPr>
          <w:sz w:val="26"/>
          <w:szCs w:val="26"/>
          <w:lang w:eastAsia="ru-RU"/>
        </w:rPr>
        <w:t>ны</w:t>
      </w:r>
      <w:r w:rsidRPr="004B637E">
        <w:rPr>
          <w:sz w:val="26"/>
          <w:szCs w:val="26"/>
          <w:lang w:eastAsia="ru-RU"/>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r w:rsidR="00FE6A82">
        <w:rPr>
          <w:sz w:val="26"/>
          <w:szCs w:val="26"/>
          <w:lang w:eastAsia="ru-RU"/>
        </w:rPr>
        <w:t>.</w:t>
      </w:r>
    </w:p>
    <w:p w:rsidR="00FE6A82" w:rsidRPr="004B637E" w:rsidRDefault="00FE6A82" w:rsidP="00EC7D6A">
      <w:pPr>
        <w:shd w:val="clear" w:color="auto" w:fill="FFFFFF"/>
        <w:suppressAutoHyphens w:val="0"/>
        <w:ind w:firstLine="708"/>
        <w:jc w:val="both"/>
        <w:rPr>
          <w:sz w:val="26"/>
          <w:szCs w:val="26"/>
          <w:lang w:eastAsia="ru-RU"/>
        </w:rPr>
      </w:pPr>
    </w:p>
    <w:p w:rsidR="00BD2EE3" w:rsidRPr="00120B7A" w:rsidRDefault="00BD2EE3" w:rsidP="00B35B68">
      <w:pPr>
        <w:shd w:val="clear" w:color="auto" w:fill="FFFFFF"/>
        <w:suppressAutoHyphens w:val="0"/>
        <w:spacing w:after="365" w:line="387" w:lineRule="atLeast"/>
        <w:ind w:firstLine="708"/>
        <w:jc w:val="both"/>
        <w:rPr>
          <w:sz w:val="26"/>
          <w:szCs w:val="26"/>
          <w:lang w:eastAsia="ru-RU"/>
        </w:rPr>
      </w:pPr>
    </w:p>
    <w:p w:rsidR="00EF241B" w:rsidRPr="000A747A" w:rsidRDefault="00EF241B" w:rsidP="00EF241B">
      <w:pPr>
        <w:pStyle w:val="aff4"/>
        <w:shd w:val="clear" w:color="auto" w:fill="FFFFFF"/>
        <w:suppressAutoHyphens w:val="0"/>
        <w:spacing w:after="365" w:line="387" w:lineRule="atLeast"/>
        <w:ind w:left="1080"/>
        <w:jc w:val="center"/>
        <w:rPr>
          <w:rFonts w:ascii="Times New Roman" w:hAnsi="Times New Roman"/>
          <w:b/>
          <w:sz w:val="26"/>
          <w:szCs w:val="26"/>
          <w:lang w:eastAsia="ru-RU"/>
        </w:rPr>
      </w:pPr>
    </w:p>
    <w:p w:rsidR="00726227" w:rsidRDefault="00726227" w:rsidP="00726227">
      <w:pPr>
        <w:shd w:val="clear" w:color="auto" w:fill="FFFFFF"/>
        <w:suppressAutoHyphens w:val="0"/>
        <w:spacing w:after="365" w:line="387" w:lineRule="atLeast"/>
        <w:ind w:firstLine="708"/>
        <w:jc w:val="center"/>
        <w:rPr>
          <w:b/>
          <w:sz w:val="26"/>
          <w:szCs w:val="26"/>
          <w:lang w:eastAsia="ru-RU"/>
        </w:rPr>
      </w:pPr>
    </w:p>
    <w:p w:rsidR="004811CC" w:rsidRDefault="004811CC" w:rsidP="00726227">
      <w:pPr>
        <w:shd w:val="clear" w:color="auto" w:fill="FFFFFF"/>
        <w:suppressAutoHyphens w:val="0"/>
        <w:spacing w:after="365" w:line="387" w:lineRule="atLeast"/>
        <w:ind w:firstLine="708"/>
        <w:jc w:val="center"/>
        <w:rPr>
          <w:b/>
          <w:sz w:val="26"/>
          <w:szCs w:val="26"/>
          <w:lang w:eastAsia="ru-RU"/>
        </w:rPr>
      </w:pPr>
    </w:p>
    <w:p w:rsidR="004811CC" w:rsidRDefault="004811CC" w:rsidP="00726227">
      <w:pPr>
        <w:shd w:val="clear" w:color="auto" w:fill="FFFFFF"/>
        <w:suppressAutoHyphens w:val="0"/>
        <w:spacing w:after="365" w:line="387" w:lineRule="atLeast"/>
        <w:ind w:firstLine="708"/>
        <w:jc w:val="center"/>
        <w:rPr>
          <w:b/>
          <w:sz w:val="26"/>
          <w:szCs w:val="26"/>
          <w:lang w:eastAsia="ru-RU"/>
        </w:rPr>
      </w:pPr>
    </w:p>
    <w:p w:rsidR="004811CC" w:rsidRDefault="004811CC" w:rsidP="00726227">
      <w:pPr>
        <w:shd w:val="clear" w:color="auto" w:fill="FFFFFF"/>
        <w:suppressAutoHyphens w:val="0"/>
        <w:spacing w:after="365" w:line="387" w:lineRule="atLeast"/>
        <w:ind w:firstLine="708"/>
        <w:jc w:val="center"/>
        <w:rPr>
          <w:b/>
          <w:sz w:val="26"/>
          <w:szCs w:val="26"/>
          <w:lang w:eastAsia="ru-RU"/>
        </w:rPr>
      </w:pPr>
    </w:p>
    <w:p w:rsidR="004811CC" w:rsidRDefault="004811CC" w:rsidP="00726227">
      <w:pPr>
        <w:shd w:val="clear" w:color="auto" w:fill="FFFFFF"/>
        <w:suppressAutoHyphens w:val="0"/>
        <w:spacing w:after="365" w:line="387" w:lineRule="atLeast"/>
        <w:ind w:firstLine="708"/>
        <w:jc w:val="center"/>
        <w:rPr>
          <w:b/>
          <w:sz w:val="26"/>
          <w:szCs w:val="26"/>
          <w:lang w:eastAsia="ru-RU"/>
        </w:rPr>
      </w:pPr>
    </w:p>
    <w:p w:rsidR="00761B1F" w:rsidRDefault="00761B1F" w:rsidP="00726227">
      <w:pPr>
        <w:shd w:val="clear" w:color="auto" w:fill="FFFFFF"/>
        <w:suppressAutoHyphens w:val="0"/>
        <w:spacing w:after="365" w:line="387" w:lineRule="atLeast"/>
        <w:ind w:firstLine="708"/>
        <w:jc w:val="center"/>
        <w:rPr>
          <w:b/>
          <w:sz w:val="26"/>
          <w:szCs w:val="26"/>
          <w:lang w:eastAsia="ru-RU"/>
        </w:rPr>
      </w:pPr>
    </w:p>
    <w:p w:rsidR="00594B4E" w:rsidRDefault="00594B4E" w:rsidP="00726227">
      <w:pPr>
        <w:shd w:val="clear" w:color="auto" w:fill="FFFFFF"/>
        <w:suppressAutoHyphens w:val="0"/>
        <w:spacing w:after="365" w:line="387" w:lineRule="atLeast"/>
        <w:ind w:firstLine="708"/>
        <w:jc w:val="center"/>
        <w:rPr>
          <w:b/>
          <w:sz w:val="26"/>
          <w:szCs w:val="26"/>
          <w:lang w:eastAsia="ru-RU"/>
        </w:rPr>
      </w:pPr>
    </w:p>
    <w:p w:rsidR="00594B4E" w:rsidRDefault="00594B4E" w:rsidP="00726227">
      <w:pPr>
        <w:shd w:val="clear" w:color="auto" w:fill="FFFFFF"/>
        <w:suppressAutoHyphens w:val="0"/>
        <w:spacing w:after="365" w:line="387" w:lineRule="atLeast"/>
        <w:ind w:firstLine="708"/>
        <w:jc w:val="center"/>
        <w:rPr>
          <w:b/>
          <w:sz w:val="26"/>
          <w:szCs w:val="26"/>
          <w:lang w:eastAsia="ru-RU"/>
        </w:rPr>
      </w:pPr>
    </w:p>
    <w:p w:rsidR="00594B4E" w:rsidRDefault="00594B4E" w:rsidP="00726227">
      <w:pPr>
        <w:shd w:val="clear" w:color="auto" w:fill="FFFFFF"/>
        <w:suppressAutoHyphens w:val="0"/>
        <w:spacing w:after="365" w:line="387" w:lineRule="atLeast"/>
        <w:ind w:firstLine="708"/>
        <w:jc w:val="center"/>
        <w:rPr>
          <w:b/>
          <w:sz w:val="26"/>
          <w:szCs w:val="26"/>
          <w:lang w:eastAsia="ru-RU"/>
        </w:rPr>
      </w:pPr>
    </w:p>
    <w:p w:rsidR="004811CC" w:rsidRPr="007962D3" w:rsidRDefault="007962D3" w:rsidP="00726227">
      <w:pPr>
        <w:shd w:val="clear" w:color="auto" w:fill="FFFFFF"/>
        <w:suppressAutoHyphens w:val="0"/>
        <w:spacing w:after="365" w:line="387" w:lineRule="atLeast"/>
        <w:ind w:firstLine="708"/>
        <w:jc w:val="center"/>
        <w:rPr>
          <w:b/>
          <w:sz w:val="26"/>
          <w:szCs w:val="26"/>
          <w:lang w:eastAsia="ru-RU"/>
        </w:rPr>
      </w:pPr>
      <w:r>
        <w:rPr>
          <w:b/>
          <w:sz w:val="26"/>
          <w:szCs w:val="26"/>
          <w:lang w:val="en-US" w:eastAsia="ru-RU"/>
        </w:rPr>
        <w:t>IV</w:t>
      </w:r>
      <w:r>
        <w:rPr>
          <w:b/>
          <w:sz w:val="26"/>
          <w:szCs w:val="26"/>
          <w:lang w:eastAsia="ru-RU"/>
        </w:rPr>
        <w:t>. КРАТКАЯ ПРЕЗЕНТАЦИЯ ПРОГРАММЫ</w:t>
      </w:r>
    </w:p>
    <w:p w:rsidR="000900E2" w:rsidRPr="004E5232" w:rsidRDefault="000900E2" w:rsidP="000900E2">
      <w:pPr>
        <w:jc w:val="center"/>
        <w:rPr>
          <w:sz w:val="20"/>
          <w:szCs w:val="20"/>
        </w:rPr>
      </w:pPr>
      <w:r w:rsidRPr="004E5232">
        <w:rPr>
          <w:b/>
          <w:bCs/>
          <w:sz w:val="26"/>
          <w:szCs w:val="26"/>
        </w:rPr>
        <w:t>4.1. Возрастные категории детей, на которых ориентирована Программа</w:t>
      </w:r>
    </w:p>
    <w:p w:rsidR="000900E2" w:rsidRPr="004E5232" w:rsidRDefault="000900E2" w:rsidP="000900E2">
      <w:pPr>
        <w:spacing w:line="323" w:lineRule="exact"/>
        <w:rPr>
          <w:sz w:val="20"/>
          <w:szCs w:val="20"/>
        </w:rPr>
      </w:pPr>
    </w:p>
    <w:p w:rsidR="000900E2" w:rsidRPr="000900E2" w:rsidRDefault="000900E2" w:rsidP="000900E2">
      <w:pPr>
        <w:widowControl w:val="0"/>
        <w:shd w:val="clear" w:color="auto" w:fill="FFFFFF"/>
        <w:ind w:right="79" w:firstLine="709"/>
        <w:jc w:val="both"/>
        <w:rPr>
          <w:color w:val="FF0000"/>
          <w:kern w:val="1"/>
          <w:sz w:val="26"/>
          <w:szCs w:val="26"/>
          <w:lang w:eastAsia="hi-IN" w:bidi="hi-IN"/>
        </w:rPr>
      </w:pPr>
      <w:r w:rsidRPr="004E5232">
        <w:rPr>
          <w:sz w:val="26"/>
          <w:szCs w:val="26"/>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w:t>
      </w:r>
      <w:r w:rsidRPr="004E5232">
        <w:rPr>
          <w:b/>
          <w:sz w:val="26"/>
          <w:szCs w:val="26"/>
        </w:rPr>
        <w:t>ФГОС ДО</w:t>
      </w:r>
      <w:r w:rsidR="004E5232" w:rsidRPr="004E5232">
        <w:rPr>
          <w:b/>
          <w:sz w:val="26"/>
          <w:szCs w:val="26"/>
        </w:rPr>
        <w:t xml:space="preserve"> и</w:t>
      </w:r>
      <w:r w:rsidR="004E5232">
        <w:rPr>
          <w:color w:val="FF0000"/>
          <w:sz w:val="26"/>
          <w:szCs w:val="26"/>
        </w:rPr>
        <w:t xml:space="preserve"> </w:t>
      </w:r>
      <w:r w:rsidR="004E5232" w:rsidRPr="000A747A">
        <w:rPr>
          <w:b/>
          <w:bCs/>
          <w:sz w:val="26"/>
          <w:szCs w:val="26"/>
        </w:rPr>
        <w:t xml:space="preserve">Федеральной образовательной программы дошкольного образования </w:t>
      </w:r>
      <w:r w:rsidR="004E5232" w:rsidRPr="000A747A">
        <w:rPr>
          <w:sz w:val="26"/>
          <w:szCs w:val="26"/>
        </w:rPr>
        <w:t>(приказ министерства просвещения Российской Федерации от 25 ноября 2022г. №1028)</w:t>
      </w:r>
      <w:r w:rsidRPr="000900E2">
        <w:rPr>
          <w:color w:val="FF0000"/>
          <w:sz w:val="26"/>
          <w:szCs w:val="26"/>
        </w:rPr>
        <w:t xml:space="preserve">.  </w:t>
      </w:r>
      <w:r w:rsidRPr="004E5232">
        <w:rPr>
          <w:sz w:val="26"/>
          <w:szCs w:val="26"/>
        </w:rPr>
        <w:t xml:space="preserve">Обязательная часть </w:t>
      </w:r>
      <w:r w:rsidRPr="004E5232">
        <w:rPr>
          <w:bCs/>
          <w:sz w:val="26"/>
          <w:szCs w:val="26"/>
        </w:rPr>
        <w:t xml:space="preserve">Программы определяет содержание и организацию образовательного процесса для детей дошкольного возраста от 1,5 до окончания образовательных отношений (срок освоения образовательной программы – 5 лет) </w:t>
      </w:r>
      <w:r w:rsidRPr="004E5232">
        <w:rPr>
          <w:sz w:val="26"/>
          <w:szCs w:val="26"/>
        </w:rPr>
        <w:t xml:space="preserve">по 5 образовательным областям: «Социально-коммуникативное развитие», «Познавательное развитие», «Речевое развитие», «Художественно-эстетическое </w:t>
      </w:r>
      <w:r w:rsidRPr="004E5232">
        <w:rPr>
          <w:sz w:val="26"/>
          <w:szCs w:val="26"/>
        </w:rPr>
        <w:lastRenderedPageBreak/>
        <w:t xml:space="preserve">развитие», «Физическое развитие». </w:t>
      </w:r>
      <w:r w:rsidRPr="004E5232">
        <w:rPr>
          <w:kern w:val="1"/>
          <w:sz w:val="26"/>
          <w:szCs w:val="26"/>
          <w:lang w:eastAsia="hi-IN" w:bidi="hi-IN"/>
        </w:rPr>
        <w:t xml:space="preserve">Основная образовательная программа дошкольного образования муниципального бюджетного дошкольного образовательного учреждения детского сада №27 «Берёзка» Старооскольского городского округа (далее - Программа) разработана в соответствии </w:t>
      </w:r>
      <w:r w:rsidRPr="004E5232">
        <w:rPr>
          <w:sz w:val="26"/>
          <w:szCs w:val="26"/>
        </w:rPr>
        <w:t>со следующими нормативными правовыми документами, регламентирующими функционирование системы дошкольного образования в РФ:</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Конвенция о правах ребенка (одобрена Генеральной Ассамблеей ООН 20.11.1989) (вступила в силу для СССР 15.09.1990).</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Федеральный закон от 29 декабря 2012 г. № 273-ФЗ (</w:t>
      </w:r>
      <w:proofErr w:type="gramStart"/>
      <w:r w:rsidRPr="000A747A">
        <w:rPr>
          <w:sz w:val="26"/>
          <w:szCs w:val="26"/>
        </w:rPr>
        <w:t>актуальная</w:t>
      </w:r>
      <w:proofErr w:type="gramEnd"/>
      <w:r w:rsidRPr="000A747A">
        <w:rPr>
          <w:sz w:val="26"/>
          <w:szCs w:val="26"/>
        </w:rPr>
        <w:t xml:space="preserve"> ред.) «Об образовании в Российской Федерации».</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Федеральный закон 24 июля 1998 г. № 124-ФЗ (</w:t>
      </w:r>
      <w:proofErr w:type="gramStart"/>
      <w:r w:rsidRPr="000A747A">
        <w:rPr>
          <w:sz w:val="26"/>
          <w:szCs w:val="26"/>
        </w:rPr>
        <w:t>актуальная</w:t>
      </w:r>
      <w:proofErr w:type="gramEnd"/>
      <w:r w:rsidRPr="000A747A">
        <w:rPr>
          <w:sz w:val="26"/>
          <w:szCs w:val="26"/>
        </w:rPr>
        <w:t xml:space="preserve"> ред. от 14.07.2022) «Об основных гарантиях прав ребенка в Российской Федерации».</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28 сентября 2020 года № 28</w:t>
      </w:r>
      <w:proofErr w:type="gramStart"/>
      <w:r w:rsidRPr="000A747A">
        <w:rPr>
          <w:sz w:val="26"/>
          <w:szCs w:val="26"/>
        </w:rPr>
        <w:t xml:space="preserve"> О</w:t>
      </w:r>
      <w:proofErr w:type="gramEnd"/>
      <w:r w:rsidRPr="000A747A">
        <w:rPr>
          <w:sz w:val="26"/>
          <w:szCs w:val="26"/>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27 октября 2020 г. № 32</w:t>
      </w:r>
      <w:proofErr w:type="gramStart"/>
      <w:r w:rsidRPr="000A747A">
        <w:rPr>
          <w:sz w:val="26"/>
          <w:szCs w:val="26"/>
        </w:rPr>
        <w:t xml:space="preserve"> О</w:t>
      </w:r>
      <w:proofErr w:type="gramEnd"/>
      <w:r w:rsidRPr="000A747A">
        <w:rPr>
          <w:sz w:val="26"/>
          <w:szCs w:val="26"/>
        </w:rPr>
        <w:t>б утверждении санитарных правил и норм СанПиН 2.3/2.4.3590-20 «Санитарно-эпидемиологические требования к организации общественного питания населения».</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Постановление Главного государственного санитарного врача Российской Федерации от 28 января 2021 г. № 2</w:t>
      </w:r>
      <w:proofErr w:type="gramStart"/>
      <w:r w:rsidRPr="000A747A">
        <w:rPr>
          <w:sz w:val="26"/>
          <w:szCs w:val="26"/>
        </w:rPr>
        <w:t xml:space="preserve"> О</w:t>
      </w:r>
      <w:proofErr w:type="gramEnd"/>
      <w:r w:rsidRPr="000A747A">
        <w:rPr>
          <w:sz w:val="26"/>
          <w:szCs w:val="26"/>
        </w:rPr>
        <w:t>б утверждении санитарных правил и норм СанПиН 1.2.3685-21 «Гигиенические нормативы и требования 29 Методические рекомендации - 03 к обеспечению безопасности и (или) безвредности для человека факторов среды обитания».</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4E5232" w:rsidRPr="000A747A" w:rsidRDefault="004E5232" w:rsidP="004E5232">
      <w:pPr>
        <w:widowControl w:val="0"/>
        <w:shd w:val="clear" w:color="auto" w:fill="FFFFFF"/>
        <w:ind w:right="79" w:firstLine="709"/>
        <w:jc w:val="both"/>
        <w:rPr>
          <w:sz w:val="26"/>
          <w:szCs w:val="26"/>
        </w:rPr>
      </w:pPr>
      <w:r w:rsidRPr="000A747A">
        <w:rPr>
          <w:sz w:val="26"/>
          <w:szCs w:val="26"/>
        </w:rPr>
        <w:t>-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E5232" w:rsidRPr="000A747A" w:rsidRDefault="004E5232" w:rsidP="004E5232">
      <w:pPr>
        <w:widowControl w:val="0"/>
        <w:shd w:val="clear" w:color="auto" w:fill="FFFFFF"/>
        <w:ind w:right="79" w:firstLine="709"/>
        <w:jc w:val="both"/>
        <w:rPr>
          <w:sz w:val="26"/>
          <w:szCs w:val="26"/>
        </w:rPr>
      </w:pPr>
      <w:r w:rsidRPr="000A747A">
        <w:rPr>
          <w:sz w:val="26"/>
          <w:szCs w:val="26"/>
        </w:rPr>
        <w:lastRenderedPageBreak/>
        <w:t>-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4E5232" w:rsidRPr="000A747A" w:rsidRDefault="004E5232" w:rsidP="004E5232">
      <w:pPr>
        <w:widowControl w:val="0"/>
        <w:shd w:val="clear" w:color="auto" w:fill="FFFFFF"/>
        <w:ind w:right="79" w:firstLine="709"/>
        <w:jc w:val="both"/>
        <w:rPr>
          <w:color w:val="FF0000"/>
          <w:sz w:val="26"/>
          <w:szCs w:val="26"/>
        </w:rPr>
      </w:pPr>
      <w:r w:rsidRPr="000A747A">
        <w:rPr>
          <w:sz w:val="26"/>
          <w:szCs w:val="26"/>
        </w:rPr>
        <w:t>-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4E5232" w:rsidRPr="000A747A" w:rsidRDefault="000900E2" w:rsidP="004E5232">
      <w:pPr>
        <w:widowControl w:val="0"/>
        <w:shd w:val="clear" w:color="auto" w:fill="FFFFFF"/>
        <w:ind w:right="79" w:firstLine="709"/>
        <w:jc w:val="both"/>
        <w:rPr>
          <w:b/>
          <w:bCs/>
          <w:sz w:val="26"/>
          <w:szCs w:val="26"/>
        </w:rPr>
      </w:pPr>
      <w:r w:rsidRPr="004E5232">
        <w:rPr>
          <w:sz w:val="26"/>
          <w:szCs w:val="26"/>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w:t>
      </w:r>
      <w:r w:rsidRPr="000900E2">
        <w:rPr>
          <w:color w:val="FF0000"/>
          <w:sz w:val="26"/>
          <w:szCs w:val="26"/>
        </w:rPr>
        <w:t xml:space="preserve"> </w:t>
      </w:r>
      <w:r w:rsidR="004E5232" w:rsidRPr="000A747A">
        <w:rPr>
          <w:b/>
          <w:bCs/>
          <w:sz w:val="26"/>
          <w:szCs w:val="26"/>
        </w:rPr>
        <w:t xml:space="preserve">Федеральной образовательной программы дошкольного образования </w:t>
      </w:r>
      <w:r w:rsidR="004E5232" w:rsidRPr="000A747A">
        <w:rPr>
          <w:sz w:val="26"/>
          <w:szCs w:val="26"/>
        </w:rPr>
        <w:t>(приказ министерства просвещения Российской Федерации от 25 ноября 2022г. №1028).</w:t>
      </w:r>
    </w:p>
    <w:p w:rsidR="000900E2" w:rsidRPr="004E5232" w:rsidRDefault="000900E2" w:rsidP="004E5232">
      <w:pPr>
        <w:widowControl w:val="0"/>
        <w:shd w:val="clear" w:color="auto" w:fill="FFFFFF"/>
        <w:ind w:right="79" w:firstLine="709"/>
        <w:jc w:val="both"/>
        <w:rPr>
          <w:bCs/>
          <w:sz w:val="26"/>
          <w:szCs w:val="26"/>
        </w:rPr>
      </w:pPr>
      <w:r w:rsidRPr="004E5232">
        <w:rPr>
          <w:sz w:val="26"/>
          <w:szCs w:val="26"/>
        </w:rPr>
        <w:t>Программа реализуется на государственном языке Российской Федерации.</w:t>
      </w:r>
    </w:p>
    <w:p w:rsidR="000900E2" w:rsidRPr="000900E2" w:rsidRDefault="000900E2" w:rsidP="000900E2">
      <w:pPr>
        <w:autoSpaceDE w:val="0"/>
        <w:spacing w:line="200" w:lineRule="atLeast"/>
        <w:ind w:firstLine="567"/>
        <w:jc w:val="both"/>
        <w:rPr>
          <w:color w:val="FF0000"/>
        </w:rPr>
      </w:pPr>
    </w:p>
    <w:p w:rsidR="000900E2" w:rsidRPr="004E5232" w:rsidRDefault="000900E2" w:rsidP="002F5916">
      <w:pPr>
        <w:pStyle w:val="aff4"/>
        <w:numPr>
          <w:ilvl w:val="1"/>
          <w:numId w:val="9"/>
        </w:numPr>
        <w:tabs>
          <w:tab w:val="left" w:pos="1430"/>
        </w:tabs>
        <w:autoSpaceDE w:val="0"/>
        <w:jc w:val="center"/>
        <w:rPr>
          <w:rFonts w:ascii="Times New Roman" w:hAnsi="Times New Roman"/>
          <w:b/>
          <w:sz w:val="26"/>
          <w:szCs w:val="26"/>
        </w:rPr>
      </w:pPr>
      <w:r w:rsidRPr="004E5232">
        <w:rPr>
          <w:rFonts w:ascii="Times New Roman" w:hAnsi="Times New Roman"/>
          <w:b/>
          <w:sz w:val="26"/>
          <w:szCs w:val="26"/>
        </w:rPr>
        <w:t>Цель и задачи реализации Программы</w:t>
      </w:r>
    </w:p>
    <w:p w:rsidR="004E5232" w:rsidRPr="004B2BDC" w:rsidRDefault="004E5232" w:rsidP="004E5232">
      <w:pPr>
        <w:autoSpaceDE w:val="0"/>
        <w:ind w:firstLine="708"/>
        <w:jc w:val="both"/>
        <w:rPr>
          <w:b/>
          <w:sz w:val="26"/>
          <w:szCs w:val="26"/>
        </w:rPr>
      </w:pPr>
      <w:r w:rsidRPr="000A747A">
        <w:rPr>
          <w:b/>
          <w:bCs/>
          <w:sz w:val="26"/>
          <w:szCs w:val="26"/>
        </w:rPr>
        <w:t>Цель Программы</w:t>
      </w:r>
      <w:r w:rsidRPr="000A747A">
        <w:rPr>
          <w:bCs/>
          <w:sz w:val="26"/>
          <w:szCs w:val="26"/>
        </w:rPr>
        <w:t xml:space="preserve"> создание благоприятных условий для </w:t>
      </w:r>
      <w:r w:rsidRPr="000A747A">
        <w:rPr>
          <w:sz w:val="26"/>
          <w:szCs w:val="26"/>
        </w:rPr>
        <w:t>разностороннего</w:t>
      </w:r>
      <w:r w:rsidRPr="000A747A">
        <w:rPr>
          <w:b/>
          <w:bCs/>
          <w:sz w:val="26"/>
          <w:szCs w:val="26"/>
        </w:rPr>
        <w:t xml:space="preserve"> </w:t>
      </w:r>
      <w:r w:rsidRPr="000A747A">
        <w:rPr>
          <w:sz w:val="26"/>
          <w:szCs w:val="26"/>
        </w:rPr>
        <w:t xml:space="preserve">развития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Pr>
          <w:sz w:val="26"/>
          <w:szCs w:val="26"/>
        </w:rPr>
        <w:t xml:space="preserve">национально-культурных традиций, </w:t>
      </w:r>
      <w:r w:rsidRPr="00A94F17">
        <w:rPr>
          <w:sz w:val="26"/>
          <w:szCs w:val="26"/>
        </w:rPr>
        <w:t>поддержка детской инициативы, творчества, развитие личности ребенка, создание условий для самореализации.</w:t>
      </w:r>
    </w:p>
    <w:p w:rsidR="004E5232" w:rsidRPr="000A747A" w:rsidRDefault="004E5232" w:rsidP="004E5232">
      <w:pPr>
        <w:autoSpaceDE w:val="0"/>
        <w:ind w:firstLine="708"/>
        <w:jc w:val="both"/>
        <w:rPr>
          <w:b/>
          <w:sz w:val="26"/>
          <w:szCs w:val="26"/>
        </w:rPr>
      </w:pPr>
      <w:proofErr w:type="gramStart"/>
      <w:r w:rsidRPr="000A747A">
        <w:rPr>
          <w:sz w:val="26"/>
          <w:szCs w:val="26"/>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служению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4E5232" w:rsidRPr="000A747A" w:rsidRDefault="004E5232" w:rsidP="004E5232">
      <w:pPr>
        <w:autoSpaceDE w:val="0"/>
        <w:ind w:firstLine="708"/>
        <w:jc w:val="both"/>
        <w:rPr>
          <w:b/>
          <w:sz w:val="26"/>
          <w:szCs w:val="26"/>
        </w:rPr>
      </w:pPr>
      <w:r w:rsidRPr="000A747A">
        <w:rPr>
          <w:b/>
          <w:sz w:val="26"/>
          <w:szCs w:val="26"/>
        </w:rPr>
        <w:t>Цель Программы достигается через решение следующих задач:</w:t>
      </w:r>
    </w:p>
    <w:p w:rsidR="004E5232" w:rsidRPr="000A747A" w:rsidRDefault="004E5232" w:rsidP="002F5916">
      <w:pPr>
        <w:numPr>
          <w:ilvl w:val="0"/>
          <w:numId w:val="2"/>
        </w:numPr>
        <w:tabs>
          <w:tab w:val="left" w:pos="1316"/>
        </w:tabs>
        <w:suppressAutoHyphens w:val="0"/>
        <w:ind w:right="20" w:firstLine="708"/>
        <w:jc w:val="both"/>
        <w:rPr>
          <w:sz w:val="26"/>
          <w:szCs w:val="26"/>
        </w:rPr>
      </w:pPr>
      <w:proofErr w:type="gramStart"/>
      <w:r w:rsidRPr="000A747A">
        <w:rPr>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4E5232" w:rsidRPr="000A747A" w:rsidRDefault="004E5232" w:rsidP="002F5916">
      <w:pPr>
        <w:numPr>
          <w:ilvl w:val="0"/>
          <w:numId w:val="2"/>
        </w:numPr>
        <w:tabs>
          <w:tab w:val="left" w:pos="1366"/>
        </w:tabs>
        <w:suppressAutoHyphens w:val="0"/>
        <w:ind w:right="20" w:firstLine="708"/>
        <w:jc w:val="both"/>
        <w:rPr>
          <w:sz w:val="26"/>
          <w:szCs w:val="26"/>
        </w:rPr>
      </w:pPr>
      <w:r w:rsidRPr="000A747A">
        <w:rPr>
          <w:sz w:val="26"/>
          <w:szCs w:val="26"/>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E5232" w:rsidRPr="000A747A" w:rsidRDefault="004E5232" w:rsidP="002F5916">
      <w:pPr>
        <w:numPr>
          <w:ilvl w:val="0"/>
          <w:numId w:val="2"/>
        </w:numPr>
        <w:tabs>
          <w:tab w:val="left" w:pos="1366"/>
        </w:tabs>
        <w:suppressAutoHyphens w:val="0"/>
        <w:ind w:right="20" w:firstLine="708"/>
        <w:jc w:val="both"/>
        <w:rPr>
          <w:sz w:val="26"/>
          <w:szCs w:val="26"/>
        </w:rPr>
      </w:pPr>
      <w:r w:rsidRPr="000A747A">
        <w:rPr>
          <w:sz w:val="26"/>
          <w:szCs w:val="26"/>
          <w:shd w:val="clear" w:color="auto" w:fill="FFFFFF"/>
        </w:rPr>
        <w:t>построение (структурирование) содержания образовательной деятельности на основе учёта возрастных и индивидуальных особенностей развития</w:t>
      </w:r>
      <w:r w:rsidRPr="000A747A">
        <w:rPr>
          <w:sz w:val="26"/>
          <w:szCs w:val="26"/>
        </w:rPr>
        <w:t>;</w:t>
      </w:r>
    </w:p>
    <w:p w:rsidR="004E5232" w:rsidRPr="000A747A" w:rsidRDefault="004E5232" w:rsidP="002F5916">
      <w:pPr>
        <w:numPr>
          <w:ilvl w:val="0"/>
          <w:numId w:val="2"/>
        </w:numPr>
        <w:tabs>
          <w:tab w:val="left" w:pos="1364"/>
        </w:tabs>
        <w:suppressAutoHyphens w:val="0"/>
        <w:ind w:right="20" w:firstLine="708"/>
        <w:jc w:val="both"/>
        <w:rPr>
          <w:sz w:val="26"/>
          <w:szCs w:val="26"/>
        </w:rPr>
      </w:pPr>
      <w:r w:rsidRPr="000A747A">
        <w:rPr>
          <w:sz w:val="26"/>
          <w:szCs w:val="26"/>
          <w:shd w:val="clear" w:color="auto" w:fill="FFFFFF"/>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r w:rsidRPr="000A747A">
        <w:rPr>
          <w:sz w:val="26"/>
          <w:szCs w:val="26"/>
        </w:rPr>
        <w:t>;</w:t>
      </w:r>
    </w:p>
    <w:p w:rsidR="004E5232" w:rsidRPr="000A747A" w:rsidRDefault="004E5232" w:rsidP="002F5916">
      <w:pPr>
        <w:numPr>
          <w:ilvl w:val="0"/>
          <w:numId w:val="2"/>
        </w:numPr>
        <w:tabs>
          <w:tab w:val="left" w:pos="1280"/>
        </w:tabs>
        <w:suppressAutoHyphens w:val="0"/>
        <w:ind w:right="20" w:firstLine="708"/>
        <w:jc w:val="both"/>
        <w:rPr>
          <w:sz w:val="26"/>
          <w:szCs w:val="26"/>
        </w:rPr>
      </w:pPr>
      <w:r w:rsidRPr="000A747A">
        <w:rPr>
          <w:sz w:val="26"/>
          <w:szCs w:val="26"/>
          <w:shd w:val="clear" w:color="auto" w:fill="FFFFFF"/>
        </w:rPr>
        <w:t>охрана и укрепление физического и психического здоровья детей, в том числе их эмоционального благополучия</w:t>
      </w:r>
      <w:r w:rsidRPr="000A747A">
        <w:rPr>
          <w:sz w:val="26"/>
          <w:szCs w:val="26"/>
        </w:rPr>
        <w:t>;</w:t>
      </w:r>
    </w:p>
    <w:p w:rsidR="004E5232" w:rsidRPr="000A747A" w:rsidRDefault="004E5232" w:rsidP="002F5916">
      <w:pPr>
        <w:numPr>
          <w:ilvl w:val="0"/>
          <w:numId w:val="2"/>
        </w:numPr>
        <w:tabs>
          <w:tab w:val="left" w:pos="1333"/>
        </w:tabs>
        <w:suppressAutoHyphens w:val="0"/>
        <w:ind w:right="20" w:firstLine="708"/>
        <w:jc w:val="both"/>
        <w:rPr>
          <w:sz w:val="26"/>
          <w:szCs w:val="26"/>
        </w:rPr>
      </w:pPr>
      <w:r w:rsidRPr="000A747A">
        <w:rPr>
          <w:sz w:val="26"/>
          <w:szCs w:val="26"/>
          <w:shd w:val="clear" w:color="auto" w:fill="FFFFFF"/>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r w:rsidRPr="000A747A">
        <w:rPr>
          <w:sz w:val="26"/>
          <w:szCs w:val="26"/>
        </w:rPr>
        <w:t>;</w:t>
      </w:r>
    </w:p>
    <w:p w:rsidR="004E5232" w:rsidRPr="000A747A" w:rsidRDefault="004E5232" w:rsidP="002F5916">
      <w:pPr>
        <w:numPr>
          <w:ilvl w:val="0"/>
          <w:numId w:val="2"/>
        </w:numPr>
        <w:tabs>
          <w:tab w:val="left" w:pos="1402"/>
        </w:tabs>
        <w:suppressAutoHyphens w:val="0"/>
        <w:ind w:firstLine="708"/>
        <w:jc w:val="both"/>
        <w:rPr>
          <w:sz w:val="26"/>
          <w:szCs w:val="26"/>
        </w:rPr>
      </w:pPr>
      <w:r w:rsidRPr="000A747A">
        <w:rPr>
          <w:sz w:val="26"/>
          <w:szCs w:val="26"/>
          <w:shd w:val="clear" w:color="auto" w:fill="FFFFFF"/>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Pr="000A747A">
        <w:rPr>
          <w:sz w:val="26"/>
          <w:szCs w:val="26"/>
        </w:rPr>
        <w:t>;</w:t>
      </w:r>
    </w:p>
    <w:p w:rsidR="004E5232" w:rsidRPr="000A747A" w:rsidRDefault="004E5232" w:rsidP="002F5916">
      <w:pPr>
        <w:numPr>
          <w:ilvl w:val="0"/>
          <w:numId w:val="2"/>
        </w:numPr>
        <w:tabs>
          <w:tab w:val="left" w:pos="1374"/>
        </w:tabs>
        <w:suppressAutoHyphens w:val="0"/>
        <w:ind w:right="20" w:firstLine="708"/>
        <w:jc w:val="both"/>
        <w:rPr>
          <w:sz w:val="26"/>
          <w:szCs w:val="26"/>
        </w:rPr>
      </w:pPr>
      <w:r w:rsidRPr="000A747A">
        <w:rPr>
          <w:sz w:val="26"/>
          <w:szCs w:val="26"/>
          <w:shd w:val="clear" w:color="auto" w:fill="FFFFFF"/>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0A747A">
        <w:rPr>
          <w:sz w:val="26"/>
          <w:szCs w:val="26"/>
        </w:rPr>
        <w:t>.</w:t>
      </w:r>
    </w:p>
    <w:p w:rsidR="004E5232" w:rsidRDefault="004E5232" w:rsidP="000900E2">
      <w:pPr>
        <w:ind w:firstLine="708"/>
        <w:jc w:val="both"/>
        <w:rPr>
          <w:color w:val="FF0000"/>
          <w:sz w:val="26"/>
          <w:szCs w:val="26"/>
        </w:rPr>
      </w:pPr>
    </w:p>
    <w:p w:rsidR="004E5232" w:rsidRPr="000A747A" w:rsidRDefault="004E5232" w:rsidP="004E5232">
      <w:pPr>
        <w:ind w:firstLine="708"/>
        <w:jc w:val="both"/>
        <w:rPr>
          <w:sz w:val="26"/>
          <w:szCs w:val="26"/>
        </w:rPr>
      </w:pPr>
      <w:r w:rsidRPr="000A747A">
        <w:rPr>
          <w:sz w:val="26"/>
          <w:szCs w:val="26"/>
        </w:rPr>
        <w:t xml:space="preserve">Программа </w:t>
      </w:r>
      <w:r w:rsidRPr="000A747A">
        <w:rPr>
          <w:sz w:val="26"/>
          <w:szCs w:val="26"/>
          <w:shd w:val="clear" w:color="auto" w:fill="FFFFFF"/>
        </w:rPr>
        <w:t xml:space="preserve">построена на следующих принципах </w:t>
      </w:r>
      <w:proofErr w:type="gramStart"/>
      <w:r w:rsidRPr="000A747A">
        <w:rPr>
          <w:sz w:val="26"/>
          <w:szCs w:val="26"/>
          <w:shd w:val="clear" w:color="auto" w:fill="FFFFFF"/>
        </w:rPr>
        <w:t>ДО</w:t>
      </w:r>
      <w:proofErr w:type="gramEnd"/>
      <w:r w:rsidRPr="000A747A">
        <w:rPr>
          <w:sz w:val="26"/>
          <w:szCs w:val="26"/>
          <w:shd w:val="clear" w:color="auto" w:fill="FFFFFF"/>
        </w:rPr>
        <w:t>, установленных ФГОС ДО</w:t>
      </w:r>
      <w:r w:rsidRPr="000A747A">
        <w:rPr>
          <w:sz w:val="26"/>
          <w:szCs w:val="26"/>
        </w:rPr>
        <w:t xml:space="preserve">: </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color w:val="333333"/>
          <w:sz w:val="26"/>
          <w:szCs w:val="26"/>
          <w:lang w:eastAsia="ru-RU"/>
        </w:rPr>
        <w:t xml:space="preserve">- полноценное проживание ребёнком всех этапов детства (младенческого, раннего и </w:t>
      </w:r>
      <w:r w:rsidRPr="000A747A">
        <w:rPr>
          <w:sz w:val="26"/>
          <w:szCs w:val="26"/>
          <w:lang w:eastAsia="ru-RU"/>
        </w:rPr>
        <w:t>дошкольного возрастов), обогащение (амплификация) детского развития;</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признание ребёнка полноценным участником (субъектом) образовательных отношений;</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поддержка инициативы детей в различных видах деятельности;</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сотрудничество ДОО с семьей;</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приобщение детей к социокультурным нормам, традициям семьи, общества и государства;</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формирование познавательных интересов и познавательных действий ребёнка в различных видах деятельности;</w:t>
      </w:r>
    </w:p>
    <w:p w:rsidR="004E5232" w:rsidRPr="000A747A" w:rsidRDefault="004E5232" w:rsidP="004E5232">
      <w:pPr>
        <w:shd w:val="clear" w:color="auto" w:fill="FFFFFF"/>
        <w:suppressAutoHyphens w:val="0"/>
        <w:spacing w:line="270" w:lineRule="atLeast"/>
        <w:jc w:val="both"/>
        <w:rPr>
          <w:sz w:val="26"/>
          <w:szCs w:val="26"/>
          <w:lang w:eastAsia="ru-RU"/>
        </w:rPr>
      </w:pPr>
      <w:r w:rsidRPr="000A747A">
        <w:rPr>
          <w:sz w:val="26"/>
          <w:szCs w:val="26"/>
          <w:lang w:eastAsia="ru-RU"/>
        </w:rPr>
        <w:t>- возрастная адекватность дошкольного образования (соответствие условий, требований, методов возрасту и особенностям развития);</w:t>
      </w:r>
    </w:p>
    <w:p w:rsidR="004E5232" w:rsidRPr="004E5232" w:rsidRDefault="004E5232" w:rsidP="004E5232">
      <w:pPr>
        <w:shd w:val="clear" w:color="auto" w:fill="FFFFFF"/>
        <w:suppressAutoHyphens w:val="0"/>
        <w:spacing w:line="270" w:lineRule="atLeast"/>
        <w:jc w:val="both"/>
        <w:rPr>
          <w:color w:val="333333"/>
          <w:sz w:val="26"/>
          <w:szCs w:val="26"/>
          <w:lang w:eastAsia="ru-RU"/>
        </w:rPr>
      </w:pPr>
      <w:r w:rsidRPr="000A747A">
        <w:rPr>
          <w:sz w:val="26"/>
          <w:szCs w:val="26"/>
          <w:lang w:eastAsia="ru-RU"/>
        </w:rPr>
        <w:t>- учёт этнокультурной</w:t>
      </w:r>
      <w:r w:rsidRPr="000A747A">
        <w:rPr>
          <w:color w:val="333333"/>
          <w:sz w:val="26"/>
          <w:szCs w:val="26"/>
          <w:lang w:eastAsia="ru-RU"/>
        </w:rPr>
        <w:t xml:space="preserve"> ситуации развития детей.</w:t>
      </w:r>
    </w:p>
    <w:p w:rsidR="004E5232" w:rsidRPr="000900E2" w:rsidRDefault="004E5232" w:rsidP="000900E2">
      <w:pPr>
        <w:ind w:firstLine="708"/>
        <w:jc w:val="both"/>
        <w:rPr>
          <w:bCs/>
          <w:color w:val="FF0000"/>
          <w:sz w:val="26"/>
          <w:szCs w:val="26"/>
        </w:rPr>
      </w:pPr>
    </w:p>
    <w:p w:rsidR="000900E2" w:rsidRPr="000900E2" w:rsidRDefault="000900E2" w:rsidP="000900E2">
      <w:pPr>
        <w:spacing w:line="8" w:lineRule="exact"/>
        <w:rPr>
          <w:color w:val="FF0000"/>
          <w:sz w:val="26"/>
          <w:szCs w:val="26"/>
        </w:rPr>
      </w:pPr>
    </w:p>
    <w:p w:rsidR="000900E2" w:rsidRPr="004E5232" w:rsidRDefault="000900E2" w:rsidP="000900E2">
      <w:pPr>
        <w:spacing w:line="237" w:lineRule="auto"/>
        <w:ind w:firstLine="24"/>
        <w:jc w:val="center"/>
        <w:rPr>
          <w:b/>
          <w:bCs/>
          <w:sz w:val="26"/>
          <w:szCs w:val="26"/>
        </w:rPr>
      </w:pPr>
      <w:r w:rsidRPr="004E5232">
        <w:rPr>
          <w:b/>
          <w:bCs/>
          <w:sz w:val="26"/>
          <w:szCs w:val="26"/>
        </w:rPr>
        <w:t>Приоритетное направление деятельности</w:t>
      </w:r>
    </w:p>
    <w:p w:rsidR="000900E2" w:rsidRPr="004E5232" w:rsidRDefault="000900E2" w:rsidP="000900E2">
      <w:pPr>
        <w:spacing w:line="237" w:lineRule="auto"/>
        <w:ind w:firstLine="708"/>
        <w:jc w:val="both"/>
        <w:rPr>
          <w:sz w:val="26"/>
          <w:szCs w:val="26"/>
        </w:rPr>
      </w:pPr>
      <w:r w:rsidRPr="004E5232">
        <w:rPr>
          <w:sz w:val="26"/>
          <w:szCs w:val="26"/>
        </w:rPr>
        <w:t xml:space="preserve">Программы является </w:t>
      </w:r>
      <w:proofErr w:type="gramStart"/>
      <w:r w:rsidRPr="004E5232">
        <w:rPr>
          <w:sz w:val="26"/>
          <w:szCs w:val="26"/>
        </w:rPr>
        <w:t>—в</w:t>
      </w:r>
      <w:proofErr w:type="gramEnd"/>
      <w:r w:rsidRPr="004E5232">
        <w:rPr>
          <w:sz w:val="26"/>
          <w:szCs w:val="26"/>
        </w:rPr>
        <w:t>оспитание</w:t>
      </w:r>
      <w:r w:rsidRPr="004E5232">
        <w:rPr>
          <w:b/>
          <w:bCs/>
          <w:sz w:val="26"/>
          <w:szCs w:val="26"/>
        </w:rPr>
        <w:t xml:space="preserve"> </w:t>
      </w:r>
      <w:r w:rsidRPr="004E5232">
        <w:rPr>
          <w:sz w:val="26"/>
          <w:szCs w:val="26"/>
        </w:rPr>
        <w:t>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900E2" w:rsidRPr="004E5232" w:rsidRDefault="000900E2" w:rsidP="000900E2">
      <w:pPr>
        <w:spacing w:line="16" w:lineRule="exact"/>
        <w:ind w:firstLine="24"/>
        <w:rPr>
          <w:sz w:val="26"/>
          <w:szCs w:val="26"/>
        </w:rPr>
      </w:pPr>
    </w:p>
    <w:p w:rsidR="000900E2" w:rsidRPr="004E5232" w:rsidRDefault="000900E2" w:rsidP="000900E2">
      <w:pPr>
        <w:tabs>
          <w:tab w:val="left" w:pos="851"/>
        </w:tabs>
        <w:suppressAutoHyphens w:val="0"/>
        <w:spacing w:line="236" w:lineRule="auto"/>
        <w:ind w:left="24"/>
        <w:jc w:val="both"/>
        <w:rPr>
          <w:sz w:val="26"/>
          <w:szCs w:val="26"/>
        </w:rPr>
      </w:pPr>
      <w:r w:rsidRPr="004E5232">
        <w:rPr>
          <w:sz w:val="26"/>
          <w:szCs w:val="26"/>
        </w:rPr>
        <w:lastRenderedPageBreak/>
        <w:tab/>
        <w:t xml:space="preserve">В Программе большое внимание уделяется воспитанию в детях любви к Родине, гордости за ее достижения, уверенности в том, что Россия </w:t>
      </w:r>
      <w:proofErr w:type="gramStart"/>
      <w:r w:rsidRPr="004E5232">
        <w:rPr>
          <w:sz w:val="26"/>
          <w:szCs w:val="26"/>
        </w:rPr>
        <w:t>—в</w:t>
      </w:r>
      <w:proofErr w:type="gramEnd"/>
      <w:r w:rsidRPr="004E5232">
        <w:rPr>
          <w:sz w:val="26"/>
          <w:szCs w:val="26"/>
        </w:rPr>
        <w:t>еликая многонациональная страна с героическим прошлым и счастливым будущим. Программа направлена на поддержку традиционных ценностей, воспитание у детей стремления в своих поступках следовать положительному примеру.</w:t>
      </w:r>
    </w:p>
    <w:p w:rsidR="000900E2" w:rsidRPr="004E5232" w:rsidRDefault="000900E2" w:rsidP="000900E2">
      <w:pPr>
        <w:spacing w:line="1" w:lineRule="exact"/>
        <w:ind w:firstLine="24"/>
        <w:jc w:val="both"/>
        <w:rPr>
          <w:sz w:val="26"/>
          <w:szCs w:val="26"/>
        </w:rPr>
      </w:pPr>
    </w:p>
    <w:p w:rsidR="000900E2" w:rsidRPr="004E5232" w:rsidRDefault="000900E2" w:rsidP="000900E2">
      <w:pPr>
        <w:spacing w:line="235" w:lineRule="auto"/>
        <w:ind w:firstLine="708"/>
        <w:jc w:val="both"/>
        <w:rPr>
          <w:sz w:val="26"/>
          <w:szCs w:val="26"/>
        </w:rPr>
      </w:pPr>
      <w:r w:rsidRPr="004E5232">
        <w:rPr>
          <w:sz w:val="26"/>
          <w:szCs w:val="26"/>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0900E2" w:rsidRPr="004E5232" w:rsidRDefault="000900E2" w:rsidP="000900E2">
      <w:pPr>
        <w:spacing w:line="3" w:lineRule="exact"/>
        <w:ind w:firstLine="24"/>
        <w:rPr>
          <w:sz w:val="26"/>
          <w:szCs w:val="26"/>
        </w:rPr>
      </w:pPr>
    </w:p>
    <w:p w:rsidR="000900E2" w:rsidRPr="000900E2" w:rsidRDefault="000900E2" w:rsidP="000900E2">
      <w:pPr>
        <w:tabs>
          <w:tab w:val="left" w:pos="8931"/>
        </w:tabs>
        <w:spacing w:line="385" w:lineRule="exact"/>
        <w:ind w:right="-2" w:firstLine="24"/>
        <w:rPr>
          <w:color w:val="FF0000"/>
          <w:sz w:val="20"/>
          <w:szCs w:val="20"/>
        </w:rPr>
      </w:pPr>
    </w:p>
    <w:p w:rsidR="000900E2" w:rsidRPr="00CD0CA5" w:rsidRDefault="009115AA" w:rsidP="000900E2">
      <w:pPr>
        <w:ind w:firstLine="24"/>
        <w:jc w:val="center"/>
        <w:rPr>
          <w:sz w:val="20"/>
          <w:szCs w:val="20"/>
        </w:rPr>
      </w:pPr>
      <w:r>
        <w:rPr>
          <w:b/>
          <w:bCs/>
          <w:sz w:val="26"/>
          <w:szCs w:val="26"/>
        </w:rPr>
        <w:t xml:space="preserve">4.3. Используемые </w:t>
      </w:r>
      <w:r w:rsidR="000900E2" w:rsidRPr="00CD0CA5">
        <w:rPr>
          <w:b/>
          <w:bCs/>
          <w:sz w:val="26"/>
          <w:szCs w:val="26"/>
        </w:rPr>
        <w:t xml:space="preserve"> </w:t>
      </w:r>
      <w:r>
        <w:rPr>
          <w:b/>
          <w:bCs/>
          <w:sz w:val="26"/>
          <w:szCs w:val="26"/>
        </w:rPr>
        <w:t>П</w:t>
      </w:r>
      <w:r w:rsidR="000900E2" w:rsidRPr="00CD0CA5">
        <w:rPr>
          <w:b/>
          <w:bCs/>
          <w:sz w:val="26"/>
          <w:szCs w:val="26"/>
        </w:rPr>
        <w:t>рограммы</w:t>
      </w:r>
    </w:p>
    <w:p w:rsidR="000900E2" w:rsidRPr="00CD0CA5" w:rsidRDefault="000900E2" w:rsidP="000900E2">
      <w:pPr>
        <w:spacing w:line="59" w:lineRule="exact"/>
        <w:ind w:firstLine="24"/>
        <w:rPr>
          <w:sz w:val="20"/>
          <w:szCs w:val="20"/>
        </w:rPr>
      </w:pPr>
    </w:p>
    <w:p w:rsidR="00CD0CA5" w:rsidRPr="000A747A" w:rsidRDefault="00CD0CA5" w:rsidP="00CD0CA5">
      <w:pPr>
        <w:widowControl w:val="0"/>
        <w:shd w:val="clear" w:color="auto" w:fill="FFFFFF"/>
        <w:ind w:right="79" w:firstLine="709"/>
        <w:jc w:val="both"/>
        <w:rPr>
          <w:b/>
          <w:bCs/>
          <w:sz w:val="26"/>
          <w:szCs w:val="26"/>
        </w:rPr>
      </w:pPr>
      <w:proofErr w:type="gramStart"/>
      <w:r w:rsidRPr="00CD0CA5">
        <w:rPr>
          <w:sz w:val="26"/>
          <w:szCs w:val="26"/>
        </w:rPr>
        <w:t>О</w:t>
      </w:r>
      <w:r w:rsidR="000900E2" w:rsidRPr="00CD0CA5">
        <w:rPr>
          <w:sz w:val="26"/>
          <w:szCs w:val="26"/>
        </w:rPr>
        <w:t>бразовательная программа дошкольного образования МБДОУ ДС №27 «Берёзка»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w:t>
      </w:r>
      <w:r w:rsidR="000900E2" w:rsidRPr="00CD0CA5">
        <w:rPr>
          <w:sz w:val="20"/>
          <w:szCs w:val="20"/>
        </w:rPr>
        <w:t xml:space="preserve"> </w:t>
      </w:r>
      <w:r w:rsidR="000900E2" w:rsidRPr="00CD0CA5">
        <w:rPr>
          <w:sz w:val="26"/>
          <w:szCs w:val="26"/>
        </w:rPr>
        <w:t>федерального государственного образовательного стандарта дошкольного образования»), с учетом</w:t>
      </w:r>
      <w:r w:rsidR="000900E2" w:rsidRPr="000900E2">
        <w:rPr>
          <w:color w:val="FF0000"/>
          <w:sz w:val="26"/>
          <w:szCs w:val="26"/>
        </w:rPr>
        <w:t xml:space="preserve"> </w:t>
      </w:r>
      <w:r w:rsidRPr="000A747A">
        <w:rPr>
          <w:b/>
          <w:bCs/>
          <w:sz w:val="26"/>
          <w:szCs w:val="26"/>
        </w:rPr>
        <w:t xml:space="preserve">Федеральной образовательной программы дошкольного образования </w:t>
      </w:r>
      <w:r w:rsidRPr="000A747A">
        <w:rPr>
          <w:sz w:val="26"/>
          <w:szCs w:val="26"/>
        </w:rPr>
        <w:t>(приказ министерства просвещения Российской Федерации от 25 ноября 2022г. №1028).</w:t>
      </w:r>
      <w:proofErr w:type="gramEnd"/>
    </w:p>
    <w:p w:rsidR="000900E2" w:rsidRPr="000900E2" w:rsidRDefault="000900E2" w:rsidP="00CD0CA5">
      <w:pPr>
        <w:ind w:firstLine="708"/>
        <w:jc w:val="both"/>
        <w:rPr>
          <w:color w:val="FF0000"/>
          <w:sz w:val="20"/>
          <w:szCs w:val="20"/>
        </w:rPr>
      </w:pPr>
    </w:p>
    <w:p w:rsidR="000900E2" w:rsidRPr="00CD0CA5" w:rsidRDefault="000900E2" w:rsidP="000900E2">
      <w:pPr>
        <w:spacing w:line="236" w:lineRule="auto"/>
        <w:ind w:right="120" w:firstLine="708"/>
        <w:rPr>
          <w:b/>
          <w:bCs/>
          <w:i/>
          <w:iCs/>
          <w:sz w:val="26"/>
          <w:szCs w:val="26"/>
        </w:rPr>
      </w:pPr>
      <w:r w:rsidRPr="00CD0CA5">
        <w:rPr>
          <w:b/>
          <w:bCs/>
          <w:i/>
          <w:iCs/>
          <w:sz w:val="26"/>
          <w:szCs w:val="26"/>
        </w:rPr>
        <w:t xml:space="preserve">Обязательная часть Программы. </w:t>
      </w:r>
    </w:p>
    <w:p w:rsidR="000900E2" w:rsidRPr="00CD0CA5" w:rsidRDefault="000900E2" w:rsidP="000900E2">
      <w:pPr>
        <w:spacing w:line="236" w:lineRule="auto"/>
        <w:ind w:right="120" w:firstLine="708"/>
        <w:jc w:val="both"/>
        <w:rPr>
          <w:sz w:val="20"/>
          <w:szCs w:val="20"/>
        </w:rPr>
      </w:pPr>
      <w:r w:rsidRPr="00CD0CA5">
        <w:rPr>
          <w:sz w:val="26"/>
          <w:szCs w:val="26"/>
        </w:rPr>
        <w:t>Содержание образовательной деятельности</w:t>
      </w:r>
      <w:r w:rsidRPr="00CD0CA5">
        <w:rPr>
          <w:b/>
          <w:bCs/>
          <w:i/>
          <w:iCs/>
          <w:sz w:val="26"/>
          <w:szCs w:val="26"/>
        </w:rPr>
        <w:t xml:space="preserve"> </w:t>
      </w:r>
      <w:r w:rsidRPr="00CD0CA5">
        <w:rPr>
          <w:sz w:val="26"/>
          <w:szCs w:val="26"/>
        </w:rPr>
        <w:t>выстраивается в соответствии с направлениями развития ребенка, представленными в пяти образовательных областях:</w:t>
      </w:r>
    </w:p>
    <w:p w:rsidR="000900E2" w:rsidRPr="00CD0CA5" w:rsidRDefault="000900E2" w:rsidP="000900E2">
      <w:pPr>
        <w:spacing w:line="3" w:lineRule="exact"/>
        <w:ind w:firstLine="24"/>
        <w:rPr>
          <w:sz w:val="20"/>
          <w:szCs w:val="20"/>
        </w:rPr>
      </w:pPr>
    </w:p>
    <w:p w:rsidR="000900E2" w:rsidRPr="00CD0CA5" w:rsidRDefault="000900E2" w:rsidP="000900E2">
      <w:pPr>
        <w:tabs>
          <w:tab w:val="left" w:pos="1080"/>
        </w:tabs>
        <w:suppressAutoHyphens w:val="0"/>
        <w:ind w:left="24"/>
        <w:rPr>
          <w:sz w:val="26"/>
          <w:szCs w:val="26"/>
        </w:rPr>
      </w:pPr>
      <w:r w:rsidRPr="00CD0CA5">
        <w:rPr>
          <w:sz w:val="26"/>
          <w:szCs w:val="26"/>
        </w:rPr>
        <w:t xml:space="preserve">          1. Физическое развитие</w:t>
      </w:r>
    </w:p>
    <w:p w:rsidR="000900E2" w:rsidRPr="00CD0CA5" w:rsidRDefault="000900E2" w:rsidP="000900E2">
      <w:pPr>
        <w:tabs>
          <w:tab w:val="left" w:pos="1080"/>
        </w:tabs>
        <w:suppressAutoHyphens w:val="0"/>
        <w:spacing w:line="236" w:lineRule="auto"/>
        <w:ind w:left="24"/>
        <w:rPr>
          <w:sz w:val="26"/>
          <w:szCs w:val="26"/>
        </w:rPr>
      </w:pPr>
      <w:r w:rsidRPr="00CD0CA5">
        <w:rPr>
          <w:sz w:val="26"/>
          <w:szCs w:val="26"/>
        </w:rPr>
        <w:t xml:space="preserve">          2. Социально-коммуникативное</w:t>
      </w:r>
    </w:p>
    <w:p w:rsidR="000900E2" w:rsidRPr="00CD0CA5" w:rsidRDefault="000900E2" w:rsidP="000900E2">
      <w:pPr>
        <w:spacing w:line="9" w:lineRule="exact"/>
        <w:ind w:firstLine="24"/>
        <w:rPr>
          <w:sz w:val="26"/>
          <w:szCs w:val="26"/>
        </w:rPr>
      </w:pPr>
    </w:p>
    <w:p w:rsidR="000900E2" w:rsidRPr="00CD0CA5" w:rsidRDefault="000900E2" w:rsidP="000900E2">
      <w:pPr>
        <w:tabs>
          <w:tab w:val="left" w:pos="1080"/>
        </w:tabs>
        <w:suppressAutoHyphens w:val="0"/>
        <w:ind w:left="24"/>
        <w:rPr>
          <w:sz w:val="26"/>
          <w:szCs w:val="26"/>
        </w:rPr>
      </w:pPr>
      <w:r w:rsidRPr="00CD0CA5">
        <w:rPr>
          <w:sz w:val="26"/>
          <w:szCs w:val="26"/>
        </w:rPr>
        <w:t xml:space="preserve">          3. Познавательное</w:t>
      </w:r>
    </w:p>
    <w:p w:rsidR="000900E2" w:rsidRPr="00CD0CA5" w:rsidRDefault="000900E2" w:rsidP="000900E2">
      <w:pPr>
        <w:tabs>
          <w:tab w:val="left" w:pos="1080"/>
        </w:tabs>
        <w:suppressAutoHyphens w:val="0"/>
        <w:spacing w:line="238" w:lineRule="auto"/>
        <w:ind w:left="24"/>
        <w:rPr>
          <w:sz w:val="26"/>
          <w:szCs w:val="26"/>
        </w:rPr>
      </w:pPr>
      <w:r w:rsidRPr="00CD0CA5">
        <w:rPr>
          <w:sz w:val="26"/>
          <w:szCs w:val="26"/>
        </w:rPr>
        <w:t xml:space="preserve">          4. Речевое</w:t>
      </w:r>
    </w:p>
    <w:p w:rsidR="000900E2" w:rsidRPr="00CD0CA5" w:rsidRDefault="000900E2" w:rsidP="000900E2">
      <w:pPr>
        <w:spacing w:line="1" w:lineRule="exact"/>
        <w:ind w:firstLine="24"/>
        <w:rPr>
          <w:sz w:val="26"/>
          <w:szCs w:val="26"/>
        </w:rPr>
      </w:pPr>
    </w:p>
    <w:p w:rsidR="000900E2" w:rsidRPr="00CD0CA5" w:rsidRDefault="000900E2" w:rsidP="000900E2">
      <w:pPr>
        <w:tabs>
          <w:tab w:val="left" w:pos="1080"/>
        </w:tabs>
        <w:suppressAutoHyphens w:val="0"/>
        <w:spacing w:line="235" w:lineRule="auto"/>
        <w:ind w:left="24"/>
        <w:rPr>
          <w:sz w:val="26"/>
          <w:szCs w:val="26"/>
        </w:rPr>
      </w:pPr>
      <w:r w:rsidRPr="00CD0CA5">
        <w:rPr>
          <w:sz w:val="26"/>
          <w:szCs w:val="26"/>
        </w:rPr>
        <w:t xml:space="preserve">          5. Художественно-эстетическое</w:t>
      </w:r>
    </w:p>
    <w:p w:rsidR="000900E2" w:rsidRPr="00CD0CA5" w:rsidRDefault="000900E2" w:rsidP="000900E2">
      <w:pPr>
        <w:pStyle w:val="af0"/>
        <w:tabs>
          <w:tab w:val="left" w:pos="5389"/>
        </w:tabs>
        <w:autoSpaceDE w:val="0"/>
        <w:spacing w:before="0" w:after="0" w:line="200" w:lineRule="atLeast"/>
        <w:jc w:val="both"/>
        <w:rPr>
          <w:sz w:val="26"/>
          <w:szCs w:val="26"/>
        </w:rPr>
      </w:pPr>
    </w:p>
    <w:p w:rsidR="000900E2" w:rsidRPr="00CD0CA5" w:rsidRDefault="000900E2" w:rsidP="000900E2">
      <w:pPr>
        <w:pStyle w:val="aff4"/>
        <w:ind w:left="24"/>
        <w:jc w:val="center"/>
        <w:rPr>
          <w:rFonts w:ascii="Times New Roman" w:hAnsi="Times New Roman"/>
          <w:b/>
          <w:bCs/>
          <w:sz w:val="26"/>
          <w:szCs w:val="26"/>
        </w:rPr>
      </w:pPr>
      <w:r w:rsidRPr="00CD0CA5">
        <w:rPr>
          <w:rFonts w:ascii="Times New Roman" w:hAnsi="Times New Roman"/>
          <w:b/>
          <w:bCs/>
          <w:sz w:val="26"/>
          <w:szCs w:val="26"/>
        </w:rPr>
        <w:t>Часть, формируемая участниками образовательных отношений</w:t>
      </w:r>
    </w:p>
    <w:p w:rsidR="000900E2" w:rsidRPr="00CD0CA5" w:rsidRDefault="000900E2" w:rsidP="000900E2">
      <w:pPr>
        <w:spacing w:line="237" w:lineRule="auto"/>
        <w:ind w:right="20" w:firstLine="708"/>
        <w:jc w:val="both"/>
        <w:rPr>
          <w:sz w:val="20"/>
          <w:szCs w:val="20"/>
        </w:rPr>
      </w:pPr>
      <w:r w:rsidRPr="00CD0CA5">
        <w:rPr>
          <w:sz w:val="26"/>
          <w:szCs w:val="26"/>
        </w:rPr>
        <w:t>На основании данных мониторинговых исследований образовательных потребностей, интересов и мотивов воспитанников, законных представителей и педагогов, с учетом специфики условий организации образовательного процесса осуществлен выбор парциальных программ, которые составляют основу части Программы, формируемой участниками образовательных отношений.</w:t>
      </w:r>
    </w:p>
    <w:p w:rsidR="000900E2" w:rsidRPr="000900E2" w:rsidRDefault="000900E2" w:rsidP="000900E2">
      <w:pPr>
        <w:spacing w:line="236" w:lineRule="auto"/>
        <w:ind w:firstLine="24"/>
        <w:jc w:val="center"/>
        <w:rPr>
          <w:b/>
          <w:bCs/>
          <w:color w:val="FF0000"/>
          <w:sz w:val="26"/>
          <w:szCs w:val="26"/>
        </w:rPr>
      </w:pPr>
    </w:p>
    <w:p w:rsidR="000900E2" w:rsidRPr="00CD0CA5" w:rsidRDefault="000900E2" w:rsidP="000900E2">
      <w:pPr>
        <w:spacing w:line="236" w:lineRule="auto"/>
        <w:ind w:firstLine="24"/>
        <w:jc w:val="center"/>
        <w:rPr>
          <w:sz w:val="20"/>
          <w:szCs w:val="20"/>
        </w:rPr>
      </w:pPr>
      <w:r w:rsidRPr="00CD0CA5">
        <w:rPr>
          <w:b/>
          <w:bCs/>
          <w:sz w:val="26"/>
          <w:szCs w:val="26"/>
        </w:rPr>
        <w:t>Парциальная программа дошкольного образования</w:t>
      </w:r>
    </w:p>
    <w:p w:rsidR="000900E2" w:rsidRPr="00CD0CA5" w:rsidRDefault="000900E2" w:rsidP="000900E2">
      <w:pPr>
        <w:spacing w:line="235" w:lineRule="auto"/>
        <w:ind w:firstLine="24"/>
        <w:jc w:val="center"/>
        <w:rPr>
          <w:sz w:val="20"/>
          <w:szCs w:val="20"/>
        </w:rPr>
      </w:pPr>
      <w:r w:rsidRPr="00CD0CA5">
        <w:rPr>
          <w:b/>
          <w:bCs/>
          <w:sz w:val="26"/>
          <w:szCs w:val="26"/>
        </w:rPr>
        <w:t>«Выходи играть во двор» Л.Н. Волошина</w:t>
      </w:r>
    </w:p>
    <w:p w:rsidR="000900E2" w:rsidRPr="00CD0CA5" w:rsidRDefault="000900E2" w:rsidP="000900E2">
      <w:pPr>
        <w:spacing w:line="12" w:lineRule="exact"/>
        <w:ind w:firstLine="24"/>
        <w:rPr>
          <w:sz w:val="20"/>
          <w:szCs w:val="20"/>
        </w:rPr>
      </w:pPr>
    </w:p>
    <w:p w:rsidR="000900E2" w:rsidRPr="00CD0CA5" w:rsidRDefault="000900E2" w:rsidP="000900E2">
      <w:pPr>
        <w:spacing w:line="237" w:lineRule="auto"/>
        <w:ind w:right="460" w:firstLine="708"/>
        <w:jc w:val="both"/>
        <w:rPr>
          <w:sz w:val="20"/>
          <w:szCs w:val="20"/>
        </w:rPr>
      </w:pPr>
      <w:r w:rsidRPr="00CD0CA5">
        <w:rPr>
          <w:b/>
          <w:bCs/>
          <w:sz w:val="26"/>
          <w:szCs w:val="26"/>
        </w:rPr>
        <w:t xml:space="preserve">Цель: </w:t>
      </w:r>
      <w:r w:rsidRPr="00CD0CA5">
        <w:rPr>
          <w:sz w:val="26"/>
          <w:szCs w:val="26"/>
        </w:rPr>
        <w:t>обеспечение равных возможностей для полноценного физического</w:t>
      </w:r>
      <w:r w:rsidRPr="00CD0CA5">
        <w:rPr>
          <w:b/>
          <w:bCs/>
          <w:sz w:val="26"/>
          <w:szCs w:val="26"/>
        </w:rPr>
        <w:t xml:space="preserve"> </w:t>
      </w:r>
      <w:r w:rsidRPr="00CD0CA5">
        <w:rPr>
          <w:sz w:val="26"/>
          <w:szCs w:val="26"/>
        </w:rPr>
        <w:t>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0900E2" w:rsidRPr="00CD0CA5" w:rsidRDefault="000900E2" w:rsidP="000900E2">
      <w:pPr>
        <w:spacing w:line="7" w:lineRule="exact"/>
        <w:ind w:firstLine="24"/>
        <w:jc w:val="both"/>
        <w:rPr>
          <w:sz w:val="20"/>
          <w:szCs w:val="20"/>
        </w:rPr>
      </w:pPr>
    </w:p>
    <w:p w:rsidR="000900E2" w:rsidRPr="00CD0CA5" w:rsidRDefault="000900E2" w:rsidP="000900E2">
      <w:pPr>
        <w:ind w:firstLine="708"/>
        <w:jc w:val="both"/>
        <w:rPr>
          <w:sz w:val="20"/>
          <w:szCs w:val="20"/>
        </w:rPr>
      </w:pPr>
      <w:r w:rsidRPr="00CD0CA5">
        <w:rPr>
          <w:b/>
          <w:bCs/>
          <w:sz w:val="26"/>
          <w:szCs w:val="26"/>
        </w:rPr>
        <w:t>Задачи:</w:t>
      </w:r>
    </w:p>
    <w:p w:rsidR="000900E2" w:rsidRPr="00CD0CA5" w:rsidRDefault="000900E2" w:rsidP="000900E2">
      <w:pPr>
        <w:tabs>
          <w:tab w:val="left" w:pos="980"/>
        </w:tabs>
        <w:suppressAutoHyphens w:val="0"/>
        <w:spacing w:line="235" w:lineRule="auto"/>
        <w:ind w:left="24"/>
        <w:jc w:val="both"/>
        <w:rPr>
          <w:sz w:val="26"/>
          <w:szCs w:val="26"/>
        </w:rPr>
      </w:pPr>
      <w:r w:rsidRPr="00CD0CA5">
        <w:rPr>
          <w:sz w:val="26"/>
          <w:szCs w:val="26"/>
        </w:rPr>
        <w:lastRenderedPageBreak/>
        <w:t xml:space="preserve">          - формирование устойчивого интереса к подвижным народным играм,</w:t>
      </w:r>
    </w:p>
    <w:p w:rsidR="000900E2" w:rsidRPr="00CD0CA5" w:rsidRDefault="000900E2" w:rsidP="000900E2">
      <w:pPr>
        <w:spacing w:line="11" w:lineRule="exact"/>
        <w:ind w:firstLine="24"/>
        <w:jc w:val="both"/>
        <w:rPr>
          <w:sz w:val="20"/>
          <w:szCs w:val="20"/>
        </w:rPr>
      </w:pPr>
    </w:p>
    <w:p w:rsidR="000900E2" w:rsidRPr="00CD0CA5" w:rsidRDefault="000900E2" w:rsidP="000900E2">
      <w:pPr>
        <w:spacing w:line="234" w:lineRule="auto"/>
        <w:ind w:right="480" w:firstLine="24"/>
        <w:jc w:val="both"/>
        <w:rPr>
          <w:sz w:val="20"/>
          <w:szCs w:val="20"/>
        </w:rPr>
      </w:pPr>
      <w:r w:rsidRPr="00CD0CA5">
        <w:rPr>
          <w:sz w:val="26"/>
          <w:szCs w:val="26"/>
        </w:rPr>
        <w:t>играм с элементами спорта, спортивным упражнениям, желания использовать их в самостоятельной двигательной деятельности;</w:t>
      </w:r>
    </w:p>
    <w:p w:rsidR="000900E2" w:rsidRPr="00CD0CA5" w:rsidRDefault="000900E2" w:rsidP="000900E2">
      <w:pPr>
        <w:spacing w:line="15" w:lineRule="exact"/>
        <w:ind w:firstLine="24"/>
        <w:jc w:val="both"/>
        <w:rPr>
          <w:sz w:val="20"/>
          <w:szCs w:val="20"/>
        </w:rPr>
      </w:pPr>
    </w:p>
    <w:p w:rsidR="000900E2" w:rsidRPr="00CD0CA5" w:rsidRDefault="000900E2" w:rsidP="000900E2">
      <w:pPr>
        <w:tabs>
          <w:tab w:val="left" w:pos="978"/>
        </w:tabs>
        <w:suppressAutoHyphens w:val="0"/>
        <w:spacing w:line="234" w:lineRule="auto"/>
        <w:ind w:left="24" w:right="-2"/>
        <w:jc w:val="both"/>
        <w:rPr>
          <w:sz w:val="26"/>
          <w:szCs w:val="26"/>
        </w:rPr>
      </w:pPr>
      <w:r w:rsidRPr="00CD0CA5">
        <w:rPr>
          <w:sz w:val="26"/>
          <w:szCs w:val="26"/>
        </w:rPr>
        <w:t xml:space="preserve">          - обогащение двигательного опыта дошкольников новыми двигательными действиями;</w:t>
      </w:r>
    </w:p>
    <w:p w:rsidR="000900E2" w:rsidRPr="00CD0CA5" w:rsidRDefault="000900E2" w:rsidP="000900E2">
      <w:pPr>
        <w:spacing w:line="67" w:lineRule="exact"/>
        <w:ind w:right="-2" w:firstLine="24"/>
        <w:jc w:val="both"/>
        <w:rPr>
          <w:sz w:val="20"/>
          <w:szCs w:val="20"/>
        </w:rPr>
      </w:pPr>
    </w:p>
    <w:p w:rsidR="000900E2" w:rsidRPr="00CD0CA5" w:rsidRDefault="000900E2" w:rsidP="000900E2">
      <w:pPr>
        <w:spacing w:line="234" w:lineRule="auto"/>
        <w:ind w:right="-2" w:firstLine="24"/>
        <w:jc w:val="both"/>
        <w:rPr>
          <w:sz w:val="20"/>
          <w:szCs w:val="20"/>
        </w:rPr>
      </w:pPr>
      <w:r w:rsidRPr="00CD0CA5">
        <w:rPr>
          <w:sz w:val="26"/>
          <w:szCs w:val="26"/>
        </w:rPr>
        <w:t xml:space="preserve">         - закрепление техники выполнения основных движений, ОРУ, элементов спортивных игр;</w:t>
      </w:r>
    </w:p>
    <w:p w:rsidR="000900E2" w:rsidRPr="00CD0CA5" w:rsidRDefault="000900E2" w:rsidP="000900E2">
      <w:pPr>
        <w:spacing w:line="66" w:lineRule="exact"/>
        <w:ind w:right="-2" w:firstLine="24"/>
        <w:jc w:val="both"/>
        <w:rPr>
          <w:sz w:val="20"/>
          <w:szCs w:val="20"/>
        </w:rPr>
      </w:pPr>
    </w:p>
    <w:p w:rsidR="000900E2" w:rsidRPr="00CD0CA5" w:rsidRDefault="000900E2" w:rsidP="000900E2">
      <w:pPr>
        <w:tabs>
          <w:tab w:val="left" w:pos="978"/>
        </w:tabs>
        <w:suppressAutoHyphens w:val="0"/>
        <w:spacing w:line="234" w:lineRule="auto"/>
        <w:ind w:left="24" w:right="-2"/>
        <w:jc w:val="both"/>
        <w:rPr>
          <w:sz w:val="26"/>
          <w:szCs w:val="26"/>
        </w:rPr>
      </w:pPr>
      <w:r w:rsidRPr="00CD0CA5">
        <w:rPr>
          <w:sz w:val="26"/>
          <w:szCs w:val="26"/>
        </w:rPr>
        <w:t xml:space="preserve">        - содействие развитию двигательных способностей детей: ловкости, быстроты, гибкости, силы, выносливости;</w:t>
      </w:r>
    </w:p>
    <w:p w:rsidR="000900E2" w:rsidRPr="00CD0CA5" w:rsidRDefault="000900E2" w:rsidP="000900E2">
      <w:pPr>
        <w:spacing w:line="52" w:lineRule="exact"/>
        <w:ind w:right="-2" w:firstLine="24"/>
        <w:jc w:val="both"/>
        <w:rPr>
          <w:sz w:val="26"/>
          <w:szCs w:val="26"/>
        </w:rPr>
      </w:pPr>
    </w:p>
    <w:p w:rsidR="000900E2" w:rsidRPr="00CD0CA5" w:rsidRDefault="000900E2" w:rsidP="000900E2">
      <w:pPr>
        <w:ind w:right="-2" w:firstLine="24"/>
        <w:jc w:val="both"/>
        <w:rPr>
          <w:sz w:val="26"/>
          <w:szCs w:val="26"/>
        </w:rPr>
      </w:pPr>
      <w:r w:rsidRPr="00CD0CA5">
        <w:rPr>
          <w:sz w:val="26"/>
          <w:szCs w:val="26"/>
        </w:rPr>
        <w:t xml:space="preserve">         - воспитание положительных нравственно-волевых качеств;</w:t>
      </w:r>
    </w:p>
    <w:p w:rsidR="000900E2" w:rsidRPr="00CD0CA5" w:rsidRDefault="000900E2" w:rsidP="000900E2">
      <w:pPr>
        <w:spacing w:line="49" w:lineRule="exact"/>
        <w:ind w:right="-2" w:firstLine="24"/>
        <w:jc w:val="both"/>
        <w:rPr>
          <w:sz w:val="26"/>
          <w:szCs w:val="26"/>
        </w:rPr>
      </w:pPr>
    </w:p>
    <w:p w:rsidR="000900E2" w:rsidRPr="00CD0CA5" w:rsidRDefault="000900E2" w:rsidP="000900E2">
      <w:pPr>
        <w:tabs>
          <w:tab w:val="left" w:pos="980"/>
        </w:tabs>
        <w:suppressAutoHyphens w:val="0"/>
        <w:ind w:left="24" w:right="-2"/>
        <w:jc w:val="both"/>
        <w:rPr>
          <w:sz w:val="26"/>
          <w:szCs w:val="26"/>
        </w:rPr>
      </w:pPr>
      <w:r w:rsidRPr="00CD0CA5">
        <w:rPr>
          <w:sz w:val="26"/>
          <w:szCs w:val="26"/>
        </w:rPr>
        <w:t xml:space="preserve">        - формирование культуры здоровья.</w:t>
      </w:r>
    </w:p>
    <w:p w:rsidR="000900E2" w:rsidRPr="00CD0CA5" w:rsidRDefault="000900E2" w:rsidP="000900E2">
      <w:pPr>
        <w:tabs>
          <w:tab w:val="left" w:pos="720"/>
        </w:tabs>
        <w:rPr>
          <w:b/>
          <w:bCs/>
          <w:sz w:val="26"/>
          <w:szCs w:val="26"/>
        </w:rPr>
      </w:pPr>
    </w:p>
    <w:p w:rsidR="000900E2" w:rsidRPr="00CD0CA5" w:rsidRDefault="000900E2" w:rsidP="000900E2">
      <w:pPr>
        <w:ind w:firstLine="360"/>
        <w:jc w:val="both"/>
        <w:rPr>
          <w:b/>
          <w:sz w:val="26"/>
          <w:szCs w:val="26"/>
        </w:rPr>
      </w:pPr>
      <w:r w:rsidRPr="00CD0CA5">
        <w:rPr>
          <w:sz w:val="26"/>
          <w:szCs w:val="26"/>
        </w:rPr>
        <w:t xml:space="preserve">Педагогом-психологом при психолого-педагогическом сопровождении с дошкольниками используется </w:t>
      </w:r>
      <w:r w:rsidRPr="00CD0CA5">
        <w:rPr>
          <w:b/>
          <w:sz w:val="26"/>
          <w:szCs w:val="26"/>
        </w:rPr>
        <w:t>программа социально-эмоционального развития детей дошкольного возраста</w:t>
      </w:r>
      <w:r w:rsidRPr="00CD0CA5">
        <w:rPr>
          <w:sz w:val="26"/>
          <w:szCs w:val="26"/>
        </w:rPr>
        <w:t xml:space="preserve"> </w:t>
      </w:r>
      <w:r w:rsidRPr="00CD0CA5">
        <w:rPr>
          <w:b/>
          <w:sz w:val="26"/>
          <w:szCs w:val="26"/>
        </w:rPr>
        <w:t>«Я, ты, мы»,  авторы О.Л. Князева, Р.Б. Стеркина.</w:t>
      </w:r>
    </w:p>
    <w:p w:rsidR="000900E2" w:rsidRPr="00CD0CA5" w:rsidRDefault="000900E2" w:rsidP="000900E2">
      <w:pPr>
        <w:ind w:firstLine="360"/>
        <w:jc w:val="both"/>
        <w:rPr>
          <w:sz w:val="26"/>
          <w:szCs w:val="26"/>
        </w:rPr>
      </w:pPr>
      <w:r w:rsidRPr="00CD0CA5">
        <w:rPr>
          <w:b/>
          <w:sz w:val="26"/>
          <w:szCs w:val="26"/>
        </w:rPr>
        <w:t>Цель программы</w:t>
      </w:r>
      <w:r w:rsidRPr="00CD0CA5">
        <w:rPr>
          <w:sz w:val="26"/>
          <w:szCs w:val="26"/>
        </w:rPr>
        <w:t xml:space="preserve"> определяется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 на собственный выбор и с пониманием воспринимать мнения и предпочтения окружающих.</w:t>
      </w:r>
    </w:p>
    <w:p w:rsidR="000900E2" w:rsidRPr="00CD0CA5" w:rsidRDefault="000900E2" w:rsidP="000900E2">
      <w:pPr>
        <w:ind w:firstLine="360"/>
        <w:jc w:val="both"/>
        <w:rPr>
          <w:sz w:val="26"/>
          <w:szCs w:val="26"/>
        </w:rPr>
      </w:pPr>
      <w:r w:rsidRPr="00CD0CA5">
        <w:rPr>
          <w:sz w:val="26"/>
          <w:szCs w:val="26"/>
        </w:rPr>
        <w:t xml:space="preserve">Программа направлена на формирование социальных контактов, развитие коммуникативных способностей в разнообразной совместной деятельности  и состоит из трёх основных разделов: «Уверенность в себе», «Чувства, желания, взгляды», «Социальные навыки» реализация задач которых  рассчитана на пятилетний  период работы   по социально – личностному развитию детей дошкольного возраста. </w:t>
      </w:r>
    </w:p>
    <w:p w:rsidR="000900E2" w:rsidRPr="00CD0CA5" w:rsidRDefault="000900E2" w:rsidP="000900E2">
      <w:pPr>
        <w:ind w:firstLine="360"/>
        <w:jc w:val="both"/>
        <w:rPr>
          <w:sz w:val="26"/>
          <w:szCs w:val="26"/>
        </w:rPr>
      </w:pPr>
      <w:r w:rsidRPr="00CD0CA5">
        <w:rPr>
          <w:sz w:val="26"/>
          <w:szCs w:val="26"/>
        </w:rPr>
        <w:t xml:space="preserve"> В течение учебного года  работа педагога – психолога строится в форме психологического сопровождения деятельности детей в возрастных  группах  детского сада  1 раз  в неделю и   встраивания в образовательный процесс в режиме пребывания ребёнка в детском саду согласно циклограмме. </w:t>
      </w:r>
    </w:p>
    <w:p w:rsidR="000900E2" w:rsidRPr="00CD0CA5" w:rsidRDefault="000900E2" w:rsidP="000900E2">
      <w:pPr>
        <w:ind w:firstLine="360"/>
        <w:jc w:val="both"/>
        <w:rPr>
          <w:sz w:val="26"/>
          <w:szCs w:val="26"/>
        </w:rPr>
      </w:pPr>
      <w:r w:rsidRPr="00CD0CA5">
        <w:rPr>
          <w:b/>
          <w:sz w:val="26"/>
          <w:szCs w:val="26"/>
        </w:rPr>
        <w:t>Предполагаемые результаты</w:t>
      </w:r>
      <w:r w:rsidRPr="00CD0CA5">
        <w:rPr>
          <w:sz w:val="26"/>
          <w:szCs w:val="26"/>
        </w:rPr>
        <w:t>:</w:t>
      </w:r>
    </w:p>
    <w:p w:rsidR="000900E2" w:rsidRPr="00CD0CA5" w:rsidRDefault="000900E2" w:rsidP="000900E2">
      <w:pPr>
        <w:ind w:firstLine="360"/>
        <w:jc w:val="both"/>
        <w:rPr>
          <w:sz w:val="26"/>
          <w:szCs w:val="26"/>
        </w:rPr>
      </w:pPr>
      <w:r w:rsidRPr="00CD0CA5">
        <w:rPr>
          <w:sz w:val="26"/>
          <w:szCs w:val="26"/>
        </w:rPr>
        <w:t>- откликается на эмоции близких людей и друзей;</w:t>
      </w:r>
    </w:p>
    <w:p w:rsidR="000900E2" w:rsidRPr="00CD0CA5" w:rsidRDefault="000900E2" w:rsidP="000900E2">
      <w:pPr>
        <w:ind w:firstLine="360"/>
        <w:jc w:val="both"/>
        <w:rPr>
          <w:sz w:val="26"/>
          <w:szCs w:val="26"/>
        </w:rPr>
      </w:pPr>
      <w:r w:rsidRPr="00CD0CA5">
        <w:rPr>
          <w:sz w:val="26"/>
          <w:szCs w:val="26"/>
        </w:rPr>
        <w:t>- сопереживает персонажам сказок, историй рассказов;</w:t>
      </w:r>
    </w:p>
    <w:p w:rsidR="000900E2" w:rsidRPr="00CD0CA5" w:rsidRDefault="000900E2" w:rsidP="000900E2">
      <w:pPr>
        <w:ind w:firstLine="360"/>
        <w:jc w:val="both"/>
        <w:rPr>
          <w:sz w:val="26"/>
          <w:szCs w:val="26"/>
        </w:rPr>
      </w:pPr>
      <w:r w:rsidRPr="00CD0CA5">
        <w:rPr>
          <w:sz w:val="26"/>
          <w:szCs w:val="26"/>
        </w:rPr>
        <w:t xml:space="preserve">- эмоционально реагирует на произведения изобразительного искусства, музыкальные и художественные произведения, мир природы. </w:t>
      </w:r>
    </w:p>
    <w:p w:rsidR="000900E2" w:rsidRPr="00CD0CA5" w:rsidRDefault="000900E2" w:rsidP="000900E2">
      <w:pPr>
        <w:pStyle w:val="TimesNewRoman120020140"/>
        <w:spacing w:line="240" w:lineRule="auto"/>
        <w:ind w:firstLine="360"/>
        <w:jc w:val="both"/>
        <w:rPr>
          <w:rFonts w:cs="Times New Roman"/>
          <w:sz w:val="26"/>
          <w:szCs w:val="26"/>
        </w:rPr>
      </w:pPr>
    </w:p>
    <w:p w:rsidR="000900E2" w:rsidRPr="00CD0CA5" w:rsidRDefault="000900E2" w:rsidP="000900E2">
      <w:pPr>
        <w:pStyle w:val="TimesNewRoman120020140"/>
        <w:spacing w:line="240" w:lineRule="auto"/>
        <w:ind w:firstLine="360"/>
        <w:jc w:val="both"/>
        <w:rPr>
          <w:rFonts w:cs="Times New Roman"/>
          <w:sz w:val="26"/>
          <w:szCs w:val="26"/>
        </w:rPr>
      </w:pPr>
      <w:r w:rsidRPr="00CD0CA5">
        <w:rPr>
          <w:rFonts w:cs="Times New Roman"/>
          <w:sz w:val="26"/>
          <w:szCs w:val="26"/>
        </w:rPr>
        <w:t xml:space="preserve">С детьми раннего возраста педагог-психолог использует парциальную программу </w:t>
      </w:r>
      <w:r w:rsidRPr="00CD0CA5">
        <w:rPr>
          <w:rFonts w:cs="Times New Roman"/>
          <w:b/>
          <w:sz w:val="26"/>
          <w:szCs w:val="26"/>
        </w:rPr>
        <w:t>«Занятия психолога с детьми 2-4 лет в период адаптации к дошкольному образованию»</w:t>
      </w:r>
      <w:r w:rsidRPr="00CD0CA5">
        <w:rPr>
          <w:rFonts w:cs="Times New Roman"/>
          <w:sz w:val="26"/>
          <w:szCs w:val="26"/>
        </w:rPr>
        <w:t>, автор А.С. Роньжина.</w:t>
      </w:r>
    </w:p>
    <w:p w:rsidR="000900E2" w:rsidRPr="00CD0CA5" w:rsidRDefault="000900E2" w:rsidP="000900E2">
      <w:pPr>
        <w:ind w:firstLine="360"/>
        <w:jc w:val="both"/>
        <w:rPr>
          <w:sz w:val="26"/>
          <w:szCs w:val="26"/>
        </w:rPr>
      </w:pPr>
      <w:r w:rsidRPr="00CD0CA5">
        <w:rPr>
          <w:b/>
          <w:sz w:val="26"/>
          <w:szCs w:val="26"/>
        </w:rPr>
        <w:t>Цель программы</w:t>
      </w:r>
      <w:r w:rsidRPr="00CD0CA5">
        <w:rPr>
          <w:sz w:val="26"/>
          <w:szCs w:val="26"/>
        </w:rPr>
        <w:t xml:space="preserve"> является помощь детям в адаптации к условиям дошкольного образовательного учреждения. Этим определяются </w:t>
      </w:r>
      <w:r w:rsidRPr="00CD0CA5">
        <w:rPr>
          <w:b/>
          <w:sz w:val="26"/>
          <w:szCs w:val="26"/>
        </w:rPr>
        <w:t>основные задачи:</w:t>
      </w:r>
    </w:p>
    <w:p w:rsidR="000900E2" w:rsidRPr="00CD0CA5" w:rsidRDefault="000900E2" w:rsidP="000900E2">
      <w:pPr>
        <w:ind w:firstLine="708"/>
        <w:jc w:val="both"/>
        <w:rPr>
          <w:sz w:val="26"/>
          <w:szCs w:val="26"/>
        </w:rPr>
      </w:pPr>
      <w:r w:rsidRPr="00CD0CA5">
        <w:rPr>
          <w:sz w:val="26"/>
          <w:szCs w:val="26"/>
        </w:rPr>
        <w:t>- преодоление стрессовых состояний у детей раннего возраста в период адаптации к детскому саду;</w:t>
      </w:r>
    </w:p>
    <w:p w:rsidR="000900E2" w:rsidRPr="00CD0CA5" w:rsidRDefault="000900E2" w:rsidP="000900E2">
      <w:pPr>
        <w:ind w:firstLine="708"/>
        <w:jc w:val="both"/>
        <w:rPr>
          <w:sz w:val="26"/>
          <w:szCs w:val="26"/>
        </w:rPr>
      </w:pPr>
      <w:r w:rsidRPr="00CD0CA5">
        <w:rPr>
          <w:sz w:val="26"/>
          <w:szCs w:val="26"/>
        </w:rPr>
        <w:lastRenderedPageBreak/>
        <w:t>- обучение воспитателей методам проведения групповых занятий в адаптационный период;</w:t>
      </w:r>
    </w:p>
    <w:p w:rsidR="000900E2" w:rsidRPr="00CD0CA5" w:rsidRDefault="000900E2" w:rsidP="000900E2">
      <w:pPr>
        <w:ind w:firstLine="708"/>
        <w:jc w:val="both"/>
        <w:rPr>
          <w:sz w:val="26"/>
          <w:szCs w:val="26"/>
        </w:rPr>
      </w:pPr>
      <w:r w:rsidRPr="00CD0CA5">
        <w:rPr>
          <w:sz w:val="26"/>
          <w:szCs w:val="26"/>
        </w:rPr>
        <w:t>- формирование активной позиции родителей по отношению к процессу адаптации детей.</w:t>
      </w:r>
    </w:p>
    <w:p w:rsidR="000900E2" w:rsidRPr="00CD0CA5" w:rsidRDefault="000900E2" w:rsidP="000900E2">
      <w:pPr>
        <w:ind w:firstLine="708"/>
        <w:jc w:val="both"/>
        <w:rPr>
          <w:sz w:val="26"/>
          <w:szCs w:val="26"/>
        </w:rPr>
      </w:pPr>
      <w:r w:rsidRPr="00CD0CA5">
        <w:rPr>
          <w:sz w:val="26"/>
          <w:szCs w:val="26"/>
        </w:rPr>
        <w:t>Параллельно с решением основных задач решаются задачи комплексного развития детей:</w:t>
      </w:r>
    </w:p>
    <w:p w:rsidR="000900E2" w:rsidRPr="00CD0CA5" w:rsidRDefault="000900E2" w:rsidP="000900E2">
      <w:pPr>
        <w:ind w:firstLine="708"/>
        <w:jc w:val="both"/>
        <w:rPr>
          <w:sz w:val="26"/>
          <w:szCs w:val="26"/>
        </w:rPr>
      </w:pPr>
      <w:r w:rsidRPr="00CD0CA5">
        <w:rPr>
          <w:sz w:val="26"/>
          <w:szCs w:val="26"/>
        </w:rPr>
        <w:t>- снятие эмоционального и мышечного напряжения;</w:t>
      </w:r>
    </w:p>
    <w:p w:rsidR="000900E2" w:rsidRPr="00CD0CA5" w:rsidRDefault="000900E2" w:rsidP="000900E2">
      <w:pPr>
        <w:ind w:firstLine="708"/>
        <w:jc w:val="both"/>
        <w:rPr>
          <w:sz w:val="26"/>
          <w:szCs w:val="26"/>
        </w:rPr>
      </w:pPr>
      <w:r w:rsidRPr="00CD0CA5">
        <w:rPr>
          <w:sz w:val="26"/>
          <w:szCs w:val="26"/>
        </w:rPr>
        <w:t>- снижение импульсивности, излишней двигательной активности, тревоги, агрессии;</w:t>
      </w:r>
    </w:p>
    <w:p w:rsidR="000900E2" w:rsidRPr="00CD0CA5" w:rsidRDefault="000900E2" w:rsidP="000900E2">
      <w:pPr>
        <w:ind w:firstLine="708"/>
        <w:jc w:val="both"/>
        <w:rPr>
          <w:sz w:val="26"/>
          <w:szCs w:val="26"/>
        </w:rPr>
      </w:pPr>
      <w:r w:rsidRPr="00CD0CA5">
        <w:rPr>
          <w:sz w:val="26"/>
          <w:szCs w:val="26"/>
        </w:rPr>
        <w:t>- развитие навыков взаимодействия детей друг с другом;</w:t>
      </w:r>
    </w:p>
    <w:p w:rsidR="000900E2" w:rsidRPr="00CD0CA5" w:rsidRDefault="000900E2" w:rsidP="000900E2">
      <w:pPr>
        <w:ind w:firstLine="708"/>
        <w:jc w:val="both"/>
        <w:rPr>
          <w:sz w:val="26"/>
          <w:szCs w:val="26"/>
        </w:rPr>
      </w:pPr>
      <w:r w:rsidRPr="00CD0CA5">
        <w:rPr>
          <w:sz w:val="26"/>
          <w:szCs w:val="26"/>
        </w:rPr>
        <w:t>- развитие внимания, восприятия, речи, воображения;</w:t>
      </w:r>
    </w:p>
    <w:p w:rsidR="000900E2" w:rsidRPr="00CD0CA5" w:rsidRDefault="000900E2" w:rsidP="000900E2">
      <w:pPr>
        <w:ind w:firstLine="708"/>
        <w:jc w:val="both"/>
        <w:rPr>
          <w:sz w:val="26"/>
          <w:szCs w:val="26"/>
        </w:rPr>
      </w:pPr>
      <w:r w:rsidRPr="00CD0CA5">
        <w:rPr>
          <w:sz w:val="26"/>
          <w:szCs w:val="26"/>
        </w:rPr>
        <w:t>- развитие чувства ритма, общей и мелкой моторики, координации движений;</w:t>
      </w:r>
    </w:p>
    <w:p w:rsidR="000900E2" w:rsidRPr="00CD0CA5" w:rsidRDefault="000900E2" w:rsidP="000900E2">
      <w:pPr>
        <w:ind w:firstLine="708"/>
        <w:jc w:val="both"/>
        <w:rPr>
          <w:sz w:val="26"/>
          <w:szCs w:val="26"/>
        </w:rPr>
      </w:pPr>
      <w:r w:rsidRPr="00CD0CA5">
        <w:rPr>
          <w:sz w:val="26"/>
          <w:szCs w:val="26"/>
        </w:rPr>
        <w:t>- развитие игровых навыков, произвольного поведения.</w:t>
      </w:r>
    </w:p>
    <w:p w:rsidR="000900E2" w:rsidRPr="00CD0CA5" w:rsidRDefault="000900E2" w:rsidP="000900E2">
      <w:pPr>
        <w:ind w:firstLine="708"/>
        <w:jc w:val="both"/>
        <w:rPr>
          <w:sz w:val="26"/>
          <w:szCs w:val="26"/>
        </w:rPr>
      </w:pPr>
      <w:r w:rsidRPr="00CD0CA5">
        <w:rPr>
          <w:sz w:val="26"/>
          <w:szCs w:val="26"/>
        </w:rPr>
        <w:t>Базовыми средствами работы служат разнообразные игры с речевым сопровождением: хороводы, марши, песенки, потешки, стишки, «ладушки» и «догонялки». Они быстро вовлекают детей в свой ритм, переключают их с дружного плача на дружное хлопанье в ладоши и топанье ногами, объединяют</w:t>
      </w:r>
    </w:p>
    <w:p w:rsidR="000900E2" w:rsidRPr="00CD0CA5" w:rsidRDefault="000900E2" w:rsidP="000900E2">
      <w:pPr>
        <w:jc w:val="both"/>
        <w:rPr>
          <w:sz w:val="26"/>
          <w:szCs w:val="26"/>
        </w:rPr>
      </w:pPr>
      <w:r w:rsidRPr="00CD0CA5">
        <w:rPr>
          <w:sz w:val="26"/>
          <w:szCs w:val="26"/>
        </w:rPr>
        <w:t xml:space="preserve">детей, эмоциональный настрой. В этих замкнутые дети постепенно преодолевают внутренний барьер и идут на контакт </w:t>
      </w:r>
      <w:proofErr w:type="gramStart"/>
      <w:r w:rsidRPr="00CD0CA5">
        <w:rPr>
          <w:sz w:val="26"/>
          <w:szCs w:val="26"/>
        </w:rPr>
        <w:t>со</w:t>
      </w:r>
      <w:proofErr w:type="gramEnd"/>
      <w:r w:rsidRPr="00CD0CA5">
        <w:rPr>
          <w:sz w:val="26"/>
          <w:szCs w:val="26"/>
        </w:rPr>
        <w:t xml:space="preserve"> взрослыми и сверстниками.</w:t>
      </w:r>
    </w:p>
    <w:p w:rsidR="00594B4E" w:rsidRDefault="00594B4E" w:rsidP="000900E2">
      <w:pPr>
        <w:spacing w:line="236" w:lineRule="auto"/>
        <w:ind w:right="-239"/>
        <w:jc w:val="center"/>
        <w:rPr>
          <w:b/>
          <w:bCs/>
          <w:i/>
          <w:sz w:val="26"/>
          <w:szCs w:val="26"/>
        </w:rPr>
      </w:pPr>
    </w:p>
    <w:p w:rsidR="000900E2" w:rsidRPr="00CD0CA5" w:rsidRDefault="000900E2" w:rsidP="000900E2">
      <w:pPr>
        <w:spacing w:line="236" w:lineRule="auto"/>
        <w:ind w:right="-239"/>
        <w:jc w:val="center"/>
        <w:rPr>
          <w:i/>
          <w:sz w:val="20"/>
          <w:szCs w:val="20"/>
        </w:rPr>
      </w:pPr>
      <w:r w:rsidRPr="00CD0CA5">
        <w:rPr>
          <w:b/>
          <w:bCs/>
          <w:i/>
          <w:sz w:val="26"/>
          <w:szCs w:val="26"/>
        </w:rPr>
        <w:t>Парциальная программа дошкольного образования</w:t>
      </w:r>
      <w:r w:rsidRPr="00CD0CA5">
        <w:rPr>
          <w:i/>
          <w:sz w:val="20"/>
          <w:szCs w:val="20"/>
        </w:rPr>
        <w:t xml:space="preserve"> </w:t>
      </w:r>
    </w:p>
    <w:p w:rsidR="000900E2" w:rsidRPr="00CD0CA5" w:rsidRDefault="000900E2" w:rsidP="000900E2">
      <w:pPr>
        <w:spacing w:line="236" w:lineRule="auto"/>
        <w:ind w:right="-239"/>
        <w:jc w:val="center"/>
        <w:rPr>
          <w:b/>
          <w:sz w:val="26"/>
          <w:szCs w:val="26"/>
        </w:rPr>
      </w:pPr>
      <w:r w:rsidRPr="00CD0CA5">
        <w:rPr>
          <w:b/>
          <w:bCs/>
          <w:i/>
          <w:sz w:val="26"/>
          <w:szCs w:val="26"/>
        </w:rPr>
        <w:t xml:space="preserve">«Цветной мир Белогорья» </w:t>
      </w:r>
      <w:r w:rsidRPr="00CD0CA5">
        <w:rPr>
          <w:b/>
          <w:sz w:val="26"/>
          <w:szCs w:val="26"/>
        </w:rPr>
        <w:t xml:space="preserve">Л.В. </w:t>
      </w:r>
      <w:proofErr w:type="gramStart"/>
      <w:r w:rsidRPr="00CD0CA5">
        <w:rPr>
          <w:b/>
          <w:sz w:val="26"/>
          <w:szCs w:val="26"/>
        </w:rPr>
        <w:t>Серых</w:t>
      </w:r>
      <w:proofErr w:type="gramEnd"/>
      <w:r w:rsidRPr="00CD0CA5">
        <w:rPr>
          <w:b/>
          <w:sz w:val="26"/>
          <w:szCs w:val="26"/>
        </w:rPr>
        <w:t>, Н.В. Косова, Н.В. Яковлева</w:t>
      </w:r>
    </w:p>
    <w:p w:rsidR="000900E2" w:rsidRPr="00CD0CA5" w:rsidRDefault="000900E2" w:rsidP="000900E2">
      <w:pPr>
        <w:spacing w:line="236" w:lineRule="auto"/>
        <w:ind w:right="-239"/>
        <w:rPr>
          <w:b/>
          <w:sz w:val="26"/>
          <w:szCs w:val="26"/>
        </w:rPr>
      </w:pPr>
    </w:p>
    <w:p w:rsidR="000900E2" w:rsidRPr="00CD0CA5" w:rsidRDefault="000900E2" w:rsidP="000900E2">
      <w:pPr>
        <w:spacing w:line="236" w:lineRule="auto"/>
        <w:ind w:right="-239" w:firstLine="708"/>
        <w:jc w:val="both"/>
        <w:rPr>
          <w:sz w:val="26"/>
          <w:szCs w:val="26"/>
        </w:rPr>
      </w:pPr>
      <w:r w:rsidRPr="00CD0CA5">
        <w:rPr>
          <w:b/>
          <w:sz w:val="26"/>
          <w:szCs w:val="26"/>
        </w:rPr>
        <w:t xml:space="preserve">Цель программы: </w:t>
      </w:r>
      <w:r w:rsidRPr="00CD0CA5">
        <w:rPr>
          <w:sz w:val="26"/>
          <w:szCs w:val="26"/>
        </w:rPr>
        <w:t>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0900E2" w:rsidRPr="00CD0CA5" w:rsidRDefault="000900E2" w:rsidP="000900E2">
      <w:pPr>
        <w:spacing w:line="236" w:lineRule="auto"/>
        <w:ind w:right="-239" w:firstLine="708"/>
        <w:jc w:val="both"/>
        <w:rPr>
          <w:b/>
          <w:sz w:val="26"/>
          <w:szCs w:val="26"/>
        </w:rPr>
      </w:pPr>
      <w:r w:rsidRPr="00CD0CA5">
        <w:rPr>
          <w:b/>
          <w:sz w:val="26"/>
          <w:szCs w:val="26"/>
        </w:rPr>
        <w:t>Задачи:</w:t>
      </w:r>
    </w:p>
    <w:p w:rsidR="000900E2" w:rsidRPr="00CD0CA5" w:rsidRDefault="000900E2" w:rsidP="000900E2">
      <w:pPr>
        <w:spacing w:line="236" w:lineRule="auto"/>
        <w:ind w:right="-239" w:firstLine="708"/>
        <w:jc w:val="both"/>
        <w:rPr>
          <w:sz w:val="26"/>
          <w:szCs w:val="26"/>
        </w:rPr>
      </w:pPr>
      <w:r w:rsidRPr="00CD0CA5">
        <w:rPr>
          <w:sz w:val="26"/>
          <w:szCs w:val="26"/>
        </w:rPr>
        <w:t xml:space="preserve">-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0900E2" w:rsidRPr="00CD0CA5" w:rsidRDefault="000900E2" w:rsidP="000900E2">
      <w:pPr>
        <w:spacing w:line="236" w:lineRule="auto"/>
        <w:ind w:right="-239" w:firstLine="708"/>
        <w:jc w:val="both"/>
        <w:rPr>
          <w:sz w:val="26"/>
          <w:szCs w:val="26"/>
        </w:rPr>
      </w:pPr>
      <w:r w:rsidRPr="00CD0CA5">
        <w:rPr>
          <w:sz w:val="26"/>
          <w:szCs w:val="26"/>
        </w:rPr>
        <w:t xml:space="preserve">- способствовать раскрытию разнообразия видов и жанров искусства Белогорья как результата творческой деятельности человека; </w:t>
      </w:r>
    </w:p>
    <w:p w:rsidR="000900E2" w:rsidRPr="00CD0CA5" w:rsidRDefault="000900E2" w:rsidP="000900E2">
      <w:pPr>
        <w:spacing w:line="236" w:lineRule="auto"/>
        <w:ind w:right="-239" w:firstLine="708"/>
        <w:jc w:val="both"/>
        <w:rPr>
          <w:sz w:val="26"/>
          <w:szCs w:val="26"/>
        </w:rPr>
      </w:pPr>
      <w:r w:rsidRPr="00CD0CA5">
        <w:rPr>
          <w:sz w:val="26"/>
          <w:szCs w:val="26"/>
        </w:rPr>
        <w:t xml:space="preserve">-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w:t>
      </w:r>
    </w:p>
    <w:p w:rsidR="000900E2" w:rsidRPr="00CD0CA5" w:rsidRDefault="000900E2" w:rsidP="000900E2">
      <w:pPr>
        <w:spacing w:line="236" w:lineRule="auto"/>
        <w:ind w:right="-239" w:firstLine="708"/>
        <w:jc w:val="both"/>
        <w:rPr>
          <w:sz w:val="26"/>
          <w:szCs w:val="26"/>
        </w:rPr>
      </w:pPr>
      <w:r w:rsidRPr="00CD0CA5">
        <w:rPr>
          <w:sz w:val="26"/>
          <w:szCs w:val="26"/>
        </w:rPr>
        <w:t xml:space="preserve">-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 </w:t>
      </w:r>
    </w:p>
    <w:p w:rsidR="000900E2" w:rsidRPr="00CD0CA5" w:rsidRDefault="000900E2" w:rsidP="000900E2">
      <w:pPr>
        <w:spacing w:line="236" w:lineRule="auto"/>
        <w:ind w:right="-239" w:firstLine="708"/>
        <w:jc w:val="both"/>
        <w:rPr>
          <w:sz w:val="26"/>
          <w:szCs w:val="26"/>
        </w:rPr>
      </w:pPr>
      <w:r w:rsidRPr="00CD0CA5">
        <w:rPr>
          <w:sz w:val="26"/>
          <w:szCs w:val="26"/>
        </w:rPr>
        <w:t xml:space="preserve">- поддерживать стремление детей к знакомству с деятельностью художника, архитектора, народного мастера на трех уровнях освоения «восприятие исполнительство-творчество»; </w:t>
      </w:r>
    </w:p>
    <w:p w:rsidR="000900E2" w:rsidRPr="00CD0CA5" w:rsidRDefault="000900E2" w:rsidP="000900E2">
      <w:pPr>
        <w:spacing w:line="236" w:lineRule="auto"/>
        <w:ind w:right="-239" w:firstLine="708"/>
        <w:jc w:val="both"/>
        <w:rPr>
          <w:sz w:val="26"/>
          <w:szCs w:val="26"/>
        </w:rPr>
      </w:pPr>
      <w:r w:rsidRPr="00CD0CA5">
        <w:rPr>
          <w:sz w:val="26"/>
          <w:szCs w:val="26"/>
        </w:rPr>
        <w:t xml:space="preserve">- обогащать художественный опыт детей на основе освоения «языка искусства, культуры» Белогорья; </w:t>
      </w:r>
    </w:p>
    <w:p w:rsidR="000900E2" w:rsidRPr="00CD0CA5" w:rsidRDefault="000900E2" w:rsidP="000900E2">
      <w:pPr>
        <w:spacing w:line="236" w:lineRule="auto"/>
        <w:ind w:right="-239" w:firstLine="708"/>
        <w:jc w:val="both"/>
        <w:rPr>
          <w:sz w:val="26"/>
          <w:szCs w:val="26"/>
        </w:rPr>
      </w:pPr>
      <w:r w:rsidRPr="00CD0CA5">
        <w:rPr>
          <w:sz w:val="26"/>
          <w:szCs w:val="26"/>
        </w:rPr>
        <w:lastRenderedPageBreak/>
        <w:t xml:space="preserve">- вызывать интерес, уважение к людям, которые трудятся на благо своей малой Родины; </w:t>
      </w:r>
    </w:p>
    <w:p w:rsidR="000900E2" w:rsidRDefault="000900E2" w:rsidP="000900E2">
      <w:pPr>
        <w:spacing w:line="236" w:lineRule="auto"/>
        <w:ind w:right="-239" w:firstLine="708"/>
        <w:jc w:val="both"/>
        <w:rPr>
          <w:sz w:val="26"/>
          <w:szCs w:val="26"/>
        </w:rPr>
      </w:pPr>
      <w:r w:rsidRPr="00CD0CA5">
        <w:rPr>
          <w:sz w:val="26"/>
          <w:szCs w:val="26"/>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9115AA" w:rsidRDefault="009115AA" w:rsidP="000900E2">
      <w:pPr>
        <w:spacing w:line="236" w:lineRule="auto"/>
        <w:ind w:right="-239" w:firstLine="708"/>
        <w:jc w:val="both"/>
        <w:rPr>
          <w:sz w:val="26"/>
          <w:szCs w:val="26"/>
        </w:rPr>
      </w:pPr>
    </w:p>
    <w:p w:rsidR="009115AA" w:rsidRDefault="009115AA" w:rsidP="009115AA">
      <w:pPr>
        <w:spacing w:line="236" w:lineRule="auto"/>
        <w:ind w:right="-239" w:firstLine="708"/>
        <w:jc w:val="both"/>
        <w:rPr>
          <w:sz w:val="26"/>
          <w:szCs w:val="26"/>
        </w:rPr>
      </w:pPr>
      <w:r w:rsidRPr="000E47F9">
        <w:rPr>
          <w:b/>
          <w:sz w:val="26"/>
          <w:szCs w:val="26"/>
        </w:rPr>
        <w:t xml:space="preserve">Парциальная программа «Развитие логического и алгоритмического мышления детей 6—7 лет» </w:t>
      </w:r>
      <w:r w:rsidRPr="000E47F9">
        <w:rPr>
          <w:sz w:val="26"/>
          <w:szCs w:val="26"/>
        </w:rPr>
        <w:t xml:space="preserve">составлена в соответствии с требованиями федеральной образовательной программы дошкольного образования (ФОП ДО) и Федерального государственного образовательного стандарта дошкольного образования (ФГОС </w:t>
      </w:r>
      <w:proofErr w:type="gramStart"/>
      <w:r w:rsidRPr="000E47F9">
        <w:rPr>
          <w:sz w:val="26"/>
          <w:szCs w:val="26"/>
        </w:rPr>
        <w:t>ДО</w:t>
      </w:r>
      <w:proofErr w:type="gramEnd"/>
      <w:r w:rsidRPr="000E47F9">
        <w:rPr>
          <w:sz w:val="26"/>
          <w:szCs w:val="26"/>
        </w:rPr>
        <w:t>). Программа разработана для воспитателей, работающих с детьми 6— 7 лет, и предназначена для внедрен</w:t>
      </w:r>
      <w:r>
        <w:rPr>
          <w:sz w:val="26"/>
          <w:szCs w:val="26"/>
        </w:rPr>
        <w:t>ия в работу дошкольных образова</w:t>
      </w:r>
      <w:r w:rsidRPr="000E47F9">
        <w:rPr>
          <w:sz w:val="26"/>
          <w:szCs w:val="26"/>
        </w:rPr>
        <w:t>тельных организаций в форме кружка с использованием планшетов.</w:t>
      </w:r>
      <w:r>
        <w:rPr>
          <w:sz w:val="26"/>
          <w:szCs w:val="26"/>
        </w:rPr>
        <w:t xml:space="preserve"> </w:t>
      </w:r>
      <w:r w:rsidRPr="000E47F9">
        <w:rPr>
          <w:sz w:val="26"/>
          <w:szCs w:val="26"/>
        </w:rPr>
        <w:t>В процессе обучения дошкольники зн</w:t>
      </w:r>
      <w:r>
        <w:rPr>
          <w:sz w:val="26"/>
          <w:szCs w:val="26"/>
        </w:rPr>
        <w:t>акомятся с элементарным програм</w:t>
      </w:r>
      <w:r w:rsidRPr="000E47F9">
        <w:rPr>
          <w:sz w:val="26"/>
          <w:szCs w:val="26"/>
        </w:rPr>
        <w:t>мированием, развивают логику и внимание</w:t>
      </w:r>
      <w:r>
        <w:rPr>
          <w:sz w:val="26"/>
          <w:szCs w:val="26"/>
        </w:rPr>
        <w:t>.</w:t>
      </w:r>
    </w:p>
    <w:p w:rsidR="009115AA" w:rsidRDefault="009115AA" w:rsidP="009115AA">
      <w:pPr>
        <w:spacing w:line="236" w:lineRule="auto"/>
        <w:ind w:right="-239" w:firstLine="708"/>
        <w:jc w:val="both"/>
        <w:rPr>
          <w:sz w:val="26"/>
          <w:szCs w:val="26"/>
        </w:rPr>
      </w:pPr>
      <w:r w:rsidRPr="000E47F9">
        <w:rPr>
          <w:b/>
          <w:sz w:val="26"/>
          <w:szCs w:val="26"/>
        </w:rPr>
        <w:t>Цель</w:t>
      </w:r>
      <w:r w:rsidRPr="000E47F9">
        <w:rPr>
          <w:sz w:val="26"/>
          <w:szCs w:val="26"/>
        </w:rPr>
        <w:t xml:space="preserve"> Программы — знакомство старших дошкольников с элементами программирования с использованием цифровых средств (планшетов), развитие предпосылок логического и алгоритмического мышления. </w:t>
      </w:r>
    </w:p>
    <w:p w:rsidR="009115AA" w:rsidRDefault="009115AA" w:rsidP="009115AA">
      <w:pPr>
        <w:spacing w:line="236" w:lineRule="auto"/>
        <w:ind w:right="-239" w:firstLine="708"/>
        <w:jc w:val="both"/>
        <w:rPr>
          <w:sz w:val="26"/>
          <w:szCs w:val="26"/>
        </w:rPr>
      </w:pPr>
      <w:r w:rsidRPr="000E47F9">
        <w:rPr>
          <w:sz w:val="26"/>
          <w:szCs w:val="26"/>
        </w:rPr>
        <w:t xml:space="preserve">При разработке Программы были сформулированы образовательные, </w:t>
      </w:r>
      <w:r w:rsidRPr="000E47F9">
        <w:rPr>
          <w:b/>
          <w:sz w:val="26"/>
          <w:szCs w:val="26"/>
        </w:rPr>
        <w:t>развивающие и воспитательные задачи</w:t>
      </w:r>
      <w:r w:rsidRPr="000E47F9">
        <w:rPr>
          <w:sz w:val="26"/>
          <w:szCs w:val="26"/>
        </w:rPr>
        <w:t>, которые в ней решаются:</w:t>
      </w:r>
    </w:p>
    <w:p w:rsidR="009115AA" w:rsidRDefault="009115AA" w:rsidP="009115AA">
      <w:pPr>
        <w:spacing w:line="236" w:lineRule="auto"/>
        <w:ind w:right="-239"/>
        <w:jc w:val="both"/>
        <w:rPr>
          <w:sz w:val="26"/>
          <w:szCs w:val="26"/>
        </w:rPr>
      </w:pPr>
      <w:r w:rsidRPr="000E47F9">
        <w:rPr>
          <w:sz w:val="26"/>
          <w:szCs w:val="26"/>
        </w:rPr>
        <w:t xml:space="preserve"> — образовательные задачи: формирование у детей умения обращаться с планшетом, формирование элементарных навыков программирования (знание основных элементов программирования и использование этих знаний на практике</w:t>
      </w:r>
      <w:r>
        <w:rPr>
          <w:sz w:val="26"/>
          <w:szCs w:val="26"/>
        </w:rPr>
        <w:t>;</w:t>
      </w:r>
    </w:p>
    <w:p w:rsidR="009115AA" w:rsidRDefault="009115AA" w:rsidP="009115AA">
      <w:pPr>
        <w:spacing w:line="236" w:lineRule="auto"/>
        <w:ind w:right="-239"/>
        <w:jc w:val="both"/>
        <w:rPr>
          <w:sz w:val="26"/>
          <w:szCs w:val="26"/>
        </w:rPr>
      </w:pPr>
      <w:r w:rsidRPr="000E47F9">
        <w:rPr>
          <w:sz w:val="26"/>
          <w:szCs w:val="26"/>
        </w:rPr>
        <w:t xml:space="preserve">— самостоятельное создание простейших программ и анимаций); </w:t>
      </w:r>
    </w:p>
    <w:p w:rsidR="009115AA" w:rsidRDefault="009115AA" w:rsidP="009115AA">
      <w:pPr>
        <w:spacing w:line="236" w:lineRule="auto"/>
        <w:ind w:right="-239"/>
        <w:jc w:val="both"/>
        <w:rPr>
          <w:sz w:val="26"/>
          <w:szCs w:val="26"/>
        </w:rPr>
      </w:pPr>
      <w:r w:rsidRPr="000E47F9">
        <w:rPr>
          <w:sz w:val="26"/>
          <w:szCs w:val="26"/>
        </w:rPr>
        <w:t>— развивающие задачи: развитие логических функций; формирование речи, внимания, интереса к теме ин</w:t>
      </w:r>
      <w:r>
        <w:rPr>
          <w:sz w:val="26"/>
          <w:szCs w:val="26"/>
        </w:rPr>
        <w:t>форматики; развитие инициативно</w:t>
      </w:r>
      <w:r w:rsidRPr="000E47F9">
        <w:rPr>
          <w:sz w:val="26"/>
          <w:szCs w:val="26"/>
        </w:rPr>
        <w:t xml:space="preserve">сти и самостоятельности; </w:t>
      </w:r>
      <w:r>
        <w:rPr>
          <w:sz w:val="26"/>
          <w:szCs w:val="26"/>
        </w:rPr>
        <w:t xml:space="preserve">              </w:t>
      </w:r>
    </w:p>
    <w:p w:rsidR="009115AA" w:rsidRDefault="009115AA" w:rsidP="009115AA">
      <w:pPr>
        <w:spacing w:line="236" w:lineRule="auto"/>
        <w:ind w:right="-239"/>
        <w:jc w:val="both"/>
        <w:rPr>
          <w:sz w:val="26"/>
          <w:szCs w:val="26"/>
        </w:rPr>
      </w:pPr>
      <w:proofErr w:type="gramStart"/>
      <w:r w:rsidRPr="000E47F9">
        <w:rPr>
          <w:sz w:val="26"/>
          <w:szCs w:val="26"/>
        </w:rPr>
        <w:t>— воспитательные задачи: создание</w:t>
      </w:r>
      <w:r>
        <w:rPr>
          <w:sz w:val="26"/>
          <w:szCs w:val="26"/>
        </w:rPr>
        <w:t xml:space="preserve"> условий для воспитания трудолю</w:t>
      </w:r>
      <w:r w:rsidRPr="000E47F9">
        <w:rPr>
          <w:sz w:val="26"/>
          <w:szCs w:val="26"/>
        </w:rPr>
        <w:t>бия, дисциплинированности, сосредоточенности, силы воли, терпения, настойчивости, сопереживания, коммуникабельности, умения работать в команде</w:t>
      </w:r>
      <w:r>
        <w:rPr>
          <w:sz w:val="26"/>
          <w:szCs w:val="26"/>
        </w:rPr>
        <w:t>.</w:t>
      </w:r>
      <w:proofErr w:type="gramEnd"/>
    </w:p>
    <w:p w:rsidR="009115AA" w:rsidRPr="002520EB" w:rsidRDefault="009115AA" w:rsidP="009115AA">
      <w:pPr>
        <w:spacing w:line="236" w:lineRule="auto"/>
        <w:ind w:right="-239" w:firstLine="708"/>
        <w:jc w:val="both"/>
        <w:rPr>
          <w:b/>
          <w:sz w:val="26"/>
          <w:szCs w:val="26"/>
        </w:rPr>
      </w:pPr>
      <w:r w:rsidRPr="002520EB">
        <w:rPr>
          <w:b/>
          <w:sz w:val="26"/>
          <w:szCs w:val="26"/>
        </w:rPr>
        <w:t>Планируемые результаты освоения Программы</w:t>
      </w:r>
    </w:p>
    <w:p w:rsidR="009115AA" w:rsidRPr="002520EB" w:rsidRDefault="009115AA" w:rsidP="009115AA">
      <w:pPr>
        <w:spacing w:line="236" w:lineRule="auto"/>
        <w:ind w:right="-239" w:firstLine="708"/>
        <w:jc w:val="both"/>
        <w:rPr>
          <w:sz w:val="26"/>
          <w:szCs w:val="26"/>
        </w:rPr>
      </w:pPr>
      <w:r w:rsidRPr="002520EB">
        <w:rPr>
          <w:sz w:val="26"/>
          <w:szCs w:val="26"/>
        </w:rPr>
        <w:t xml:space="preserve">В соответствии с ФГОС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специфика</w:t>
      </w:r>
      <w:proofErr w:type="gramEnd"/>
      <w:r w:rsidRPr="002520EB">
        <w:rPr>
          <w:sz w:val="26"/>
          <w:szCs w:val="26"/>
        </w:rPr>
        <w:t xml:space="preserve">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ФОП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представля</w:t>
      </w:r>
      <w:r w:rsidRPr="002520EB">
        <w:rPr>
          <w:sz w:val="26"/>
          <w:szCs w:val="26"/>
        </w:rPr>
        <w:softHyphen/>
        <w:t>ют</w:t>
      </w:r>
      <w:proofErr w:type="gramEnd"/>
      <w:r w:rsidRPr="002520EB">
        <w:rPr>
          <w:sz w:val="26"/>
          <w:szCs w:val="26"/>
        </w:rPr>
        <w:t xml:space="preserve">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 </w:t>
      </w:r>
    </w:p>
    <w:p w:rsidR="00CD0CA5" w:rsidRDefault="009115AA" w:rsidP="009115AA">
      <w:pPr>
        <w:spacing w:line="236" w:lineRule="auto"/>
        <w:ind w:right="-239" w:firstLine="708"/>
        <w:jc w:val="both"/>
        <w:rPr>
          <w:sz w:val="26"/>
          <w:szCs w:val="26"/>
        </w:rPr>
      </w:pPr>
      <w:proofErr w:type="gramStart"/>
      <w:r w:rsidRPr="002520EB">
        <w:rPr>
          <w:sz w:val="26"/>
          <w:szCs w:val="26"/>
        </w:rPr>
        <w:t>Обозначенные в ФОП ДО возрастные ориентиры имеют условный характер, что предполагает широкий возрастной диапазон для достижения ребёнком планируемых результатов.</w:t>
      </w:r>
      <w:proofErr w:type="gramEnd"/>
      <w:r w:rsidRPr="002520EB">
        <w:rPr>
          <w:sz w:val="26"/>
          <w:szCs w:val="26"/>
        </w:rPr>
        <w:t xml:space="preserve"> Это </w:t>
      </w:r>
      <w:r>
        <w:rPr>
          <w:sz w:val="26"/>
          <w:szCs w:val="26"/>
        </w:rPr>
        <w:t>связано с неустойчивостью, гете</w:t>
      </w:r>
      <w:r w:rsidRPr="002520EB">
        <w:rPr>
          <w:sz w:val="26"/>
          <w:szCs w:val="26"/>
        </w:rPr>
        <w:t xml:space="preserve">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w:t>
      </w:r>
      <w:r>
        <w:rPr>
          <w:sz w:val="26"/>
          <w:szCs w:val="26"/>
        </w:rPr>
        <w:t>заданных возрастных ориентиров</w:t>
      </w:r>
      <w:r w:rsidRPr="002520EB">
        <w:rPr>
          <w:sz w:val="26"/>
          <w:szCs w:val="26"/>
        </w:rPr>
        <w:t>. В Программе планируемые резуль</w:t>
      </w:r>
      <w:r>
        <w:rPr>
          <w:sz w:val="26"/>
          <w:szCs w:val="26"/>
        </w:rPr>
        <w:t>таты разработаны с учётом плани</w:t>
      </w:r>
      <w:r w:rsidRPr="002520EB">
        <w:rPr>
          <w:sz w:val="26"/>
          <w:szCs w:val="26"/>
        </w:rPr>
        <w:t xml:space="preserve">руемых результатов ФОП </w:t>
      </w:r>
      <w:proofErr w:type="gramStart"/>
      <w:r w:rsidRPr="002520EB">
        <w:rPr>
          <w:sz w:val="26"/>
          <w:szCs w:val="26"/>
        </w:rPr>
        <w:t>ДО</w:t>
      </w:r>
      <w:proofErr w:type="gramEnd"/>
      <w:r w:rsidRPr="002520EB">
        <w:rPr>
          <w:sz w:val="26"/>
          <w:szCs w:val="26"/>
        </w:rPr>
        <w:t xml:space="preserve"> </w:t>
      </w:r>
      <w:proofErr w:type="gramStart"/>
      <w:r w:rsidRPr="002520EB">
        <w:rPr>
          <w:sz w:val="26"/>
          <w:szCs w:val="26"/>
        </w:rPr>
        <w:t>к</w:t>
      </w:r>
      <w:proofErr w:type="gramEnd"/>
      <w:r w:rsidRPr="002520EB">
        <w:rPr>
          <w:sz w:val="26"/>
          <w:szCs w:val="26"/>
        </w:rPr>
        <w:t xml:space="preserve"> концу дошкольного</w:t>
      </w:r>
      <w:r>
        <w:rPr>
          <w:sz w:val="26"/>
          <w:szCs w:val="26"/>
        </w:rPr>
        <w:t xml:space="preserve"> возр</w:t>
      </w:r>
      <w:r w:rsidR="00342A67">
        <w:rPr>
          <w:sz w:val="26"/>
          <w:szCs w:val="26"/>
        </w:rPr>
        <w:t>аста.</w:t>
      </w:r>
    </w:p>
    <w:p w:rsidR="000900E2" w:rsidRDefault="000900E2" w:rsidP="000900E2">
      <w:pPr>
        <w:ind w:firstLine="360"/>
        <w:jc w:val="both"/>
        <w:rPr>
          <w:sz w:val="26"/>
          <w:szCs w:val="26"/>
        </w:rPr>
      </w:pPr>
    </w:p>
    <w:p w:rsidR="00594B4E" w:rsidRPr="000900E2" w:rsidRDefault="00594B4E" w:rsidP="000900E2">
      <w:pPr>
        <w:ind w:firstLine="360"/>
        <w:jc w:val="both"/>
        <w:rPr>
          <w:color w:val="FF0000"/>
          <w:sz w:val="26"/>
          <w:szCs w:val="26"/>
        </w:rPr>
      </w:pPr>
    </w:p>
    <w:p w:rsidR="00CD0CA5" w:rsidRDefault="000900E2" w:rsidP="000900E2">
      <w:pPr>
        <w:tabs>
          <w:tab w:val="left" w:pos="5959"/>
        </w:tabs>
        <w:jc w:val="center"/>
        <w:rPr>
          <w:b/>
          <w:bCs/>
          <w:sz w:val="26"/>
          <w:szCs w:val="26"/>
        </w:rPr>
      </w:pPr>
      <w:r w:rsidRPr="00CD0CA5">
        <w:rPr>
          <w:b/>
          <w:bCs/>
          <w:sz w:val="26"/>
          <w:szCs w:val="26"/>
        </w:rPr>
        <w:t>4.4.  Характеристика  взаимодействия педагогического коллектива с семьями воспитанников</w:t>
      </w:r>
    </w:p>
    <w:p w:rsidR="00CD0CA5" w:rsidRDefault="00CD0CA5" w:rsidP="000900E2">
      <w:pPr>
        <w:tabs>
          <w:tab w:val="left" w:pos="5959"/>
        </w:tabs>
        <w:jc w:val="center"/>
        <w:rPr>
          <w:b/>
          <w:bCs/>
          <w:sz w:val="26"/>
          <w:szCs w:val="26"/>
        </w:rPr>
      </w:pPr>
    </w:p>
    <w:p w:rsidR="00CD0CA5" w:rsidRPr="000A747A" w:rsidRDefault="00CD0CA5" w:rsidP="00CD0CA5">
      <w:pPr>
        <w:shd w:val="clear" w:color="auto" w:fill="FFFFFF"/>
        <w:suppressAutoHyphens w:val="0"/>
        <w:ind w:firstLine="708"/>
        <w:jc w:val="both"/>
        <w:rPr>
          <w:sz w:val="26"/>
          <w:szCs w:val="26"/>
          <w:lang w:eastAsia="ru-RU"/>
        </w:rPr>
      </w:pPr>
      <w:r w:rsidRPr="000A747A">
        <w:rPr>
          <w:b/>
          <w:sz w:val="26"/>
          <w:szCs w:val="26"/>
          <w:lang w:eastAsia="ru-RU"/>
        </w:rPr>
        <w:t>Главными целями</w:t>
      </w:r>
      <w:r w:rsidRPr="000A747A">
        <w:rPr>
          <w:sz w:val="26"/>
          <w:szCs w:val="26"/>
          <w:lang w:eastAsia="ru-RU"/>
        </w:rPr>
        <w:t xml:space="preserve"> взаимодействия педагогического коллектива ДОО с семьями </w:t>
      </w:r>
      <w:proofErr w:type="gramStart"/>
      <w:r w:rsidRPr="000A747A">
        <w:rPr>
          <w:sz w:val="26"/>
          <w:szCs w:val="26"/>
          <w:lang w:eastAsia="ru-RU"/>
        </w:rPr>
        <w:t>обучающихся</w:t>
      </w:r>
      <w:proofErr w:type="gramEnd"/>
      <w:r w:rsidRPr="000A747A">
        <w:rPr>
          <w:sz w:val="26"/>
          <w:szCs w:val="26"/>
          <w:lang w:eastAsia="ru-RU"/>
        </w:rPr>
        <w:t xml:space="preserve"> дошкольного возраста являются:</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w:t>
      </w:r>
      <w:proofErr w:type="gramStart"/>
      <w:r w:rsidRPr="000A747A">
        <w:rPr>
          <w:sz w:val="26"/>
          <w:szCs w:val="26"/>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Достижение этих целей должно осуществляться через решение </w:t>
      </w:r>
      <w:r w:rsidRPr="000A747A">
        <w:rPr>
          <w:b/>
          <w:sz w:val="26"/>
          <w:szCs w:val="26"/>
          <w:lang w:eastAsia="ru-RU"/>
        </w:rPr>
        <w:t>основных задач</w:t>
      </w:r>
      <w:r w:rsidRPr="000A747A">
        <w:rPr>
          <w:sz w:val="26"/>
          <w:szCs w:val="26"/>
          <w:lang w:eastAsia="ru-RU"/>
        </w:rPr>
        <w:t>:</w:t>
      </w:r>
    </w:p>
    <w:p w:rsidR="00CD0CA5" w:rsidRPr="000A747A" w:rsidRDefault="00CD0CA5" w:rsidP="00CD0CA5">
      <w:pPr>
        <w:shd w:val="clear" w:color="auto" w:fill="FFFFFF"/>
        <w:suppressAutoHyphens w:val="0"/>
        <w:ind w:firstLine="708"/>
        <w:jc w:val="both"/>
        <w:rPr>
          <w:sz w:val="26"/>
          <w:szCs w:val="26"/>
          <w:lang w:eastAsia="ru-RU"/>
        </w:rPr>
      </w:pPr>
      <w:proofErr w:type="gramStart"/>
      <w:r w:rsidRPr="000A747A">
        <w:rPr>
          <w:sz w:val="26"/>
          <w:szCs w:val="26"/>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3) способствование развитию ответственного и осознанного родительства как базовой основы благополучия семьи;</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5) вовлечение родителей (законных представителей) в образовательный процесс.</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Построение взаимодействия с родителями (законными представителями) должно придерживаться </w:t>
      </w:r>
      <w:r w:rsidRPr="000A747A">
        <w:rPr>
          <w:b/>
          <w:sz w:val="26"/>
          <w:szCs w:val="26"/>
          <w:lang w:eastAsia="ru-RU"/>
        </w:rPr>
        <w:t>следующих принципов</w:t>
      </w:r>
      <w:r w:rsidRPr="000A747A">
        <w:rPr>
          <w:sz w:val="26"/>
          <w:szCs w:val="26"/>
          <w:lang w:eastAsia="ru-RU"/>
        </w:rPr>
        <w:t>:</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lastRenderedPageBreak/>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A747A">
        <w:rPr>
          <w:sz w:val="26"/>
          <w:szCs w:val="26"/>
          <w:lang w:eastAsia="ru-RU"/>
        </w:rPr>
        <w:t>информацию</w:t>
      </w:r>
      <w:proofErr w:type="gramEnd"/>
      <w:r w:rsidRPr="000A747A">
        <w:rPr>
          <w:sz w:val="26"/>
          <w:szCs w:val="26"/>
          <w:lang w:eastAsia="ru-RU"/>
        </w:rPr>
        <w:t xml:space="preserve"> как со стороны педагогов, так и со стороны родителей (законных представителей) в интересах детей;</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Деятельность педагогического коллектива ДОО по построению взаимодействия с родителями (законными представителями) </w:t>
      </w:r>
      <w:proofErr w:type="gramStart"/>
      <w:r w:rsidRPr="000A747A">
        <w:rPr>
          <w:sz w:val="26"/>
          <w:szCs w:val="26"/>
          <w:lang w:eastAsia="ru-RU"/>
        </w:rPr>
        <w:t>обучающихся</w:t>
      </w:r>
      <w:proofErr w:type="gramEnd"/>
      <w:r w:rsidRPr="000A747A">
        <w:rPr>
          <w:sz w:val="26"/>
          <w:szCs w:val="26"/>
          <w:lang w:eastAsia="ru-RU"/>
        </w:rPr>
        <w:t xml:space="preserve"> осуществляется по </w:t>
      </w:r>
      <w:r w:rsidRPr="000A747A">
        <w:rPr>
          <w:b/>
          <w:sz w:val="26"/>
          <w:szCs w:val="26"/>
          <w:lang w:eastAsia="ru-RU"/>
        </w:rPr>
        <w:t>нескольким направлениям</w:t>
      </w:r>
      <w:r w:rsidRPr="000A747A">
        <w:rPr>
          <w:sz w:val="26"/>
          <w:szCs w:val="26"/>
          <w:lang w:eastAsia="ru-RU"/>
        </w:rPr>
        <w:t>:</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A747A">
        <w:rPr>
          <w:sz w:val="26"/>
          <w:szCs w:val="26"/>
          <w:lang w:eastAsia="ru-RU"/>
        </w:rPr>
        <w:t>ДО</w:t>
      </w:r>
      <w:proofErr w:type="gramEnd"/>
      <w:r w:rsidRPr="000A747A">
        <w:rPr>
          <w:sz w:val="26"/>
          <w:szCs w:val="26"/>
          <w:lang w:eastAsia="ru-RU"/>
        </w:rPr>
        <w:t xml:space="preserve">, включая </w:t>
      </w:r>
      <w:proofErr w:type="gramStart"/>
      <w:r w:rsidRPr="000A747A">
        <w:rPr>
          <w:sz w:val="26"/>
          <w:szCs w:val="26"/>
          <w:lang w:eastAsia="ru-RU"/>
        </w:rPr>
        <w:t>информирование</w:t>
      </w:r>
      <w:proofErr w:type="gramEnd"/>
      <w:r w:rsidRPr="000A747A">
        <w:rPr>
          <w:sz w:val="26"/>
          <w:szCs w:val="26"/>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D0CA5" w:rsidRPr="000A747A" w:rsidRDefault="00CD0CA5" w:rsidP="00CD0CA5">
      <w:pPr>
        <w:shd w:val="clear" w:color="auto" w:fill="FFFFFF"/>
        <w:suppressAutoHyphens w:val="0"/>
        <w:ind w:firstLine="708"/>
        <w:jc w:val="both"/>
        <w:rPr>
          <w:sz w:val="26"/>
          <w:szCs w:val="26"/>
          <w:lang w:eastAsia="ru-RU"/>
        </w:rPr>
      </w:pPr>
      <w:proofErr w:type="gramStart"/>
      <w:r w:rsidRPr="000A747A">
        <w:rPr>
          <w:sz w:val="26"/>
          <w:szCs w:val="26"/>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A747A">
        <w:rPr>
          <w:sz w:val="26"/>
          <w:szCs w:val="26"/>
          <w:lang w:eastAsia="ru-RU"/>
        </w:rPr>
        <w:t xml:space="preserve"> способам организации и участия в детских деятельностях, образовательном процессе и </w:t>
      </w:r>
      <w:proofErr w:type="gramStart"/>
      <w:r w:rsidRPr="000A747A">
        <w:rPr>
          <w:sz w:val="26"/>
          <w:szCs w:val="26"/>
          <w:lang w:eastAsia="ru-RU"/>
        </w:rPr>
        <w:t>другому</w:t>
      </w:r>
      <w:proofErr w:type="gramEnd"/>
      <w:r w:rsidRPr="000A747A">
        <w:rPr>
          <w:sz w:val="26"/>
          <w:szCs w:val="26"/>
          <w:lang w:eastAsia="ru-RU"/>
        </w:rPr>
        <w:t>.</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w:t>
      </w:r>
      <w:r w:rsidRPr="000A747A">
        <w:rPr>
          <w:sz w:val="26"/>
          <w:szCs w:val="26"/>
          <w:lang w:eastAsia="ru-RU"/>
        </w:rPr>
        <w:lastRenderedPageBreak/>
        <w:t>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Реализация данной темы может быть осуществлена в процессе </w:t>
      </w:r>
      <w:r w:rsidRPr="000A747A">
        <w:rPr>
          <w:b/>
          <w:sz w:val="26"/>
          <w:szCs w:val="26"/>
          <w:lang w:eastAsia="ru-RU"/>
        </w:rPr>
        <w:t>следующих направлений просветительской деятельности</w:t>
      </w:r>
      <w:r w:rsidRPr="000A747A">
        <w:rPr>
          <w:sz w:val="26"/>
          <w:szCs w:val="26"/>
          <w:lang w:eastAsia="ru-RU"/>
        </w:rPr>
        <w:t>:</w:t>
      </w:r>
    </w:p>
    <w:p w:rsidR="00CD0CA5" w:rsidRPr="000A747A" w:rsidRDefault="00CD0CA5" w:rsidP="00CD0CA5">
      <w:pPr>
        <w:shd w:val="clear" w:color="auto" w:fill="FFFFFF"/>
        <w:suppressAutoHyphens w:val="0"/>
        <w:ind w:firstLine="708"/>
        <w:jc w:val="both"/>
        <w:rPr>
          <w:sz w:val="26"/>
          <w:szCs w:val="26"/>
          <w:lang w:eastAsia="ru-RU"/>
        </w:rPr>
      </w:pPr>
      <w:proofErr w:type="gramStart"/>
      <w:r w:rsidRPr="000A747A">
        <w:rPr>
          <w:sz w:val="26"/>
          <w:szCs w:val="26"/>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4) знакомство родителей (законных представителей) с оздоровительными мероприятиями, проводимыми в ДОО;</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D0CA5" w:rsidRPr="000A747A" w:rsidRDefault="00CD0CA5" w:rsidP="00CD0CA5">
      <w:pPr>
        <w:shd w:val="clear" w:color="auto" w:fill="FFFFFF"/>
        <w:suppressAutoHyphens w:val="0"/>
        <w:ind w:firstLine="708"/>
        <w:jc w:val="both"/>
        <w:rPr>
          <w:sz w:val="26"/>
          <w:szCs w:val="26"/>
          <w:lang w:eastAsia="ru-RU"/>
        </w:rPr>
      </w:pPr>
      <w:proofErr w:type="gramStart"/>
      <w:r w:rsidRPr="000A747A">
        <w:rPr>
          <w:sz w:val="26"/>
          <w:szCs w:val="26"/>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A747A">
        <w:rPr>
          <w:sz w:val="26"/>
          <w:szCs w:val="26"/>
          <w:lang w:eastAsia="ru-RU"/>
        </w:rPr>
        <w:t xml:space="preserve"> медиарепортажи и интервью; фотографии, выставки детских работ, совместных работ родителей (законных представителей) и детей. </w:t>
      </w:r>
      <w:r w:rsidRPr="000A747A">
        <w:rPr>
          <w:sz w:val="26"/>
          <w:szCs w:val="26"/>
          <w:lang w:eastAsia="ru-RU"/>
        </w:rPr>
        <w:lastRenderedPageBreak/>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D0CA5" w:rsidRPr="000A747A"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D0CA5" w:rsidRPr="00CD0CA5" w:rsidRDefault="00CD0CA5" w:rsidP="00CD0CA5">
      <w:pPr>
        <w:shd w:val="clear" w:color="auto" w:fill="FFFFFF"/>
        <w:suppressAutoHyphens w:val="0"/>
        <w:ind w:firstLine="708"/>
        <w:jc w:val="both"/>
        <w:rPr>
          <w:sz w:val="26"/>
          <w:szCs w:val="26"/>
          <w:lang w:eastAsia="ru-RU"/>
        </w:rPr>
      </w:pPr>
      <w:r w:rsidRPr="000A747A">
        <w:rPr>
          <w:sz w:val="26"/>
          <w:szCs w:val="26"/>
          <w:lang w:eastAsia="ru-RU"/>
        </w:rPr>
        <w:t xml:space="preserve"> </w:t>
      </w:r>
      <w:proofErr w:type="gramStart"/>
      <w:r w:rsidRPr="000A747A">
        <w:rPr>
          <w:sz w:val="26"/>
          <w:szCs w:val="26"/>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A747A">
        <w:rPr>
          <w:sz w:val="26"/>
          <w:szCs w:val="26"/>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900E2" w:rsidRDefault="000900E2" w:rsidP="000900E2">
      <w:pPr>
        <w:spacing w:line="1" w:lineRule="exact"/>
        <w:rPr>
          <w:color w:val="FF0000"/>
          <w:sz w:val="26"/>
          <w:szCs w:val="26"/>
        </w:rPr>
      </w:pPr>
    </w:p>
    <w:p w:rsidR="00CD0CA5" w:rsidRDefault="00CD0CA5" w:rsidP="000900E2">
      <w:pPr>
        <w:spacing w:line="1" w:lineRule="exact"/>
        <w:rPr>
          <w:color w:val="FF0000"/>
          <w:sz w:val="26"/>
          <w:szCs w:val="26"/>
        </w:rPr>
      </w:pPr>
    </w:p>
    <w:p w:rsidR="00CD0CA5" w:rsidRDefault="00CD0CA5" w:rsidP="000900E2">
      <w:pPr>
        <w:spacing w:line="1" w:lineRule="exact"/>
        <w:rPr>
          <w:color w:val="FF0000"/>
          <w:sz w:val="26"/>
          <w:szCs w:val="26"/>
        </w:rPr>
      </w:pPr>
    </w:p>
    <w:p w:rsidR="00CD0CA5" w:rsidRPr="000900E2" w:rsidRDefault="00CD0CA5" w:rsidP="000900E2">
      <w:pPr>
        <w:spacing w:line="1" w:lineRule="exact"/>
        <w:rPr>
          <w:color w:val="FF0000"/>
          <w:sz w:val="20"/>
          <w:szCs w:val="20"/>
        </w:rPr>
      </w:pPr>
    </w:p>
    <w:p w:rsidR="000900E2" w:rsidRPr="00CD0CA5" w:rsidRDefault="000900E2" w:rsidP="000900E2">
      <w:pPr>
        <w:spacing w:line="228" w:lineRule="auto"/>
        <w:ind w:firstLine="708"/>
        <w:rPr>
          <w:sz w:val="20"/>
          <w:szCs w:val="20"/>
        </w:rPr>
      </w:pPr>
      <w:r w:rsidRPr="00CD0CA5">
        <w:rPr>
          <w:sz w:val="26"/>
          <w:szCs w:val="26"/>
        </w:rPr>
        <w:t xml:space="preserve">Информацию о работе МБДОУ ДС №27 «Берёзка» родители могут узнать на официальном саде учреждения – </w:t>
      </w:r>
      <w:hyperlink r:id="rId9" w:history="1">
        <w:r w:rsidRPr="00CD0CA5">
          <w:rPr>
            <w:rStyle w:val="a6"/>
            <w:color w:val="auto"/>
          </w:rPr>
          <w:t>http://27-berezka.ru/</w:t>
        </w:r>
      </w:hyperlink>
      <w:r w:rsidRPr="00CD0CA5">
        <w:rPr>
          <w:sz w:val="20"/>
          <w:szCs w:val="20"/>
        </w:rPr>
        <w:t>.</w:t>
      </w:r>
    </w:p>
    <w:p w:rsidR="00796070" w:rsidRPr="000900E2" w:rsidRDefault="00796070" w:rsidP="0011518A">
      <w:pPr>
        <w:ind w:firstLine="708"/>
        <w:jc w:val="center"/>
        <w:rPr>
          <w:b/>
          <w:color w:val="FF0000"/>
          <w:sz w:val="26"/>
          <w:szCs w:val="26"/>
        </w:rPr>
      </w:pPr>
    </w:p>
    <w:p w:rsidR="00796070" w:rsidRPr="000A747A" w:rsidRDefault="00796070" w:rsidP="0011518A">
      <w:pPr>
        <w:ind w:firstLine="708"/>
        <w:jc w:val="center"/>
        <w:rPr>
          <w:b/>
          <w:sz w:val="26"/>
          <w:szCs w:val="26"/>
        </w:rPr>
        <w:sectPr w:rsidR="00796070" w:rsidRPr="000A747A" w:rsidSect="00780572">
          <w:headerReference w:type="default" r:id="rId10"/>
          <w:footerReference w:type="default" r:id="rId11"/>
          <w:headerReference w:type="first" r:id="rId12"/>
          <w:footerReference w:type="first" r:id="rId13"/>
          <w:footnotePr>
            <w:pos w:val="beneathText"/>
          </w:footnotePr>
          <w:pgSz w:w="11905" w:h="16837"/>
          <w:pgMar w:top="851" w:right="1134" w:bottom="851" w:left="1701" w:header="851" w:footer="720" w:gutter="0"/>
          <w:pgNumType w:start="1"/>
          <w:cols w:space="720"/>
          <w:titlePg/>
          <w:docGrid w:linePitch="360"/>
        </w:sectPr>
      </w:pPr>
    </w:p>
    <w:p w:rsidR="00891F98" w:rsidRPr="00022CD5" w:rsidRDefault="00891F98" w:rsidP="00891F98">
      <w:pPr>
        <w:jc w:val="right"/>
        <w:rPr>
          <w:sz w:val="26"/>
          <w:szCs w:val="26"/>
        </w:rPr>
      </w:pPr>
      <w:r w:rsidRPr="00022CD5">
        <w:rPr>
          <w:b/>
          <w:bCs/>
          <w:sz w:val="26"/>
          <w:szCs w:val="26"/>
        </w:rPr>
        <w:lastRenderedPageBreak/>
        <w:t>Приложение №1</w:t>
      </w:r>
    </w:p>
    <w:p w:rsidR="00891F98" w:rsidRPr="00022CD5" w:rsidRDefault="00891F98" w:rsidP="00891F98">
      <w:pPr>
        <w:spacing w:line="236" w:lineRule="auto"/>
        <w:jc w:val="right"/>
        <w:rPr>
          <w:sz w:val="26"/>
          <w:szCs w:val="26"/>
        </w:rPr>
      </w:pPr>
      <w:r w:rsidRPr="00022CD5">
        <w:rPr>
          <w:sz w:val="26"/>
          <w:szCs w:val="26"/>
        </w:rPr>
        <w:t>к образовательной программе</w:t>
      </w:r>
    </w:p>
    <w:p w:rsidR="00891F98" w:rsidRPr="00022CD5" w:rsidRDefault="00891F98" w:rsidP="00891F98">
      <w:pPr>
        <w:jc w:val="right"/>
        <w:rPr>
          <w:sz w:val="26"/>
          <w:szCs w:val="26"/>
        </w:rPr>
      </w:pPr>
      <w:r w:rsidRPr="00022CD5">
        <w:rPr>
          <w:sz w:val="26"/>
          <w:szCs w:val="26"/>
        </w:rPr>
        <w:t>дошкольного образования муниципального</w:t>
      </w:r>
    </w:p>
    <w:p w:rsidR="00891F98" w:rsidRPr="00022CD5" w:rsidRDefault="00891F98" w:rsidP="00891F98">
      <w:pPr>
        <w:jc w:val="right"/>
        <w:rPr>
          <w:sz w:val="26"/>
          <w:szCs w:val="26"/>
        </w:rPr>
      </w:pPr>
      <w:r w:rsidRPr="00022CD5">
        <w:rPr>
          <w:sz w:val="26"/>
          <w:szCs w:val="26"/>
        </w:rPr>
        <w:t>бюджетного дошкольного образовательного</w:t>
      </w:r>
    </w:p>
    <w:p w:rsidR="00891F98" w:rsidRPr="00022CD5" w:rsidRDefault="00891F98" w:rsidP="00891F98">
      <w:pPr>
        <w:jc w:val="right"/>
        <w:rPr>
          <w:sz w:val="26"/>
          <w:szCs w:val="26"/>
        </w:rPr>
      </w:pPr>
      <w:r w:rsidRPr="00022CD5">
        <w:rPr>
          <w:sz w:val="26"/>
          <w:szCs w:val="26"/>
        </w:rPr>
        <w:t>учреждения детского сада № 27 «Берёзка»</w:t>
      </w:r>
    </w:p>
    <w:p w:rsidR="00891F98" w:rsidRPr="00022CD5" w:rsidRDefault="00891F98" w:rsidP="00891F98">
      <w:pPr>
        <w:jc w:val="right"/>
        <w:rPr>
          <w:sz w:val="26"/>
          <w:szCs w:val="26"/>
        </w:rPr>
      </w:pPr>
      <w:r w:rsidRPr="00022CD5">
        <w:rPr>
          <w:sz w:val="26"/>
          <w:szCs w:val="26"/>
        </w:rPr>
        <w:t>Старооскольского городского округа</w:t>
      </w:r>
    </w:p>
    <w:p w:rsidR="0014201C" w:rsidRPr="00022CD5" w:rsidRDefault="0014201C" w:rsidP="00891F98">
      <w:pPr>
        <w:jc w:val="right"/>
        <w:rPr>
          <w:sz w:val="26"/>
          <w:szCs w:val="26"/>
        </w:rPr>
      </w:pPr>
      <w:r w:rsidRPr="00022CD5">
        <w:rPr>
          <w:sz w:val="26"/>
          <w:szCs w:val="26"/>
        </w:rPr>
        <w:t xml:space="preserve"> </w:t>
      </w:r>
    </w:p>
    <w:p w:rsidR="00E7437F" w:rsidRPr="00022CD5" w:rsidRDefault="00E7437F" w:rsidP="00E7437F">
      <w:pPr>
        <w:jc w:val="center"/>
        <w:rPr>
          <w:b/>
          <w:sz w:val="26"/>
          <w:szCs w:val="26"/>
        </w:rPr>
      </w:pPr>
      <w:r w:rsidRPr="00022CD5">
        <w:rPr>
          <w:b/>
          <w:sz w:val="26"/>
          <w:szCs w:val="26"/>
        </w:rPr>
        <w:t>Примерный р</w:t>
      </w:r>
      <w:r w:rsidR="0014201C" w:rsidRPr="00022CD5">
        <w:rPr>
          <w:b/>
          <w:sz w:val="26"/>
          <w:szCs w:val="26"/>
        </w:rPr>
        <w:t xml:space="preserve">ежим  </w:t>
      </w:r>
      <w:r w:rsidRPr="00022CD5">
        <w:rPr>
          <w:b/>
          <w:sz w:val="26"/>
          <w:szCs w:val="26"/>
        </w:rPr>
        <w:t xml:space="preserve">для групп раннего возраста на холодный период </w:t>
      </w:r>
    </w:p>
    <w:p w:rsidR="0014201C" w:rsidRPr="00022CD5" w:rsidRDefault="00E7437F" w:rsidP="00E7437F">
      <w:pPr>
        <w:jc w:val="center"/>
        <w:rPr>
          <w:b/>
          <w:sz w:val="26"/>
          <w:szCs w:val="26"/>
        </w:rPr>
      </w:pPr>
      <w:r w:rsidRPr="00022CD5">
        <w:rPr>
          <w:b/>
          <w:sz w:val="26"/>
          <w:szCs w:val="26"/>
        </w:rPr>
        <w:t>202</w:t>
      </w:r>
      <w:r w:rsidR="00022CD5" w:rsidRPr="00022CD5">
        <w:rPr>
          <w:b/>
          <w:sz w:val="26"/>
          <w:szCs w:val="26"/>
        </w:rPr>
        <w:t>3</w:t>
      </w:r>
      <w:r w:rsidRPr="00022CD5">
        <w:rPr>
          <w:b/>
          <w:sz w:val="26"/>
          <w:szCs w:val="26"/>
        </w:rPr>
        <w:t>-202</w:t>
      </w:r>
      <w:r w:rsidR="00022CD5" w:rsidRPr="00022CD5">
        <w:rPr>
          <w:b/>
          <w:sz w:val="26"/>
          <w:szCs w:val="26"/>
        </w:rPr>
        <w:t>4</w:t>
      </w:r>
      <w:r w:rsidRPr="00022CD5">
        <w:rPr>
          <w:b/>
          <w:sz w:val="26"/>
          <w:szCs w:val="26"/>
        </w:rPr>
        <w:t xml:space="preserve"> года</w:t>
      </w:r>
    </w:p>
    <w:p w:rsidR="00E7437F" w:rsidRPr="00022CD5" w:rsidRDefault="0014201C" w:rsidP="00E7437F">
      <w:pPr>
        <w:rPr>
          <w:b/>
          <w:sz w:val="26"/>
          <w:szCs w:val="26"/>
        </w:rPr>
      </w:pPr>
      <w:r w:rsidRPr="00022CD5">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022CD5" w:rsidRPr="00022CD5" w:rsidTr="00AF282C">
        <w:tc>
          <w:tcPr>
            <w:tcW w:w="6912" w:type="dxa"/>
            <w:shd w:val="clear" w:color="auto" w:fill="8DB3E2"/>
          </w:tcPr>
          <w:p w:rsidR="00E7437F" w:rsidRPr="00022CD5" w:rsidRDefault="00E7437F" w:rsidP="00AF282C">
            <w:pPr>
              <w:jc w:val="center"/>
              <w:rPr>
                <w:b/>
                <w:sz w:val="26"/>
                <w:szCs w:val="26"/>
              </w:rPr>
            </w:pPr>
            <w:r w:rsidRPr="00022CD5">
              <w:rPr>
                <w:b/>
                <w:sz w:val="26"/>
                <w:szCs w:val="26"/>
              </w:rPr>
              <w:t>Режимный момент</w:t>
            </w:r>
          </w:p>
        </w:tc>
        <w:tc>
          <w:tcPr>
            <w:tcW w:w="1701" w:type="dxa"/>
            <w:shd w:val="clear" w:color="auto" w:fill="8DB3E2"/>
          </w:tcPr>
          <w:p w:rsidR="00E7437F" w:rsidRPr="00022CD5" w:rsidRDefault="00E7437F" w:rsidP="00AF282C">
            <w:pPr>
              <w:jc w:val="center"/>
              <w:rPr>
                <w:b/>
                <w:sz w:val="26"/>
                <w:szCs w:val="26"/>
              </w:rPr>
            </w:pPr>
            <w:r w:rsidRPr="00022CD5">
              <w:rPr>
                <w:b/>
                <w:sz w:val="26"/>
                <w:szCs w:val="26"/>
              </w:rPr>
              <w:t>Начало</w:t>
            </w:r>
          </w:p>
        </w:tc>
        <w:tc>
          <w:tcPr>
            <w:tcW w:w="1667" w:type="dxa"/>
            <w:shd w:val="clear" w:color="auto" w:fill="8DB3E2"/>
          </w:tcPr>
          <w:p w:rsidR="00E7437F" w:rsidRPr="00022CD5" w:rsidRDefault="00E7437F" w:rsidP="00AF282C">
            <w:pPr>
              <w:jc w:val="center"/>
              <w:rPr>
                <w:b/>
                <w:sz w:val="26"/>
                <w:szCs w:val="26"/>
              </w:rPr>
            </w:pPr>
            <w:r w:rsidRPr="00022CD5">
              <w:rPr>
                <w:b/>
                <w:sz w:val="26"/>
                <w:szCs w:val="26"/>
              </w:rPr>
              <w:t>Окончание</w:t>
            </w:r>
          </w:p>
        </w:tc>
      </w:tr>
      <w:tr w:rsidR="00022CD5" w:rsidRPr="00022CD5" w:rsidTr="00AF282C">
        <w:tc>
          <w:tcPr>
            <w:tcW w:w="6912" w:type="dxa"/>
            <w:vMerge w:val="restart"/>
            <w:shd w:val="clear" w:color="auto" w:fill="C6D9F1"/>
          </w:tcPr>
          <w:p w:rsidR="00E7437F" w:rsidRPr="00022CD5" w:rsidRDefault="00E7437F" w:rsidP="00AF282C">
            <w:pPr>
              <w:rPr>
                <w:sz w:val="26"/>
                <w:szCs w:val="26"/>
              </w:rPr>
            </w:pPr>
            <w:r w:rsidRPr="00022CD5">
              <w:rPr>
                <w:sz w:val="26"/>
                <w:szCs w:val="26"/>
              </w:rPr>
              <w:t xml:space="preserve">Совместная деятельность </w:t>
            </w:r>
            <w:proofErr w:type="gramStart"/>
            <w:r w:rsidRPr="00022CD5">
              <w:rPr>
                <w:sz w:val="26"/>
                <w:szCs w:val="26"/>
              </w:rPr>
              <w:t>со</w:t>
            </w:r>
            <w:proofErr w:type="gramEnd"/>
            <w:r w:rsidRPr="00022CD5">
              <w:rPr>
                <w:sz w:val="26"/>
                <w:szCs w:val="26"/>
              </w:rPr>
              <w:t xml:space="preserve"> взрослым/</w:t>
            </w:r>
          </w:p>
          <w:p w:rsidR="00E7437F" w:rsidRPr="00022CD5" w:rsidRDefault="00E7437F" w:rsidP="00AF282C">
            <w:pPr>
              <w:rPr>
                <w:b/>
                <w:sz w:val="26"/>
                <w:szCs w:val="26"/>
              </w:rPr>
            </w:pPr>
            <w:r w:rsidRPr="00022CD5">
              <w:rPr>
                <w:sz w:val="26"/>
                <w:szCs w:val="26"/>
              </w:rPr>
              <w:t>Самостоятельная деятельность</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1 час</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7.00</w:t>
            </w:r>
          </w:p>
        </w:tc>
        <w:tc>
          <w:tcPr>
            <w:tcW w:w="1667" w:type="dxa"/>
          </w:tcPr>
          <w:p w:rsidR="00E7437F" w:rsidRPr="00022CD5" w:rsidRDefault="00E7437F" w:rsidP="00AF282C">
            <w:pPr>
              <w:jc w:val="center"/>
              <w:rPr>
                <w:sz w:val="26"/>
                <w:szCs w:val="26"/>
              </w:rPr>
            </w:pPr>
            <w:r w:rsidRPr="00022CD5">
              <w:rPr>
                <w:sz w:val="26"/>
                <w:szCs w:val="26"/>
              </w:rPr>
              <w:t>8.00</w:t>
            </w:r>
          </w:p>
        </w:tc>
      </w:tr>
      <w:tr w:rsidR="00022CD5" w:rsidRPr="00022CD5" w:rsidTr="00AF282C">
        <w:tc>
          <w:tcPr>
            <w:tcW w:w="6912" w:type="dxa"/>
            <w:vMerge w:val="restart"/>
            <w:shd w:val="clear" w:color="auto" w:fill="C6D9F1"/>
          </w:tcPr>
          <w:p w:rsidR="00E7437F" w:rsidRPr="00022CD5" w:rsidRDefault="00E7437F" w:rsidP="00AF282C">
            <w:pPr>
              <w:rPr>
                <w:sz w:val="26"/>
                <w:szCs w:val="26"/>
                <w:vertAlign w:val="superscript"/>
              </w:rPr>
            </w:pPr>
            <w:r w:rsidRPr="00022CD5">
              <w:rPr>
                <w:sz w:val="26"/>
                <w:szCs w:val="26"/>
              </w:rPr>
              <w:t xml:space="preserve">Прием пищи (завтрак) </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30 минут</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8.00</w:t>
            </w:r>
          </w:p>
        </w:tc>
        <w:tc>
          <w:tcPr>
            <w:tcW w:w="1667" w:type="dxa"/>
          </w:tcPr>
          <w:p w:rsidR="00E7437F" w:rsidRPr="00022CD5" w:rsidRDefault="00E7437F" w:rsidP="00AF282C">
            <w:pPr>
              <w:jc w:val="center"/>
              <w:rPr>
                <w:sz w:val="26"/>
                <w:szCs w:val="26"/>
              </w:rPr>
            </w:pPr>
            <w:r w:rsidRPr="00022CD5">
              <w:rPr>
                <w:sz w:val="26"/>
                <w:szCs w:val="26"/>
              </w:rPr>
              <w:t>8.30</w:t>
            </w:r>
          </w:p>
        </w:tc>
      </w:tr>
      <w:tr w:rsidR="00022CD5" w:rsidRPr="00022CD5" w:rsidTr="00AF282C">
        <w:tc>
          <w:tcPr>
            <w:tcW w:w="6912" w:type="dxa"/>
            <w:vMerge w:val="restart"/>
            <w:shd w:val="clear" w:color="auto" w:fill="C6D9F1"/>
          </w:tcPr>
          <w:p w:rsidR="00E7437F" w:rsidRPr="00022CD5" w:rsidRDefault="00E7437F" w:rsidP="00AF282C">
            <w:pPr>
              <w:rPr>
                <w:sz w:val="26"/>
                <w:szCs w:val="26"/>
              </w:rPr>
            </w:pPr>
            <w:r w:rsidRPr="00022CD5">
              <w:rPr>
                <w:sz w:val="26"/>
                <w:szCs w:val="26"/>
              </w:rPr>
              <w:t xml:space="preserve">Совместная деятельность </w:t>
            </w:r>
            <w:proofErr w:type="gramStart"/>
            <w:r w:rsidRPr="00022CD5">
              <w:rPr>
                <w:sz w:val="26"/>
                <w:szCs w:val="26"/>
              </w:rPr>
              <w:t>со</w:t>
            </w:r>
            <w:proofErr w:type="gramEnd"/>
            <w:r w:rsidRPr="00022CD5">
              <w:rPr>
                <w:sz w:val="26"/>
                <w:szCs w:val="26"/>
              </w:rPr>
              <w:t xml:space="preserve"> взрослым/</w:t>
            </w:r>
          </w:p>
          <w:p w:rsidR="00E7437F" w:rsidRPr="00022CD5" w:rsidRDefault="00E7437F" w:rsidP="00AF282C">
            <w:pPr>
              <w:rPr>
                <w:b/>
                <w:sz w:val="26"/>
                <w:szCs w:val="26"/>
              </w:rPr>
            </w:pPr>
            <w:r w:rsidRPr="00022CD5">
              <w:rPr>
                <w:sz w:val="26"/>
                <w:szCs w:val="26"/>
              </w:rPr>
              <w:t>Самостоятельная деятельность</w:t>
            </w:r>
          </w:p>
        </w:tc>
        <w:tc>
          <w:tcPr>
            <w:tcW w:w="3368" w:type="dxa"/>
            <w:gridSpan w:val="2"/>
            <w:shd w:val="clear" w:color="auto" w:fill="C6D9F1"/>
          </w:tcPr>
          <w:p w:rsidR="00E7437F" w:rsidRPr="00022CD5" w:rsidRDefault="00E7437F" w:rsidP="00AF282C">
            <w:pPr>
              <w:jc w:val="center"/>
              <w:rPr>
                <w:b/>
                <w:sz w:val="26"/>
                <w:szCs w:val="26"/>
              </w:rPr>
            </w:pPr>
            <w:r w:rsidRPr="00022CD5">
              <w:rPr>
                <w:sz w:val="26"/>
                <w:szCs w:val="26"/>
              </w:rPr>
              <w:t>1 час</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8.30</w:t>
            </w:r>
          </w:p>
        </w:tc>
        <w:tc>
          <w:tcPr>
            <w:tcW w:w="1667" w:type="dxa"/>
          </w:tcPr>
          <w:p w:rsidR="00E7437F" w:rsidRPr="00022CD5" w:rsidRDefault="00E7437F" w:rsidP="00AF282C">
            <w:pPr>
              <w:jc w:val="center"/>
              <w:rPr>
                <w:sz w:val="26"/>
                <w:szCs w:val="26"/>
              </w:rPr>
            </w:pPr>
            <w:r w:rsidRPr="00022CD5">
              <w:rPr>
                <w:sz w:val="26"/>
                <w:szCs w:val="26"/>
              </w:rPr>
              <w:t>9.30</w:t>
            </w:r>
          </w:p>
        </w:tc>
      </w:tr>
      <w:tr w:rsidR="00022CD5" w:rsidRPr="00022CD5" w:rsidTr="00AF282C">
        <w:tc>
          <w:tcPr>
            <w:tcW w:w="6912" w:type="dxa"/>
            <w:vMerge w:val="restart"/>
            <w:shd w:val="clear" w:color="auto" w:fill="C6D9F1"/>
          </w:tcPr>
          <w:p w:rsidR="00E7437F" w:rsidRPr="00022CD5" w:rsidRDefault="00E7437F" w:rsidP="00AF282C">
            <w:pPr>
              <w:rPr>
                <w:b/>
                <w:sz w:val="26"/>
                <w:szCs w:val="26"/>
              </w:rPr>
            </w:pPr>
            <w:r w:rsidRPr="00022CD5">
              <w:rPr>
                <w:sz w:val="26"/>
                <w:szCs w:val="26"/>
              </w:rPr>
              <w:t>Прием пищи (второй завтрак)</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10 минут</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9.30</w:t>
            </w:r>
          </w:p>
        </w:tc>
        <w:tc>
          <w:tcPr>
            <w:tcW w:w="1667" w:type="dxa"/>
          </w:tcPr>
          <w:p w:rsidR="00E7437F" w:rsidRPr="00022CD5" w:rsidRDefault="00E7437F" w:rsidP="00AF282C">
            <w:pPr>
              <w:jc w:val="center"/>
              <w:rPr>
                <w:sz w:val="26"/>
                <w:szCs w:val="26"/>
              </w:rPr>
            </w:pPr>
            <w:r w:rsidRPr="00022CD5">
              <w:rPr>
                <w:sz w:val="26"/>
                <w:szCs w:val="26"/>
              </w:rPr>
              <w:t>9.40</w:t>
            </w:r>
          </w:p>
        </w:tc>
      </w:tr>
      <w:tr w:rsidR="00022CD5" w:rsidRPr="00022CD5" w:rsidTr="00AF282C">
        <w:tc>
          <w:tcPr>
            <w:tcW w:w="6912" w:type="dxa"/>
            <w:vMerge w:val="restart"/>
            <w:shd w:val="clear" w:color="auto" w:fill="C6D9F1"/>
          </w:tcPr>
          <w:p w:rsidR="00E7437F" w:rsidRPr="00022CD5" w:rsidRDefault="00E7437F" w:rsidP="00320730">
            <w:pPr>
              <w:rPr>
                <w:sz w:val="26"/>
                <w:szCs w:val="26"/>
                <w:vertAlign w:val="superscript"/>
              </w:rPr>
            </w:pPr>
            <w:r w:rsidRPr="00022CD5">
              <w:rPr>
                <w:sz w:val="26"/>
                <w:szCs w:val="26"/>
              </w:rPr>
              <w:t xml:space="preserve">Прогулка </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2 часа</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9.40</w:t>
            </w:r>
          </w:p>
        </w:tc>
        <w:tc>
          <w:tcPr>
            <w:tcW w:w="1667" w:type="dxa"/>
          </w:tcPr>
          <w:p w:rsidR="00E7437F" w:rsidRPr="00022CD5" w:rsidRDefault="00E7437F" w:rsidP="00AF282C">
            <w:pPr>
              <w:jc w:val="center"/>
              <w:rPr>
                <w:sz w:val="26"/>
                <w:szCs w:val="26"/>
              </w:rPr>
            </w:pPr>
            <w:r w:rsidRPr="00022CD5">
              <w:rPr>
                <w:sz w:val="26"/>
                <w:szCs w:val="26"/>
              </w:rPr>
              <w:t>11.40</w:t>
            </w:r>
          </w:p>
        </w:tc>
      </w:tr>
      <w:tr w:rsidR="00022CD5" w:rsidRPr="00022CD5" w:rsidTr="00AF282C">
        <w:tc>
          <w:tcPr>
            <w:tcW w:w="6912" w:type="dxa"/>
            <w:vMerge w:val="restart"/>
            <w:shd w:val="clear" w:color="auto" w:fill="C6D9F1"/>
          </w:tcPr>
          <w:p w:rsidR="00E7437F" w:rsidRPr="00022CD5" w:rsidRDefault="00E7437F" w:rsidP="00AF282C">
            <w:pPr>
              <w:tabs>
                <w:tab w:val="left" w:pos="1740"/>
              </w:tabs>
              <w:rPr>
                <w:b/>
                <w:sz w:val="26"/>
                <w:szCs w:val="26"/>
              </w:rPr>
            </w:pPr>
            <w:r w:rsidRPr="00022CD5">
              <w:rPr>
                <w:sz w:val="26"/>
                <w:szCs w:val="26"/>
              </w:rPr>
              <w:t>Прием пищи (обед)</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40 минут</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11.40</w:t>
            </w:r>
          </w:p>
        </w:tc>
        <w:tc>
          <w:tcPr>
            <w:tcW w:w="1667" w:type="dxa"/>
          </w:tcPr>
          <w:p w:rsidR="00E7437F" w:rsidRPr="00022CD5" w:rsidRDefault="00E7437F" w:rsidP="00AF282C">
            <w:pPr>
              <w:jc w:val="center"/>
              <w:rPr>
                <w:sz w:val="26"/>
                <w:szCs w:val="26"/>
              </w:rPr>
            </w:pPr>
            <w:r w:rsidRPr="00022CD5">
              <w:rPr>
                <w:sz w:val="26"/>
                <w:szCs w:val="26"/>
              </w:rPr>
              <w:t>12.00</w:t>
            </w:r>
          </w:p>
        </w:tc>
      </w:tr>
      <w:tr w:rsidR="00022CD5" w:rsidRPr="00022CD5" w:rsidTr="00AF282C">
        <w:tc>
          <w:tcPr>
            <w:tcW w:w="6912" w:type="dxa"/>
            <w:vMerge w:val="restart"/>
            <w:shd w:val="clear" w:color="auto" w:fill="C6D9F1"/>
          </w:tcPr>
          <w:p w:rsidR="00E7437F" w:rsidRPr="00022CD5" w:rsidRDefault="00E7437F" w:rsidP="00320730">
            <w:pPr>
              <w:rPr>
                <w:sz w:val="26"/>
                <w:szCs w:val="26"/>
                <w:vertAlign w:val="superscript"/>
              </w:rPr>
            </w:pPr>
            <w:r w:rsidRPr="00022CD5">
              <w:rPr>
                <w:sz w:val="26"/>
                <w:szCs w:val="26"/>
              </w:rPr>
              <w:t xml:space="preserve">Дневной сон </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3 часа</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12.00</w:t>
            </w:r>
          </w:p>
        </w:tc>
        <w:tc>
          <w:tcPr>
            <w:tcW w:w="1667" w:type="dxa"/>
          </w:tcPr>
          <w:p w:rsidR="00E7437F" w:rsidRPr="00022CD5" w:rsidRDefault="00E7437F" w:rsidP="00AF282C">
            <w:pPr>
              <w:jc w:val="center"/>
              <w:rPr>
                <w:sz w:val="26"/>
                <w:szCs w:val="26"/>
              </w:rPr>
            </w:pPr>
            <w:r w:rsidRPr="00022CD5">
              <w:rPr>
                <w:sz w:val="26"/>
                <w:szCs w:val="26"/>
              </w:rPr>
              <w:t>15.00</w:t>
            </w:r>
          </w:p>
        </w:tc>
      </w:tr>
      <w:tr w:rsidR="00022CD5" w:rsidRPr="00022CD5" w:rsidTr="00AF282C">
        <w:tc>
          <w:tcPr>
            <w:tcW w:w="6912" w:type="dxa"/>
            <w:vMerge w:val="restart"/>
            <w:shd w:val="clear" w:color="auto" w:fill="C6D9F1"/>
          </w:tcPr>
          <w:p w:rsidR="00E7437F" w:rsidRPr="00022CD5" w:rsidRDefault="00E7437F" w:rsidP="00AF282C">
            <w:pPr>
              <w:rPr>
                <w:b/>
                <w:sz w:val="26"/>
                <w:szCs w:val="26"/>
              </w:rPr>
            </w:pPr>
            <w:r w:rsidRPr="00022CD5">
              <w:rPr>
                <w:sz w:val="26"/>
                <w:szCs w:val="26"/>
              </w:rPr>
              <w:t>Прием пищи (полдник)</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30 минут</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15.00</w:t>
            </w:r>
          </w:p>
        </w:tc>
        <w:tc>
          <w:tcPr>
            <w:tcW w:w="1667" w:type="dxa"/>
          </w:tcPr>
          <w:p w:rsidR="00E7437F" w:rsidRPr="00022CD5" w:rsidRDefault="00E7437F" w:rsidP="00AF282C">
            <w:pPr>
              <w:jc w:val="center"/>
              <w:rPr>
                <w:sz w:val="26"/>
                <w:szCs w:val="26"/>
              </w:rPr>
            </w:pPr>
            <w:r w:rsidRPr="00022CD5">
              <w:rPr>
                <w:sz w:val="26"/>
                <w:szCs w:val="26"/>
              </w:rPr>
              <w:t>15.30</w:t>
            </w:r>
          </w:p>
        </w:tc>
      </w:tr>
      <w:tr w:rsidR="00022CD5" w:rsidRPr="00022CD5" w:rsidTr="00AF282C">
        <w:tc>
          <w:tcPr>
            <w:tcW w:w="6912" w:type="dxa"/>
            <w:vMerge w:val="restart"/>
            <w:shd w:val="clear" w:color="auto" w:fill="C6D9F1"/>
          </w:tcPr>
          <w:p w:rsidR="00E7437F" w:rsidRPr="00022CD5" w:rsidRDefault="00E7437F" w:rsidP="00AF282C">
            <w:pPr>
              <w:rPr>
                <w:sz w:val="26"/>
                <w:szCs w:val="26"/>
              </w:rPr>
            </w:pPr>
            <w:r w:rsidRPr="00022CD5">
              <w:rPr>
                <w:sz w:val="26"/>
                <w:szCs w:val="26"/>
              </w:rPr>
              <w:t xml:space="preserve">Совместная деятельность </w:t>
            </w:r>
            <w:proofErr w:type="gramStart"/>
            <w:r w:rsidRPr="00022CD5">
              <w:rPr>
                <w:sz w:val="26"/>
                <w:szCs w:val="26"/>
              </w:rPr>
              <w:t>со</w:t>
            </w:r>
            <w:proofErr w:type="gramEnd"/>
            <w:r w:rsidRPr="00022CD5">
              <w:rPr>
                <w:sz w:val="26"/>
                <w:szCs w:val="26"/>
              </w:rPr>
              <w:t xml:space="preserve"> взрослым/</w:t>
            </w:r>
          </w:p>
          <w:p w:rsidR="00E7437F" w:rsidRPr="00022CD5" w:rsidRDefault="00E7437F" w:rsidP="00AF282C">
            <w:pPr>
              <w:rPr>
                <w:b/>
                <w:sz w:val="26"/>
                <w:szCs w:val="26"/>
              </w:rPr>
            </w:pPr>
            <w:r w:rsidRPr="00022CD5">
              <w:rPr>
                <w:sz w:val="26"/>
                <w:szCs w:val="26"/>
              </w:rPr>
              <w:t>Самостоятельная деятельность</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1 час</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15.30</w:t>
            </w:r>
          </w:p>
        </w:tc>
        <w:tc>
          <w:tcPr>
            <w:tcW w:w="1667" w:type="dxa"/>
          </w:tcPr>
          <w:p w:rsidR="00E7437F" w:rsidRPr="00022CD5" w:rsidRDefault="00E7437F" w:rsidP="00AF282C">
            <w:pPr>
              <w:jc w:val="center"/>
              <w:rPr>
                <w:sz w:val="26"/>
                <w:szCs w:val="26"/>
              </w:rPr>
            </w:pPr>
            <w:r w:rsidRPr="00022CD5">
              <w:rPr>
                <w:sz w:val="26"/>
                <w:szCs w:val="26"/>
              </w:rPr>
              <w:t>16.30</w:t>
            </w:r>
          </w:p>
        </w:tc>
      </w:tr>
      <w:tr w:rsidR="00022CD5" w:rsidRPr="00022CD5" w:rsidTr="00AF282C">
        <w:tc>
          <w:tcPr>
            <w:tcW w:w="6912" w:type="dxa"/>
            <w:vMerge w:val="restart"/>
            <w:shd w:val="clear" w:color="auto" w:fill="C6D9F1"/>
          </w:tcPr>
          <w:p w:rsidR="00E7437F" w:rsidRPr="00022CD5" w:rsidRDefault="00E7437F" w:rsidP="00AF282C">
            <w:pPr>
              <w:rPr>
                <w:sz w:val="26"/>
                <w:szCs w:val="26"/>
              </w:rPr>
            </w:pPr>
            <w:r w:rsidRPr="00022CD5">
              <w:rPr>
                <w:sz w:val="26"/>
                <w:szCs w:val="26"/>
              </w:rPr>
              <w:t>Прием пищи (ужин)</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30 минут</w:t>
            </w:r>
          </w:p>
        </w:tc>
      </w:tr>
      <w:tr w:rsidR="00022CD5" w:rsidRPr="00022CD5" w:rsidTr="00AF282C">
        <w:tc>
          <w:tcPr>
            <w:tcW w:w="6912" w:type="dxa"/>
            <w:vMerge/>
            <w:shd w:val="clear" w:color="auto" w:fill="C6D9F1"/>
          </w:tcPr>
          <w:p w:rsidR="00E7437F" w:rsidRPr="00022CD5" w:rsidRDefault="00E7437F" w:rsidP="00AF282C">
            <w:pPr>
              <w:rPr>
                <w:b/>
                <w:sz w:val="26"/>
                <w:szCs w:val="26"/>
              </w:rPr>
            </w:pPr>
          </w:p>
        </w:tc>
        <w:tc>
          <w:tcPr>
            <w:tcW w:w="1701" w:type="dxa"/>
          </w:tcPr>
          <w:p w:rsidR="00E7437F" w:rsidRPr="00022CD5" w:rsidRDefault="00E7437F" w:rsidP="00AF282C">
            <w:pPr>
              <w:jc w:val="center"/>
              <w:rPr>
                <w:sz w:val="26"/>
                <w:szCs w:val="26"/>
              </w:rPr>
            </w:pPr>
            <w:r w:rsidRPr="00022CD5">
              <w:rPr>
                <w:sz w:val="26"/>
                <w:szCs w:val="26"/>
              </w:rPr>
              <w:t>16.30</w:t>
            </w:r>
          </w:p>
        </w:tc>
        <w:tc>
          <w:tcPr>
            <w:tcW w:w="1667" w:type="dxa"/>
          </w:tcPr>
          <w:p w:rsidR="00E7437F" w:rsidRPr="00022CD5" w:rsidRDefault="00E7437F" w:rsidP="00AF282C">
            <w:pPr>
              <w:jc w:val="center"/>
              <w:rPr>
                <w:sz w:val="26"/>
                <w:szCs w:val="26"/>
              </w:rPr>
            </w:pPr>
            <w:r w:rsidRPr="00022CD5">
              <w:rPr>
                <w:sz w:val="26"/>
                <w:szCs w:val="26"/>
              </w:rPr>
              <w:t>17.00</w:t>
            </w:r>
          </w:p>
        </w:tc>
      </w:tr>
      <w:tr w:rsidR="00022CD5" w:rsidRPr="00022CD5" w:rsidTr="00AF282C">
        <w:tc>
          <w:tcPr>
            <w:tcW w:w="6912" w:type="dxa"/>
            <w:vMerge w:val="restart"/>
            <w:shd w:val="clear" w:color="auto" w:fill="C6D9F1"/>
          </w:tcPr>
          <w:p w:rsidR="00E7437F" w:rsidRPr="00022CD5" w:rsidRDefault="00E7437F" w:rsidP="00AF282C">
            <w:pPr>
              <w:rPr>
                <w:sz w:val="26"/>
                <w:szCs w:val="26"/>
                <w:vertAlign w:val="superscript"/>
              </w:rPr>
            </w:pPr>
            <w:r w:rsidRPr="00022CD5">
              <w:rPr>
                <w:sz w:val="26"/>
                <w:szCs w:val="26"/>
              </w:rPr>
              <w:t>Прогулка</w:t>
            </w:r>
            <w:r w:rsidRPr="00022CD5">
              <w:rPr>
                <w:b/>
                <w:sz w:val="26"/>
                <w:szCs w:val="26"/>
              </w:rPr>
              <w:t xml:space="preserve"> </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1 час</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17.00</w:t>
            </w:r>
          </w:p>
        </w:tc>
        <w:tc>
          <w:tcPr>
            <w:tcW w:w="1667" w:type="dxa"/>
          </w:tcPr>
          <w:p w:rsidR="00E7437F" w:rsidRPr="00022CD5" w:rsidRDefault="00E7437F" w:rsidP="00AF282C">
            <w:pPr>
              <w:jc w:val="center"/>
              <w:rPr>
                <w:sz w:val="26"/>
                <w:szCs w:val="26"/>
              </w:rPr>
            </w:pPr>
            <w:r w:rsidRPr="00022CD5">
              <w:rPr>
                <w:sz w:val="26"/>
                <w:szCs w:val="26"/>
              </w:rPr>
              <w:t>18.00</w:t>
            </w:r>
          </w:p>
        </w:tc>
      </w:tr>
      <w:tr w:rsidR="00022CD5" w:rsidRPr="00022CD5" w:rsidTr="00AF282C">
        <w:tc>
          <w:tcPr>
            <w:tcW w:w="6912" w:type="dxa"/>
            <w:vMerge w:val="restart"/>
            <w:shd w:val="clear" w:color="auto" w:fill="C6D9F1"/>
          </w:tcPr>
          <w:p w:rsidR="00E7437F" w:rsidRPr="00022CD5" w:rsidRDefault="00E7437F" w:rsidP="00AF282C">
            <w:pPr>
              <w:rPr>
                <w:sz w:val="26"/>
                <w:szCs w:val="26"/>
              </w:rPr>
            </w:pPr>
            <w:r w:rsidRPr="00022CD5">
              <w:rPr>
                <w:sz w:val="26"/>
                <w:szCs w:val="26"/>
              </w:rPr>
              <w:t xml:space="preserve">Совместная деятельность </w:t>
            </w:r>
            <w:proofErr w:type="gramStart"/>
            <w:r w:rsidRPr="00022CD5">
              <w:rPr>
                <w:sz w:val="26"/>
                <w:szCs w:val="26"/>
              </w:rPr>
              <w:t>со</w:t>
            </w:r>
            <w:proofErr w:type="gramEnd"/>
            <w:r w:rsidRPr="00022CD5">
              <w:rPr>
                <w:sz w:val="26"/>
                <w:szCs w:val="26"/>
              </w:rPr>
              <w:t xml:space="preserve"> взрослым/</w:t>
            </w:r>
          </w:p>
          <w:p w:rsidR="00E7437F" w:rsidRPr="00022CD5" w:rsidRDefault="00E7437F" w:rsidP="00AF282C">
            <w:pPr>
              <w:rPr>
                <w:b/>
                <w:sz w:val="26"/>
                <w:szCs w:val="26"/>
              </w:rPr>
            </w:pPr>
            <w:r w:rsidRPr="00022CD5">
              <w:rPr>
                <w:sz w:val="26"/>
                <w:szCs w:val="26"/>
              </w:rPr>
              <w:t>Самостоятельная деятельность</w:t>
            </w:r>
          </w:p>
        </w:tc>
        <w:tc>
          <w:tcPr>
            <w:tcW w:w="3368" w:type="dxa"/>
            <w:gridSpan w:val="2"/>
            <w:shd w:val="clear" w:color="auto" w:fill="C6D9F1"/>
          </w:tcPr>
          <w:p w:rsidR="00E7437F" w:rsidRPr="00022CD5" w:rsidRDefault="00E7437F" w:rsidP="00AF282C">
            <w:pPr>
              <w:jc w:val="center"/>
              <w:rPr>
                <w:sz w:val="26"/>
                <w:szCs w:val="26"/>
              </w:rPr>
            </w:pPr>
            <w:r w:rsidRPr="00022CD5">
              <w:rPr>
                <w:sz w:val="26"/>
                <w:szCs w:val="26"/>
              </w:rPr>
              <w:t>1 час</w:t>
            </w:r>
          </w:p>
        </w:tc>
      </w:tr>
      <w:tr w:rsidR="00022CD5" w:rsidRPr="00022CD5" w:rsidTr="00AF282C">
        <w:tc>
          <w:tcPr>
            <w:tcW w:w="6912" w:type="dxa"/>
            <w:vMerge/>
            <w:shd w:val="clear" w:color="auto" w:fill="C6D9F1"/>
          </w:tcPr>
          <w:p w:rsidR="00E7437F" w:rsidRPr="00022CD5" w:rsidRDefault="00E7437F" w:rsidP="00AF282C">
            <w:pPr>
              <w:jc w:val="center"/>
              <w:rPr>
                <w:b/>
                <w:sz w:val="26"/>
                <w:szCs w:val="26"/>
              </w:rPr>
            </w:pPr>
          </w:p>
        </w:tc>
        <w:tc>
          <w:tcPr>
            <w:tcW w:w="1701" w:type="dxa"/>
          </w:tcPr>
          <w:p w:rsidR="00E7437F" w:rsidRPr="00022CD5" w:rsidRDefault="00E7437F" w:rsidP="00AF282C">
            <w:pPr>
              <w:jc w:val="center"/>
              <w:rPr>
                <w:sz w:val="26"/>
                <w:szCs w:val="26"/>
              </w:rPr>
            </w:pPr>
            <w:r w:rsidRPr="00022CD5">
              <w:rPr>
                <w:sz w:val="26"/>
                <w:szCs w:val="26"/>
              </w:rPr>
              <w:t>18.00</w:t>
            </w:r>
          </w:p>
        </w:tc>
        <w:tc>
          <w:tcPr>
            <w:tcW w:w="1667" w:type="dxa"/>
          </w:tcPr>
          <w:p w:rsidR="00E7437F" w:rsidRPr="00022CD5" w:rsidRDefault="00E7437F" w:rsidP="00AF282C">
            <w:pPr>
              <w:jc w:val="center"/>
              <w:rPr>
                <w:sz w:val="26"/>
                <w:szCs w:val="26"/>
              </w:rPr>
            </w:pPr>
            <w:r w:rsidRPr="00022CD5">
              <w:rPr>
                <w:sz w:val="26"/>
                <w:szCs w:val="26"/>
              </w:rPr>
              <w:t>19.00</w:t>
            </w:r>
          </w:p>
        </w:tc>
      </w:tr>
    </w:tbl>
    <w:p w:rsidR="00E7437F" w:rsidRPr="00022CD5" w:rsidRDefault="00E7437F" w:rsidP="00E7437F">
      <w:pPr>
        <w:rPr>
          <w:sz w:val="26"/>
          <w:szCs w:val="26"/>
        </w:rPr>
      </w:pPr>
    </w:p>
    <w:p w:rsidR="00E7437F" w:rsidRDefault="00E7437F" w:rsidP="000152D1">
      <w:pPr>
        <w:rPr>
          <w:sz w:val="26"/>
          <w:szCs w:val="26"/>
        </w:rPr>
      </w:pPr>
      <w:r w:rsidRPr="00022CD5">
        <w:rPr>
          <w:sz w:val="26"/>
          <w:szCs w:val="26"/>
        </w:rPr>
        <w:t xml:space="preserve">        </w:t>
      </w:r>
    </w:p>
    <w:p w:rsidR="000152D1" w:rsidRDefault="000152D1" w:rsidP="000152D1">
      <w:pPr>
        <w:rPr>
          <w:sz w:val="26"/>
          <w:szCs w:val="26"/>
        </w:rPr>
      </w:pPr>
    </w:p>
    <w:p w:rsidR="000152D1" w:rsidRDefault="000152D1" w:rsidP="000152D1">
      <w:pPr>
        <w:rPr>
          <w:sz w:val="26"/>
          <w:szCs w:val="26"/>
        </w:rPr>
      </w:pPr>
    </w:p>
    <w:p w:rsidR="000152D1" w:rsidRDefault="000152D1" w:rsidP="000152D1">
      <w:pPr>
        <w:rPr>
          <w:sz w:val="26"/>
          <w:szCs w:val="26"/>
        </w:rPr>
      </w:pPr>
    </w:p>
    <w:p w:rsidR="000152D1" w:rsidRDefault="000152D1" w:rsidP="000152D1">
      <w:pPr>
        <w:rPr>
          <w:sz w:val="26"/>
          <w:szCs w:val="26"/>
        </w:rPr>
      </w:pPr>
    </w:p>
    <w:p w:rsidR="000152D1" w:rsidRDefault="000152D1" w:rsidP="000152D1">
      <w:pPr>
        <w:rPr>
          <w:sz w:val="26"/>
          <w:szCs w:val="26"/>
        </w:rPr>
      </w:pPr>
    </w:p>
    <w:p w:rsidR="000152D1" w:rsidRDefault="000152D1" w:rsidP="000152D1">
      <w:pPr>
        <w:rPr>
          <w:sz w:val="26"/>
          <w:szCs w:val="26"/>
        </w:rPr>
      </w:pPr>
    </w:p>
    <w:p w:rsidR="000152D1" w:rsidRPr="00022CD5" w:rsidRDefault="000152D1" w:rsidP="000152D1">
      <w:pPr>
        <w:rPr>
          <w:sz w:val="26"/>
          <w:szCs w:val="26"/>
          <w:vertAlign w:val="superscript"/>
        </w:rPr>
      </w:pPr>
    </w:p>
    <w:p w:rsidR="00E7437F" w:rsidRPr="00EA1139" w:rsidRDefault="00E7437F" w:rsidP="00022CD5">
      <w:pPr>
        <w:rPr>
          <w:sz w:val="26"/>
          <w:szCs w:val="26"/>
          <w:vertAlign w:val="superscript"/>
        </w:rPr>
      </w:pPr>
    </w:p>
    <w:p w:rsidR="00E7437F" w:rsidRPr="00EA1139" w:rsidRDefault="00E7437F" w:rsidP="00E7437F">
      <w:pPr>
        <w:jc w:val="center"/>
        <w:rPr>
          <w:b/>
          <w:sz w:val="26"/>
          <w:szCs w:val="26"/>
        </w:rPr>
      </w:pPr>
      <w:r w:rsidRPr="00EA1139">
        <w:rPr>
          <w:b/>
          <w:sz w:val="26"/>
          <w:szCs w:val="26"/>
        </w:rPr>
        <w:lastRenderedPageBreak/>
        <w:t xml:space="preserve">Примерный режим  дня для групп раннего возраста </w:t>
      </w:r>
    </w:p>
    <w:p w:rsidR="00E7437F" w:rsidRPr="00EA1139" w:rsidRDefault="00E7437F" w:rsidP="00E7437F">
      <w:pPr>
        <w:jc w:val="center"/>
        <w:rPr>
          <w:b/>
          <w:sz w:val="26"/>
          <w:szCs w:val="26"/>
        </w:rPr>
      </w:pPr>
      <w:r w:rsidRPr="00EA1139">
        <w:rPr>
          <w:b/>
          <w:sz w:val="26"/>
          <w:szCs w:val="26"/>
        </w:rPr>
        <w:t>на теплый  период 202</w:t>
      </w:r>
      <w:r w:rsidR="00EA1139" w:rsidRPr="00EA1139">
        <w:rPr>
          <w:b/>
          <w:sz w:val="26"/>
          <w:szCs w:val="26"/>
        </w:rPr>
        <w:t>3</w:t>
      </w:r>
      <w:r w:rsidRPr="00EA1139">
        <w:rPr>
          <w:b/>
          <w:sz w:val="26"/>
          <w:szCs w:val="26"/>
        </w:rPr>
        <w:t>-202</w:t>
      </w:r>
      <w:r w:rsidR="00EA1139" w:rsidRPr="00EA1139">
        <w:rPr>
          <w:b/>
          <w:sz w:val="26"/>
          <w:szCs w:val="26"/>
        </w:rPr>
        <w:t>4</w:t>
      </w:r>
      <w:r w:rsidRPr="00EA1139">
        <w:rPr>
          <w:b/>
          <w:sz w:val="26"/>
          <w:szCs w:val="26"/>
        </w:rPr>
        <w:t xml:space="preserve"> года</w:t>
      </w:r>
    </w:p>
    <w:p w:rsidR="00E7437F" w:rsidRPr="000A747A" w:rsidRDefault="00E7437F" w:rsidP="00E7437F">
      <w:pPr>
        <w:jc w:val="center"/>
        <w:rPr>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EA1139" w:rsidRPr="00EA1139" w:rsidTr="00AF282C">
        <w:tc>
          <w:tcPr>
            <w:tcW w:w="6912" w:type="dxa"/>
            <w:shd w:val="clear" w:color="auto" w:fill="8DB3E2"/>
          </w:tcPr>
          <w:p w:rsidR="00E7437F" w:rsidRPr="00EA1139" w:rsidRDefault="00E7437F" w:rsidP="00AF282C">
            <w:pPr>
              <w:jc w:val="center"/>
              <w:rPr>
                <w:b/>
                <w:sz w:val="26"/>
                <w:szCs w:val="26"/>
              </w:rPr>
            </w:pPr>
            <w:r w:rsidRPr="00EA1139">
              <w:rPr>
                <w:b/>
                <w:sz w:val="26"/>
                <w:szCs w:val="26"/>
              </w:rPr>
              <w:t>Режимный момент</w:t>
            </w:r>
          </w:p>
        </w:tc>
        <w:tc>
          <w:tcPr>
            <w:tcW w:w="1701" w:type="dxa"/>
            <w:shd w:val="clear" w:color="auto" w:fill="8DB3E2"/>
          </w:tcPr>
          <w:p w:rsidR="00E7437F" w:rsidRPr="00EA1139" w:rsidRDefault="00E7437F" w:rsidP="00AF282C">
            <w:pPr>
              <w:jc w:val="center"/>
              <w:rPr>
                <w:b/>
                <w:sz w:val="26"/>
                <w:szCs w:val="26"/>
              </w:rPr>
            </w:pPr>
            <w:r w:rsidRPr="00EA1139">
              <w:rPr>
                <w:b/>
                <w:sz w:val="26"/>
                <w:szCs w:val="26"/>
              </w:rPr>
              <w:t>Начало</w:t>
            </w:r>
          </w:p>
        </w:tc>
        <w:tc>
          <w:tcPr>
            <w:tcW w:w="1667" w:type="dxa"/>
            <w:shd w:val="clear" w:color="auto" w:fill="8DB3E2"/>
          </w:tcPr>
          <w:p w:rsidR="00E7437F" w:rsidRPr="00EA1139" w:rsidRDefault="00E7437F" w:rsidP="00AF282C">
            <w:pPr>
              <w:jc w:val="center"/>
              <w:rPr>
                <w:b/>
                <w:sz w:val="26"/>
                <w:szCs w:val="26"/>
              </w:rPr>
            </w:pPr>
            <w:r w:rsidRPr="00EA1139">
              <w:rPr>
                <w:b/>
                <w:sz w:val="26"/>
                <w:szCs w:val="26"/>
              </w:rPr>
              <w:t>Окончание</w:t>
            </w:r>
          </w:p>
        </w:tc>
      </w:tr>
      <w:tr w:rsidR="00EA1139" w:rsidRPr="00EA1139" w:rsidTr="00AF282C">
        <w:tc>
          <w:tcPr>
            <w:tcW w:w="6912" w:type="dxa"/>
            <w:vMerge w:val="restart"/>
            <w:shd w:val="clear" w:color="auto" w:fill="C6D9F1"/>
          </w:tcPr>
          <w:p w:rsidR="00E7437F" w:rsidRPr="00EA1139" w:rsidRDefault="00E7437F" w:rsidP="00AF282C">
            <w:pPr>
              <w:rPr>
                <w:sz w:val="26"/>
                <w:szCs w:val="26"/>
              </w:rPr>
            </w:pPr>
            <w:r w:rsidRPr="00EA1139">
              <w:rPr>
                <w:sz w:val="26"/>
                <w:szCs w:val="26"/>
              </w:rPr>
              <w:t xml:space="preserve">Совместная деятельность </w:t>
            </w:r>
            <w:proofErr w:type="gramStart"/>
            <w:r w:rsidRPr="00EA1139">
              <w:rPr>
                <w:sz w:val="26"/>
                <w:szCs w:val="26"/>
              </w:rPr>
              <w:t>со</w:t>
            </w:r>
            <w:proofErr w:type="gramEnd"/>
            <w:r w:rsidRPr="00EA1139">
              <w:rPr>
                <w:sz w:val="26"/>
                <w:szCs w:val="26"/>
              </w:rPr>
              <w:t xml:space="preserve"> взрослым/</w:t>
            </w:r>
          </w:p>
          <w:p w:rsidR="00E7437F" w:rsidRPr="00EA1139" w:rsidRDefault="00E7437F" w:rsidP="00AF282C">
            <w:pPr>
              <w:rPr>
                <w:b/>
                <w:sz w:val="26"/>
                <w:szCs w:val="26"/>
                <w:vertAlign w:val="superscript"/>
              </w:rPr>
            </w:pPr>
            <w:r w:rsidRPr="00EA1139">
              <w:rPr>
                <w:sz w:val="26"/>
                <w:szCs w:val="26"/>
              </w:rPr>
              <w:t>Самостоятельная деятельность</w:t>
            </w:r>
            <w:r w:rsidRPr="00EA1139">
              <w:rPr>
                <w:b/>
                <w:sz w:val="26"/>
                <w:szCs w:val="26"/>
              </w:rPr>
              <w:t xml:space="preserve"> </w:t>
            </w:r>
            <w:r w:rsidRPr="00EA1139">
              <w:rPr>
                <w:sz w:val="26"/>
                <w:szCs w:val="26"/>
              </w:rPr>
              <w:t xml:space="preserve">(на улице) </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1 час</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7.00</w:t>
            </w:r>
          </w:p>
        </w:tc>
        <w:tc>
          <w:tcPr>
            <w:tcW w:w="1667" w:type="dxa"/>
          </w:tcPr>
          <w:p w:rsidR="00E7437F" w:rsidRPr="00EA1139" w:rsidRDefault="00E7437F" w:rsidP="00AF282C">
            <w:pPr>
              <w:jc w:val="center"/>
              <w:rPr>
                <w:sz w:val="26"/>
                <w:szCs w:val="26"/>
              </w:rPr>
            </w:pPr>
            <w:r w:rsidRPr="00EA1139">
              <w:rPr>
                <w:sz w:val="26"/>
                <w:szCs w:val="26"/>
              </w:rPr>
              <w:t>8.00</w:t>
            </w:r>
          </w:p>
        </w:tc>
      </w:tr>
      <w:tr w:rsidR="00EA1139" w:rsidRPr="00EA1139" w:rsidTr="00AF282C">
        <w:tc>
          <w:tcPr>
            <w:tcW w:w="6912" w:type="dxa"/>
            <w:vMerge w:val="restart"/>
            <w:shd w:val="clear" w:color="auto" w:fill="C6D9F1"/>
          </w:tcPr>
          <w:p w:rsidR="00E7437F" w:rsidRPr="00EA1139" w:rsidRDefault="00E7437F" w:rsidP="00AF282C">
            <w:pPr>
              <w:rPr>
                <w:sz w:val="26"/>
                <w:szCs w:val="26"/>
                <w:vertAlign w:val="superscript"/>
              </w:rPr>
            </w:pPr>
            <w:r w:rsidRPr="00EA1139">
              <w:rPr>
                <w:sz w:val="26"/>
                <w:szCs w:val="26"/>
              </w:rPr>
              <w:t xml:space="preserve">Прием пищи (завтрак) </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30 минут</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8.00</w:t>
            </w:r>
          </w:p>
        </w:tc>
        <w:tc>
          <w:tcPr>
            <w:tcW w:w="1667" w:type="dxa"/>
          </w:tcPr>
          <w:p w:rsidR="00E7437F" w:rsidRPr="00EA1139" w:rsidRDefault="00E7437F" w:rsidP="00AF282C">
            <w:pPr>
              <w:jc w:val="center"/>
              <w:rPr>
                <w:sz w:val="26"/>
                <w:szCs w:val="26"/>
              </w:rPr>
            </w:pPr>
            <w:r w:rsidRPr="00EA1139">
              <w:rPr>
                <w:sz w:val="26"/>
                <w:szCs w:val="26"/>
              </w:rPr>
              <w:t>8.30</w:t>
            </w:r>
          </w:p>
        </w:tc>
      </w:tr>
      <w:tr w:rsidR="00EA1139" w:rsidRPr="00EA1139" w:rsidTr="00AF282C">
        <w:tc>
          <w:tcPr>
            <w:tcW w:w="6912" w:type="dxa"/>
            <w:vMerge w:val="restart"/>
            <w:shd w:val="clear" w:color="auto" w:fill="C6D9F1"/>
          </w:tcPr>
          <w:p w:rsidR="00E7437F" w:rsidRPr="00EA1139" w:rsidRDefault="00E7437F" w:rsidP="00AF282C">
            <w:pPr>
              <w:rPr>
                <w:sz w:val="26"/>
                <w:szCs w:val="26"/>
              </w:rPr>
            </w:pPr>
            <w:r w:rsidRPr="00EA1139">
              <w:rPr>
                <w:sz w:val="26"/>
                <w:szCs w:val="26"/>
              </w:rPr>
              <w:t xml:space="preserve">Совместная деятельность </w:t>
            </w:r>
            <w:proofErr w:type="gramStart"/>
            <w:r w:rsidRPr="00EA1139">
              <w:rPr>
                <w:sz w:val="26"/>
                <w:szCs w:val="26"/>
              </w:rPr>
              <w:t>со</w:t>
            </w:r>
            <w:proofErr w:type="gramEnd"/>
            <w:r w:rsidRPr="00EA1139">
              <w:rPr>
                <w:sz w:val="26"/>
                <w:szCs w:val="26"/>
              </w:rPr>
              <w:t xml:space="preserve"> взрослым/</w:t>
            </w:r>
          </w:p>
          <w:p w:rsidR="00E7437F" w:rsidRPr="00EA1139" w:rsidRDefault="00E7437F" w:rsidP="00AF282C">
            <w:pPr>
              <w:rPr>
                <w:b/>
                <w:sz w:val="26"/>
                <w:szCs w:val="26"/>
              </w:rPr>
            </w:pPr>
            <w:r w:rsidRPr="00EA1139">
              <w:rPr>
                <w:sz w:val="26"/>
                <w:szCs w:val="26"/>
              </w:rPr>
              <w:t>Самостоятельная деятельность (на улице)</w:t>
            </w:r>
          </w:p>
        </w:tc>
        <w:tc>
          <w:tcPr>
            <w:tcW w:w="3368" w:type="dxa"/>
            <w:gridSpan w:val="2"/>
            <w:shd w:val="clear" w:color="auto" w:fill="C6D9F1"/>
          </w:tcPr>
          <w:p w:rsidR="00E7437F" w:rsidRPr="00EA1139" w:rsidRDefault="00E7437F" w:rsidP="00AF282C">
            <w:pPr>
              <w:jc w:val="center"/>
              <w:rPr>
                <w:b/>
                <w:sz w:val="26"/>
                <w:szCs w:val="26"/>
              </w:rPr>
            </w:pPr>
            <w:r w:rsidRPr="00EA1139">
              <w:rPr>
                <w:sz w:val="26"/>
                <w:szCs w:val="26"/>
              </w:rPr>
              <w:t>1 час</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8.30</w:t>
            </w:r>
          </w:p>
        </w:tc>
        <w:tc>
          <w:tcPr>
            <w:tcW w:w="1667" w:type="dxa"/>
          </w:tcPr>
          <w:p w:rsidR="00E7437F" w:rsidRPr="00EA1139" w:rsidRDefault="00E7437F" w:rsidP="00AF282C">
            <w:pPr>
              <w:jc w:val="center"/>
              <w:rPr>
                <w:sz w:val="26"/>
                <w:szCs w:val="26"/>
              </w:rPr>
            </w:pPr>
            <w:r w:rsidRPr="00EA1139">
              <w:rPr>
                <w:sz w:val="26"/>
                <w:szCs w:val="26"/>
              </w:rPr>
              <w:t>9.30</w:t>
            </w:r>
          </w:p>
        </w:tc>
      </w:tr>
      <w:tr w:rsidR="00EA1139" w:rsidRPr="00EA1139" w:rsidTr="00AF282C">
        <w:tc>
          <w:tcPr>
            <w:tcW w:w="6912" w:type="dxa"/>
            <w:vMerge w:val="restart"/>
            <w:shd w:val="clear" w:color="auto" w:fill="C6D9F1"/>
          </w:tcPr>
          <w:p w:rsidR="00E7437F" w:rsidRPr="00EA1139" w:rsidRDefault="00E7437F" w:rsidP="00AF282C">
            <w:pPr>
              <w:rPr>
                <w:b/>
                <w:sz w:val="26"/>
                <w:szCs w:val="26"/>
              </w:rPr>
            </w:pPr>
            <w:r w:rsidRPr="00EA1139">
              <w:rPr>
                <w:sz w:val="26"/>
                <w:szCs w:val="26"/>
              </w:rPr>
              <w:t>Прием пищи (второй завтрак)</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10 минут</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9.30</w:t>
            </w:r>
          </w:p>
        </w:tc>
        <w:tc>
          <w:tcPr>
            <w:tcW w:w="1667" w:type="dxa"/>
          </w:tcPr>
          <w:p w:rsidR="00E7437F" w:rsidRPr="00EA1139" w:rsidRDefault="00E7437F" w:rsidP="00AF282C">
            <w:pPr>
              <w:jc w:val="center"/>
              <w:rPr>
                <w:sz w:val="26"/>
                <w:szCs w:val="26"/>
              </w:rPr>
            </w:pPr>
            <w:r w:rsidRPr="00EA1139">
              <w:rPr>
                <w:sz w:val="26"/>
                <w:szCs w:val="26"/>
              </w:rPr>
              <w:t>9.40</w:t>
            </w:r>
          </w:p>
        </w:tc>
      </w:tr>
      <w:tr w:rsidR="00EA1139" w:rsidRPr="00EA1139" w:rsidTr="00AF282C">
        <w:tc>
          <w:tcPr>
            <w:tcW w:w="6912" w:type="dxa"/>
            <w:vMerge w:val="restart"/>
            <w:shd w:val="clear" w:color="auto" w:fill="C6D9F1"/>
          </w:tcPr>
          <w:p w:rsidR="00E7437F" w:rsidRPr="00EA1139" w:rsidRDefault="00E7437F" w:rsidP="00AF282C">
            <w:pPr>
              <w:rPr>
                <w:sz w:val="26"/>
                <w:szCs w:val="26"/>
                <w:vertAlign w:val="superscript"/>
              </w:rPr>
            </w:pPr>
            <w:r w:rsidRPr="00EA1139">
              <w:rPr>
                <w:sz w:val="26"/>
                <w:szCs w:val="26"/>
              </w:rPr>
              <w:t>Прогулка</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2 часа</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9.40</w:t>
            </w:r>
          </w:p>
        </w:tc>
        <w:tc>
          <w:tcPr>
            <w:tcW w:w="1667" w:type="dxa"/>
          </w:tcPr>
          <w:p w:rsidR="00E7437F" w:rsidRPr="00EA1139" w:rsidRDefault="00E7437F" w:rsidP="00AF282C">
            <w:pPr>
              <w:jc w:val="center"/>
              <w:rPr>
                <w:sz w:val="26"/>
                <w:szCs w:val="26"/>
              </w:rPr>
            </w:pPr>
            <w:r w:rsidRPr="00EA1139">
              <w:rPr>
                <w:sz w:val="26"/>
                <w:szCs w:val="26"/>
              </w:rPr>
              <w:t>11.40</w:t>
            </w:r>
          </w:p>
        </w:tc>
      </w:tr>
      <w:tr w:rsidR="00EA1139" w:rsidRPr="00EA1139" w:rsidTr="00AF282C">
        <w:tc>
          <w:tcPr>
            <w:tcW w:w="6912" w:type="dxa"/>
            <w:vMerge w:val="restart"/>
            <w:shd w:val="clear" w:color="auto" w:fill="C6D9F1"/>
          </w:tcPr>
          <w:p w:rsidR="00E7437F" w:rsidRPr="00EA1139" w:rsidRDefault="00E7437F" w:rsidP="00AF282C">
            <w:pPr>
              <w:tabs>
                <w:tab w:val="left" w:pos="1740"/>
              </w:tabs>
              <w:rPr>
                <w:b/>
                <w:sz w:val="26"/>
                <w:szCs w:val="26"/>
              </w:rPr>
            </w:pPr>
            <w:r w:rsidRPr="00EA1139">
              <w:rPr>
                <w:sz w:val="26"/>
                <w:szCs w:val="26"/>
              </w:rPr>
              <w:t>Прием пищи (обед)</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40 минут</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11.40</w:t>
            </w:r>
          </w:p>
        </w:tc>
        <w:tc>
          <w:tcPr>
            <w:tcW w:w="1667" w:type="dxa"/>
          </w:tcPr>
          <w:p w:rsidR="00E7437F" w:rsidRPr="00EA1139" w:rsidRDefault="00E7437F" w:rsidP="00AF282C">
            <w:pPr>
              <w:jc w:val="center"/>
              <w:rPr>
                <w:sz w:val="26"/>
                <w:szCs w:val="26"/>
              </w:rPr>
            </w:pPr>
            <w:r w:rsidRPr="00EA1139">
              <w:rPr>
                <w:sz w:val="26"/>
                <w:szCs w:val="26"/>
              </w:rPr>
              <w:t>12.00</w:t>
            </w:r>
          </w:p>
        </w:tc>
      </w:tr>
      <w:tr w:rsidR="00EA1139" w:rsidRPr="00EA1139" w:rsidTr="00AF282C">
        <w:tc>
          <w:tcPr>
            <w:tcW w:w="6912" w:type="dxa"/>
            <w:vMerge w:val="restart"/>
            <w:shd w:val="clear" w:color="auto" w:fill="C6D9F1"/>
          </w:tcPr>
          <w:p w:rsidR="00E7437F" w:rsidRPr="00EA1139" w:rsidRDefault="00E7437F" w:rsidP="00AF282C">
            <w:pPr>
              <w:rPr>
                <w:sz w:val="26"/>
                <w:szCs w:val="26"/>
                <w:vertAlign w:val="superscript"/>
              </w:rPr>
            </w:pPr>
            <w:r w:rsidRPr="00EA1139">
              <w:rPr>
                <w:sz w:val="26"/>
                <w:szCs w:val="26"/>
              </w:rPr>
              <w:t xml:space="preserve">Дневной сон </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3 часа</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12.00</w:t>
            </w:r>
          </w:p>
        </w:tc>
        <w:tc>
          <w:tcPr>
            <w:tcW w:w="1667" w:type="dxa"/>
          </w:tcPr>
          <w:p w:rsidR="00E7437F" w:rsidRPr="00EA1139" w:rsidRDefault="00E7437F" w:rsidP="00AF282C">
            <w:pPr>
              <w:jc w:val="center"/>
              <w:rPr>
                <w:sz w:val="26"/>
                <w:szCs w:val="26"/>
              </w:rPr>
            </w:pPr>
            <w:r w:rsidRPr="00EA1139">
              <w:rPr>
                <w:sz w:val="26"/>
                <w:szCs w:val="26"/>
              </w:rPr>
              <w:t>15.00</w:t>
            </w:r>
          </w:p>
        </w:tc>
      </w:tr>
      <w:tr w:rsidR="00EA1139" w:rsidRPr="00EA1139" w:rsidTr="00AF282C">
        <w:tc>
          <w:tcPr>
            <w:tcW w:w="6912" w:type="dxa"/>
            <w:vMerge w:val="restart"/>
            <w:shd w:val="clear" w:color="auto" w:fill="C6D9F1"/>
          </w:tcPr>
          <w:p w:rsidR="00E7437F" w:rsidRPr="00EA1139" w:rsidRDefault="00E7437F" w:rsidP="00AF282C">
            <w:pPr>
              <w:rPr>
                <w:b/>
                <w:sz w:val="26"/>
                <w:szCs w:val="26"/>
              </w:rPr>
            </w:pPr>
            <w:r w:rsidRPr="00EA1139">
              <w:rPr>
                <w:sz w:val="26"/>
                <w:szCs w:val="26"/>
              </w:rPr>
              <w:t>Прием пищи (полдник)</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30 минут</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15.00</w:t>
            </w:r>
          </w:p>
        </w:tc>
        <w:tc>
          <w:tcPr>
            <w:tcW w:w="1667" w:type="dxa"/>
          </w:tcPr>
          <w:p w:rsidR="00E7437F" w:rsidRPr="00EA1139" w:rsidRDefault="00E7437F" w:rsidP="00AF282C">
            <w:pPr>
              <w:jc w:val="center"/>
              <w:rPr>
                <w:sz w:val="26"/>
                <w:szCs w:val="26"/>
              </w:rPr>
            </w:pPr>
            <w:r w:rsidRPr="00EA1139">
              <w:rPr>
                <w:sz w:val="26"/>
                <w:szCs w:val="26"/>
              </w:rPr>
              <w:t>15.30</w:t>
            </w:r>
          </w:p>
        </w:tc>
      </w:tr>
      <w:tr w:rsidR="00EA1139" w:rsidRPr="00EA1139" w:rsidTr="00AF282C">
        <w:tc>
          <w:tcPr>
            <w:tcW w:w="6912" w:type="dxa"/>
            <w:vMerge w:val="restart"/>
            <w:shd w:val="clear" w:color="auto" w:fill="C6D9F1"/>
          </w:tcPr>
          <w:p w:rsidR="00E7437F" w:rsidRPr="00EA1139" w:rsidRDefault="00E7437F" w:rsidP="00AF282C">
            <w:pPr>
              <w:rPr>
                <w:sz w:val="26"/>
                <w:szCs w:val="26"/>
              </w:rPr>
            </w:pPr>
            <w:r w:rsidRPr="00EA1139">
              <w:rPr>
                <w:sz w:val="26"/>
                <w:szCs w:val="26"/>
              </w:rPr>
              <w:t xml:space="preserve">Совместная деятельность </w:t>
            </w:r>
            <w:proofErr w:type="gramStart"/>
            <w:r w:rsidRPr="00EA1139">
              <w:rPr>
                <w:sz w:val="26"/>
                <w:szCs w:val="26"/>
              </w:rPr>
              <w:t>со</w:t>
            </w:r>
            <w:proofErr w:type="gramEnd"/>
            <w:r w:rsidRPr="00EA1139">
              <w:rPr>
                <w:sz w:val="26"/>
                <w:szCs w:val="26"/>
              </w:rPr>
              <w:t xml:space="preserve"> взрослым/</w:t>
            </w:r>
          </w:p>
          <w:p w:rsidR="00E7437F" w:rsidRPr="00EA1139" w:rsidRDefault="00E7437F" w:rsidP="00AF282C">
            <w:pPr>
              <w:rPr>
                <w:b/>
                <w:sz w:val="26"/>
                <w:szCs w:val="26"/>
              </w:rPr>
            </w:pPr>
            <w:r w:rsidRPr="00EA1139">
              <w:rPr>
                <w:sz w:val="26"/>
                <w:szCs w:val="26"/>
              </w:rPr>
              <w:t>Самостоятельная деятельность (на улице)</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1 час</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15.30</w:t>
            </w:r>
          </w:p>
        </w:tc>
        <w:tc>
          <w:tcPr>
            <w:tcW w:w="1667" w:type="dxa"/>
          </w:tcPr>
          <w:p w:rsidR="00E7437F" w:rsidRPr="00EA1139" w:rsidRDefault="00E7437F" w:rsidP="00AF282C">
            <w:pPr>
              <w:jc w:val="center"/>
              <w:rPr>
                <w:sz w:val="26"/>
                <w:szCs w:val="26"/>
              </w:rPr>
            </w:pPr>
            <w:r w:rsidRPr="00EA1139">
              <w:rPr>
                <w:sz w:val="26"/>
                <w:szCs w:val="26"/>
              </w:rPr>
              <w:t>16.30</w:t>
            </w:r>
          </w:p>
        </w:tc>
      </w:tr>
      <w:tr w:rsidR="00EA1139" w:rsidRPr="00EA1139" w:rsidTr="00AF282C">
        <w:tc>
          <w:tcPr>
            <w:tcW w:w="6912" w:type="dxa"/>
            <w:vMerge w:val="restart"/>
            <w:shd w:val="clear" w:color="auto" w:fill="C6D9F1"/>
          </w:tcPr>
          <w:p w:rsidR="00E7437F" w:rsidRPr="00EA1139" w:rsidRDefault="00E7437F" w:rsidP="00AF282C">
            <w:pPr>
              <w:rPr>
                <w:sz w:val="26"/>
                <w:szCs w:val="26"/>
              </w:rPr>
            </w:pPr>
            <w:r w:rsidRPr="00EA1139">
              <w:rPr>
                <w:sz w:val="26"/>
                <w:szCs w:val="26"/>
              </w:rPr>
              <w:t>Прием пищи (ужин)</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30 минут</w:t>
            </w:r>
          </w:p>
        </w:tc>
      </w:tr>
      <w:tr w:rsidR="00EA1139" w:rsidRPr="00EA1139" w:rsidTr="00AF282C">
        <w:tc>
          <w:tcPr>
            <w:tcW w:w="6912" w:type="dxa"/>
            <w:vMerge/>
            <w:shd w:val="clear" w:color="auto" w:fill="C6D9F1"/>
          </w:tcPr>
          <w:p w:rsidR="00E7437F" w:rsidRPr="00EA1139" w:rsidRDefault="00E7437F" w:rsidP="00AF282C">
            <w:pPr>
              <w:rPr>
                <w:b/>
                <w:sz w:val="26"/>
                <w:szCs w:val="26"/>
              </w:rPr>
            </w:pPr>
          </w:p>
        </w:tc>
        <w:tc>
          <w:tcPr>
            <w:tcW w:w="1701" w:type="dxa"/>
          </w:tcPr>
          <w:p w:rsidR="00E7437F" w:rsidRPr="00EA1139" w:rsidRDefault="00E7437F" w:rsidP="00AF282C">
            <w:pPr>
              <w:jc w:val="center"/>
              <w:rPr>
                <w:sz w:val="26"/>
                <w:szCs w:val="26"/>
              </w:rPr>
            </w:pPr>
            <w:r w:rsidRPr="00EA1139">
              <w:rPr>
                <w:sz w:val="26"/>
                <w:szCs w:val="26"/>
              </w:rPr>
              <w:t>16.30</w:t>
            </w:r>
          </w:p>
        </w:tc>
        <w:tc>
          <w:tcPr>
            <w:tcW w:w="1667" w:type="dxa"/>
          </w:tcPr>
          <w:p w:rsidR="00E7437F" w:rsidRPr="00EA1139" w:rsidRDefault="00E7437F" w:rsidP="00AF282C">
            <w:pPr>
              <w:jc w:val="center"/>
              <w:rPr>
                <w:sz w:val="26"/>
                <w:szCs w:val="26"/>
              </w:rPr>
            </w:pPr>
            <w:r w:rsidRPr="00EA1139">
              <w:rPr>
                <w:sz w:val="26"/>
                <w:szCs w:val="26"/>
              </w:rPr>
              <w:t>17.00</w:t>
            </w:r>
          </w:p>
        </w:tc>
      </w:tr>
      <w:tr w:rsidR="00EA1139" w:rsidRPr="00EA1139" w:rsidTr="00AF282C">
        <w:tc>
          <w:tcPr>
            <w:tcW w:w="6912" w:type="dxa"/>
            <w:vMerge w:val="restart"/>
            <w:shd w:val="clear" w:color="auto" w:fill="C6D9F1"/>
          </w:tcPr>
          <w:p w:rsidR="00E7437F" w:rsidRPr="00EA1139" w:rsidRDefault="00E7437F" w:rsidP="00AF282C">
            <w:pPr>
              <w:rPr>
                <w:sz w:val="26"/>
                <w:szCs w:val="26"/>
                <w:vertAlign w:val="superscript"/>
              </w:rPr>
            </w:pPr>
            <w:r w:rsidRPr="00EA1139">
              <w:rPr>
                <w:sz w:val="26"/>
                <w:szCs w:val="26"/>
              </w:rPr>
              <w:t>Прогулка</w:t>
            </w:r>
            <w:r w:rsidRPr="00EA1139">
              <w:rPr>
                <w:b/>
                <w:sz w:val="26"/>
                <w:szCs w:val="26"/>
              </w:rPr>
              <w:t xml:space="preserve"> </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1 час</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17.00</w:t>
            </w:r>
          </w:p>
        </w:tc>
        <w:tc>
          <w:tcPr>
            <w:tcW w:w="1667" w:type="dxa"/>
          </w:tcPr>
          <w:p w:rsidR="00E7437F" w:rsidRPr="00EA1139" w:rsidRDefault="00E7437F" w:rsidP="00AF282C">
            <w:pPr>
              <w:jc w:val="center"/>
              <w:rPr>
                <w:sz w:val="26"/>
                <w:szCs w:val="26"/>
              </w:rPr>
            </w:pPr>
            <w:r w:rsidRPr="00EA1139">
              <w:rPr>
                <w:sz w:val="26"/>
                <w:szCs w:val="26"/>
              </w:rPr>
              <w:t>18.00</w:t>
            </w:r>
          </w:p>
        </w:tc>
      </w:tr>
      <w:tr w:rsidR="00EA1139" w:rsidRPr="00EA1139" w:rsidTr="00AF282C">
        <w:tc>
          <w:tcPr>
            <w:tcW w:w="6912" w:type="dxa"/>
            <w:vMerge w:val="restart"/>
            <w:shd w:val="clear" w:color="auto" w:fill="C6D9F1"/>
          </w:tcPr>
          <w:p w:rsidR="00E7437F" w:rsidRPr="00EA1139" w:rsidRDefault="00E7437F" w:rsidP="00AF282C">
            <w:pPr>
              <w:rPr>
                <w:sz w:val="26"/>
                <w:szCs w:val="26"/>
              </w:rPr>
            </w:pPr>
            <w:r w:rsidRPr="00EA1139">
              <w:rPr>
                <w:sz w:val="26"/>
                <w:szCs w:val="26"/>
              </w:rPr>
              <w:t xml:space="preserve">Совместная деятельность </w:t>
            </w:r>
            <w:proofErr w:type="gramStart"/>
            <w:r w:rsidRPr="00EA1139">
              <w:rPr>
                <w:sz w:val="26"/>
                <w:szCs w:val="26"/>
              </w:rPr>
              <w:t>со</w:t>
            </w:r>
            <w:proofErr w:type="gramEnd"/>
            <w:r w:rsidRPr="00EA1139">
              <w:rPr>
                <w:sz w:val="26"/>
                <w:szCs w:val="26"/>
              </w:rPr>
              <w:t xml:space="preserve"> взрослым/</w:t>
            </w:r>
          </w:p>
          <w:p w:rsidR="00E7437F" w:rsidRPr="00EA1139" w:rsidRDefault="00E7437F" w:rsidP="00AF282C">
            <w:pPr>
              <w:rPr>
                <w:b/>
                <w:sz w:val="26"/>
                <w:szCs w:val="26"/>
              </w:rPr>
            </w:pPr>
            <w:r w:rsidRPr="00EA1139">
              <w:rPr>
                <w:sz w:val="26"/>
                <w:szCs w:val="26"/>
              </w:rPr>
              <w:t>Самостоятельная деятельность (на улице)</w:t>
            </w:r>
          </w:p>
        </w:tc>
        <w:tc>
          <w:tcPr>
            <w:tcW w:w="3368" w:type="dxa"/>
            <w:gridSpan w:val="2"/>
            <w:shd w:val="clear" w:color="auto" w:fill="C6D9F1"/>
          </w:tcPr>
          <w:p w:rsidR="00E7437F" w:rsidRPr="00EA1139" w:rsidRDefault="00E7437F" w:rsidP="00AF282C">
            <w:pPr>
              <w:jc w:val="center"/>
              <w:rPr>
                <w:sz w:val="26"/>
                <w:szCs w:val="26"/>
              </w:rPr>
            </w:pPr>
            <w:r w:rsidRPr="00EA1139">
              <w:rPr>
                <w:sz w:val="26"/>
                <w:szCs w:val="26"/>
              </w:rPr>
              <w:t>1 час</w:t>
            </w:r>
          </w:p>
        </w:tc>
      </w:tr>
      <w:tr w:rsidR="00EA1139" w:rsidRPr="00EA1139" w:rsidTr="00AF282C">
        <w:tc>
          <w:tcPr>
            <w:tcW w:w="6912" w:type="dxa"/>
            <w:vMerge/>
            <w:shd w:val="clear" w:color="auto" w:fill="C6D9F1"/>
          </w:tcPr>
          <w:p w:rsidR="00E7437F" w:rsidRPr="00EA1139" w:rsidRDefault="00E7437F" w:rsidP="00AF282C">
            <w:pPr>
              <w:jc w:val="center"/>
              <w:rPr>
                <w:b/>
                <w:sz w:val="26"/>
                <w:szCs w:val="26"/>
              </w:rPr>
            </w:pPr>
          </w:p>
        </w:tc>
        <w:tc>
          <w:tcPr>
            <w:tcW w:w="1701" w:type="dxa"/>
          </w:tcPr>
          <w:p w:rsidR="00E7437F" w:rsidRPr="00EA1139" w:rsidRDefault="00E7437F" w:rsidP="00AF282C">
            <w:pPr>
              <w:jc w:val="center"/>
              <w:rPr>
                <w:sz w:val="26"/>
                <w:szCs w:val="26"/>
              </w:rPr>
            </w:pPr>
            <w:r w:rsidRPr="00EA1139">
              <w:rPr>
                <w:sz w:val="26"/>
                <w:szCs w:val="26"/>
              </w:rPr>
              <w:t>18.00</w:t>
            </w:r>
          </w:p>
        </w:tc>
        <w:tc>
          <w:tcPr>
            <w:tcW w:w="1667" w:type="dxa"/>
          </w:tcPr>
          <w:p w:rsidR="00E7437F" w:rsidRPr="00EA1139" w:rsidRDefault="00E7437F" w:rsidP="00AF282C">
            <w:pPr>
              <w:jc w:val="center"/>
              <w:rPr>
                <w:sz w:val="26"/>
                <w:szCs w:val="26"/>
              </w:rPr>
            </w:pPr>
            <w:r w:rsidRPr="00EA1139">
              <w:rPr>
                <w:sz w:val="26"/>
                <w:szCs w:val="26"/>
              </w:rPr>
              <w:t>19.00</w:t>
            </w:r>
          </w:p>
        </w:tc>
      </w:tr>
    </w:tbl>
    <w:p w:rsidR="00502201" w:rsidRDefault="0050220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b/>
          <w:sz w:val="26"/>
          <w:szCs w:val="26"/>
        </w:rPr>
      </w:pPr>
    </w:p>
    <w:p w:rsidR="00E7437F" w:rsidRPr="00947BF7" w:rsidRDefault="00E7437F" w:rsidP="00E7437F">
      <w:pPr>
        <w:jc w:val="center"/>
        <w:rPr>
          <w:b/>
          <w:sz w:val="26"/>
          <w:szCs w:val="26"/>
        </w:rPr>
      </w:pPr>
      <w:r w:rsidRPr="00947BF7">
        <w:rPr>
          <w:b/>
          <w:sz w:val="26"/>
          <w:szCs w:val="26"/>
        </w:rPr>
        <w:lastRenderedPageBreak/>
        <w:t xml:space="preserve">Примерный режим  дня для групп дошкольного возраста </w:t>
      </w:r>
    </w:p>
    <w:p w:rsidR="00E7437F" w:rsidRPr="00947BF7" w:rsidRDefault="00E7437F" w:rsidP="00E7437F">
      <w:pPr>
        <w:jc w:val="center"/>
        <w:rPr>
          <w:b/>
          <w:sz w:val="26"/>
          <w:szCs w:val="26"/>
        </w:rPr>
      </w:pPr>
      <w:r w:rsidRPr="00947BF7">
        <w:rPr>
          <w:b/>
          <w:sz w:val="26"/>
          <w:szCs w:val="26"/>
        </w:rPr>
        <w:t>на холодный период 202</w:t>
      </w:r>
      <w:r w:rsidR="00947BF7" w:rsidRPr="00947BF7">
        <w:rPr>
          <w:b/>
          <w:sz w:val="26"/>
          <w:szCs w:val="26"/>
        </w:rPr>
        <w:t>3</w:t>
      </w:r>
      <w:r w:rsidRPr="00947BF7">
        <w:rPr>
          <w:b/>
          <w:sz w:val="26"/>
          <w:szCs w:val="26"/>
        </w:rPr>
        <w:t>-202</w:t>
      </w:r>
      <w:r w:rsidR="00947BF7" w:rsidRPr="00947BF7">
        <w:rPr>
          <w:b/>
          <w:sz w:val="26"/>
          <w:szCs w:val="26"/>
        </w:rPr>
        <w:t>4</w:t>
      </w:r>
      <w:r w:rsidRPr="00947BF7">
        <w:rPr>
          <w:b/>
          <w:sz w:val="26"/>
          <w:szCs w:val="26"/>
        </w:rPr>
        <w:t xml:space="preserve"> года</w:t>
      </w:r>
    </w:p>
    <w:p w:rsidR="00E7437F" w:rsidRPr="000A747A" w:rsidRDefault="00E7437F" w:rsidP="00E7437F">
      <w:pPr>
        <w:jc w:val="center"/>
        <w:rPr>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947BF7" w:rsidRPr="00947BF7" w:rsidTr="00AF282C">
        <w:tc>
          <w:tcPr>
            <w:tcW w:w="6912" w:type="dxa"/>
            <w:shd w:val="clear" w:color="auto" w:fill="B2A1C7"/>
          </w:tcPr>
          <w:p w:rsidR="00E7437F" w:rsidRPr="00947BF7" w:rsidRDefault="00E7437F" w:rsidP="00AF282C">
            <w:pPr>
              <w:jc w:val="center"/>
              <w:rPr>
                <w:b/>
                <w:sz w:val="26"/>
                <w:szCs w:val="26"/>
              </w:rPr>
            </w:pPr>
            <w:r w:rsidRPr="00947BF7">
              <w:rPr>
                <w:b/>
                <w:sz w:val="26"/>
                <w:szCs w:val="26"/>
              </w:rPr>
              <w:t>Режимный момент</w:t>
            </w:r>
          </w:p>
        </w:tc>
        <w:tc>
          <w:tcPr>
            <w:tcW w:w="1701" w:type="dxa"/>
            <w:shd w:val="clear" w:color="auto" w:fill="B2A1C7"/>
          </w:tcPr>
          <w:p w:rsidR="00E7437F" w:rsidRPr="00947BF7" w:rsidRDefault="00E7437F" w:rsidP="00AF282C">
            <w:pPr>
              <w:jc w:val="center"/>
              <w:rPr>
                <w:b/>
                <w:sz w:val="26"/>
                <w:szCs w:val="26"/>
              </w:rPr>
            </w:pPr>
            <w:r w:rsidRPr="00947BF7">
              <w:rPr>
                <w:b/>
                <w:sz w:val="26"/>
                <w:szCs w:val="26"/>
              </w:rPr>
              <w:t>Начало</w:t>
            </w:r>
          </w:p>
        </w:tc>
        <w:tc>
          <w:tcPr>
            <w:tcW w:w="1667" w:type="dxa"/>
            <w:shd w:val="clear" w:color="auto" w:fill="B2A1C7"/>
          </w:tcPr>
          <w:p w:rsidR="00E7437F" w:rsidRPr="00947BF7" w:rsidRDefault="00E7437F" w:rsidP="00AF282C">
            <w:pPr>
              <w:jc w:val="center"/>
              <w:rPr>
                <w:b/>
                <w:sz w:val="26"/>
                <w:szCs w:val="26"/>
              </w:rPr>
            </w:pPr>
            <w:r w:rsidRPr="00947BF7">
              <w:rPr>
                <w:b/>
                <w:sz w:val="26"/>
                <w:szCs w:val="26"/>
              </w:rPr>
              <w:t>Окончание</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 30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7.00</w:t>
            </w:r>
          </w:p>
        </w:tc>
        <w:tc>
          <w:tcPr>
            <w:tcW w:w="1667" w:type="dxa"/>
          </w:tcPr>
          <w:p w:rsidR="00E7437F" w:rsidRPr="00947BF7" w:rsidRDefault="00E7437F" w:rsidP="00AF282C">
            <w:pPr>
              <w:jc w:val="center"/>
              <w:rPr>
                <w:sz w:val="26"/>
                <w:szCs w:val="26"/>
              </w:rPr>
            </w:pPr>
            <w:r w:rsidRPr="00947BF7">
              <w:rPr>
                <w:sz w:val="26"/>
                <w:szCs w:val="26"/>
              </w:rPr>
              <w:t>8.30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Прием пищи (завтрак)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8.30</w:t>
            </w:r>
          </w:p>
        </w:tc>
        <w:tc>
          <w:tcPr>
            <w:tcW w:w="1667" w:type="dxa"/>
          </w:tcPr>
          <w:p w:rsidR="00E7437F" w:rsidRPr="00947BF7" w:rsidRDefault="00E7437F" w:rsidP="00AF282C">
            <w:pPr>
              <w:jc w:val="center"/>
              <w:rPr>
                <w:sz w:val="26"/>
                <w:szCs w:val="26"/>
              </w:rPr>
            </w:pPr>
            <w:r w:rsidRPr="00947BF7">
              <w:rPr>
                <w:sz w:val="26"/>
                <w:szCs w:val="26"/>
              </w:rPr>
              <w:t>8.50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w:t>
            </w:r>
          </w:p>
        </w:tc>
        <w:tc>
          <w:tcPr>
            <w:tcW w:w="3368" w:type="dxa"/>
            <w:gridSpan w:val="2"/>
            <w:shd w:val="clear" w:color="auto" w:fill="E5DFEC"/>
          </w:tcPr>
          <w:p w:rsidR="00E7437F" w:rsidRPr="00947BF7" w:rsidRDefault="00E7437F" w:rsidP="00AF282C">
            <w:pPr>
              <w:jc w:val="center"/>
              <w:rPr>
                <w:b/>
                <w:sz w:val="26"/>
                <w:szCs w:val="26"/>
              </w:rPr>
            </w:pPr>
            <w:r w:rsidRPr="00947BF7">
              <w:rPr>
                <w:sz w:val="26"/>
                <w:szCs w:val="26"/>
              </w:rPr>
              <w:t>1 час 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8.50</w:t>
            </w:r>
          </w:p>
        </w:tc>
        <w:tc>
          <w:tcPr>
            <w:tcW w:w="1667" w:type="dxa"/>
          </w:tcPr>
          <w:p w:rsidR="00E7437F" w:rsidRPr="00947BF7" w:rsidRDefault="00E7437F" w:rsidP="00AF282C">
            <w:pPr>
              <w:jc w:val="center"/>
              <w:rPr>
                <w:sz w:val="26"/>
                <w:szCs w:val="26"/>
              </w:rPr>
            </w:pPr>
            <w:r w:rsidRPr="00947BF7">
              <w:rPr>
                <w:sz w:val="26"/>
                <w:szCs w:val="26"/>
              </w:rPr>
              <w:t>10.10</w:t>
            </w:r>
          </w:p>
        </w:tc>
      </w:tr>
      <w:tr w:rsidR="00947BF7" w:rsidRPr="00947BF7" w:rsidTr="00AF282C">
        <w:tc>
          <w:tcPr>
            <w:tcW w:w="6912" w:type="dxa"/>
            <w:vMerge w:val="restart"/>
            <w:shd w:val="clear" w:color="auto" w:fill="E5DFEC"/>
          </w:tcPr>
          <w:p w:rsidR="00E7437F" w:rsidRPr="00947BF7" w:rsidRDefault="00E7437F" w:rsidP="00AF282C">
            <w:pPr>
              <w:rPr>
                <w:b/>
                <w:sz w:val="26"/>
                <w:szCs w:val="26"/>
              </w:rPr>
            </w:pPr>
            <w:r w:rsidRPr="00947BF7">
              <w:rPr>
                <w:sz w:val="26"/>
                <w:szCs w:val="26"/>
              </w:rPr>
              <w:t>Прием пищи (второй завтрак)</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10.10</w:t>
            </w:r>
          </w:p>
        </w:tc>
        <w:tc>
          <w:tcPr>
            <w:tcW w:w="1667" w:type="dxa"/>
          </w:tcPr>
          <w:p w:rsidR="00E7437F" w:rsidRPr="00947BF7" w:rsidRDefault="00E7437F" w:rsidP="00AF282C">
            <w:pPr>
              <w:jc w:val="center"/>
              <w:rPr>
                <w:sz w:val="26"/>
                <w:szCs w:val="26"/>
              </w:rPr>
            </w:pPr>
            <w:r w:rsidRPr="00947BF7">
              <w:rPr>
                <w:sz w:val="26"/>
                <w:szCs w:val="26"/>
              </w:rPr>
              <w:t>10.20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40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10.20</w:t>
            </w:r>
          </w:p>
        </w:tc>
        <w:tc>
          <w:tcPr>
            <w:tcW w:w="1667" w:type="dxa"/>
          </w:tcPr>
          <w:p w:rsidR="00E7437F" w:rsidRPr="00947BF7" w:rsidRDefault="00E7437F" w:rsidP="00AF282C">
            <w:pPr>
              <w:jc w:val="center"/>
              <w:rPr>
                <w:sz w:val="26"/>
                <w:szCs w:val="26"/>
              </w:rPr>
            </w:pPr>
            <w:r w:rsidRPr="00947BF7">
              <w:rPr>
                <w:sz w:val="26"/>
                <w:szCs w:val="26"/>
              </w:rPr>
              <w:t>11.00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Прогулка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 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11.00</w:t>
            </w:r>
          </w:p>
        </w:tc>
        <w:tc>
          <w:tcPr>
            <w:tcW w:w="1667" w:type="dxa"/>
          </w:tcPr>
          <w:p w:rsidR="00E7437F" w:rsidRPr="00947BF7" w:rsidRDefault="00E7437F" w:rsidP="00AF282C">
            <w:pPr>
              <w:jc w:val="center"/>
              <w:rPr>
                <w:sz w:val="26"/>
                <w:szCs w:val="26"/>
              </w:rPr>
            </w:pPr>
            <w:r w:rsidRPr="00947BF7">
              <w:rPr>
                <w:sz w:val="26"/>
                <w:szCs w:val="26"/>
              </w:rPr>
              <w:t>12.20</w:t>
            </w:r>
          </w:p>
        </w:tc>
      </w:tr>
      <w:tr w:rsidR="00947BF7" w:rsidRPr="00947BF7" w:rsidTr="00AF282C">
        <w:tc>
          <w:tcPr>
            <w:tcW w:w="6912" w:type="dxa"/>
            <w:vMerge w:val="restart"/>
            <w:shd w:val="clear" w:color="auto" w:fill="E5DFEC"/>
          </w:tcPr>
          <w:p w:rsidR="00E7437F" w:rsidRPr="00947BF7" w:rsidRDefault="00E7437F" w:rsidP="00AF282C">
            <w:pPr>
              <w:tabs>
                <w:tab w:val="left" w:pos="1740"/>
              </w:tabs>
              <w:rPr>
                <w:b/>
                <w:sz w:val="26"/>
                <w:szCs w:val="26"/>
                <w:vertAlign w:val="superscript"/>
              </w:rPr>
            </w:pPr>
            <w:r w:rsidRPr="00947BF7">
              <w:rPr>
                <w:sz w:val="26"/>
                <w:szCs w:val="26"/>
              </w:rPr>
              <w:t>Прием пищи (обед)</w:t>
            </w:r>
            <w:r w:rsidRPr="00947BF7">
              <w:rPr>
                <w:sz w:val="26"/>
                <w:szCs w:val="26"/>
                <w:vertAlign w:val="superscript"/>
              </w:rPr>
              <w:t xml:space="preserve">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12.20</w:t>
            </w:r>
          </w:p>
        </w:tc>
        <w:tc>
          <w:tcPr>
            <w:tcW w:w="1667" w:type="dxa"/>
          </w:tcPr>
          <w:p w:rsidR="00E7437F" w:rsidRPr="00947BF7" w:rsidRDefault="00E7437F" w:rsidP="00AF282C">
            <w:pPr>
              <w:jc w:val="center"/>
              <w:rPr>
                <w:sz w:val="26"/>
                <w:szCs w:val="26"/>
              </w:rPr>
            </w:pPr>
            <w:r w:rsidRPr="00947BF7">
              <w:rPr>
                <w:sz w:val="26"/>
                <w:szCs w:val="26"/>
              </w:rPr>
              <w:t>12.40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Дневной сон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 xml:space="preserve">2 часа </w:t>
            </w:r>
            <w:r w:rsidRPr="00947BF7">
              <w:rPr>
                <w:sz w:val="26"/>
                <w:szCs w:val="26"/>
                <w:lang w:val="en-US"/>
              </w:rPr>
              <w:t>3</w:t>
            </w:r>
            <w:r w:rsidRPr="00947BF7">
              <w:rPr>
                <w:sz w:val="26"/>
                <w:szCs w:val="26"/>
              </w:rPr>
              <w:t>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12.40</w:t>
            </w:r>
          </w:p>
        </w:tc>
        <w:tc>
          <w:tcPr>
            <w:tcW w:w="1667" w:type="dxa"/>
          </w:tcPr>
          <w:p w:rsidR="00E7437F" w:rsidRPr="00947BF7" w:rsidRDefault="00E7437F" w:rsidP="00AF282C">
            <w:pPr>
              <w:jc w:val="center"/>
              <w:rPr>
                <w:sz w:val="26"/>
                <w:szCs w:val="26"/>
              </w:rPr>
            </w:pPr>
            <w:r w:rsidRPr="00947BF7">
              <w:rPr>
                <w:sz w:val="26"/>
                <w:szCs w:val="26"/>
              </w:rPr>
              <w:t>15.</w:t>
            </w:r>
            <w:r w:rsidRPr="00947BF7">
              <w:rPr>
                <w:sz w:val="26"/>
                <w:szCs w:val="26"/>
                <w:lang w:val="en-US"/>
              </w:rPr>
              <w:t>1</w:t>
            </w:r>
            <w:r w:rsidRPr="00947BF7">
              <w:rPr>
                <w:sz w:val="26"/>
                <w:szCs w:val="26"/>
              </w:rPr>
              <w:t>0</w:t>
            </w:r>
          </w:p>
        </w:tc>
      </w:tr>
      <w:tr w:rsidR="00947BF7" w:rsidRPr="00947BF7" w:rsidTr="00AF282C">
        <w:tc>
          <w:tcPr>
            <w:tcW w:w="6912" w:type="dxa"/>
            <w:vMerge w:val="restart"/>
            <w:shd w:val="clear" w:color="auto" w:fill="E5DFEC"/>
          </w:tcPr>
          <w:p w:rsidR="00E7437F" w:rsidRPr="00947BF7" w:rsidRDefault="00E7437F" w:rsidP="00AF282C">
            <w:pPr>
              <w:rPr>
                <w:b/>
                <w:sz w:val="26"/>
                <w:szCs w:val="26"/>
              </w:rPr>
            </w:pPr>
            <w:r w:rsidRPr="00947BF7">
              <w:rPr>
                <w:sz w:val="26"/>
                <w:szCs w:val="26"/>
              </w:rPr>
              <w:t>Прием пищи (полдник)</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lang w:val="en-US"/>
              </w:rPr>
              <w:t>2</w:t>
            </w:r>
            <w:r w:rsidRPr="00947BF7">
              <w:rPr>
                <w:sz w:val="26"/>
                <w:szCs w:val="26"/>
              </w:rPr>
              <w:t>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15.</w:t>
            </w:r>
            <w:r w:rsidRPr="00947BF7">
              <w:rPr>
                <w:sz w:val="26"/>
                <w:szCs w:val="26"/>
                <w:lang w:val="en-US"/>
              </w:rPr>
              <w:t>1</w:t>
            </w:r>
            <w:r w:rsidRPr="00947BF7">
              <w:rPr>
                <w:sz w:val="26"/>
                <w:szCs w:val="26"/>
              </w:rPr>
              <w:t>0</w:t>
            </w:r>
          </w:p>
        </w:tc>
        <w:tc>
          <w:tcPr>
            <w:tcW w:w="1667" w:type="dxa"/>
          </w:tcPr>
          <w:p w:rsidR="00E7437F" w:rsidRPr="00947BF7" w:rsidRDefault="00E7437F" w:rsidP="00AF282C">
            <w:pPr>
              <w:jc w:val="center"/>
              <w:rPr>
                <w:sz w:val="26"/>
                <w:szCs w:val="26"/>
              </w:rPr>
            </w:pPr>
            <w:r w:rsidRPr="00947BF7">
              <w:rPr>
                <w:sz w:val="26"/>
                <w:szCs w:val="26"/>
              </w:rPr>
              <w:t>15.30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40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15.30</w:t>
            </w:r>
          </w:p>
        </w:tc>
        <w:tc>
          <w:tcPr>
            <w:tcW w:w="1667" w:type="dxa"/>
          </w:tcPr>
          <w:p w:rsidR="00E7437F" w:rsidRPr="00947BF7" w:rsidRDefault="00E7437F" w:rsidP="00AF282C">
            <w:pPr>
              <w:jc w:val="center"/>
              <w:rPr>
                <w:sz w:val="26"/>
                <w:szCs w:val="26"/>
              </w:rPr>
            </w:pPr>
            <w:r w:rsidRPr="00947BF7">
              <w:rPr>
                <w:sz w:val="26"/>
                <w:szCs w:val="26"/>
              </w:rPr>
              <w:t>16.10</w:t>
            </w:r>
          </w:p>
        </w:tc>
      </w:tr>
      <w:tr w:rsidR="00947BF7" w:rsidRPr="00947BF7" w:rsidTr="00AF282C">
        <w:tc>
          <w:tcPr>
            <w:tcW w:w="6912" w:type="dxa"/>
            <w:vMerge w:val="restart"/>
            <w:shd w:val="clear" w:color="auto" w:fill="E5DFEC"/>
          </w:tcPr>
          <w:p w:rsidR="00E7437F" w:rsidRPr="00947BF7" w:rsidRDefault="00E7437F" w:rsidP="00AF282C">
            <w:pPr>
              <w:rPr>
                <w:b/>
                <w:sz w:val="26"/>
                <w:szCs w:val="26"/>
                <w:vertAlign w:val="superscript"/>
              </w:rPr>
            </w:pPr>
            <w:r w:rsidRPr="00947BF7">
              <w:rPr>
                <w:sz w:val="26"/>
                <w:szCs w:val="26"/>
              </w:rPr>
              <w:t>Прогулка</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50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16.10</w:t>
            </w:r>
          </w:p>
        </w:tc>
        <w:tc>
          <w:tcPr>
            <w:tcW w:w="1667" w:type="dxa"/>
          </w:tcPr>
          <w:p w:rsidR="00E7437F" w:rsidRPr="00947BF7" w:rsidRDefault="00E7437F" w:rsidP="00AF282C">
            <w:pPr>
              <w:jc w:val="center"/>
              <w:rPr>
                <w:sz w:val="26"/>
                <w:szCs w:val="26"/>
              </w:rPr>
            </w:pPr>
            <w:r w:rsidRPr="00947BF7">
              <w:rPr>
                <w:sz w:val="26"/>
                <w:szCs w:val="26"/>
              </w:rPr>
              <w:t>17.00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Прием пищи (ужин)</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30 минут</w:t>
            </w:r>
          </w:p>
        </w:tc>
      </w:tr>
      <w:tr w:rsidR="00947BF7" w:rsidRPr="00947BF7" w:rsidTr="00AF282C">
        <w:tc>
          <w:tcPr>
            <w:tcW w:w="6912" w:type="dxa"/>
            <w:vMerge/>
            <w:shd w:val="clear" w:color="auto" w:fill="E5DFEC"/>
          </w:tcPr>
          <w:p w:rsidR="00E7437F" w:rsidRPr="00947BF7" w:rsidRDefault="00E7437F" w:rsidP="00AF282C">
            <w:pPr>
              <w:rPr>
                <w:b/>
                <w:sz w:val="26"/>
                <w:szCs w:val="26"/>
              </w:rPr>
            </w:pPr>
          </w:p>
        </w:tc>
        <w:tc>
          <w:tcPr>
            <w:tcW w:w="1701" w:type="dxa"/>
          </w:tcPr>
          <w:p w:rsidR="00E7437F" w:rsidRPr="00947BF7" w:rsidRDefault="00E7437F" w:rsidP="00AF282C">
            <w:pPr>
              <w:jc w:val="center"/>
              <w:rPr>
                <w:sz w:val="26"/>
                <w:szCs w:val="26"/>
              </w:rPr>
            </w:pPr>
            <w:r w:rsidRPr="00947BF7">
              <w:rPr>
                <w:sz w:val="26"/>
                <w:szCs w:val="26"/>
              </w:rPr>
              <w:t>17.00</w:t>
            </w:r>
          </w:p>
        </w:tc>
        <w:tc>
          <w:tcPr>
            <w:tcW w:w="1667" w:type="dxa"/>
          </w:tcPr>
          <w:p w:rsidR="00E7437F" w:rsidRPr="00947BF7" w:rsidRDefault="00E7437F" w:rsidP="00AF282C">
            <w:pPr>
              <w:jc w:val="center"/>
              <w:rPr>
                <w:sz w:val="26"/>
                <w:szCs w:val="26"/>
              </w:rPr>
            </w:pPr>
            <w:r w:rsidRPr="00947BF7">
              <w:rPr>
                <w:sz w:val="26"/>
                <w:szCs w:val="26"/>
              </w:rPr>
              <w:t>17.30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Прогулка</w:t>
            </w:r>
            <w:r w:rsidRPr="00947BF7">
              <w:rPr>
                <w:b/>
                <w:sz w:val="26"/>
                <w:szCs w:val="26"/>
              </w:rPr>
              <w:t xml:space="preserve">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17.30</w:t>
            </w:r>
          </w:p>
        </w:tc>
        <w:tc>
          <w:tcPr>
            <w:tcW w:w="1667" w:type="dxa"/>
          </w:tcPr>
          <w:p w:rsidR="00E7437F" w:rsidRPr="00947BF7" w:rsidRDefault="00E7437F" w:rsidP="00AF282C">
            <w:pPr>
              <w:jc w:val="center"/>
              <w:rPr>
                <w:sz w:val="26"/>
                <w:szCs w:val="26"/>
              </w:rPr>
            </w:pPr>
            <w:r w:rsidRPr="00947BF7">
              <w:rPr>
                <w:sz w:val="26"/>
                <w:szCs w:val="26"/>
              </w:rPr>
              <w:t>18.30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30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18.30</w:t>
            </w:r>
          </w:p>
        </w:tc>
        <w:tc>
          <w:tcPr>
            <w:tcW w:w="1667" w:type="dxa"/>
          </w:tcPr>
          <w:p w:rsidR="00E7437F" w:rsidRPr="00947BF7" w:rsidRDefault="00E7437F" w:rsidP="00AF282C">
            <w:pPr>
              <w:jc w:val="center"/>
              <w:rPr>
                <w:sz w:val="26"/>
                <w:szCs w:val="26"/>
              </w:rPr>
            </w:pPr>
            <w:r w:rsidRPr="00947BF7">
              <w:rPr>
                <w:sz w:val="26"/>
                <w:szCs w:val="26"/>
              </w:rPr>
              <w:t>19.00</w:t>
            </w:r>
          </w:p>
        </w:tc>
      </w:tr>
    </w:tbl>
    <w:p w:rsidR="00E7437F" w:rsidRPr="000A747A" w:rsidRDefault="00E7437F" w:rsidP="00E7437F">
      <w:pPr>
        <w:jc w:val="center"/>
        <w:rPr>
          <w:b/>
          <w:color w:val="FF0000"/>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0152D1" w:rsidRDefault="000152D1" w:rsidP="00E7437F">
      <w:pPr>
        <w:jc w:val="center"/>
        <w:rPr>
          <w:sz w:val="26"/>
          <w:szCs w:val="26"/>
        </w:rPr>
      </w:pPr>
    </w:p>
    <w:p w:rsidR="00E7437F" w:rsidRPr="00947BF7" w:rsidRDefault="00E7437F" w:rsidP="00E7437F">
      <w:pPr>
        <w:jc w:val="center"/>
        <w:rPr>
          <w:b/>
          <w:sz w:val="26"/>
          <w:szCs w:val="26"/>
        </w:rPr>
      </w:pPr>
      <w:r w:rsidRPr="00947BF7">
        <w:rPr>
          <w:b/>
          <w:sz w:val="26"/>
          <w:szCs w:val="26"/>
        </w:rPr>
        <w:lastRenderedPageBreak/>
        <w:t xml:space="preserve">Примерный режим  дня для групп дошкольного возраста </w:t>
      </w:r>
    </w:p>
    <w:p w:rsidR="00E7437F" w:rsidRPr="00947BF7" w:rsidRDefault="00E7437F" w:rsidP="00E7437F">
      <w:pPr>
        <w:jc w:val="center"/>
        <w:rPr>
          <w:b/>
          <w:sz w:val="26"/>
          <w:szCs w:val="26"/>
        </w:rPr>
      </w:pPr>
      <w:r w:rsidRPr="00947BF7">
        <w:rPr>
          <w:b/>
          <w:sz w:val="26"/>
          <w:szCs w:val="26"/>
        </w:rPr>
        <w:t>на теплый период 202</w:t>
      </w:r>
      <w:r w:rsidR="00947BF7" w:rsidRPr="00947BF7">
        <w:rPr>
          <w:b/>
          <w:sz w:val="26"/>
          <w:szCs w:val="26"/>
        </w:rPr>
        <w:t>3</w:t>
      </w:r>
      <w:r w:rsidRPr="00947BF7">
        <w:rPr>
          <w:b/>
          <w:sz w:val="26"/>
          <w:szCs w:val="26"/>
        </w:rPr>
        <w:t>-202</w:t>
      </w:r>
      <w:r w:rsidR="00947BF7" w:rsidRPr="00947BF7">
        <w:rPr>
          <w:b/>
          <w:sz w:val="26"/>
          <w:szCs w:val="26"/>
        </w:rPr>
        <w:t>4</w:t>
      </w:r>
      <w:r w:rsidRPr="00947BF7">
        <w:rPr>
          <w:b/>
          <w:sz w:val="26"/>
          <w:szCs w:val="26"/>
        </w:rPr>
        <w:t xml:space="preserve"> года</w:t>
      </w:r>
    </w:p>
    <w:p w:rsidR="00E7437F" w:rsidRPr="00947BF7" w:rsidRDefault="00E7437F" w:rsidP="00E7437F">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947BF7" w:rsidRPr="00947BF7" w:rsidTr="00AF282C">
        <w:tc>
          <w:tcPr>
            <w:tcW w:w="6912" w:type="dxa"/>
            <w:shd w:val="clear" w:color="auto" w:fill="B2A1C7"/>
          </w:tcPr>
          <w:p w:rsidR="00E7437F" w:rsidRPr="00947BF7" w:rsidRDefault="00E7437F" w:rsidP="00AF282C">
            <w:pPr>
              <w:jc w:val="center"/>
              <w:rPr>
                <w:b/>
                <w:sz w:val="26"/>
                <w:szCs w:val="26"/>
              </w:rPr>
            </w:pPr>
            <w:r w:rsidRPr="00947BF7">
              <w:rPr>
                <w:b/>
                <w:sz w:val="26"/>
                <w:szCs w:val="26"/>
              </w:rPr>
              <w:t>Режимный момент</w:t>
            </w:r>
          </w:p>
        </w:tc>
        <w:tc>
          <w:tcPr>
            <w:tcW w:w="1701" w:type="dxa"/>
            <w:shd w:val="clear" w:color="auto" w:fill="B2A1C7"/>
          </w:tcPr>
          <w:p w:rsidR="00E7437F" w:rsidRPr="00947BF7" w:rsidRDefault="00E7437F" w:rsidP="00AF282C">
            <w:pPr>
              <w:jc w:val="center"/>
              <w:rPr>
                <w:b/>
                <w:sz w:val="26"/>
                <w:szCs w:val="26"/>
              </w:rPr>
            </w:pPr>
            <w:r w:rsidRPr="00947BF7">
              <w:rPr>
                <w:b/>
                <w:sz w:val="26"/>
                <w:szCs w:val="26"/>
              </w:rPr>
              <w:t>Начало</w:t>
            </w:r>
          </w:p>
        </w:tc>
        <w:tc>
          <w:tcPr>
            <w:tcW w:w="1667" w:type="dxa"/>
            <w:shd w:val="clear" w:color="auto" w:fill="B2A1C7"/>
          </w:tcPr>
          <w:p w:rsidR="00E7437F" w:rsidRPr="00947BF7" w:rsidRDefault="00E7437F" w:rsidP="00AF282C">
            <w:pPr>
              <w:jc w:val="center"/>
              <w:rPr>
                <w:b/>
                <w:sz w:val="26"/>
                <w:szCs w:val="26"/>
              </w:rPr>
            </w:pPr>
            <w:r w:rsidRPr="00947BF7">
              <w:rPr>
                <w:b/>
                <w:sz w:val="26"/>
                <w:szCs w:val="26"/>
              </w:rPr>
              <w:t>Окончание</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vertAlign w:val="superscript"/>
              </w:rPr>
            </w:pPr>
            <w:r w:rsidRPr="00947BF7">
              <w:rPr>
                <w:sz w:val="26"/>
                <w:szCs w:val="26"/>
              </w:rPr>
              <w:t>Самостоятельная деятельность (на улице)</w:t>
            </w:r>
            <w:r w:rsidRPr="00947BF7">
              <w:rPr>
                <w:b/>
                <w:sz w:val="26"/>
                <w:szCs w:val="26"/>
                <w:vertAlign w:val="superscript"/>
              </w:rPr>
              <w:t>8</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 30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7.00</w:t>
            </w:r>
          </w:p>
        </w:tc>
        <w:tc>
          <w:tcPr>
            <w:tcW w:w="1667" w:type="dxa"/>
          </w:tcPr>
          <w:p w:rsidR="00E7437F" w:rsidRPr="00947BF7" w:rsidRDefault="00E7437F" w:rsidP="00AF282C">
            <w:pPr>
              <w:jc w:val="center"/>
              <w:rPr>
                <w:sz w:val="26"/>
                <w:szCs w:val="26"/>
              </w:rPr>
            </w:pPr>
            <w:r w:rsidRPr="00947BF7">
              <w:rPr>
                <w:sz w:val="26"/>
                <w:szCs w:val="26"/>
              </w:rPr>
              <w:t>8.30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Прием пищи (завтрак)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8.30</w:t>
            </w:r>
          </w:p>
        </w:tc>
        <w:tc>
          <w:tcPr>
            <w:tcW w:w="1667" w:type="dxa"/>
          </w:tcPr>
          <w:p w:rsidR="00E7437F" w:rsidRPr="00947BF7" w:rsidRDefault="00E7437F" w:rsidP="00AF282C">
            <w:pPr>
              <w:jc w:val="center"/>
              <w:rPr>
                <w:sz w:val="26"/>
                <w:szCs w:val="26"/>
              </w:rPr>
            </w:pPr>
            <w:r w:rsidRPr="00947BF7">
              <w:rPr>
                <w:sz w:val="26"/>
                <w:szCs w:val="26"/>
              </w:rPr>
              <w:t>8.50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E7437F" w:rsidRPr="00947BF7" w:rsidRDefault="00E7437F" w:rsidP="00AF282C">
            <w:pPr>
              <w:jc w:val="center"/>
              <w:rPr>
                <w:b/>
                <w:sz w:val="26"/>
                <w:szCs w:val="26"/>
              </w:rPr>
            </w:pPr>
            <w:r w:rsidRPr="00947BF7">
              <w:rPr>
                <w:sz w:val="26"/>
                <w:szCs w:val="26"/>
              </w:rPr>
              <w:t>1 час 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8.50</w:t>
            </w:r>
          </w:p>
        </w:tc>
        <w:tc>
          <w:tcPr>
            <w:tcW w:w="1667" w:type="dxa"/>
          </w:tcPr>
          <w:p w:rsidR="00E7437F" w:rsidRPr="00947BF7" w:rsidRDefault="00E7437F" w:rsidP="00AF282C">
            <w:pPr>
              <w:jc w:val="center"/>
              <w:rPr>
                <w:sz w:val="26"/>
                <w:szCs w:val="26"/>
              </w:rPr>
            </w:pPr>
            <w:r w:rsidRPr="00947BF7">
              <w:rPr>
                <w:sz w:val="26"/>
                <w:szCs w:val="26"/>
              </w:rPr>
              <w:t>10.10</w:t>
            </w:r>
          </w:p>
        </w:tc>
      </w:tr>
      <w:tr w:rsidR="00947BF7" w:rsidRPr="00947BF7" w:rsidTr="00AF282C">
        <w:tc>
          <w:tcPr>
            <w:tcW w:w="6912" w:type="dxa"/>
            <w:vMerge w:val="restart"/>
            <w:shd w:val="clear" w:color="auto" w:fill="E5DFEC"/>
          </w:tcPr>
          <w:p w:rsidR="00E7437F" w:rsidRPr="00947BF7" w:rsidRDefault="00E7437F" w:rsidP="00AF282C">
            <w:pPr>
              <w:rPr>
                <w:b/>
                <w:sz w:val="26"/>
                <w:szCs w:val="26"/>
              </w:rPr>
            </w:pPr>
            <w:r w:rsidRPr="00947BF7">
              <w:rPr>
                <w:sz w:val="26"/>
                <w:szCs w:val="26"/>
              </w:rPr>
              <w:t>Прием пищи (второй завтрак)</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10.10</w:t>
            </w:r>
          </w:p>
        </w:tc>
        <w:tc>
          <w:tcPr>
            <w:tcW w:w="1667" w:type="dxa"/>
          </w:tcPr>
          <w:p w:rsidR="00E7437F" w:rsidRPr="00947BF7" w:rsidRDefault="00E7437F" w:rsidP="00AF282C">
            <w:pPr>
              <w:jc w:val="center"/>
              <w:rPr>
                <w:sz w:val="26"/>
                <w:szCs w:val="26"/>
              </w:rPr>
            </w:pPr>
            <w:r w:rsidRPr="00947BF7">
              <w:rPr>
                <w:sz w:val="26"/>
                <w:szCs w:val="26"/>
              </w:rPr>
              <w:t>10.20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40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10.20</w:t>
            </w:r>
          </w:p>
        </w:tc>
        <w:tc>
          <w:tcPr>
            <w:tcW w:w="1667" w:type="dxa"/>
          </w:tcPr>
          <w:p w:rsidR="00E7437F" w:rsidRPr="00947BF7" w:rsidRDefault="00E7437F" w:rsidP="00AF282C">
            <w:pPr>
              <w:jc w:val="center"/>
              <w:rPr>
                <w:sz w:val="26"/>
                <w:szCs w:val="26"/>
              </w:rPr>
            </w:pPr>
            <w:r w:rsidRPr="00947BF7">
              <w:rPr>
                <w:sz w:val="26"/>
                <w:szCs w:val="26"/>
              </w:rPr>
              <w:t>11.00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Прогулка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 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11.00</w:t>
            </w:r>
          </w:p>
        </w:tc>
        <w:tc>
          <w:tcPr>
            <w:tcW w:w="1667" w:type="dxa"/>
          </w:tcPr>
          <w:p w:rsidR="00E7437F" w:rsidRPr="00947BF7" w:rsidRDefault="00E7437F" w:rsidP="00AF282C">
            <w:pPr>
              <w:jc w:val="center"/>
              <w:rPr>
                <w:sz w:val="26"/>
                <w:szCs w:val="26"/>
              </w:rPr>
            </w:pPr>
            <w:r w:rsidRPr="00947BF7">
              <w:rPr>
                <w:sz w:val="26"/>
                <w:szCs w:val="26"/>
              </w:rPr>
              <w:t>12.20</w:t>
            </w:r>
          </w:p>
        </w:tc>
      </w:tr>
      <w:tr w:rsidR="00947BF7" w:rsidRPr="00947BF7" w:rsidTr="00AF282C">
        <w:tc>
          <w:tcPr>
            <w:tcW w:w="6912" w:type="dxa"/>
            <w:vMerge w:val="restart"/>
            <w:shd w:val="clear" w:color="auto" w:fill="E5DFEC"/>
          </w:tcPr>
          <w:p w:rsidR="00E7437F" w:rsidRPr="00947BF7" w:rsidRDefault="00E7437F" w:rsidP="00AF282C">
            <w:pPr>
              <w:tabs>
                <w:tab w:val="left" w:pos="1740"/>
              </w:tabs>
              <w:rPr>
                <w:b/>
                <w:sz w:val="26"/>
                <w:szCs w:val="26"/>
                <w:vertAlign w:val="superscript"/>
              </w:rPr>
            </w:pPr>
            <w:r w:rsidRPr="00947BF7">
              <w:rPr>
                <w:sz w:val="26"/>
                <w:szCs w:val="26"/>
              </w:rPr>
              <w:t>Прием пищи (обед)</w:t>
            </w:r>
            <w:r w:rsidRPr="00947BF7">
              <w:rPr>
                <w:sz w:val="26"/>
                <w:szCs w:val="26"/>
                <w:vertAlign w:val="superscript"/>
              </w:rPr>
              <w:t xml:space="preserve">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20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12.20</w:t>
            </w:r>
          </w:p>
        </w:tc>
        <w:tc>
          <w:tcPr>
            <w:tcW w:w="1667" w:type="dxa"/>
          </w:tcPr>
          <w:p w:rsidR="00E7437F" w:rsidRPr="00947BF7" w:rsidRDefault="00E7437F" w:rsidP="00AF282C">
            <w:pPr>
              <w:jc w:val="center"/>
              <w:rPr>
                <w:sz w:val="26"/>
                <w:szCs w:val="26"/>
              </w:rPr>
            </w:pPr>
            <w:r w:rsidRPr="00947BF7">
              <w:rPr>
                <w:sz w:val="26"/>
                <w:szCs w:val="26"/>
              </w:rPr>
              <w:t>12.40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 xml:space="preserve">Дневной сон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 xml:space="preserve">2 часа </w:t>
            </w:r>
            <w:r w:rsidRPr="00947BF7">
              <w:rPr>
                <w:sz w:val="26"/>
                <w:szCs w:val="26"/>
                <w:lang w:val="en-US"/>
              </w:rPr>
              <w:t>3</w:t>
            </w:r>
            <w:r w:rsidRPr="00947BF7">
              <w:rPr>
                <w:sz w:val="26"/>
                <w:szCs w:val="26"/>
              </w:rPr>
              <w:t>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12.40</w:t>
            </w:r>
          </w:p>
        </w:tc>
        <w:tc>
          <w:tcPr>
            <w:tcW w:w="1667" w:type="dxa"/>
          </w:tcPr>
          <w:p w:rsidR="00E7437F" w:rsidRPr="00947BF7" w:rsidRDefault="00E7437F" w:rsidP="00AF282C">
            <w:pPr>
              <w:jc w:val="center"/>
              <w:rPr>
                <w:sz w:val="26"/>
                <w:szCs w:val="26"/>
              </w:rPr>
            </w:pPr>
            <w:r w:rsidRPr="00947BF7">
              <w:rPr>
                <w:sz w:val="26"/>
                <w:szCs w:val="26"/>
              </w:rPr>
              <w:t>15.</w:t>
            </w:r>
            <w:r w:rsidRPr="00947BF7">
              <w:rPr>
                <w:sz w:val="26"/>
                <w:szCs w:val="26"/>
                <w:lang w:val="en-US"/>
              </w:rPr>
              <w:t>1</w:t>
            </w:r>
            <w:r w:rsidRPr="00947BF7">
              <w:rPr>
                <w:sz w:val="26"/>
                <w:szCs w:val="26"/>
              </w:rPr>
              <w:t>0</w:t>
            </w:r>
          </w:p>
        </w:tc>
      </w:tr>
      <w:tr w:rsidR="00947BF7" w:rsidRPr="00947BF7" w:rsidTr="00AF282C">
        <w:tc>
          <w:tcPr>
            <w:tcW w:w="6912" w:type="dxa"/>
            <w:vMerge w:val="restart"/>
            <w:shd w:val="clear" w:color="auto" w:fill="E5DFEC"/>
          </w:tcPr>
          <w:p w:rsidR="00E7437F" w:rsidRPr="00947BF7" w:rsidRDefault="00E7437F" w:rsidP="00AF282C">
            <w:pPr>
              <w:rPr>
                <w:b/>
                <w:sz w:val="26"/>
                <w:szCs w:val="26"/>
              </w:rPr>
            </w:pPr>
            <w:r w:rsidRPr="00947BF7">
              <w:rPr>
                <w:sz w:val="26"/>
                <w:szCs w:val="26"/>
              </w:rPr>
              <w:t>Прием пищи (полдник)</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lang w:val="en-US"/>
              </w:rPr>
              <w:t>2</w:t>
            </w:r>
            <w:r w:rsidRPr="00947BF7">
              <w:rPr>
                <w:sz w:val="26"/>
                <w:szCs w:val="26"/>
              </w:rPr>
              <w:t>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15.</w:t>
            </w:r>
            <w:r w:rsidRPr="00947BF7">
              <w:rPr>
                <w:sz w:val="26"/>
                <w:szCs w:val="26"/>
                <w:lang w:val="en-US"/>
              </w:rPr>
              <w:t>1</w:t>
            </w:r>
            <w:r w:rsidRPr="00947BF7">
              <w:rPr>
                <w:sz w:val="26"/>
                <w:szCs w:val="26"/>
              </w:rPr>
              <w:t>0</w:t>
            </w:r>
          </w:p>
        </w:tc>
        <w:tc>
          <w:tcPr>
            <w:tcW w:w="1667" w:type="dxa"/>
          </w:tcPr>
          <w:p w:rsidR="00E7437F" w:rsidRPr="00947BF7" w:rsidRDefault="00E7437F" w:rsidP="00AF282C">
            <w:pPr>
              <w:jc w:val="center"/>
              <w:rPr>
                <w:sz w:val="26"/>
                <w:szCs w:val="26"/>
              </w:rPr>
            </w:pPr>
            <w:r w:rsidRPr="00947BF7">
              <w:rPr>
                <w:sz w:val="26"/>
                <w:szCs w:val="26"/>
              </w:rPr>
              <w:t>15.30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40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15.30</w:t>
            </w:r>
          </w:p>
        </w:tc>
        <w:tc>
          <w:tcPr>
            <w:tcW w:w="1667" w:type="dxa"/>
          </w:tcPr>
          <w:p w:rsidR="00E7437F" w:rsidRPr="00947BF7" w:rsidRDefault="00E7437F" w:rsidP="00AF282C">
            <w:pPr>
              <w:jc w:val="center"/>
              <w:rPr>
                <w:sz w:val="26"/>
                <w:szCs w:val="26"/>
              </w:rPr>
            </w:pPr>
            <w:r w:rsidRPr="00947BF7">
              <w:rPr>
                <w:sz w:val="26"/>
                <w:szCs w:val="26"/>
              </w:rPr>
              <w:t>16.10</w:t>
            </w:r>
          </w:p>
        </w:tc>
      </w:tr>
      <w:tr w:rsidR="00947BF7" w:rsidRPr="00947BF7" w:rsidTr="00AF282C">
        <w:tc>
          <w:tcPr>
            <w:tcW w:w="6912" w:type="dxa"/>
            <w:vMerge w:val="restart"/>
            <w:shd w:val="clear" w:color="auto" w:fill="E5DFEC"/>
          </w:tcPr>
          <w:p w:rsidR="00E7437F" w:rsidRPr="00947BF7" w:rsidRDefault="00E7437F" w:rsidP="00AF282C">
            <w:pPr>
              <w:rPr>
                <w:b/>
                <w:sz w:val="26"/>
                <w:szCs w:val="26"/>
                <w:vertAlign w:val="superscript"/>
              </w:rPr>
            </w:pPr>
            <w:r w:rsidRPr="00947BF7">
              <w:rPr>
                <w:sz w:val="26"/>
                <w:szCs w:val="26"/>
              </w:rPr>
              <w:t>Прогулка</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50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16.10</w:t>
            </w:r>
          </w:p>
        </w:tc>
        <w:tc>
          <w:tcPr>
            <w:tcW w:w="1667" w:type="dxa"/>
          </w:tcPr>
          <w:p w:rsidR="00E7437F" w:rsidRPr="00947BF7" w:rsidRDefault="00E7437F" w:rsidP="00AF282C">
            <w:pPr>
              <w:jc w:val="center"/>
              <w:rPr>
                <w:sz w:val="26"/>
                <w:szCs w:val="26"/>
              </w:rPr>
            </w:pPr>
            <w:r w:rsidRPr="00947BF7">
              <w:rPr>
                <w:sz w:val="26"/>
                <w:szCs w:val="26"/>
              </w:rPr>
              <w:t>17.00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Прием пищи (ужин)</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30 минут</w:t>
            </w:r>
          </w:p>
        </w:tc>
      </w:tr>
      <w:tr w:rsidR="00947BF7" w:rsidRPr="00947BF7" w:rsidTr="00AF282C">
        <w:tc>
          <w:tcPr>
            <w:tcW w:w="6912" w:type="dxa"/>
            <w:vMerge/>
            <w:shd w:val="clear" w:color="auto" w:fill="E5DFEC"/>
          </w:tcPr>
          <w:p w:rsidR="00E7437F" w:rsidRPr="00947BF7" w:rsidRDefault="00E7437F" w:rsidP="00AF282C">
            <w:pPr>
              <w:rPr>
                <w:b/>
                <w:sz w:val="26"/>
                <w:szCs w:val="26"/>
              </w:rPr>
            </w:pPr>
          </w:p>
        </w:tc>
        <w:tc>
          <w:tcPr>
            <w:tcW w:w="1701" w:type="dxa"/>
          </w:tcPr>
          <w:p w:rsidR="00E7437F" w:rsidRPr="00947BF7" w:rsidRDefault="00E7437F" w:rsidP="00AF282C">
            <w:pPr>
              <w:jc w:val="center"/>
              <w:rPr>
                <w:sz w:val="26"/>
                <w:szCs w:val="26"/>
              </w:rPr>
            </w:pPr>
            <w:r w:rsidRPr="00947BF7">
              <w:rPr>
                <w:sz w:val="26"/>
                <w:szCs w:val="26"/>
              </w:rPr>
              <w:t>17.00</w:t>
            </w:r>
          </w:p>
        </w:tc>
        <w:tc>
          <w:tcPr>
            <w:tcW w:w="1667" w:type="dxa"/>
          </w:tcPr>
          <w:p w:rsidR="00E7437F" w:rsidRPr="00947BF7" w:rsidRDefault="00E7437F" w:rsidP="00AF282C">
            <w:pPr>
              <w:jc w:val="center"/>
              <w:rPr>
                <w:sz w:val="26"/>
                <w:szCs w:val="26"/>
              </w:rPr>
            </w:pPr>
            <w:r w:rsidRPr="00947BF7">
              <w:rPr>
                <w:sz w:val="26"/>
                <w:szCs w:val="26"/>
              </w:rPr>
              <w:t>17.30</w:t>
            </w:r>
          </w:p>
        </w:tc>
      </w:tr>
      <w:tr w:rsidR="00947BF7" w:rsidRPr="00947BF7" w:rsidTr="00AF282C">
        <w:tc>
          <w:tcPr>
            <w:tcW w:w="6912" w:type="dxa"/>
            <w:vMerge w:val="restart"/>
            <w:shd w:val="clear" w:color="auto" w:fill="E5DFEC"/>
          </w:tcPr>
          <w:p w:rsidR="00E7437F" w:rsidRPr="00947BF7" w:rsidRDefault="00E7437F" w:rsidP="00AF282C">
            <w:pPr>
              <w:rPr>
                <w:sz w:val="26"/>
                <w:szCs w:val="26"/>
                <w:vertAlign w:val="superscript"/>
              </w:rPr>
            </w:pPr>
            <w:r w:rsidRPr="00947BF7">
              <w:rPr>
                <w:sz w:val="26"/>
                <w:szCs w:val="26"/>
              </w:rPr>
              <w:t>Прогулка</w:t>
            </w:r>
            <w:r w:rsidRPr="00947BF7">
              <w:rPr>
                <w:b/>
                <w:sz w:val="26"/>
                <w:szCs w:val="26"/>
              </w:rPr>
              <w:t xml:space="preserve"> </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30 минут</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17.30</w:t>
            </w:r>
          </w:p>
        </w:tc>
        <w:tc>
          <w:tcPr>
            <w:tcW w:w="1667" w:type="dxa"/>
          </w:tcPr>
          <w:p w:rsidR="00E7437F" w:rsidRPr="00947BF7" w:rsidRDefault="00E7437F" w:rsidP="00AF282C">
            <w:pPr>
              <w:jc w:val="center"/>
              <w:rPr>
                <w:sz w:val="26"/>
                <w:szCs w:val="26"/>
              </w:rPr>
            </w:pPr>
            <w:r w:rsidRPr="00947BF7">
              <w:rPr>
                <w:sz w:val="26"/>
                <w:szCs w:val="26"/>
              </w:rPr>
              <w:t>18.00</w:t>
            </w:r>
          </w:p>
        </w:tc>
      </w:tr>
      <w:tr w:rsidR="00947BF7" w:rsidRPr="00947BF7" w:rsidTr="00AF282C">
        <w:tc>
          <w:tcPr>
            <w:tcW w:w="6912" w:type="dxa"/>
            <w:vMerge w:val="restart"/>
            <w:shd w:val="clear" w:color="auto" w:fill="E5DFEC"/>
          </w:tcPr>
          <w:p w:rsidR="00E7437F" w:rsidRPr="00947BF7" w:rsidRDefault="00E7437F" w:rsidP="00AF282C">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E7437F" w:rsidRPr="00947BF7" w:rsidRDefault="00E7437F" w:rsidP="00AF282C">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E7437F" w:rsidRPr="00947BF7" w:rsidRDefault="00E7437F" w:rsidP="00AF282C">
            <w:pPr>
              <w:jc w:val="center"/>
              <w:rPr>
                <w:sz w:val="26"/>
                <w:szCs w:val="26"/>
              </w:rPr>
            </w:pPr>
            <w:r w:rsidRPr="00947BF7">
              <w:rPr>
                <w:sz w:val="26"/>
                <w:szCs w:val="26"/>
              </w:rPr>
              <w:t>1 час</w:t>
            </w:r>
          </w:p>
        </w:tc>
      </w:tr>
      <w:tr w:rsidR="00947BF7" w:rsidRPr="00947BF7" w:rsidTr="00AF282C">
        <w:tc>
          <w:tcPr>
            <w:tcW w:w="6912" w:type="dxa"/>
            <w:vMerge/>
            <w:shd w:val="clear" w:color="auto" w:fill="E5DFEC"/>
          </w:tcPr>
          <w:p w:rsidR="00E7437F" w:rsidRPr="00947BF7" w:rsidRDefault="00E7437F" w:rsidP="00AF282C">
            <w:pPr>
              <w:jc w:val="center"/>
              <w:rPr>
                <w:b/>
                <w:sz w:val="26"/>
                <w:szCs w:val="26"/>
              </w:rPr>
            </w:pPr>
          </w:p>
        </w:tc>
        <w:tc>
          <w:tcPr>
            <w:tcW w:w="1701" w:type="dxa"/>
          </w:tcPr>
          <w:p w:rsidR="00E7437F" w:rsidRPr="00947BF7" w:rsidRDefault="00E7437F" w:rsidP="00AF282C">
            <w:pPr>
              <w:jc w:val="center"/>
              <w:rPr>
                <w:sz w:val="26"/>
                <w:szCs w:val="26"/>
              </w:rPr>
            </w:pPr>
            <w:r w:rsidRPr="00947BF7">
              <w:rPr>
                <w:sz w:val="26"/>
                <w:szCs w:val="26"/>
              </w:rPr>
              <w:t>18.00</w:t>
            </w:r>
          </w:p>
        </w:tc>
        <w:tc>
          <w:tcPr>
            <w:tcW w:w="1667" w:type="dxa"/>
          </w:tcPr>
          <w:p w:rsidR="00E7437F" w:rsidRPr="00947BF7" w:rsidRDefault="00E7437F" w:rsidP="00AF282C">
            <w:pPr>
              <w:jc w:val="center"/>
              <w:rPr>
                <w:sz w:val="26"/>
                <w:szCs w:val="26"/>
              </w:rPr>
            </w:pPr>
            <w:r w:rsidRPr="00947BF7">
              <w:rPr>
                <w:sz w:val="26"/>
                <w:szCs w:val="26"/>
              </w:rPr>
              <w:t>19.00</w:t>
            </w:r>
          </w:p>
        </w:tc>
      </w:tr>
    </w:tbl>
    <w:p w:rsidR="00784418" w:rsidRPr="000152D1" w:rsidRDefault="00784418" w:rsidP="000152D1">
      <w:pPr>
        <w:rPr>
          <w:sz w:val="26"/>
          <w:szCs w:val="26"/>
        </w:rPr>
        <w:sectPr w:rsidR="00784418" w:rsidRPr="000152D1" w:rsidSect="00784418">
          <w:footnotePr>
            <w:pos w:val="beneathText"/>
          </w:footnotePr>
          <w:pgSz w:w="11905" w:h="16837"/>
          <w:pgMar w:top="851" w:right="1134" w:bottom="851" w:left="1701" w:header="851" w:footer="720" w:gutter="0"/>
          <w:cols w:space="720"/>
          <w:docGrid w:linePitch="360"/>
        </w:sectPr>
      </w:pPr>
    </w:p>
    <w:p w:rsidR="0014201C" w:rsidRPr="000A747A" w:rsidRDefault="0014201C" w:rsidP="0014201C">
      <w:pPr>
        <w:rPr>
          <w:color w:val="FF0000"/>
          <w:sz w:val="26"/>
          <w:szCs w:val="26"/>
        </w:rPr>
      </w:pPr>
    </w:p>
    <w:p w:rsidR="00B92A1C" w:rsidRPr="00E5052B" w:rsidRDefault="00B92A1C" w:rsidP="00B92A1C">
      <w:pPr>
        <w:jc w:val="right"/>
        <w:rPr>
          <w:sz w:val="26"/>
          <w:szCs w:val="26"/>
        </w:rPr>
      </w:pPr>
      <w:r w:rsidRPr="00E5052B">
        <w:rPr>
          <w:b/>
          <w:bCs/>
          <w:sz w:val="26"/>
          <w:szCs w:val="26"/>
        </w:rPr>
        <w:t>Приложение №</w:t>
      </w:r>
      <w:r w:rsidR="00342A67">
        <w:rPr>
          <w:b/>
          <w:bCs/>
          <w:sz w:val="26"/>
          <w:szCs w:val="26"/>
        </w:rPr>
        <w:t>2</w:t>
      </w:r>
    </w:p>
    <w:p w:rsidR="003936A8" w:rsidRPr="00E5052B" w:rsidRDefault="003936A8" w:rsidP="003936A8">
      <w:pPr>
        <w:spacing w:line="236" w:lineRule="auto"/>
        <w:jc w:val="right"/>
        <w:rPr>
          <w:sz w:val="26"/>
          <w:szCs w:val="26"/>
        </w:rPr>
      </w:pPr>
      <w:r w:rsidRPr="00E5052B">
        <w:rPr>
          <w:sz w:val="26"/>
          <w:szCs w:val="26"/>
        </w:rPr>
        <w:t>к образовательной программе</w:t>
      </w:r>
    </w:p>
    <w:p w:rsidR="003936A8" w:rsidRPr="00E5052B" w:rsidRDefault="003936A8" w:rsidP="003936A8">
      <w:pPr>
        <w:jc w:val="right"/>
        <w:rPr>
          <w:sz w:val="26"/>
          <w:szCs w:val="26"/>
        </w:rPr>
      </w:pPr>
      <w:r w:rsidRPr="00E5052B">
        <w:rPr>
          <w:sz w:val="26"/>
          <w:szCs w:val="26"/>
        </w:rPr>
        <w:t>дошкольного образования муниципального</w:t>
      </w:r>
    </w:p>
    <w:p w:rsidR="003936A8" w:rsidRPr="00E5052B" w:rsidRDefault="003936A8" w:rsidP="003936A8">
      <w:pPr>
        <w:jc w:val="right"/>
        <w:rPr>
          <w:sz w:val="26"/>
          <w:szCs w:val="26"/>
        </w:rPr>
      </w:pPr>
      <w:r w:rsidRPr="00E5052B">
        <w:rPr>
          <w:sz w:val="26"/>
          <w:szCs w:val="26"/>
        </w:rPr>
        <w:t>бюджетного дошкольного образовательного</w:t>
      </w:r>
    </w:p>
    <w:p w:rsidR="003936A8" w:rsidRPr="00E5052B" w:rsidRDefault="003936A8" w:rsidP="003936A8">
      <w:pPr>
        <w:jc w:val="right"/>
        <w:rPr>
          <w:sz w:val="26"/>
          <w:szCs w:val="26"/>
        </w:rPr>
      </w:pPr>
      <w:r w:rsidRPr="00E5052B">
        <w:rPr>
          <w:sz w:val="26"/>
          <w:szCs w:val="26"/>
        </w:rPr>
        <w:t>учреждения детского сада № 27 «Берёзка»</w:t>
      </w:r>
    </w:p>
    <w:p w:rsidR="00B92A1C" w:rsidRPr="000A747A" w:rsidRDefault="003936A8" w:rsidP="003936A8">
      <w:pPr>
        <w:ind w:right="-2"/>
        <w:jc w:val="right"/>
        <w:rPr>
          <w:color w:val="FF0000"/>
          <w:sz w:val="26"/>
          <w:szCs w:val="26"/>
        </w:rPr>
      </w:pPr>
      <w:r w:rsidRPr="00E5052B">
        <w:rPr>
          <w:sz w:val="26"/>
          <w:szCs w:val="26"/>
        </w:rPr>
        <w:t>Старооскольского городского округа</w:t>
      </w:r>
    </w:p>
    <w:p w:rsidR="00B92A1C" w:rsidRPr="000A747A" w:rsidRDefault="00B92A1C" w:rsidP="00B92A1C">
      <w:pPr>
        <w:jc w:val="center"/>
        <w:rPr>
          <w:b/>
          <w:color w:val="FF0000"/>
          <w:sz w:val="26"/>
          <w:szCs w:val="26"/>
        </w:rPr>
      </w:pPr>
    </w:p>
    <w:p w:rsidR="00B92A1C" w:rsidRPr="00783EB6" w:rsidRDefault="00D5599A" w:rsidP="00B92A1C">
      <w:pPr>
        <w:jc w:val="center"/>
        <w:rPr>
          <w:b/>
          <w:sz w:val="26"/>
          <w:szCs w:val="26"/>
        </w:rPr>
      </w:pPr>
      <w:r>
        <w:rPr>
          <w:b/>
          <w:sz w:val="26"/>
          <w:szCs w:val="26"/>
        </w:rPr>
        <w:t>Календарный п</w:t>
      </w:r>
      <w:r w:rsidR="00493475">
        <w:rPr>
          <w:b/>
          <w:sz w:val="26"/>
          <w:szCs w:val="26"/>
        </w:rPr>
        <w:t>лан воспитательной работы</w:t>
      </w:r>
    </w:p>
    <w:p w:rsidR="00412806" w:rsidRPr="00783EB6" w:rsidRDefault="00412806" w:rsidP="00B92A1C">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3119"/>
        <w:gridCol w:w="6520"/>
      </w:tblGrid>
      <w:tr w:rsidR="00976E5A" w:rsidRPr="00783EB6" w:rsidTr="00555ED9">
        <w:tc>
          <w:tcPr>
            <w:tcW w:w="5353" w:type="dxa"/>
          </w:tcPr>
          <w:p w:rsidR="00BC348A" w:rsidRPr="00783EB6" w:rsidRDefault="00BC348A" w:rsidP="00555ED9">
            <w:pPr>
              <w:jc w:val="center"/>
              <w:rPr>
                <w:b/>
                <w:sz w:val="26"/>
                <w:szCs w:val="26"/>
              </w:rPr>
            </w:pPr>
            <w:r w:rsidRPr="00783EB6">
              <w:rPr>
                <w:b/>
                <w:sz w:val="26"/>
                <w:szCs w:val="26"/>
              </w:rPr>
              <w:t xml:space="preserve">Тема </w:t>
            </w:r>
          </w:p>
        </w:tc>
        <w:tc>
          <w:tcPr>
            <w:tcW w:w="3119" w:type="dxa"/>
          </w:tcPr>
          <w:p w:rsidR="00BC348A" w:rsidRPr="00783EB6" w:rsidRDefault="00BC348A" w:rsidP="00555ED9">
            <w:pPr>
              <w:jc w:val="center"/>
              <w:rPr>
                <w:b/>
                <w:sz w:val="26"/>
                <w:szCs w:val="26"/>
              </w:rPr>
            </w:pPr>
            <w:r w:rsidRPr="00783EB6">
              <w:rPr>
                <w:b/>
                <w:sz w:val="26"/>
                <w:szCs w:val="26"/>
              </w:rPr>
              <w:t xml:space="preserve">Период </w:t>
            </w:r>
          </w:p>
        </w:tc>
        <w:tc>
          <w:tcPr>
            <w:tcW w:w="6520" w:type="dxa"/>
          </w:tcPr>
          <w:p w:rsidR="00BC348A" w:rsidRPr="00783EB6" w:rsidRDefault="00BC348A" w:rsidP="00555ED9">
            <w:pPr>
              <w:jc w:val="center"/>
              <w:rPr>
                <w:b/>
                <w:sz w:val="26"/>
                <w:szCs w:val="26"/>
              </w:rPr>
            </w:pPr>
            <w:r w:rsidRPr="00783EB6">
              <w:rPr>
                <w:b/>
                <w:sz w:val="26"/>
                <w:szCs w:val="26"/>
              </w:rPr>
              <w:t>Итоговые мероприятия</w:t>
            </w:r>
          </w:p>
        </w:tc>
      </w:tr>
      <w:tr w:rsidR="00D755BA" w:rsidRPr="00783EB6" w:rsidTr="00714BDF">
        <w:tc>
          <w:tcPr>
            <w:tcW w:w="5353" w:type="dxa"/>
          </w:tcPr>
          <w:p w:rsidR="00D755BA" w:rsidRPr="00714BDF" w:rsidRDefault="00D755BA" w:rsidP="00555ED9">
            <w:pPr>
              <w:jc w:val="center"/>
              <w:rPr>
                <w:b/>
                <w:sz w:val="26"/>
                <w:szCs w:val="26"/>
              </w:rPr>
            </w:pPr>
            <w:r w:rsidRPr="00714BDF">
              <w:rPr>
                <w:b/>
                <w:sz w:val="26"/>
                <w:szCs w:val="26"/>
              </w:rPr>
              <w:t>До свидания, лето. Здравствуй детский сад!</w:t>
            </w:r>
          </w:p>
        </w:tc>
        <w:tc>
          <w:tcPr>
            <w:tcW w:w="3119" w:type="dxa"/>
            <w:tcBorders>
              <w:bottom w:val="single" w:sz="4" w:space="0" w:color="auto"/>
            </w:tcBorders>
          </w:tcPr>
          <w:p w:rsidR="00D755BA" w:rsidRPr="00D755BA" w:rsidRDefault="00D755BA" w:rsidP="00555ED9">
            <w:pPr>
              <w:jc w:val="center"/>
              <w:rPr>
                <w:sz w:val="26"/>
                <w:szCs w:val="26"/>
              </w:rPr>
            </w:pPr>
            <w:r w:rsidRPr="00D755BA">
              <w:rPr>
                <w:sz w:val="26"/>
                <w:szCs w:val="26"/>
              </w:rPr>
              <w:t>4 неделя августа – 1 неделя сентября</w:t>
            </w:r>
          </w:p>
          <w:p w:rsidR="00D755BA" w:rsidRPr="00D755BA" w:rsidRDefault="00D755BA" w:rsidP="00555ED9">
            <w:pPr>
              <w:jc w:val="center"/>
              <w:rPr>
                <w:sz w:val="26"/>
                <w:szCs w:val="26"/>
              </w:rPr>
            </w:pPr>
          </w:p>
        </w:tc>
        <w:tc>
          <w:tcPr>
            <w:tcW w:w="6520" w:type="dxa"/>
            <w:tcBorders>
              <w:bottom w:val="single" w:sz="4" w:space="0" w:color="auto"/>
            </w:tcBorders>
          </w:tcPr>
          <w:p w:rsidR="00D755BA" w:rsidRPr="00D755BA" w:rsidRDefault="00D755BA" w:rsidP="00555ED9">
            <w:pPr>
              <w:jc w:val="center"/>
              <w:rPr>
                <w:sz w:val="26"/>
                <w:szCs w:val="26"/>
              </w:rPr>
            </w:pPr>
            <w:r w:rsidRPr="00D755BA">
              <w:rPr>
                <w:sz w:val="26"/>
                <w:szCs w:val="26"/>
              </w:rPr>
              <w:t xml:space="preserve">Выставка детского рисунка </w:t>
            </w:r>
          </w:p>
          <w:p w:rsidR="00D755BA" w:rsidRPr="00D755BA" w:rsidRDefault="00D755BA" w:rsidP="00555ED9">
            <w:pPr>
              <w:jc w:val="center"/>
              <w:rPr>
                <w:sz w:val="26"/>
                <w:szCs w:val="26"/>
              </w:rPr>
            </w:pPr>
            <w:r w:rsidRPr="00D755BA">
              <w:rPr>
                <w:sz w:val="26"/>
                <w:szCs w:val="26"/>
              </w:rPr>
              <w:t>«Я и лето»,              «До свидания, лето», праздники          «День знаний», «Новоселье»</w:t>
            </w:r>
          </w:p>
        </w:tc>
      </w:tr>
      <w:tr w:rsidR="00D755BA" w:rsidRPr="00783EB6" w:rsidTr="00714BDF">
        <w:tc>
          <w:tcPr>
            <w:tcW w:w="5353" w:type="dxa"/>
          </w:tcPr>
          <w:p w:rsidR="00D755BA" w:rsidRPr="00D755BA" w:rsidRDefault="00D755BA" w:rsidP="00555ED9">
            <w:pPr>
              <w:jc w:val="center"/>
              <w:rPr>
                <w:sz w:val="26"/>
                <w:szCs w:val="26"/>
              </w:rPr>
            </w:pPr>
            <w:r w:rsidRPr="00D755BA">
              <w:rPr>
                <w:sz w:val="26"/>
                <w:szCs w:val="26"/>
              </w:rPr>
              <w:t>День знаний</w:t>
            </w:r>
          </w:p>
        </w:tc>
        <w:tc>
          <w:tcPr>
            <w:tcW w:w="3119" w:type="dxa"/>
            <w:tcBorders>
              <w:top w:val="single" w:sz="4" w:space="0" w:color="auto"/>
              <w:bottom w:val="single" w:sz="4" w:space="0" w:color="auto"/>
            </w:tcBorders>
          </w:tcPr>
          <w:p w:rsidR="00D755BA" w:rsidRPr="00D755BA" w:rsidRDefault="00714BDF" w:rsidP="00555ED9">
            <w:pPr>
              <w:jc w:val="center"/>
              <w:rPr>
                <w:sz w:val="26"/>
                <w:szCs w:val="26"/>
              </w:rPr>
            </w:pPr>
            <w:r w:rsidRPr="00D755BA">
              <w:rPr>
                <w:sz w:val="26"/>
                <w:szCs w:val="26"/>
              </w:rPr>
              <w:t>1 сентября</w:t>
            </w:r>
          </w:p>
        </w:tc>
        <w:tc>
          <w:tcPr>
            <w:tcW w:w="6520" w:type="dxa"/>
            <w:tcBorders>
              <w:top w:val="single" w:sz="4" w:space="0" w:color="auto"/>
            </w:tcBorders>
          </w:tcPr>
          <w:p w:rsidR="00D755BA" w:rsidRPr="00D755BA" w:rsidRDefault="00D755BA" w:rsidP="00555ED9">
            <w:pPr>
              <w:jc w:val="center"/>
              <w:rPr>
                <w:sz w:val="26"/>
                <w:szCs w:val="26"/>
              </w:rPr>
            </w:pPr>
            <w:r w:rsidRPr="00D755BA">
              <w:rPr>
                <w:sz w:val="26"/>
                <w:szCs w:val="26"/>
              </w:rPr>
              <w:t>Праздник «День знаний»</w:t>
            </w:r>
          </w:p>
        </w:tc>
      </w:tr>
      <w:tr w:rsidR="00787214" w:rsidRPr="00783EB6" w:rsidTr="00B17708">
        <w:trPr>
          <w:trHeight w:val="897"/>
        </w:trPr>
        <w:tc>
          <w:tcPr>
            <w:tcW w:w="5353" w:type="dxa"/>
          </w:tcPr>
          <w:p w:rsidR="00787214" w:rsidRPr="00D755BA" w:rsidRDefault="00787214" w:rsidP="00555ED9">
            <w:pPr>
              <w:jc w:val="center"/>
              <w:rPr>
                <w:sz w:val="26"/>
                <w:szCs w:val="26"/>
              </w:rPr>
            </w:pPr>
            <w:r w:rsidRPr="00D755BA">
              <w:rPr>
                <w:sz w:val="26"/>
                <w:szCs w:val="26"/>
              </w:rPr>
              <w:t>День окончания</w:t>
            </w:r>
            <w:proofErr w:type="gramStart"/>
            <w:r w:rsidRPr="00D755BA">
              <w:rPr>
                <w:sz w:val="26"/>
                <w:szCs w:val="26"/>
              </w:rPr>
              <w:t xml:space="preserve"> В</w:t>
            </w:r>
            <w:proofErr w:type="gramEnd"/>
            <w:r w:rsidRPr="00D755BA">
              <w:rPr>
                <w:sz w:val="26"/>
                <w:szCs w:val="26"/>
              </w:rPr>
              <w:t>торой мировой войны, День солидарности борьбе с терроризмом</w:t>
            </w:r>
          </w:p>
        </w:tc>
        <w:tc>
          <w:tcPr>
            <w:tcW w:w="3119" w:type="dxa"/>
            <w:tcBorders>
              <w:top w:val="single" w:sz="4" w:space="0" w:color="auto"/>
            </w:tcBorders>
          </w:tcPr>
          <w:p w:rsidR="00787214" w:rsidRPr="00D755BA" w:rsidRDefault="00787214" w:rsidP="00555ED9">
            <w:pPr>
              <w:jc w:val="center"/>
              <w:rPr>
                <w:sz w:val="26"/>
                <w:szCs w:val="26"/>
              </w:rPr>
            </w:pPr>
          </w:p>
          <w:p w:rsidR="00787214" w:rsidRPr="00D755BA" w:rsidRDefault="00787214" w:rsidP="00555ED9">
            <w:pPr>
              <w:jc w:val="center"/>
              <w:rPr>
                <w:sz w:val="26"/>
                <w:szCs w:val="26"/>
              </w:rPr>
            </w:pPr>
            <w:r w:rsidRPr="00D755BA">
              <w:rPr>
                <w:sz w:val="26"/>
                <w:szCs w:val="26"/>
              </w:rPr>
              <w:t>3 сентября</w:t>
            </w:r>
          </w:p>
          <w:p w:rsidR="00787214" w:rsidRPr="00D755BA" w:rsidRDefault="00787214" w:rsidP="00555ED9">
            <w:pPr>
              <w:jc w:val="center"/>
              <w:rPr>
                <w:sz w:val="26"/>
                <w:szCs w:val="26"/>
              </w:rPr>
            </w:pPr>
          </w:p>
        </w:tc>
        <w:tc>
          <w:tcPr>
            <w:tcW w:w="6520" w:type="dxa"/>
          </w:tcPr>
          <w:p w:rsidR="00787214" w:rsidRDefault="00787214" w:rsidP="00787214">
            <w:pPr>
              <w:jc w:val="center"/>
            </w:pPr>
            <w:r w:rsidRPr="004E6663">
              <w:rPr>
                <w:sz w:val="26"/>
                <w:szCs w:val="26"/>
              </w:rPr>
              <w:t>Тематические беседы, мероприятия</w:t>
            </w:r>
          </w:p>
        </w:tc>
      </w:tr>
      <w:tr w:rsidR="00787214" w:rsidRPr="00783EB6" w:rsidTr="00714BDF">
        <w:tc>
          <w:tcPr>
            <w:tcW w:w="5353" w:type="dxa"/>
          </w:tcPr>
          <w:p w:rsidR="00787214" w:rsidRPr="00D755BA" w:rsidRDefault="00787214" w:rsidP="00555ED9">
            <w:pPr>
              <w:jc w:val="center"/>
              <w:rPr>
                <w:sz w:val="26"/>
                <w:szCs w:val="26"/>
              </w:rPr>
            </w:pPr>
            <w:r w:rsidRPr="00D755BA">
              <w:rPr>
                <w:sz w:val="26"/>
                <w:szCs w:val="26"/>
              </w:rPr>
              <w:t>Международный день распространения грамотности</w:t>
            </w:r>
          </w:p>
        </w:tc>
        <w:tc>
          <w:tcPr>
            <w:tcW w:w="3119" w:type="dxa"/>
            <w:tcBorders>
              <w:top w:val="single" w:sz="4" w:space="0" w:color="auto"/>
            </w:tcBorders>
          </w:tcPr>
          <w:p w:rsidR="00787214" w:rsidRPr="00D755BA" w:rsidRDefault="00787214" w:rsidP="00555ED9">
            <w:pPr>
              <w:jc w:val="center"/>
              <w:rPr>
                <w:sz w:val="26"/>
                <w:szCs w:val="26"/>
              </w:rPr>
            </w:pPr>
            <w:r w:rsidRPr="00D755BA">
              <w:rPr>
                <w:sz w:val="26"/>
                <w:szCs w:val="26"/>
              </w:rPr>
              <w:t>8 сентября</w:t>
            </w:r>
          </w:p>
        </w:tc>
        <w:tc>
          <w:tcPr>
            <w:tcW w:w="6520" w:type="dxa"/>
          </w:tcPr>
          <w:p w:rsidR="00787214" w:rsidRDefault="00787214" w:rsidP="00787214">
            <w:pPr>
              <w:jc w:val="center"/>
            </w:pPr>
            <w:r w:rsidRPr="004E6663">
              <w:rPr>
                <w:sz w:val="26"/>
                <w:szCs w:val="26"/>
              </w:rPr>
              <w:t>Тематические беседы, мероприятия</w:t>
            </w:r>
          </w:p>
        </w:tc>
      </w:tr>
      <w:tr w:rsidR="00976E5A" w:rsidRPr="00783EB6" w:rsidTr="00555ED9">
        <w:tc>
          <w:tcPr>
            <w:tcW w:w="5353" w:type="dxa"/>
          </w:tcPr>
          <w:p w:rsidR="00BC348A" w:rsidRPr="000F72AF" w:rsidRDefault="00BC348A" w:rsidP="00703694">
            <w:pPr>
              <w:jc w:val="center"/>
              <w:rPr>
                <w:b/>
                <w:sz w:val="26"/>
                <w:szCs w:val="26"/>
              </w:rPr>
            </w:pPr>
            <w:r w:rsidRPr="000F72AF">
              <w:rPr>
                <w:b/>
                <w:sz w:val="26"/>
                <w:szCs w:val="26"/>
              </w:rPr>
              <w:t>Мой город. Моя малая родина – Белгород</w:t>
            </w:r>
            <w:r w:rsidR="00703694" w:rsidRPr="000F72AF">
              <w:rPr>
                <w:b/>
                <w:sz w:val="26"/>
                <w:szCs w:val="26"/>
              </w:rPr>
              <w:t>ч</w:t>
            </w:r>
            <w:r w:rsidRPr="000F72AF">
              <w:rPr>
                <w:b/>
                <w:sz w:val="26"/>
                <w:szCs w:val="26"/>
              </w:rPr>
              <w:t>ина</w:t>
            </w:r>
          </w:p>
        </w:tc>
        <w:tc>
          <w:tcPr>
            <w:tcW w:w="3119" w:type="dxa"/>
          </w:tcPr>
          <w:p w:rsidR="00BC348A" w:rsidRPr="006E72BA" w:rsidRDefault="00BC348A" w:rsidP="00555ED9">
            <w:pPr>
              <w:jc w:val="center"/>
              <w:rPr>
                <w:sz w:val="26"/>
                <w:szCs w:val="26"/>
              </w:rPr>
            </w:pPr>
            <w:r w:rsidRPr="006E72BA">
              <w:rPr>
                <w:sz w:val="26"/>
                <w:szCs w:val="26"/>
              </w:rPr>
              <w:t>2-3 неделя сентября</w:t>
            </w:r>
          </w:p>
        </w:tc>
        <w:tc>
          <w:tcPr>
            <w:tcW w:w="6520" w:type="dxa"/>
          </w:tcPr>
          <w:p w:rsidR="00BC348A" w:rsidRPr="006E72BA" w:rsidRDefault="00BC348A" w:rsidP="00555ED9">
            <w:pPr>
              <w:jc w:val="center"/>
              <w:rPr>
                <w:sz w:val="26"/>
                <w:szCs w:val="26"/>
              </w:rPr>
            </w:pPr>
            <w:r w:rsidRPr="006E72BA">
              <w:rPr>
                <w:sz w:val="26"/>
                <w:szCs w:val="26"/>
              </w:rPr>
              <w:t xml:space="preserve">Выставка детского рисунка, праздник «С днем рождения  </w:t>
            </w:r>
          </w:p>
          <w:p w:rsidR="00BC348A" w:rsidRPr="006E72BA" w:rsidRDefault="00BC348A" w:rsidP="00555ED9">
            <w:pPr>
              <w:jc w:val="center"/>
              <w:rPr>
                <w:sz w:val="26"/>
                <w:szCs w:val="26"/>
              </w:rPr>
            </w:pPr>
            <w:r w:rsidRPr="006E72BA">
              <w:rPr>
                <w:sz w:val="26"/>
                <w:szCs w:val="26"/>
              </w:rPr>
              <w:t>город родной»</w:t>
            </w:r>
          </w:p>
        </w:tc>
      </w:tr>
      <w:tr w:rsidR="006E72BA" w:rsidRPr="00783EB6" w:rsidTr="00555ED9">
        <w:tc>
          <w:tcPr>
            <w:tcW w:w="5353" w:type="dxa"/>
          </w:tcPr>
          <w:p w:rsidR="006E72BA" w:rsidRPr="000F72AF" w:rsidRDefault="006E72BA" w:rsidP="00555ED9">
            <w:pPr>
              <w:jc w:val="center"/>
              <w:rPr>
                <w:b/>
                <w:sz w:val="26"/>
                <w:szCs w:val="26"/>
              </w:rPr>
            </w:pPr>
            <w:r w:rsidRPr="000F72AF">
              <w:rPr>
                <w:b/>
                <w:sz w:val="26"/>
                <w:szCs w:val="26"/>
              </w:rPr>
              <w:t>Осенняя пора</w:t>
            </w:r>
          </w:p>
        </w:tc>
        <w:tc>
          <w:tcPr>
            <w:tcW w:w="3119" w:type="dxa"/>
            <w:vMerge w:val="restart"/>
          </w:tcPr>
          <w:p w:rsidR="006E72BA" w:rsidRPr="006E72BA" w:rsidRDefault="006E72BA" w:rsidP="00555ED9">
            <w:pPr>
              <w:jc w:val="center"/>
              <w:rPr>
                <w:sz w:val="26"/>
                <w:szCs w:val="26"/>
              </w:rPr>
            </w:pPr>
            <w:r w:rsidRPr="006E72BA">
              <w:rPr>
                <w:sz w:val="26"/>
                <w:szCs w:val="26"/>
              </w:rPr>
              <w:t>4 неделя сентября</w:t>
            </w:r>
          </w:p>
          <w:p w:rsidR="006E72BA" w:rsidRPr="006E72BA" w:rsidRDefault="006E72BA" w:rsidP="00555ED9">
            <w:pPr>
              <w:jc w:val="center"/>
              <w:rPr>
                <w:sz w:val="26"/>
                <w:szCs w:val="26"/>
              </w:rPr>
            </w:pPr>
            <w:r w:rsidRPr="006E72BA">
              <w:rPr>
                <w:sz w:val="26"/>
                <w:szCs w:val="26"/>
              </w:rPr>
              <w:t>1-2 неделя октября</w:t>
            </w:r>
          </w:p>
          <w:p w:rsidR="006E72BA" w:rsidRPr="006E72BA" w:rsidRDefault="006E72BA" w:rsidP="00555ED9">
            <w:pPr>
              <w:jc w:val="center"/>
              <w:rPr>
                <w:sz w:val="26"/>
                <w:szCs w:val="26"/>
              </w:rPr>
            </w:pPr>
          </w:p>
          <w:p w:rsidR="006E72BA" w:rsidRDefault="006E72BA" w:rsidP="00555ED9">
            <w:pPr>
              <w:jc w:val="center"/>
              <w:rPr>
                <w:sz w:val="26"/>
                <w:szCs w:val="26"/>
              </w:rPr>
            </w:pPr>
            <w:r w:rsidRPr="006E72BA">
              <w:rPr>
                <w:sz w:val="26"/>
                <w:szCs w:val="26"/>
              </w:rPr>
              <w:t>27 сентября</w:t>
            </w:r>
          </w:p>
          <w:p w:rsidR="006E72BA" w:rsidRDefault="006E72BA" w:rsidP="00555ED9">
            <w:pPr>
              <w:jc w:val="center"/>
              <w:rPr>
                <w:sz w:val="26"/>
                <w:szCs w:val="26"/>
              </w:rPr>
            </w:pPr>
          </w:p>
          <w:p w:rsidR="006E72BA" w:rsidRDefault="006E72BA" w:rsidP="00555ED9">
            <w:pPr>
              <w:jc w:val="center"/>
              <w:rPr>
                <w:sz w:val="26"/>
                <w:szCs w:val="26"/>
              </w:rPr>
            </w:pPr>
            <w:r>
              <w:rPr>
                <w:sz w:val="26"/>
                <w:szCs w:val="26"/>
              </w:rPr>
              <w:lastRenderedPageBreak/>
              <w:t>1 октября</w:t>
            </w:r>
          </w:p>
          <w:p w:rsidR="006E72BA" w:rsidRDefault="006E72BA" w:rsidP="00555ED9">
            <w:pPr>
              <w:jc w:val="center"/>
              <w:rPr>
                <w:sz w:val="26"/>
                <w:szCs w:val="26"/>
              </w:rPr>
            </w:pPr>
          </w:p>
          <w:p w:rsidR="006E72BA" w:rsidRDefault="006E72BA" w:rsidP="00555ED9">
            <w:pPr>
              <w:jc w:val="center"/>
              <w:rPr>
                <w:sz w:val="26"/>
                <w:szCs w:val="26"/>
              </w:rPr>
            </w:pPr>
            <w:r>
              <w:rPr>
                <w:sz w:val="26"/>
                <w:szCs w:val="26"/>
              </w:rPr>
              <w:t>4 октября</w:t>
            </w:r>
          </w:p>
          <w:p w:rsidR="006E72BA" w:rsidRPr="006E72BA" w:rsidRDefault="006E72BA" w:rsidP="00555ED9">
            <w:pPr>
              <w:jc w:val="center"/>
              <w:rPr>
                <w:sz w:val="26"/>
                <w:szCs w:val="26"/>
              </w:rPr>
            </w:pPr>
            <w:r>
              <w:rPr>
                <w:sz w:val="26"/>
                <w:szCs w:val="26"/>
              </w:rPr>
              <w:t>5 октября</w:t>
            </w:r>
          </w:p>
        </w:tc>
        <w:tc>
          <w:tcPr>
            <w:tcW w:w="6520" w:type="dxa"/>
          </w:tcPr>
          <w:p w:rsidR="006E72BA" w:rsidRPr="006E72BA" w:rsidRDefault="006E72BA" w:rsidP="00555ED9">
            <w:pPr>
              <w:jc w:val="center"/>
              <w:rPr>
                <w:sz w:val="26"/>
                <w:szCs w:val="26"/>
              </w:rPr>
            </w:pPr>
            <w:r w:rsidRPr="006E72BA">
              <w:rPr>
                <w:sz w:val="26"/>
                <w:szCs w:val="26"/>
              </w:rPr>
              <w:lastRenderedPageBreak/>
              <w:t xml:space="preserve">  Выставка совместных творческих работ детей и родителей, выставка детского рисунка, праздник «Осенины»</w:t>
            </w:r>
          </w:p>
        </w:tc>
      </w:tr>
      <w:tr w:rsidR="006E72BA" w:rsidRPr="00783EB6" w:rsidTr="00555ED9">
        <w:tc>
          <w:tcPr>
            <w:tcW w:w="5353" w:type="dxa"/>
          </w:tcPr>
          <w:p w:rsidR="006E72BA" w:rsidRPr="006E72BA" w:rsidRDefault="006E72BA" w:rsidP="00555ED9">
            <w:pPr>
              <w:jc w:val="center"/>
              <w:rPr>
                <w:sz w:val="26"/>
                <w:szCs w:val="26"/>
              </w:rPr>
            </w:pPr>
            <w:r w:rsidRPr="006E72BA">
              <w:rPr>
                <w:sz w:val="26"/>
                <w:szCs w:val="26"/>
              </w:rPr>
              <w:t>День воспитателя и всех дошкольных работников</w:t>
            </w:r>
          </w:p>
        </w:tc>
        <w:tc>
          <w:tcPr>
            <w:tcW w:w="3119" w:type="dxa"/>
            <w:vMerge/>
          </w:tcPr>
          <w:p w:rsidR="006E72BA" w:rsidRPr="006E72BA" w:rsidRDefault="006E72BA" w:rsidP="00555ED9">
            <w:pPr>
              <w:jc w:val="center"/>
              <w:rPr>
                <w:sz w:val="26"/>
                <w:szCs w:val="26"/>
              </w:rPr>
            </w:pPr>
          </w:p>
        </w:tc>
        <w:tc>
          <w:tcPr>
            <w:tcW w:w="6520" w:type="dxa"/>
          </w:tcPr>
          <w:p w:rsidR="006E72BA" w:rsidRPr="006E72BA" w:rsidRDefault="006E72BA" w:rsidP="00555ED9">
            <w:pPr>
              <w:jc w:val="center"/>
              <w:rPr>
                <w:sz w:val="26"/>
                <w:szCs w:val="26"/>
              </w:rPr>
            </w:pPr>
            <w:r w:rsidRPr="006E72BA">
              <w:rPr>
                <w:sz w:val="26"/>
                <w:szCs w:val="26"/>
              </w:rPr>
              <w:t>Музыкальное развлечение «День воспитателя»</w:t>
            </w:r>
          </w:p>
        </w:tc>
      </w:tr>
      <w:tr w:rsidR="006E72BA" w:rsidRPr="00783EB6" w:rsidTr="00555ED9">
        <w:tc>
          <w:tcPr>
            <w:tcW w:w="5353" w:type="dxa"/>
          </w:tcPr>
          <w:p w:rsidR="006E72BA" w:rsidRPr="006E72BA" w:rsidRDefault="006E72BA" w:rsidP="00555ED9">
            <w:pPr>
              <w:jc w:val="center"/>
              <w:rPr>
                <w:sz w:val="26"/>
                <w:szCs w:val="26"/>
              </w:rPr>
            </w:pPr>
            <w:r>
              <w:rPr>
                <w:sz w:val="26"/>
                <w:szCs w:val="26"/>
              </w:rPr>
              <w:lastRenderedPageBreak/>
              <w:t xml:space="preserve">Международный день пожилых людей; Международный день музыки </w:t>
            </w:r>
          </w:p>
        </w:tc>
        <w:tc>
          <w:tcPr>
            <w:tcW w:w="3119" w:type="dxa"/>
            <w:vMerge/>
          </w:tcPr>
          <w:p w:rsidR="006E72BA" w:rsidRPr="006E72BA" w:rsidRDefault="006E72BA" w:rsidP="00555ED9">
            <w:pPr>
              <w:jc w:val="center"/>
              <w:rPr>
                <w:sz w:val="26"/>
                <w:szCs w:val="26"/>
              </w:rPr>
            </w:pPr>
          </w:p>
        </w:tc>
        <w:tc>
          <w:tcPr>
            <w:tcW w:w="6520" w:type="dxa"/>
          </w:tcPr>
          <w:p w:rsidR="006E72BA" w:rsidRPr="006E72BA" w:rsidRDefault="006E72BA" w:rsidP="006E72BA">
            <w:pPr>
              <w:jc w:val="center"/>
              <w:rPr>
                <w:sz w:val="26"/>
                <w:szCs w:val="26"/>
              </w:rPr>
            </w:pPr>
            <w:r w:rsidRPr="00D755BA">
              <w:rPr>
                <w:sz w:val="26"/>
                <w:szCs w:val="26"/>
              </w:rPr>
              <w:t>Тематические беседы</w:t>
            </w:r>
            <w:r>
              <w:rPr>
                <w:sz w:val="26"/>
                <w:szCs w:val="26"/>
              </w:rPr>
              <w:t>; Музыкальный праздник «До, ре, ми»</w:t>
            </w:r>
          </w:p>
        </w:tc>
      </w:tr>
      <w:tr w:rsidR="006E72BA" w:rsidRPr="00783EB6" w:rsidTr="00555ED9">
        <w:tc>
          <w:tcPr>
            <w:tcW w:w="5353" w:type="dxa"/>
          </w:tcPr>
          <w:p w:rsidR="006E72BA" w:rsidRPr="006E72BA" w:rsidRDefault="006E72BA" w:rsidP="00555ED9">
            <w:pPr>
              <w:jc w:val="center"/>
              <w:rPr>
                <w:sz w:val="26"/>
                <w:szCs w:val="26"/>
              </w:rPr>
            </w:pPr>
            <w:r>
              <w:rPr>
                <w:sz w:val="26"/>
                <w:szCs w:val="26"/>
              </w:rPr>
              <w:lastRenderedPageBreak/>
              <w:t>День защиты животных</w:t>
            </w:r>
          </w:p>
        </w:tc>
        <w:tc>
          <w:tcPr>
            <w:tcW w:w="3119" w:type="dxa"/>
            <w:vMerge/>
          </w:tcPr>
          <w:p w:rsidR="006E72BA" w:rsidRPr="006E72BA" w:rsidRDefault="006E72BA" w:rsidP="00555ED9">
            <w:pPr>
              <w:jc w:val="center"/>
              <w:rPr>
                <w:sz w:val="26"/>
                <w:szCs w:val="26"/>
              </w:rPr>
            </w:pPr>
          </w:p>
        </w:tc>
        <w:tc>
          <w:tcPr>
            <w:tcW w:w="6520" w:type="dxa"/>
          </w:tcPr>
          <w:p w:rsidR="006E72BA" w:rsidRPr="006E72BA" w:rsidRDefault="006E72BA" w:rsidP="00555ED9">
            <w:pPr>
              <w:jc w:val="center"/>
              <w:rPr>
                <w:sz w:val="26"/>
                <w:szCs w:val="26"/>
              </w:rPr>
            </w:pPr>
            <w:r w:rsidRPr="00D755BA">
              <w:rPr>
                <w:sz w:val="26"/>
                <w:szCs w:val="26"/>
              </w:rPr>
              <w:t>Тематические беседы</w:t>
            </w:r>
            <w:r w:rsidR="00787214">
              <w:rPr>
                <w:sz w:val="26"/>
                <w:szCs w:val="26"/>
              </w:rPr>
              <w:t>, мероприятия</w:t>
            </w:r>
          </w:p>
        </w:tc>
      </w:tr>
      <w:tr w:rsidR="006E72BA" w:rsidRPr="00783EB6" w:rsidTr="00555ED9">
        <w:tc>
          <w:tcPr>
            <w:tcW w:w="5353" w:type="dxa"/>
          </w:tcPr>
          <w:p w:rsidR="006E72BA" w:rsidRPr="006E72BA" w:rsidRDefault="006E72BA" w:rsidP="00555ED9">
            <w:pPr>
              <w:jc w:val="center"/>
              <w:rPr>
                <w:sz w:val="26"/>
                <w:szCs w:val="26"/>
              </w:rPr>
            </w:pPr>
            <w:r>
              <w:rPr>
                <w:sz w:val="26"/>
                <w:szCs w:val="26"/>
              </w:rPr>
              <w:t>День учителя</w:t>
            </w:r>
          </w:p>
        </w:tc>
        <w:tc>
          <w:tcPr>
            <w:tcW w:w="3119" w:type="dxa"/>
            <w:vMerge/>
          </w:tcPr>
          <w:p w:rsidR="006E72BA" w:rsidRPr="006E72BA" w:rsidRDefault="006E72BA" w:rsidP="00555ED9">
            <w:pPr>
              <w:jc w:val="center"/>
              <w:rPr>
                <w:sz w:val="26"/>
                <w:szCs w:val="26"/>
              </w:rPr>
            </w:pPr>
          </w:p>
        </w:tc>
        <w:tc>
          <w:tcPr>
            <w:tcW w:w="6520" w:type="dxa"/>
          </w:tcPr>
          <w:p w:rsidR="006E72BA" w:rsidRPr="006E72BA" w:rsidRDefault="00787214" w:rsidP="00555ED9">
            <w:pPr>
              <w:jc w:val="center"/>
              <w:rPr>
                <w:sz w:val="26"/>
                <w:szCs w:val="26"/>
              </w:rPr>
            </w:pPr>
            <w:r w:rsidRPr="00D755BA">
              <w:rPr>
                <w:sz w:val="26"/>
                <w:szCs w:val="26"/>
              </w:rPr>
              <w:t>Тематические беседы</w:t>
            </w:r>
            <w:r>
              <w:rPr>
                <w:sz w:val="26"/>
                <w:szCs w:val="26"/>
              </w:rPr>
              <w:t>, мероприятия</w:t>
            </w:r>
          </w:p>
        </w:tc>
      </w:tr>
      <w:tr w:rsidR="003A1857" w:rsidRPr="00783EB6" w:rsidTr="00555ED9">
        <w:tc>
          <w:tcPr>
            <w:tcW w:w="5353" w:type="dxa"/>
          </w:tcPr>
          <w:p w:rsidR="003A1857" w:rsidRPr="003A1857" w:rsidRDefault="003A1857" w:rsidP="00555ED9">
            <w:pPr>
              <w:jc w:val="center"/>
              <w:rPr>
                <w:sz w:val="26"/>
                <w:szCs w:val="26"/>
              </w:rPr>
            </w:pPr>
            <w:r w:rsidRPr="003A1857">
              <w:rPr>
                <w:sz w:val="26"/>
                <w:szCs w:val="26"/>
              </w:rPr>
              <w:t>Безопасность  (обучение правилам дорожного движения)</w:t>
            </w:r>
          </w:p>
        </w:tc>
        <w:tc>
          <w:tcPr>
            <w:tcW w:w="3119" w:type="dxa"/>
            <w:vMerge w:val="restart"/>
          </w:tcPr>
          <w:p w:rsidR="003A1857" w:rsidRPr="003A1857" w:rsidRDefault="003A1857" w:rsidP="00555ED9">
            <w:pPr>
              <w:jc w:val="center"/>
              <w:rPr>
                <w:sz w:val="26"/>
                <w:szCs w:val="26"/>
              </w:rPr>
            </w:pPr>
            <w:r w:rsidRPr="003A1857">
              <w:rPr>
                <w:sz w:val="26"/>
                <w:szCs w:val="26"/>
              </w:rPr>
              <w:t>3-4 неделя октября</w:t>
            </w: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r w:rsidRPr="003A1857">
              <w:rPr>
                <w:sz w:val="26"/>
                <w:szCs w:val="26"/>
              </w:rPr>
              <w:t>Третье воскресенье октября</w:t>
            </w:r>
          </w:p>
        </w:tc>
        <w:tc>
          <w:tcPr>
            <w:tcW w:w="6520" w:type="dxa"/>
          </w:tcPr>
          <w:p w:rsidR="003A1857" w:rsidRPr="003A1857" w:rsidRDefault="003A1857" w:rsidP="00555ED9">
            <w:pPr>
              <w:jc w:val="center"/>
              <w:rPr>
                <w:sz w:val="26"/>
                <w:szCs w:val="26"/>
              </w:rPr>
            </w:pPr>
            <w:r w:rsidRPr="003A1857">
              <w:rPr>
                <w:sz w:val="26"/>
                <w:szCs w:val="26"/>
              </w:rPr>
              <w:t xml:space="preserve">Участие в муниципальном конкурсе «Дорожная азбука для каждого», проведение </w:t>
            </w:r>
            <w:proofErr w:type="gramStart"/>
            <w:r w:rsidRPr="003A1857">
              <w:rPr>
                <w:sz w:val="26"/>
                <w:szCs w:val="26"/>
              </w:rPr>
              <w:t>практико - ориентированного</w:t>
            </w:r>
            <w:proofErr w:type="gramEnd"/>
            <w:r w:rsidRPr="003A1857">
              <w:rPr>
                <w:sz w:val="26"/>
                <w:szCs w:val="26"/>
              </w:rPr>
              <w:t xml:space="preserve"> семинара « Азбука безопасности на дороге для дошкольника»</w:t>
            </w:r>
          </w:p>
        </w:tc>
      </w:tr>
      <w:tr w:rsidR="003A1857" w:rsidRPr="00783EB6" w:rsidTr="00555ED9">
        <w:tc>
          <w:tcPr>
            <w:tcW w:w="5353" w:type="dxa"/>
          </w:tcPr>
          <w:p w:rsidR="003A1857" w:rsidRPr="003A1857" w:rsidRDefault="003A1857" w:rsidP="00555ED9">
            <w:pPr>
              <w:jc w:val="center"/>
              <w:rPr>
                <w:sz w:val="26"/>
                <w:szCs w:val="26"/>
              </w:rPr>
            </w:pPr>
            <w:r w:rsidRPr="003A1857">
              <w:rPr>
                <w:sz w:val="26"/>
                <w:szCs w:val="26"/>
              </w:rPr>
              <w:t>День отца в России</w:t>
            </w:r>
          </w:p>
        </w:tc>
        <w:tc>
          <w:tcPr>
            <w:tcW w:w="3119" w:type="dxa"/>
            <w:vMerge/>
          </w:tcPr>
          <w:p w:rsidR="003A1857" w:rsidRPr="003A1857" w:rsidRDefault="003A1857" w:rsidP="00555ED9">
            <w:pPr>
              <w:jc w:val="center"/>
              <w:rPr>
                <w:sz w:val="26"/>
                <w:szCs w:val="26"/>
              </w:rPr>
            </w:pPr>
          </w:p>
        </w:tc>
        <w:tc>
          <w:tcPr>
            <w:tcW w:w="6520" w:type="dxa"/>
          </w:tcPr>
          <w:p w:rsidR="003A1857" w:rsidRPr="003A1857" w:rsidRDefault="003A1857" w:rsidP="00555ED9">
            <w:pPr>
              <w:jc w:val="center"/>
              <w:rPr>
                <w:sz w:val="26"/>
                <w:szCs w:val="26"/>
              </w:rPr>
            </w:pPr>
            <w:r w:rsidRPr="003A1857">
              <w:rPr>
                <w:sz w:val="26"/>
                <w:szCs w:val="26"/>
              </w:rPr>
              <w:t>Выставка детских рисунков «День отца»</w:t>
            </w:r>
          </w:p>
        </w:tc>
      </w:tr>
      <w:tr w:rsidR="003A1857" w:rsidRPr="00783EB6" w:rsidTr="00555ED9">
        <w:trPr>
          <w:trHeight w:val="721"/>
        </w:trPr>
        <w:tc>
          <w:tcPr>
            <w:tcW w:w="5353" w:type="dxa"/>
            <w:tcBorders>
              <w:bottom w:val="single" w:sz="4" w:space="0" w:color="auto"/>
            </w:tcBorders>
          </w:tcPr>
          <w:p w:rsidR="003A1857" w:rsidRPr="000F72AF" w:rsidRDefault="003A1857" w:rsidP="00555ED9">
            <w:pPr>
              <w:jc w:val="center"/>
              <w:rPr>
                <w:b/>
                <w:sz w:val="26"/>
                <w:szCs w:val="26"/>
              </w:rPr>
            </w:pPr>
            <w:r w:rsidRPr="000F72AF">
              <w:rPr>
                <w:b/>
                <w:sz w:val="26"/>
                <w:szCs w:val="26"/>
              </w:rPr>
              <w:t xml:space="preserve"> День народного единства (средняя, старшая и подготовительная группы)</w:t>
            </w:r>
          </w:p>
        </w:tc>
        <w:tc>
          <w:tcPr>
            <w:tcW w:w="3119" w:type="dxa"/>
            <w:vMerge w:val="restart"/>
          </w:tcPr>
          <w:p w:rsidR="003A1857" w:rsidRPr="003A1857" w:rsidRDefault="003A1857" w:rsidP="00555ED9">
            <w:pPr>
              <w:jc w:val="center"/>
              <w:rPr>
                <w:sz w:val="26"/>
                <w:szCs w:val="26"/>
              </w:rPr>
            </w:pPr>
            <w:r w:rsidRPr="003A1857">
              <w:rPr>
                <w:sz w:val="26"/>
                <w:szCs w:val="26"/>
              </w:rPr>
              <w:t>1-2 неделя  ноября</w:t>
            </w: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p>
          <w:p w:rsidR="003A1857" w:rsidRPr="003A1857" w:rsidRDefault="003A1857" w:rsidP="00555ED9">
            <w:pPr>
              <w:jc w:val="center"/>
              <w:rPr>
                <w:sz w:val="26"/>
                <w:szCs w:val="26"/>
              </w:rPr>
            </w:pPr>
            <w:r w:rsidRPr="003A1857">
              <w:rPr>
                <w:sz w:val="26"/>
                <w:szCs w:val="26"/>
              </w:rPr>
              <w:t>8 ноября</w:t>
            </w:r>
          </w:p>
        </w:tc>
        <w:tc>
          <w:tcPr>
            <w:tcW w:w="6520" w:type="dxa"/>
            <w:tcBorders>
              <w:bottom w:val="single" w:sz="4" w:space="0" w:color="auto"/>
            </w:tcBorders>
          </w:tcPr>
          <w:p w:rsidR="003A1857" w:rsidRPr="003A1857" w:rsidRDefault="003A1857" w:rsidP="00555ED9">
            <w:pPr>
              <w:jc w:val="center"/>
              <w:rPr>
                <w:sz w:val="26"/>
                <w:szCs w:val="26"/>
              </w:rPr>
            </w:pPr>
            <w:r w:rsidRPr="003A1857">
              <w:rPr>
                <w:sz w:val="26"/>
                <w:szCs w:val="26"/>
              </w:rPr>
              <w:t>Выставка детского рисунка, праздник «День народного единства»</w:t>
            </w:r>
          </w:p>
        </w:tc>
      </w:tr>
      <w:tr w:rsidR="003A1857" w:rsidRPr="00783EB6" w:rsidTr="00555ED9">
        <w:trPr>
          <w:trHeight w:val="703"/>
        </w:trPr>
        <w:tc>
          <w:tcPr>
            <w:tcW w:w="5353" w:type="dxa"/>
            <w:tcBorders>
              <w:top w:val="single" w:sz="4" w:space="0" w:color="auto"/>
            </w:tcBorders>
          </w:tcPr>
          <w:p w:rsidR="003A1857" w:rsidRPr="000F72AF" w:rsidRDefault="003A1857" w:rsidP="00555ED9">
            <w:pPr>
              <w:jc w:val="center"/>
              <w:rPr>
                <w:b/>
                <w:sz w:val="26"/>
                <w:szCs w:val="26"/>
              </w:rPr>
            </w:pPr>
            <w:r w:rsidRPr="000F72AF">
              <w:rPr>
                <w:b/>
                <w:sz w:val="26"/>
                <w:szCs w:val="26"/>
              </w:rPr>
              <w:t>Устное народное творчество</w:t>
            </w:r>
          </w:p>
          <w:p w:rsidR="003A1857" w:rsidRPr="000F72AF" w:rsidRDefault="003A1857" w:rsidP="00555ED9">
            <w:pPr>
              <w:jc w:val="center"/>
              <w:rPr>
                <w:b/>
                <w:sz w:val="26"/>
                <w:szCs w:val="26"/>
              </w:rPr>
            </w:pPr>
            <w:r w:rsidRPr="000F72AF">
              <w:rPr>
                <w:b/>
                <w:sz w:val="26"/>
                <w:szCs w:val="26"/>
              </w:rPr>
              <w:t>(вторая группа раннего возраста, младшая группа)</w:t>
            </w:r>
          </w:p>
        </w:tc>
        <w:tc>
          <w:tcPr>
            <w:tcW w:w="3119" w:type="dxa"/>
            <w:vMerge/>
          </w:tcPr>
          <w:p w:rsidR="003A1857" w:rsidRPr="003A1857" w:rsidRDefault="003A1857" w:rsidP="00555ED9">
            <w:pPr>
              <w:jc w:val="center"/>
              <w:rPr>
                <w:sz w:val="26"/>
                <w:szCs w:val="26"/>
              </w:rPr>
            </w:pPr>
          </w:p>
        </w:tc>
        <w:tc>
          <w:tcPr>
            <w:tcW w:w="6520" w:type="dxa"/>
            <w:tcBorders>
              <w:top w:val="single" w:sz="4" w:space="0" w:color="auto"/>
            </w:tcBorders>
          </w:tcPr>
          <w:p w:rsidR="003A1857" w:rsidRPr="003A1857" w:rsidRDefault="003A1857" w:rsidP="00555ED9">
            <w:pPr>
              <w:rPr>
                <w:sz w:val="26"/>
                <w:szCs w:val="26"/>
              </w:rPr>
            </w:pPr>
          </w:p>
          <w:p w:rsidR="003A1857" w:rsidRPr="003A1857" w:rsidRDefault="003A1857" w:rsidP="00555ED9">
            <w:pPr>
              <w:jc w:val="center"/>
              <w:rPr>
                <w:sz w:val="26"/>
                <w:szCs w:val="26"/>
              </w:rPr>
            </w:pPr>
            <w:r w:rsidRPr="003A1857">
              <w:rPr>
                <w:sz w:val="26"/>
                <w:szCs w:val="26"/>
              </w:rPr>
              <w:t>Театрализованное развлечение «В гостях у Айболита»</w:t>
            </w:r>
          </w:p>
        </w:tc>
      </w:tr>
      <w:tr w:rsidR="003A1857" w:rsidRPr="00783EB6" w:rsidTr="00555ED9">
        <w:trPr>
          <w:trHeight w:val="703"/>
        </w:trPr>
        <w:tc>
          <w:tcPr>
            <w:tcW w:w="5353" w:type="dxa"/>
            <w:tcBorders>
              <w:top w:val="single" w:sz="4" w:space="0" w:color="auto"/>
            </w:tcBorders>
          </w:tcPr>
          <w:p w:rsidR="003A1857" w:rsidRPr="003A1857" w:rsidRDefault="003A1857" w:rsidP="00555ED9">
            <w:pPr>
              <w:jc w:val="center"/>
              <w:rPr>
                <w:sz w:val="26"/>
                <w:szCs w:val="26"/>
              </w:rPr>
            </w:pPr>
            <w:r w:rsidRPr="003A1857">
              <w:rPr>
                <w:sz w:val="26"/>
                <w:szCs w:val="26"/>
              </w:rPr>
              <w:t xml:space="preserve">День памяти погибшим при исполнении служебных </w:t>
            </w:r>
            <w:proofErr w:type="gramStart"/>
            <w:r w:rsidRPr="003A1857">
              <w:rPr>
                <w:sz w:val="26"/>
                <w:szCs w:val="26"/>
              </w:rPr>
              <w:t>обязанностей сотрудников органов внутренних дел России</w:t>
            </w:r>
            <w:proofErr w:type="gramEnd"/>
          </w:p>
        </w:tc>
        <w:tc>
          <w:tcPr>
            <w:tcW w:w="3119" w:type="dxa"/>
            <w:vMerge/>
          </w:tcPr>
          <w:p w:rsidR="003A1857" w:rsidRPr="003A1857" w:rsidRDefault="003A1857" w:rsidP="00555ED9">
            <w:pPr>
              <w:jc w:val="center"/>
              <w:rPr>
                <w:sz w:val="26"/>
                <w:szCs w:val="26"/>
              </w:rPr>
            </w:pPr>
          </w:p>
        </w:tc>
        <w:tc>
          <w:tcPr>
            <w:tcW w:w="6520" w:type="dxa"/>
            <w:tcBorders>
              <w:top w:val="single" w:sz="4" w:space="0" w:color="auto"/>
            </w:tcBorders>
          </w:tcPr>
          <w:p w:rsidR="003A1857" w:rsidRPr="003A1857" w:rsidRDefault="00787214" w:rsidP="003A1857">
            <w:pPr>
              <w:jc w:val="center"/>
              <w:rPr>
                <w:sz w:val="26"/>
                <w:szCs w:val="26"/>
              </w:rPr>
            </w:pPr>
            <w:r w:rsidRPr="00D755BA">
              <w:rPr>
                <w:sz w:val="26"/>
                <w:szCs w:val="26"/>
              </w:rPr>
              <w:t>Тематические беседы</w:t>
            </w:r>
            <w:r>
              <w:rPr>
                <w:sz w:val="26"/>
                <w:szCs w:val="26"/>
              </w:rPr>
              <w:t>, мероприятия</w:t>
            </w:r>
          </w:p>
        </w:tc>
      </w:tr>
      <w:tr w:rsidR="002550E1" w:rsidRPr="00783EB6" w:rsidTr="00B74281">
        <w:trPr>
          <w:trHeight w:val="581"/>
        </w:trPr>
        <w:tc>
          <w:tcPr>
            <w:tcW w:w="5353" w:type="dxa"/>
            <w:tcBorders>
              <w:bottom w:val="single" w:sz="4" w:space="0" w:color="auto"/>
            </w:tcBorders>
          </w:tcPr>
          <w:p w:rsidR="002550E1" w:rsidRPr="000F72AF" w:rsidRDefault="002550E1" w:rsidP="00555ED9">
            <w:pPr>
              <w:jc w:val="center"/>
              <w:rPr>
                <w:b/>
                <w:sz w:val="26"/>
                <w:szCs w:val="26"/>
              </w:rPr>
            </w:pPr>
            <w:r w:rsidRPr="000F72AF">
              <w:rPr>
                <w:b/>
                <w:sz w:val="26"/>
                <w:szCs w:val="26"/>
              </w:rPr>
              <w:t>Я в мире человек (здоровьесбережение)</w:t>
            </w:r>
          </w:p>
          <w:p w:rsidR="002550E1" w:rsidRPr="00B74281" w:rsidRDefault="002550E1" w:rsidP="00555ED9">
            <w:pPr>
              <w:jc w:val="center"/>
              <w:rPr>
                <w:sz w:val="26"/>
                <w:szCs w:val="26"/>
              </w:rPr>
            </w:pPr>
          </w:p>
        </w:tc>
        <w:tc>
          <w:tcPr>
            <w:tcW w:w="3119" w:type="dxa"/>
            <w:vMerge w:val="restart"/>
          </w:tcPr>
          <w:p w:rsidR="002550E1" w:rsidRPr="00B74281" w:rsidRDefault="002550E1" w:rsidP="00555ED9">
            <w:pPr>
              <w:jc w:val="center"/>
              <w:rPr>
                <w:sz w:val="26"/>
                <w:szCs w:val="26"/>
              </w:rPr>
            </w:pPr>
            <w:r w:rsidRPr="00B74281">
              <w:rPr>
                <w:sz w:val="26"/>
                <w:szCs w:val="26"/>
              </w:rPr>
              <w:t>3-4 неделя ноября</w:t>
            </w:r>
          </w:p>
          <w:p w:rsidR="002550E1" w:rsidRPr="00B74281" w:rsidRDefault="002550E1" w:rsidP="00555ED9">
            <w:pPr>
              <w:jc w:val="center"/>
              <w:rPr>
                <w:sz w:val="26"/>
                <w:szCs w:val="26"/>
              </w:rPr>
            </w:pPr>
          </w:p>
          <w:p w:rsidR="002550E1" w:rsidRPr="00B74281" w:rsidRDefault="002550E1" w:rsidP="00555ED9">
            <w:pPr>
              <w:jc w:val="center"/>
              <w:rPr>
                <w:sz w:val="26"/>
                <w:szCs w:val="26"/>
              </w:rPr>
            </w:pPr>
          </w:p>
          <w:p w:rsidR="002550E1" w:rsidRPr="00B74281" w:rsidRDefault="002550E1" w:rsidP="00555ED9">
            <w:pPr>
              <w:jc w:val="center"/>
              <w:rPr>
                <w:sz w:val="26"/>
                <w:szCs w:val="26"/>
                <w:shd w:val="clear" w:color="auto" w:fill="FFFFFF"/>
              </w:rPr>
            </w:pPr>
            <w:r w:rsidRPr="00B74281">
              <w:rPr>
                <w:sz w:val="26"/>
                <w:szCs w:val="26"/>
                <w:shd w:val="clear" w:color="auto" w:fill="FFFFFF"/>
              </w:rPr>
              <w:t>Последнее воскресенье ноября</w:t>
            </w:r>
          </w:p>
          <w:p w:rsidR="002550E1" w:rsidRPr="00B74281" w:rsidRDefault="002550E1" w:rsidP="00555ED9">
            <w:pPr>
              <w:jc w:val="center"/>
              <w:rPr>
                <w:sz w:val="26"/>
                <w:szCs w:val="26"/>
                <w:shd w:val="clear" w:color="auto" w:fill="FFFFFF"/>
              </w:rPr>
            </w:pPr>
          </w:p>
          <w:p w:rsidR="002550E1" w:rsidRPr="00B74281" w:rsidRDefault="002550E1" w:rsidP="00555ED9">
            <w:pPr>
              <w:jc w:val="center"/>
              <w:rPr>
                <w:sz w:val="26"/>
                <w:szCs w:val="26"/>
              </w:rPr>
            </w:pPr>
            <w:r w:rsidRPr="00B74281">
              <w:rPr>
                <w:sz w:val="26"/>
                <w:szCs w:val="26"/>
                <w:shd w:val="clear" w:color="auto" w:fill="FFFFFF"/>
              </w:rPr>
              <w:t>30 ноября</w:t>
            </w:r>
          </w:p>
        </w:tc>
        <w:tc>
          <w:tcPr>
            <w:tcW w:w="6520" w:type="dxa"/>
            <w:tcBorders>
              <w:bottom w:val="single" w:sz="4" w:space="0" w:color="auto"/>
            </w:tcBorders>
          </w:tcPr>
          <w:p w:rsidR="002550E1" w:rsidRPr="00B74281" w:rsidRDefault="002550E1" w:rsidP="00555ED9">
            <w:pPr>
              <w:jc w:val="center"/>
              <w:rPr>
                <w:sz w:val="26"/>
                <w:szCs w:val="26"/>
              </w:rPr>
            </w:pPr>
            <w:r w:rsidRPr="00B74281">
              <w:rPr>
                <w:sz w:val="26"/>
                <w:szCs w:val="26"/>
              </w:rPr>
              <w:t xml:space="preserve">Развлечение «Если добрый ты…» </w:t>
            </w:r>
          </w:p>
          <w:p w:rsidR="002550E1" w:rsidRPr="00B74281" w:rsidRDefault="002550E1" w:rsidP="00555ED9">
            <w:pPr>
              <w:jc w:val="center"/>
              <w:rPr>
                <w:sz w:val="26"/>
                <w:szCs w:val="26"/>
              </w:rPr>
            </w:pPr>
          </w:p>
        </w:tc>
      </w:tr>
      <w:tr w:rsidR="002550E1" w:rsidRPr="00783EB6" w:rsidTr="00B74281">
        <w:trPr>
          <w:trHeight w:val="796"/>
        </w:trPr>
        <w:tc>
          <w:tcPr>
            <w:tcW w:w="5353" w:type="dxa"/>
            <w:tcBorders>
              <w:top w:val="single" w:sz="4" w:space="0" w:color="auto"/>
              <w:bottom w:val="single" w:sz="4" w:space="0" w:color="auto"/>
            </w:tcBorders>
          </w:tcPr>
          <w:p w:rsidR="002550E1" w:rsidRDefault="002550E1" w:rsidP="00555ED9">
            <w:pPr>
              <w:jc w:val="center"/>
              <w:rPr>
                <w:color w:val="C00000"/>
                <w:sz w:val="26"/>
                <w:szCs w:val="26"/>
              </w:rPr>
            </w:pPr>
          </w:p>
          <w:p w:rsidR="002550E1" w:rsidRDefault="002550E1" w:rsidP="00555ED9">
            <w:pPr>
              <w:jc w:val="center"/>
              <w:rPr>
                <w:color w:val="000000"/>
                <w:sz w:val="26"/>
                <w:szCs w:val="26"/>
                <w:shd w:val="clear" w:color="auto" w:fill="FFFFFF"/>
              </w:rPr>
            </w:pPr>
            <w:r w:rsidRPr="002550E1">
              <w:rPr>
                <w:color w:val="000000"/>
                <w:sz w:val="26"/>
                <w:szCs w:val="26"/>
                <w:shd w:val="clear" w:color="auto" w:fill="FFFFFF"/>
              </w:rPr>
              <w:t>День матери в России</w:t>
            </w:r>
          </w:p>
          <w:p w:rsidR="002550E1" w:rsidRPr="002550E1" w:rsidRDefault="002550E1" w:rsidP="00555ED9">
            <w:pPr>
              <w:jc w:val="center"/>
              <w:rPr>
                <w:color w:val="C00000"/>
                <w:sz w:val="26"/>
                <w:szCs w:val="26"/>
              </w:rPr>
            </w:pPr>
          </w:p>
        </w:tc>
        <w:tc>
          <w:tcPr>
            <w:tcW w:w="3119" w:type="dxa"/>
            <w:vMerge/>
          </w:tcPr>
          <w:p w:rsidR="002550E1" w:rsidRPr="00B81D9D" w:rsidRDefault="002550E1" w:rsidP="00555ED9">
            <w:pPr>
              <w:jc w:val="center"/>
              <w:rPr>
                <w:color w:val="C00000"/>
                <w:sz w:val="26"/>
                <w:szCs w:val="26"/>
              </w:rPr>
            </w:pPr>
          </w:p>
        </w:tc>
        <w:tc>
          <w:tcPr>
            <w:tcW w:w="6520" w:type="dxa"/>
            <w:tcBorders>
              <w:top w:val="single" w:sz="4" w:space="0" w:color="auto"/>
              <w:bottom w:val="single" w:sz="4" w:space="0" w:color="auto"/>
            </w:tcBorders>
          </w:tcPr>
          <w:p w:rsidR="002550E1" w:rsidRPr="00B74281" w:rsidRDefault="00B74281" w:rsidP="00555ED9">
            <w:pPr>
              <w:jc w:val="center"/>
              <w:rPr>
                <w:sz w:val="26"/>
                <w:szCs w:val="26"/>
              </w:rPr>
            </w:pPr>
            <w:r w:rsidRPr="00B74281">
              <w:rPr>
                <w:sz w:val="26"/>
                <w:szCs w:val="26"/>
              </w:rPr>
              <w:t>Тематическое развлечение</w:t>
            </w:r>
          </w:p>
        </w:tc>
      </w:tr>
      <w:tr w:rsidR="002550E1" w:rsidRPr="00783EB6" w:rsidTr="00B74281">
        <w:trPr>
          <w:trHeight w:val="379"/>
        </w:trPr>
        <w:tc>
          <w:tcPr>
            <w:tcW w:w="5353" w:type="dxa"/>
            <w:tcBorders>
              <w:top w:val="single" w:sz="4" w:space="0" w:color="auto"/>
              <w:bottom w:val="single" w:sz="4" w:space="0" w:color="auto"/>
            </w:tcBorders>
          </w:tcPr>
          <w:p w:rsidR="002550E1" w:rsidRDefault="002550E1" w:rsidP="00555ED9">
            <w:pPr>
              <w:jc w:val="center"/>
              <w:rPr>
                <w:color w:val="C00000"/>
                <w:sz w:val="26"/>
                <w:szCs w:val="26"/>
              </w:rPr>
            </w:pPr>
          </w:p>
          <w:p w:rsidR="002550E1" w:rsidRPr="002550E1" w:rsidRDefault="002550E1" w:rsidP="00555ED9">
            <w:pPr>
              <w:jc w:val="center"/>
              <w:rPr>
                <w:color w:val="C00000"/>
                <w:sz w:val="26"/>
                <w:szCs w:val="26"/>
              </w:rPr>
            </w:pPr>
            <w:r w:rsidRPr="002550E1">
              <w:rPr>
                <w:color w:val="000000"/>
                <w:sz w:val="26"/>
                <w:szCs w:val="26"/>
                <w:shd w:val="clear" w:color="auto" w:fill="FFFFFF"/>
              </w:rPr>
              <w:t>День Государственного герба Российской Федерации</w:t>
            </w:r>
          </w:p>
        </w:tc>
        <w:tc>
          <w:tcPr>
            <w:tcW w:w="3119" w:type="dxa"/>
            <w:vMerge/>
            <w:tcBorders>
              <w:bottom w:val="single" w:sz="4" w:space="0" w:color="auto"/>
            </w:tcBorders>
          </w:tcPr>
          <w:p w:rsidR="002550E1" w:rsidRPr="00B81D9D" w:rsidRDefault="002550E1" w:rsidP="00555ED9">
            <w:pPr>
              <w:jc w:val="center"/>
              <w:rPr>
                <w:color w:val="C00000"/>
                <w:sz w:val="26"/>
                <w:szCs w:val="26"/>
              </w:rPr>
            </w:pPr>
          </w:p>
        </w:tc>
        <w:tc>
          <w:tcPr>
            <w:tcW w:w="6520" w:type="dxa"/>
            <w:tcBorders>
              <w:top w:val="single" w:sz="4" w:space="0" w:color="auto"/>
            </w:tcBorders>
          </w:tcPr>
          <w:p w:rsidR="002550E1" w:rsidRPr="00B81D9D" w:rsidRDefault="00787214" w:rsidP="00555ED9">
            <w:pPr>
              <w:jc w:val="center"/>
              <w:rPr>
                <w:color w:val="C00000"/>
                <w:sz w:val="26"/>
                <w:szCs w:val="26"/>
              </w:rPr>
            </w:pPr>
            <w:r w:rsidRPr="00D755BA">
              <w:rPr>
                <w:sz w:val="26"/>
                <w:szCs w:val="26"/>
              </w:rPr>
              <w:t>Тематические беседы</w:t>
            </w:r>
            <w:r>
              <w:rPr>
                <w:sz w:val="26"/>
                <w:szCs w:val="26"/>
              </w:rPr>
              <w:t>, мероприятия</w:t>
            </w:r>
          </w:p>
        </w:tc>
      </w:tr>
      <w:tr w:rsidR="00B74281" w:rsidRPr="00783EB6" w:rsidTr="00787214">
        <w:trPr>
          <w:trHeight w:val="366"/>
        </w:trPr>
        <w:tc>
          <w:tcPr>
            <w:tcW w:w="5353" w:type="dxa"/>
            <w:tcBorders>
              <w:top w:val="single" w:sz="4" w:space="0" w:color="auto"/>
              <w:bottom w:val="single" w:sz="4" w:space="0" w:color="auto"/>
            </w:tcBorders>
          </w:tcPr>
          <w:p w:rsidR="00B74281" w:rsidRPr="000F72AF" w:rsidRDefault="00B74281" w:rsidP="00555ED9">
            <w:pPr>
              <w:jc w:val="center"/>
              <w:rPr>
                <w:b/>
                <w:sz w:val="26"/>
                <w:szCs w:val="26"/>
              </w:rPr>
            </w:pPr>
            <w:r w:rsidRPr="000F72AF">
              <w:rPr>
                <w:b/>
                <w:sz w:val="26"/>
                <w:szCs w:val="26"/>
              </w:rPr>
              <w:t xml:space="preserve">Безопасность              (обучение правилам </w:t>
            </w:r>
            <w:r w:rsidRPr="000F72AF">
              <w:rPr>
                <w:b/>
                <w:sz w:val="26"/>
                <w:szCs w:val="26"/>
              </w:rPr>
              <w:lastRenderedPageBreak/>
              <w:t>противопожарной безопасности),  (средняя, старшая и подготовительная группы)</w:t>
            </w:r>
          </w:p>
        </w:tc>
        <w:tc>
          <w:tcPr>
            <w:tcW w:w="3119" w:type="dxa"/>
            <w:vMerge w:val="restart"/>
            <w:tcBorders>
              <w:top w:val="single" w:sz="4" w:space="0" w:color="auto"/>
            </w:tcBorders>
          </w:tcPr>
          <w:p w:rsidR="00B74281" w:rsidRPr="00FD2D78" w:rsidRDefault="00B74281" w:rsidP="00555ED9">
            <w:pPr>
              <w:jc w:val="center"/>
              <w:rPr>
                <w:sz w:val="26"/>
                <w:szCs w:val="26"/>
              </w:rPr>
            </w:pPr>
            <w:r w:rsidRPr="00FD2D78">
              <w:rPr>
                <w:sz w:val="26"/>
                <w:szCs w:val="26"/>
              </w:rPr>
              <w:lastRenderedPageBreak/>
              <w:t xml:space="preserve">1 неделя декабря </w:t>
            </w: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r w:rsidRPr="00FD2D78">
              <w:rPr>
                <w:sz w:val="26"/>
                <w:szCs w:val="26"/>
              </w:rPr>
              <w:t>3 декабря</w:t>
            </w:r>
          </w:p>
          <w:p w:rsidR="00B74281" w:rsidRPr="00FD2D78" w:rsidRDefault="00B74281" w:rsidP="00555ED9">
            <w:pPr>
              <w:jc w:val="center"/>
              <w:rPr>
                <w:sz w:val="26"/>
                <w:szCs w:val="26"/>
              </w:rPr>
            </w:pPr>
          </w:p>
          <w:p w:rsidR="00B74281" w:rsidRPr="00FD2D78" w:rsidRDefault="00B74281" w:rsidP="00555ED9">
            <w:pPr>
              <w:jc w:val="center"/>
              <w:rPr>
                <w:sz w:val="26"/>
                <w:szCs w:val="26"/>
              </w:rPr>
            </w:pPr>
          </w:p>
          <w:p w:rsidR="00B74281" w:rsidRPr="00FD2D78" w:rsidRDefault="00B74281" w:rsidP="00555ED9">
            <w:pPr>
              <w:jc w:val="center"/>
              <w:rPr>
                <w:sz w:val="26"/>
                <w:szCs w:val="26"/>
              </w:rPr>
            </w:pPr>
            <w:r w:rsidRPr="00FD2D78">
              <w:rPr>
                <w:sz w:val="26"/>
                <w:szCs w:val="26"/>
              </w:rPr>
              <w:t>5 декабря</w:t>
            </w:r>
          </w:p>
        </w:tc>
        <w:tc>
          <w:tcPr>
            <w:tcW w:w="6520" w:type="dxa"/>
            <w:tcBorders>
              <w:bottom w:val="single" w:sz="4" w:space="0" w:color="auto"/>
            </w:tcBorders>
          </w:tcPr>
          <w:p w:rsidR="00B74281" w:rsidRPr="00FD2D78" w:rsidRDefault="00B74281" w:rsidP="00555ED9">
            <w:pPr>
              <w:jc w:val="center"/>
              <w:rPr>
                <w:sz w:val="26"/>
                <w:szCs w:val="26"/>
              </w:rPr>
            </w:pPr>
            <w:r w:rsidRPr="00FD2D78">
              <w:rPr>
                <w:sz w:val="26"/>
                <w:szCs w:val="26"/>
              </w:rPr>
              <w:lastRenderedPageBreak/>
              <w:t xml:space="preserve"> Конкурсные игры между командами </w:t>
            </w:r>
            <w:proofErr w:type="gramStart"/>
            <w:r w:rsidRPr="00FD2D78">
              <w:rPr>
                <w:sz w:val="26"/>
                <w:szCs w:val="26"/>
              </w:rPr>
              <w:t>по</w:t>
            </w:r>
            <w:proofErr w:type="gramEnd"/>
            <w:r w:rsidRPr="00FD2D78">
              <w:rPr>
                <w:sz w:val="26"/>
                <w:szCs w:val="26"/>
              </w:rPr>
              <w:t xml:space="preserve"> параллелями на </w:t>
            </w:r>
            <w:r w:rsidRPr="00FD2D78">
              <w:rPr>
                <w:sz w:val="26"/>
                <w:szCs w:val="26"/>
              </w:rPr>
              <w:lastRenderedPageBreak/>
              <w:t xml:space="preserve">выявление уровня знаний пройденного материала </w:t>
            </w:r>
          </w:p>
          <w:p w:rsidR="00B74281" w:rsidRPr="00FD2D78" w:rsidRDefault="00B74281" w:rsidP="00555ED9">
            <w:pPr>
              <w:rPr>
                <w:sz w:val="26"/>
                <w:szCs w:val="26"/>
              </w:rPr>
            </w:pPr>
          </w:p>
        </w:tc>
      </w:tr>
      <w:tr w:rsidR="00B74281" w:rsidRPr="00783EB6" w:rsidTr="00787214">
        <w:trPr>
          <w:trHeight w:val="825"/>
        </w:trPr>
        <w:tc>
          <w:tcPr>
            <w:tcW w:w="5353" w:type="dxa"/>
            <w:tcBorders>
              <w:top w:val="single" w:sz="4" w:space="0" w:color="auto"/>
              <w:bottom w:val="single" w:sz="4" w:space="0" w:color="auto"/>
            </w:tcBorders>
          </w:tcPr>
          <w:p w:rsidR="00B74281" w:rsidRPr="000F72AF" w:rsidRDefault="00B74281" w:rsidP="00555ED9">
            <w:pPr>
              <w:jc w:val="center"/>
              <w:rPr>
                <w:b/>
                <w:sz w:val="26"/>
                <w:szCs w:val="26"/>
              </w:rPr>
            </w:pPr>
          </w:p>
          <w:p w:rsidR="00B74281" w:rsidRPr="000F72AF" w:rsidRDefault="00B74281" w:rsidP="00B74281">
            <w:pPr>
              <w:jc w:val="center"/>
              <w:rPr>
                <w:b/>
                <w:sz w:val="26"/>
                <w:szCs w:val="26"/>
              </w:rPr>
            </w:pPr>
            <w:r w:rsidRPr="000F72AF">
              <w:rPr>
                <w:b/>
                <w:sz w:val="26"/>
                <w:szCs w:val="26"/>
              </w:rPr>
              <w:t>Игра и игрушки</w:t>
            </w:r>
          </w:p>
          <w:p w:rsidR="00B74281" w:rsidRPr="000F72AF" w:rsidRDefault="00B74281" w:rsidP="00B74281">
            <w:pPr>
              <w:jc w:val="center"/>
              <w:rPr>
                <w:b/>
                <w:sz w:val="26"/>
                <w:szCs w:val="26"/>
              </w:rPr>
            </w:pPr>
            <w:r w:rsidRPr="000F72AF">
              <w:rPr>
                <w:b/>
                <w:sz w:val="26"/>
                <w:szCs w:val="26"/>
              </w:rPr>
              <w:t>(первая группа раннего возраста, вторая группа раннего возраста, младшая группа)</w:t>
            </w:r>
          </w:p>
        </w:tc>
        <w:tc>
          <w:tcPr>
            <w:tcW w:w="3119" w:type="dxa"/>
            <w:vMerge/>
            <w:tcBorders>
              <w:top w:val="single" w:sz="4" w:space="0" w:color="auto"/>
            </w:tcBorders>
          </w:tcPr>
          <w:p w:rsidR="00B74281" w:rsidRPr="00FD2D78" w:rsidRDefault="00B74281" w:rsidP="00555ED9">
            <w:pPr>
              <w:jc w:val="center"/>
              <w:rPr>
                <w:sz w:val="26"/>
                <w:szCs w:val="26"/>
              </w:rPr>
            </w:pPr>
          </w:p>
        </w:tc>
        <w:tc>
          <w:tcPr>
            <w:tcW w:w="6520" w:type="dxa"/>
            <w:tcBorders>
              <w:top w:val="single" w:sz="4" w:space="0" w:color="auto"/>
              <w:bottom w:val="single" w:sz="4" w:space="0" w:color="auto"/>
            </w:tcBorders>
          </w:tcPr>
          <w:p w:rsidR="00B74281" w:rsidRPr="00FD2D78" w:rsidRDefault="00787214" w:rsidP="00555ED9">
            <w:pPr>
              <w:jc w:val="center"/>
              <w:rPr>
                <w:sz w:val="26"/>
                <w:szCs w:val="26"/>
              </w:rPr>
            </w:pPr>
            <w:r w:rsidRPr="00FD2D78">
              <w:rPr>
                <w:sz w:val="26"/>
                <w:szCs w:val="26"/>
              </w:rPr>
              <w:t>Развлечение: «В гостях у моей любимой игрушки!»</w:t>
            </w:r>
          </w:p>
        </w:tc>
      </w:tr>
      <w:tr w:rsidR="00B74281" w:rsidRPr="00783EB6" w:rsidTr="00787214">
        <w:trPr>
          <w:trHeight w:val="860"/>
        </w:trPr>
        <w:tc>
          <w:tcPr>
            <w:tcW w:w="5353" w:type="dxa"/>
            <w:tcBorders>
              <w:top w:val="single" w:sz="4" w:space="0" w:color="auto"/>
              <w:bottom w:val="single" w:sz="4" w:space="0" w:color="auto"/>
            </w:tcBorders>
          </w:tcPr>
          <w:p w:rsidR="00B74281" w:rsidRPr="00B74281" w:rsidRDefault="00B74281" w:rsidP="00555ED9">
            <w:pPr>
              <w:jc w:val="center"/>
              <w:rPr>
                <w:color w:val="C00000"/>
                <w:sz w:val="26"/>
                <w:szCs w:val="26"/>
              </w:rPr>
            </w:pPr>
            <w:r w:rsidRPr="00B74281">
              <w:rPr>
                <w:color w:val="000000"/>
                <w:sz w:val="26"/>
                <w:szCs w:val="26"/>
                <w:shd w:val="clear" w:color="auto" w:fill="FFFFFF"/>
              </w:rPr>
              <w:t>День неизвестного солдата. Международный день инвалидов</w:t>
            </w:r>
          </w:p>
        </w:tc>
        <w:tc>
          <w:tcPr>
            <w:tcW w:w="3119" w:type="dxa"/>
            <w:vMerge/>
            <w:tcBorders>
              <w:top w:val="single" w:sz="4" w:space="0" w:color="auto"/>
            </w:tcBorders>
          </w:tcPr>
          <w:p w:rsidR="00B74281" w:rsidRPr="00FD2D78" w:rsidRDefault="00B74281" w:rsidP="00555ED9">
            <w:pPr>
              <w:jc w:val="center"/>
              <w:rPr>
                <w:sz w:val="26"/>
                <w:szCs w:val="26"/>
              </w:rPr>
            </w:pPr>
          </w:p>
        </w:tc>
        <w:tc>
          <w:tcPr>
            <w:tcW w:w="6520" w:type="dxa"/>
            <w:tcBorders>
              <w:top w:val="single" w:sz="4" w:space="0" w:color="auto"/>
              <w:bottom w:val="single" w:sz="4" w:space="0" w:color="auto"/>
            </w:tcBorders>
          </w:tcPr>
          <w:p w:rsidR="00B74281" w:rsidRPr="00FD2D78" w:rsidRDefault="00787214" w:rsidP="00555ED9">
            <w:pPr>
              <w:jc w:val="center"/>
              <w:rPr>
                <w:sz w:val="26"/>
                <w:szCs w:val="26"/>
              </w:rPr>
            </w:pPr>
            <w:r w:rsidRPr="00D755BA">
              <w:rPr>
                <w:sz w:val="26"/>
                <w:szCs w:val="26"/>
              </w:rPr>
              <w:t>Тематические беседы</w:t>
            </w:r>
            <w:r>
              <w:rPr>
                <w:sz w:val="26"/>
                <w:szCs w:val="26"/>
              </w:rPr>
              <w:t>, мероприятия</w:t>
            </w:r>
          </w:p>
        </w:tc>
      </w:tr>
      <w:tr w:rsidR="00976E5A" w:rsidRPr="00783EB6" w:rsidTr="00555ED9">
        <w:trPr>
          <w:trHeight w:val="697"/>
        </w:trPr>
        <w:tc>
          <w:tcPr>
            <w:tcW w:w="5353" w:type="dxa"/>
            <w:tcBorders>
              <w:top w:val="single" w:sz="4" w:space="0" w:color="auto"/>
              <w:bottom w:val="single" w:sz="4" w:space="0" w:color="auto"/>
            </w:tcBorders>
          </w:tcPr>
          <w:p w:rsidR="00BC348A" w:rsidRPr="00B81D9D" w:rsidRDefault="00B74281" w:rsidP="00B74281">
            <w:pPr>
              <w:jc w:val="center"/>
              <w:rPr>
                <w:color w:val="C00000"/>
                <w:sz w:val="26"/>
                <w:szCs w:val="26"/>
              </w:rPr>
            </w:pPr>
            <w:r w:rsidRPr="00B74281">
              <w:rPr>
                <w:color w:val="000000"/>
                <w:sz w:val="26"/>
                <w:szCs w:val="26"/>
                <w:shd w:val="clear" w:color="auto" w:fill="FFFFFF"/>
              </w:rPr>
              <w:t xml:space="preserve">День добровольца (волонтера) в России </w:t>
            </w:r>
          </w:p>
        </w:tc>
        <w:tc>
          <w:tcPr>
            <w:tcW w:w="3119" w:type="dxa"/>
            <w:vMerge/>
          </w:tcPr>
          <w:p w:rsidR="00BC348A" w:rsidRPr="00FD2D78" w:rsidRDefault="00BC348A" w:rsidP="00555ED9">
            <w:pPr>
              <w:jc w:val="center"/>
              <w:rPr>
                <w:sz w:val="26"/>
                <w:szCs w:val="26"/>
              </w:rPr>
            </w:pPr>
          </w:p>
        </w:tc>
        <w:tc>
          <w:tcPr>
            <w:tcW w:w="6520" w:type="dxa"/>
            <w:tcBorders>
              <w:top w:val="single" w:sz="4" w:space="0" w:color="auto"/>
            </w:tcBorders>
          </w:tcPr>
          <w:p w:rsidR="00BC348A" w:rsidRPr="00FD2D78" w:rsidRDefault="00787214" w:rsidP="00555ED9">
            <w:pPr>
              <w:jc w:val="center"/>
              <w:rPr>
                <w:sz w:val="26"/>
                <w:szCs w:val="26"/>
              </w:rPr>
            </w:pPr>
            <w:r w:rsidRPr="00D755BA">
              <w:rPr>
                <w:sz w:val="26"/>
                <w:szCs w:val="26"/>
              </w:rPr>
              <w:t>Тематические беседы</w:t>
            </w:r>
            <w:r>
              <w:rPr>
                <w:sz w:val="26"/>
                <w:szCs w:val="26"/>
              </w:rPr>
              <w:t>, мероприятия</w:t>
            </w:r>
          </w:p>
        </w:tc>
      </w:tr>
      <w:tr w:rsidR="00414555" w:rsidRPr="00783EB6" w:rsidTr="00787214">
        <w:trPr>
          <w:trHeight w:val="1118"/>
        </w:trPr>
        <w:tc>
          <w:tcPr>
            <w:tcW w:w="5353" w:type="dxa"/>
            <w:tcBorders>
              <w:top w:val="single" w:sz="4" w:space="0" w:color="auto"/>
              <w:bottom w:val="single" w:sz="4" w:space="0" w:color="auto"/>
            </w:tcBorders>
          </w:tcPr>
          <w:p w:rsidR="00414555" w:rsidRPr="00B81D9D" w:rsidRDefault="00414555" w:rsidP="00555ED9">
            <w:pPr>
              <w:jc w:val="center"/>
              <w:rPr>
                <w:color w:val="C00000"/>
                <w:sz w:val="26"/>
                <w:szCs w:val="26"/>
              </w:rPr>
            </w:pPr>
          </w:p>
          <w:p w:rsidR="00414555" w:rsidRPr="000F72AF" w:rsidRDefault="00414555" w:rsidP="00555ED9">
            <w:pPr>
              <w:jc w:val="center"/>
              <w:rPr>
                <w:b/>
                <w:sz w:val="26"/>
                <w:szCs w:val="26"/>
              </w:rPr>
            </w:pPr>
            <w:r w:rsidRPr="000F72AF">
              <w:rPr>
                <w:b/>
                <w:sz w:val="26"/>
                <w:szCs w:val="26"/>
              </w:rPr>
              <w:t>Безопасность              (обучение правилам противопожарной безопасности)</w:t>
            </w:r>
          </w:p>
          <w:p w:rsidR="00414555" w:rsidRPr="00B81D9D" w:rsidRDefault="00414555" w:rsidP="00555ED9">
            <w:pPr>
              <w:jc w:val="center"/>
              <w:rPr>
                <w:color w:val="C00000"/>
                <w:sz w:val="26"/>
                <w:szCs w:val="26"/>
              </w:rPr>
            </w:pPr>
          </w:p>
        </w:tc>
        <w:tc>
          <w:tcPr>
            <w:tcW w:w="3119" w:type="dxa"/>
            <w:vMerge w:val="restart"/>
          </w:tcPr>
          <w:p w:rsidR="00414555" w:rsidRPr="00FD2D78" w:rsidRDefault="00414555" w:rsidP="00555ED9">
            <w:pPr>
              <w:jc w:val="center"/>
              <w:rPr>
                <w:sz w:val="26"/>
                <w:szCs w:val="26"/>
              </w:rPr>
            </w:pPr>
          </w:p>
          <w:p w:rsidR="00414555" w:rsidRPr="00FD2D78" w:rsidRDefault="00414555" w:rsidP="00555ED9">
            <w:pPr>
              <w:jc w:val="center"/>
              <w:rPr>
                <w:sz w:val="26"/>
                <w:szCs w:val="26"/>
              </w:rPr>
            </w:pPr>
            <w:r w:rsidRPr="00FD2D78">
              <w:rPr>
                <w:sz w:val="26"/>
                <w:szCs w:val="26"/>
              </w:rPr>
              <w:t>2 неделя декабря</w:t>
            </w:r>
          </w:p>
          <w:p w:rsidR="00414555" w:rsidRPr="00FD2D78" w:rsidRDefault="00414555" w:rsidP="00555ED9">
            <w:pPr>
              <w:jc w:val="center"/>
              <w:rPr>
                <w:sz w:val="26"/>
                <w:szCs w:val="26"/>
              </w:rPr>
            </w:pPr>
          </w:p>
          <w:p w:rsidR="00414555" w:rsidRPr="00FD2D78" w:rsidRDefault="00414555" w:rsidP="00555ED9">
            <w:pPr>
              <w:jc w:val="center"/>
              <w:rPr>
                <w:sz w:val="26"/>
                <w:szCs w:val="26"/>
              </w:rPr>
            </w:pPr>
          </w:p>
          <w:p w:rsidR="00414555" w:rsidRPr="00FD2D78" w:rsidRDefault="00414555" w:rsidP="00555ED9">
            <w:pPr>
              <w:jc w:val="center"/>
              <w:rPr>
                <w:sz w:val="26"/>
                <w:szCs w:val="26"/>
              </w:rPr>
            </w:pPr>
          </w:p>
          <w:p w:rsidR="00414555" w:rsidRPr="00FD2D78" w:rsidRDefault="00414555" w:rsidP="00555ED9">
            <w:pPr>
              <w:jc w:val="center"/>
              <w:rPr>
                <w:sz w:val="26"/>
                <w:szCs w:val="26"/>
              </w:rPr>
            </w:pPr>
            <w:r w:rsidRPr="00FD2D78">
              <w:rPr>
                <w:sz w:val="26"/>
                <w:szCs w:val="26"/>
              </w:rPr>
              <w:t>8 декабря</w:t>
            </w:r>
          </w:p>
          <w:p w:rsidR="00414555" w:rsidRPr="00FD2D78" w:rsidRDefault="00414555" w:rsidP="00555ED9">
            <w:pPr>
              <w:jc w:val="center"/>
              <w:rPr>
                <w:sz w:val="26"/>
                <w:szCs w:val="26"/>
              </w:rPr>
            </w:pPr>
          </w:p>
          <w:p w:rsidR="00414555" w:rsidRPr="00FD2D78" w:rsidRDefault="00414555" w:rsidP="00555ED9">
            <w:pPr>
              <w:jc w:val="center"/>
              <w:rPr>
                <w:sz w:val="26"/>
                <w:szCs w:val="26"/>
              </w:rPr>
            </w:pPr>
            <w:r w:rsidRPr="00FD2D78">
              <w:rPr>
                <w:sz w:val="26"/>
                <w:szCs w:val="26"/>
              </w:rPr>
              <w:t>9 декабря</w:t>
            </w:r>
          </w:p>
          <w:p w:rsidR="00414555" w:rsidRPr="00FD2D78" w:rsidRDefault="00414555" w:rsidP="00555ED9">
            <w:pPr>
              <w:jc w:val="center"/>
              <w:rPr>
                <w:sz w:val="26"/>
                <w:szCs w:val="26"/>
              </w:rPr>
            </w:pPr>
          </w:p>
          <w:p w:rsidR="00414555" w:rsidRPr="00FD2D78" w:rsidRDefault="00414555" w:rsidP="00555ED9">
            <w:pPr>
              <w:jc w:val="center"/>
              <w:rPr>
                <w:sz w:val="26"/>
                <w:szCs w:val="26"/>
              </w:rPr>
            </w:pPr>
            <w:r w:rsidRPr="00FD2D78">
              <w:rPr>
                <w:sz w:val="26"/>
                <w:szCs w:val="26"/>
              </w:rPr>
              <w:t>12 декабря</w:t>
            </w:r>
          </w:p>
        </w:tc>
        <w:tc>
          <w:tcPr>
            <w:tcW w:w="6520" w:type="dxa"/>
            <w:tcBorders>
              <w:bottom w:val="single" w:sz="4" w:space="0" w:color="auto"/>
            </w:tcBorders>
          </w:tcPr>
          <w:p w:rsidR="00414555" w:rsidRPr="00FD2D78" w:rsidRDefault="00414555" w:rsidP="00555ED9">
            <w:pPr>
              <w:jc w:val="center"/>
              <w:rPr>
                <w:sz w:val="26"/>
                <w:szCs w:val="26"/>
              </w:rPr>
            </w:pPr>
            <w:r w:rsidRPr="00FD2D78">
              <w:rPr>
                <w:sz w:val="26"/>
                <w:szCs w:val="26"/>
              </w:rPr>
              <w:t xml:space="preserve">   Встреча с инспектором противопожарной безопасности, выставка детского рисунка, акция       «Памятка по ППБ в быту»</w:t>
            </w:r>
          </w:p>
        </w:tc>
      </w:tr>
      <w:tr w:rsidR="00787214" w:rsidRPr="00783EB6" w:rsidTr="00787214">
        <w:trPr>
          <w:trHeight w:val="473"/>
        </w:trPr>
        <w:tc>
          <w:tcPr>
            <w:tcW w:w="5353" w:type="dxa"/>
            <w:tcBorders>
              <w:top w:val="single" w:sz="4" w:space="0" w:color="auto"/>
              <w:bottom w:val="single" w:sz="4" w:space="0" w:color="auto"/>
            </w:tcBorders>
          </w:tcPr>
          <w:p w:rsidR="00787214" w:rsidRDefault="00787214" w:rsidP="00555ED9">
            <w:pPr>
              <w:jc w:val="center"/>
              <w:rPr>
                <w:color w:val="C00000"/>
                <w:sz w:val="26"/>
                <w:szCs w:val="26"/>
              </w:rPr>
            </w:pPr>
          </w:p>
          <w:p w:rsidR="00787214" w:rsidRPr="00414555" w:rsidRDefault="00787214" w:rsidP="00555ED9">
            <w:pPr>
              <w:jc w:val="center"/>
              <w:rPr>
                <w:color w:val="C00000"/>
                <w:sz w:val="26"/>
                <w:szCs w:val="26"/>
              </w:rPr>
            </w:pPr>
            <w:r w:rsidRPr="00414555">
              <w:rPr>
                <w:color w:val="000000"/>
                <w:sz w:val="26"/>
                <w:szCs w:val="26"/>
                <w:shd w:val="clear" w:color="auto" w:fill="FFFFFF"/>
              </w:rPr>
              <w:t>Международный день художника</w:t>
            </w:r>
          </w:p>
        </w:tc>
        <w:tc>
          <w:tcPr>
            <w:tcW w:w="3119" w:type="dxa"/>
            <w:vMerge/>
          </w:tcPr>
          <w:p w:rsidR="00787214" w:rsidRPr="00FD2D78" w:rsidRDefault="00787214" w:rsidP="00555ED9">
            <w:pPr>
              <w:jc w:val="center"/>
              <w:rPr>
                <w:sz w:val="26"/>
                <w:szCs w:val="26"/>
              </w:rPr>
            </w:pPr>
          </w:p>
        </w:tc>
        <w:tc>
          <w:tcPr>
            <w:tcW w:w="6520" w:type="dxa"/>
            <w:tcBorders>
              <w:top w:val="single" w:sz="4" w:space="0" w:color="auto"/>
              <w:bottom w:val="single" w:sz="4" w:space="0" w:color="auto"/>
            </w:tcBorders>
          </w:tcPr>
          <w:p w:rsidR="00787214" w:rsidRDefault="00787214" w:rsidP="00787214">
            <w:pPr>
              <w:jc w:val="center"/>
            </w:pPr>
            <w:r w:rsidRPr="008E23E1">
              <w:rPr>
                <w:sz w:val="26"/>
                <w:szCs w:val="26"/>
              </w:rPr>
              <w:t>Тематические беседы, мероприятия</w:t>
            </w:r>
          </w:p>
        </w:tc>
      </w:tr>
      <w:tr w:rsidR="00787214" w:rsidRPr="00783EB6" w:rsidTr="00787214">
        <w:trPr>
          <w:trHeight w:val="452"/>
        </w:trPr>
        <w:tc>
          <w:tcPr>
            <w:tcW w:w="5353" w:type="dxa"/>
            <w:tcBorders>
              <w:top w:val="single" w:sz="4" w:space="0" w:color="auto"/>
              <w:bottom w:val="single" w:sz="4" w:space="0" w:color="auto"/>
            </w:tcBorders>
          </w:tcPr>
          <w:p w:rsidR="00787214" w:rsidRDefault="00787214" w:rsidP="00555ED9">
            <w:pPr>
              <w:jc w:val="center"/>
              <w:rPr>
                <w:color w:val="000000"/>
                <w:sz w:val="26"/>
                <w:szCs w:val="26"/>
                <w:shd w:val="clear" w:color="auto" w:fill="FFFFFF"/>
              </w:rPr>
            </w:pPr>
            <w:r w:rsidRPr="00414555">
              <w:rPr>
                <w:color w:val="000000"/>
                <w:sz w:val="26"/>
                <w:szCs w:val="26"/>
                <w:shd w:val="clear" w:color="auto" w:fill="FFFFFF"/>
              </w:rPr>
              <w:t>День Героев Отечества</w:t>
            </w:r>
          </w:p>
          <w:p w:rsidR="00787214" w:rsidRPr="00414555" w:rsidRDefault="00787214" w:rsidP="00555ED9">
            <w:pPr>
              <w:jc w:val="center"/>
              <w:rPr>
                <w:color w:val="C00000"/>
                <w:sz w:val="26"/>
                <w:szCs w:val="26"/>
              </w:rPr>
            </w:pPr>
          </w:p>
        </w:tc>
        <w:tc>
          <w:tcPr>
            <w:tcW w:w="3119" w:type="dxa"/>
            <w:vMerge/>
          </w:tcPr>
          <w:p w:rsidR="00787214" w:rsidRPr="00FD2D78" w:rsidRDefault="00787214" w:rsidP="00555ED9">
            <w:pPr>
              <w:jc w:val="center"/>
              <w:rPr>
                <w:sz w:val="26"/>
                <w:szCs w:val="26"/>
              </w:rPr>
            </w:pPr>
          </w:p>
        </w:tc>
        <w:tc>
          <w:tcPr>
            <w:tcW w:w="6520" w:type="dxa"/>
            <w:tcBorders>
              <w:top w:val="single" w:sz="4" w:space="0" w:color="auto"/>
              <w:bottom w:val="single" w:sz="4" w:space="0" w:color="auto"/>
            </w:tcBorders>
          </w:tcPr>
          <w:p w:rsidR="00787214" w:rsidRDefault="00787214" w:rsidP="00787214">
            <w:pPr>
              <w:jc w:val="center"/>
            </w:pPr>
            <w:r w:rsidRPr="008E23E1">
              <w:rPr>
                <w:sz w:val="26"/>
                <w:szCs w:val="26"/>
              </w:rPr>
              <w:t>Тематические беседы, мероприятия</w:t>
            </w:r>
          </w:p>
        </w:tc>
      </w:tr>
      <w:tr w:rsidR="00787214" w:rsidRPr="00783EB6" w:rsidTr="00787214">
        <w:trPr>
          <w:trHeight w:val="424"/>
        </w:trPr>
        <w:tc>
          <w:tcPr>
            <w:tcW w:w="5353" w:type="dxa"/>
            <w:tcBorders>
              <w:top w:val="single" w:sz="4" w:space="0" w:color="auto"/>
              <w:bottom w:val="single" w:sz="4" w:space="0" w:color="auto"/>
            </w:tcBorders>
          </w:tcPr>
          <w:p w:rsidR="00787214" w:rsidRPr="00414555" w:rsidRDefault="00787214" w:rsidP="00555ED9">
            <w:pPr>
              <w:jc w:val="center"/>
              <w:rPr>
                <w:color w:val="000000"/>
                <w:sz w:val="26"/>
                <w:szCs w:val="26"/>
                <w:shd w:val="clear" w:color="auto" w:fill="FFFFFF"/>
              </w:rPr>
            </w:pPr>
            <w:r w:rsidRPr="00414555">
              <w:rPr>
                <w:color w:val="000000"/>
                <w:sz w:val="26"/>
                <w:szCs w:val="26"/>
                <w:shd w:val="clear" w:color="auto" w:fill="FFFFFF"/>
              </w:rPr>
              <w:t>День Конституции Российской Федерации</w:t>
            </w:r>
          </w:p>
        </w:tc>
        <w:tc>
          <w:tcPr>
            <w:tcW w:w="3119" w:type="dxa"/>
            <w:vMerge/>
          </w:tcPr>
          <w:p w:rsidR="00787214" w:rsidRPr="00FD2D78" w:rsidRDefault="00787214" w:rsidP="00555ED9">
            <w:pPr>
              <w:jc w:val="center"/>
              <w:rPr>
                <w:sz w:val="26"/>
                <w:szCs w:val="26"/>
              </w:rPr>
            </w:pPr>
          </w:p>
        </w:tc>
        <w:tc>
          <w:tcPr>
            <w:tcW w:w="6520" w:type="dxa"/>
            <w:tcBorders>
              <w:top w:val="single" w:sz="4" w:space="0" w:color="auto"/>
            </w:tcBorders>
          </w:tcPr>
          <w:p w:rsidR="00787214" w:rsidRDefault="00787214" w:rsidP="00787214">
            <w:pPr>
              <w:jc w:val="center"/>
            </w:pPr>
            <w:r w:rsidRPr="008E23E1">
              <w:rPr>
                <w:sz w:val="26"/>
                <w:szCs w:val="26"/>
              </w:rPr>
              <w:t>Тематические беседы, мероприятия</w:t>
            </w:r>
          </w:p>
        </w:tc>
      </w:tr>
      <w:tr w:rsidR="00787214" w:rsidRPr="00783EB6" w:rsidTr="00414555">
        <w:tc>
          <w:tcPr>
            <w:tcW w:w="5353" w:type="dxa"/>
            <w:tcBorders>
              <w:top w:val="single" w:sz="4" w:space="0" w:color="auto"/>
            </w:tcBorders>
          </w:tcPr>
          <w:p w:rsidR="00787214" w:rsidRPr="000F72AF" w:rsidRDefault="00787214" w:rsidP="00555ED9">
            <w:pPr>
              <w:jc w:val="center"/>
              <w:rPr>
                <w:b/>
                <w:sz w:val="26"/>
                <w:szCs w:val="26"/>
              </w:rPr>
            </w:pPr>
            <w:r w:rsidRPr="000F72AF">
              <w:rPr>
                <w:b/>
                <w:sz w:val="26"/>
                <w:szCs w:val="26"/>
              </w:rPr>
              <w:t>Новый год</w:t>
            </w:r>
          </w:p>
        </w:tc>
        <w:tc>
          <w:tcPr>
            <w:tcW w:w="3119" w:type="dxa"/>
          </w:tcPr>
          <w:p w:rsidR="00787214" w:rsidRPr="00FD2D78" w:rsidRDefault="00787214" w:rsidP="00555ED9">
            <w:pPr>
              <w:jc w:val="center"/>
              <w:rPr>
                <w:sz w:val="26"/>
                <w:szCs w:val="26"/>
              </w:rPr>
            </w:pPr>
            <w:r w:rsidRPr="00FD2D78">
              <w:rPr>
                <w:sz w:val="26"/>
                <w:szCs w:val="26"/>
              </w:rPr>
              <w:t>3 – 4  неделя декабря</w:t>
            </w:r>
          </w:p>
        </w:tc>
        <w:tc>
          <w:tcPr>
            <w:tcW w:w="6520" w:type="dxa"/>
            <w:vMerge w:val="restart"/>
          </w:tcPr>
          <w:p w:rsidR="00787214" w:rsidRPr="00FD2D78" w:rsidRDefault="00787214" w:rsidP="00555ED9">
            <w:pPr>
              <w:jc w:val="center"/>
              <w:rPr>
                <w:sz w:val="26"/>
                <w:szCs w:val="26"/>
              </w:rPr>
            </w:pPr>
            <w:r w:rsidRPr="00FD2D78">
              <w:rPr>
                <w:sz w:val="26"/>
                <w:szCs w:val="26"/>
              </w:rPr>
              <w:t>Новогодние праздничные представления, конкурсное оформление групп, выставки детских рисунков.</w:t>
            </w:r>
          </w:p>
        </w:tc>
      </w:tr>
      <w:tr w:rsidR="00787214" w:rsidRPr="00783EB6" w:rsidTr="00555ED9">
        <w:tc>
          <w:tcPr>
            <w:tcW w:w="5353" w:type="dxa"/>
          </w:tcPr>
          <w:p w:rsidR="00787214" w:rsidRPr="000F72AF" w:rsidRDefault="00787214" w:rsidP="00555ED9">
            <w:pPr>
              <w:jc w:val="center"/>
              <w:rPr>
                <w:b/>
                <w:sz w:val="26"/>
                <w:szCs w:val="26"/>
              </w:rPr>
            </w:pPr>
            <w:r w:rsidRPr="000F72AF">
              <w:rPr>
                <w:b/>
                <w:sz w:val="26"/>
                <w:szCs w:val="26"/>
              </w:rPr>
              <w:t>Рождественские каникулы</w:t>
            </w:r>
          </w:p>
        </w:tc>
        <w:tc>
          <w:tcPr>
            <w:tcW w:w="3119" w:type="dxa"/>
          </w:tcPr>
          <w:p w:rsidR="00787214" w:rsidRPr="00783EB6" w:rsidRDefault="00787214" w:rsidP="00555ED9">
            <w:pPr>
              <w:jc w:val="center"/>
              <w:rPr>
                <w:sz w:val="26"/>
                <w:szCs w:val="26"/>
              </w:rPr>
            </w:pPr>
            <w:r w:rsidRPr="00783EB6">
              <w:rPr>
                <w:sz w:val="26"/>
                <w:szCs w:val="26"/>
              </w:rPr>
              <w:t>1 – 12 января</w:t>
            </w:r>
          </w:p>
        </w:tc>
        <w:tc>
          <w:tcPr>
            <w:tcW w:w="6520" w:type="dxa"/>
            <w:vMerge/>
          </w:tcPr>
          <w:p w:rsidR="00787214" w:rsidRPr="00783EB6" w:rsidRDefault="00787214" w:rsidP="00555ED9">
            <w:pPr>
              <w:jc w:val="center"/>
              <w:rPr>
                <w:sz w:val="26"/>
                <w:szCs w:val="26"/>
              </w:rPr>
            </w:pPr>
          </w:p>
        </w:tc>
      </w:tr>
      <w:tr w:rsidR="00EA011A" w:rsidRPr="00783EB6" w:rsidTr="00787214">
        <w:trPr>
          <w:trHeight w:val="516"/>
        </w:trPr>
        <w:tc>
          <w:tcPr>
            <w:tcW w:w="5353" w:type="dxa"/>
            <w:tcBorders>
              <w:bottom w:val="single" w:sz="4" w:space="0" w:color="auto"/>
            </w:tcBorders>
          </w:tcPr>
          <w:p w:rsidR="00EA011A" w:rsidRPr="000F72AF" w:rsidRDefault="00EA011A" w:rsidP="00555ED9">
            <w:pPr>
              <w:jc w:val="center"/>
              <w:rPr>
                <w:b/>
                <w:sz w:val="26"/>
                <w:szCs w:val="26"/>
              </w:rPr>
            </w:pPr>
            <w:r w:rsidRPr="000F72AF">
              <w:rPr>
                <w:b/>
                <w:sz w:val="26"/>
                <w:szCs w:val="26"/>
              </w:rPr>
              <w:t xml:space="preserve">Зимушка хрустальная </w:t>
            </w:r>
          </w:p>
          <w:p w:rsidR="00EA011A" w:rsidRPr="000F72AF" w:rsidRDefault="00EA011A" w:rsidP="00555ED9">
            <w:pPr>
              <w:jc w:val="center"/>
              <w:rPr>
                <w:b/>
                <w:sz w:val="26"/>
                <w:szCs w:val="26"/>
              </w:rPr>
            </w:pPr>
          </w:p>
          <w:p w:rsidR="00EA011A" w:rsidRPr="000F72AF" w:rsidRDefault="00EA011A" w:rsidP="00555ED9">
            <w:pPr>
              <w:jc w:val="center"/>
              <w:rPr>
                <w:b/>
                <w:sz w:val="26"/>
                <w:szCs w:val="26"/>
              </w:rPr>
            </w:pPr>
          </w:p>
        </w:tc>
        <w:tc>
          <w:tcPr>
            <w:tcW w:w="3119" w:type="dxa"/>
            <w:vMerge w:val="restart"/>
          </w:tcPr>
          <w:p w:rsidR="00EA011A" w:rsidRPr="00783EB6" w:rsidRDefault="00EA011A" w:rsidP="00555ED9">
            <w:pPr>
              <w:jc w:val="center"/>
              <w:rPr>
                <w:sz w:val="26"/>
                <w:szCs w:val="26"/>
              </w:rPr>
            </w:pPr>
            <w:r w:rsidRPr="00783EB6">
              <w:rPr>
                <w:sz w:val="26"/>
                <w:szCs w:val="26"/>
              </w:rPr>
              <w:t>3 – 4  неделя  января</w:t>
            </w: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r w:rsidRPr="00783EB6">
              <w:rPr>
                <w:sz w:val="26"/>
                <w:szCs w:val="26"/>
              </w:rPr>
              <w:lastRenderedPageBreak/>
              <w:t>27 января</w:t>
            </w:r>
          </w:p>
        </w:tc>
        <w:tc>
          <w:tcPr>
            <w:tcW w:w="6520" w:type="dxa"/>
            <w:tcBorders>
              <w:bottom w:val="single" w:sz="4" w:space="0" w:color="auto"/>
            </w:tcBorders>
          </w:tcPr>
          <w:p w:rsidR="00EA011A" w:rsidRPr="00783EB6" w:rsidRDefault="00EA011A" w:rsidP="00555ED9">
            <w:pPr>
              <w:jc w:val="center"/>
              <w:rPr>
                <w:sz w:val="26"/>
                <w:szCs w:val="26"/>
              </w:rPr>
            </w:pPr>
            <w:r w:rsidRPr="00783EB6">
              <w:rPr>
                <w:sz w:val="26"/>
                <w:szCs w:val="26"/>
              </w:rPr>
              <w:lastRenderedPageBreak/>
              <w:t>Зимняя детская спартакиада. Выставка коллективных творческих работ.</w:t>
            </w:r>
          </w:p>
        </w:tc>
      </w:tr>
      <w:tr w:rsidR="00EA011A" w:rsidRPr="00783EB6" w:rsidTr="00787214">
        <w:trPr>
          <w:trHeight w:val="299"/>
        </w:trPr>
        <w:tc>
          <w:tcPr>
            <w:tcW w:w="5353" w:type="dxa"/>
            <w:vMerge w:val="restart"/>
            <w:tcBorders>
              <w:top w:val="single" w:sz="4" w:space="0" w:color="auto"/>
            </w:tcBorders>
          </w:tcPr>
          <w:p w:rsidR="00EA011A" w:rsidRPr="00783EB6" w:rsidRDefault="00EA011A" w:rsidP="00853E5D">
            <w:pPr>
              <w:jc w:val="center"/>
              <w:rPr>
                <w:sz w:val="26"/>
                <w:szCs w:val="26"/>
              </w:rPr>
            </w:pPr>
            <w:r w:rsidRPr="00783EB6">
              <w:rPr>
                <w:sz w:val="26"/>
                <w:szCs w:val="26"/>
              </w:rPr>
              <w:t xml:space="preserve">День снятия блокады Ленинграда; День </w:t>
            </w:r>
            <w:r w:rsidRPr="00783EB6">
              <w:rPr>
                <w:sz w:val="26"/>
                <w:szCs w:val="26"/>
              </w:rPr>
              <w:lastRenderedPageBreak/>
              <w:t>освобождения Красной армией крупнейшего «лагеря смерти  » Аушвиц-Биркенау</w:t>
            </w:r>
          </w:p>
        </w:tc>
        <w:tc>
          <w:tcPr>
            <w:tcW w:w="3119" w:type="dxa"/>
            <w:vMerge/>
          </w:tcPr>
          <w:p w:rsidR="00EA011A" w:rsidRPr="00783EB6" w:rsidRDefault="00EA011A" w:rsidP="00555ED9">
            <w:pPr>
              <w:jc w:val="center"/>
              <w:rPr>
                <w:sz w:val="26"/>
                <w:szCs w:val="26"/>
              </w:rPr>
            </w:pPr>
          </w:p>
        </w:tc>
        <w:tc>
          <w:tcPr>
            <w:tcW w:w="6520" w:type="dxa"/>
            <w:tcBorders>
              <w:top w:val="single" w:sz="4" w:space="0" w:color="auto"/>
              <w:bottom w:val="single" w:sz="4" w:space="0" w:color="auto"/>
            </w:tcBorders>
          </w:tcPr>
          <w:p w:rsidR="00EA011A" w:rsidRPr="00783EB6" w:rsidRDefault="00EA011A" w:rsidP="00555ED9">
            <w:pPr>
              <w:jc w:val="center"/>
              <w:rPr>
                <w:sz w:val="26"/>
                <w:szCs w:val="26"/>
              </w:rPr>
            </w:pPr>
          </w:p>
        </w:tc>
      </w:tr>
      <w:tr w:rsidR="00EA011A" w:rsidRPr="00783EB6" w:rsidTr="004811CC">
        <w:trPr>
          <w:trHeight w:val="774"/>
        </w:trPr>
        <w:tc>
          <w:tcPr>
            <w:tcW w:w="5353" w:type="dxa"/>
            <w:vMerge/>
          </w:tcPr>
          <w:p w:rsidR="00EA011A" w:rsidRPr="00783EB6" w:rsidRDefault="00EA011A" w:rsidP="00853E5D">
            <w:pPr>
              <w:jc w:val="center"/>
              <w:rPr>
                <w:sz w:val="26"/>
                <w:szCs w:val="26"/>
              </w:rPr>
            </w:pPr>
          </w:p>
        </w:tc>
        <w:tc>
          <w:tcPr>
            <w:tcW w:w="3119" w:type="dxa"/>
            <w:vMerge/>
          </w:tcPr>
          <w:p w:rsidR="00EA011A" w:rsidRPr="00783EB6" w:rsidRDefault="00EA011A" w:rsidP="00555ED9">
            <w:pPr>
              <w:jc w:val="center"/>
              <w:rPr>
                <w:sz w:val="26"/>
                <w:szCs w:val="26"/>
              </w:rPr>
            </w:pPr>
          </w:p>
        </w:tc>
        <w:tc>
          <w:tcPr>
            <w:tcW w:w="6520" w:type="dxa"/>
            <w:tcBorders>
              <w:top w:val="single" w:sz="4" w:space="0" w:color="auto"/>
            </w:tcBorders>
          </w:tcPr>
          <w:p w:rsidR="00EA011A" w:rsidRPr="00783EB6" w:rsidRDefault="00EA011A" w:rsidP="00555ED9">
            <w:pPr>
              <w:jc w:val="center"/>
              <w:rPr>
                <w:sz w:val="26"/>
                <w:szCs w:val="26"/>
              </w:rPr>
            </w:pPr>
          </w:p>
          <w:p w:rsidR="00EA011A" w:rsidRPr="00783EB6" w:rsidRDefault="00787214" w:rsidP="00555ED9">
            <w:pPr>
              <w:jc w:val="center"/>
              <w:rPr>
                <w:sz w:val="26"/>
                <w:szCs w:val="26"/>
              </w:rPr>
            </w:pPr>
            <w:r w:rsidRPr="008E23E1">
              <w:rPr>
                <w:sz w:val="26"/>
                <w:szCs w:val="26"/>
              </w:rPr>
              <w:t>Тематические беседы, мероприятия</w:t>
            </w:r>
          </w:p>
        </w:tc>
      </w:tr>
      <w:tr w:rsidR="00EA011A" w:rsidRPr="00783EB6" w:rsidTr="00555ED9">
        <w:trPr>
          <w:trHeight w:val="523"/>
        </w:trPr>
        <w:tc>
          <w:tcPr>
            <w:tcW w:w="5353" w:type="dxa"/>
            <w:tcBorders>
              <w:bottom w:val="single" w:sz="4" w:space="0" w:color="auto"/>
            </w:tcBorders>
          </w:tcPr>
          <w:p w:rsidR="00EA011A" w:rsidRPr="000F72AF" w:rsidRDefault="00EA011A" w:rsidP="00555ED9">
            <w:pPr>
              <w:jc w:val="center"/>
              <w:rPr>
                <w:b/>
                <w:sz w:val="26"/>
                <w:szCs w:val="26"/>
              </w:rPr>
            </w:pPr>
            <w:r w:rsidRPr="000F72AF">
              <w:rPr>
                <w:b/>
                <w:sz w:val="26"/>
                <w:szCs w:val="26"/>
              </w:rPr>
              <w:lastRenderedPageBreak/>
              <w:t>Безопасность              (защита прав ребёнка),</w:t>
            </w:r>
          </w:p>
          <w:p w:rsidR="00EA011A" w:rsidRPr="000F72AF" w:rsidRDefault="00EA011A" w:rsidP="00555ED9">
            <w:pPr>
              <w:jc w:val="center"/>
              <w:rPr>
                <w:b/>
                <w:sz w:val="26"/>
                <w:szCs w:val="26"/>
              </w:rPr>
            </w:pPr>
            <w:r w:rsidRPr="000F72AF">
              <w:rPr>
                <w:b/>
                <w:sz w:val="26"/>
                <w:szCs w:val="26"/>
              </w:rPr>
              <w:t>(средняя, старшая и подготовительная группы)</w:t>
            </w:r>
          </w:p>
          <w:p w:rsidR="00EA011A" w:rsidRPr="000F72AF" w:rsidRDefault="00EA011A" w:rsidP="00555ED9">
            <w:pPr>
              <w:jc w:val="center"/>
              <w:rPr>
                <w:b/>
                <w:sz w:val="26"/>
                <w:szCs w:val="26"/>
              </w:rPr>
            </w:pPr>
          </w:p>
        </w:tc>
        <w:tc>
          <w:tcPr>
            <w:tcW w:w="3119" w:type="dxa"/>
            <w:vMerge w:val="restart"/>
          </w:tcPr>
          <w:p w:rsidR="00EA011A" w:rsidRPr="00783EB6" w:rsidRDefault="00EA011A" w:rsidP="00555ED9">
            <w:pPr>
              <w:jc w:val="center"/>
              <w:rPr>
                <w:sz w:val="26"/>
                <w:szCs w:val="26"/>
              </w:rPr>
            </w:pPr>
            <w:r w:rsidRPr="00783EB6">
              <w:rPr>
                <w:sz w:val="26"/>
                <w:szCs w:val="26"/>
              </w:rPr>
              <w:t>1-2 неделя   февраля</w:t>
            </w: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r w:rsidRPr="00783EB6">
              <w:rPr>
                <w:sz w:val="26"/>
                <w:szCs w:val="26"/>
              </w:rPr>
              <w:t>2 февраля</w:t>
            </w: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r w:rsidRPr="00783EB6">
              <w:rPr>
                <w:sz w:val="26"/>
                <w:szCs w:val="26"/>
              </w:rPr>
              <w:t>8 февраля</w:t>
            </w:r>
          </w:p>
        </w:tc>
        <w:tc>
          <w:tcPr>
            <w:tcW w:w="6520" w:type="dxa"/>
            <w:tcBorders>
              <w:bottom w:val="single" w:sz="4" w:space="0" w:color="auto"/>
            </w:tcBorders>
          </w:tcPr>
          <w:p w:rsidR="00EA011A" w:rsidRPr="00783EB6" w:rsidRDefault="00EA011A" w:rsidP="00555ED9">
            <w:pPr>
              <w:jc w:val="center"/>
              <w:rPr>
                <w:sz w:val="26"/>
                <w:szCs w:val="26"/>
              </w:rPr>
            </w:pPr>
            <w:r w:rsidRPr="00783EB6">
              <w:rPr>
                <w:sz w:val="26"/>
                <w:szCs w:val="26"/>
              </w:rPr>
              <w:t xml:space="preserve">Встреча с  представителем органов по охране прав детства </w:t>
            </w:r>
          </w:p>
          <w:p w:rsidR="00EA011A" w:rsidRPr="00783EB6" w:rsidRDefault="00EA011A" w:rsidP="00555ED9">
            <w:pPr>
              <w:jc w:val="center"/>
              <w:rPr>
                <w:sz w:val="26"/>
                <w:szCs w:val="26"/>
              </w:rPr>
            </w:pPr>
            <w:r w:rsidRPr="00783EB6">
              <w:rPr>
                <w:sz w:val="26"/>
                <w:szCs w:val="26"/>
              </w:rPr>
              <w:t xml:space="preserve">Подготовка выступления агитбригады из взрослых и детей  </w:t>
            </w:r>
          </w:p>
        </w:tc>
      </w:tr>
      <w:tr w:rsidR="00EA011A" w:rsidRPr="00783EB6" w:rsidTr="00EA011A">
        <w:trPr>
          <w:trHeight w:val="452"/>
        </w:trPr>
        <w:tc>
          <w:tcPr>
            <w:tcW w:w="5353" w:type="dxa"/>
            <w:tcBorders>
              <w:top w:val="single" w:sz="4" w:space="0" w:color="auto"/>
              <w:bottom w:val="single" w:sz="4" w:space="0" w:color="auto"/>
            </w:tcBorders>
          </w:tcPr>
          <w:p w:rsidR="00EA011A" w:rsidRPr="000F72AF" w:rsidRDefault="00EA011A" w:rsidP="00555ED9">
            <w:pPr>
              <w:jc w:val="center"/>
              <w:rPr>
                <w:b/>
                <w:sz w:val="26"/>
                <w:szCs w:val="26"/>
              </w:rPr>
            </w:pPr>
            <w:r w:rsidRPr="000F72AF">
              <w:rPr>
                <w:b/>
                <w:sz w:val="26"/>
                <w:szCs w:val="26"/>
              </w:rPr>
              <w:t>Сказка в гости к нам пришла</w:t>
            </w:r>
          </w:p>
          <w:p w:rsidR="00EA011A" w:rsidRPr="000F72AF" w:rsidRDefault="00EA011A" w:rsidP="00555ED9">
            <w:pPr>
              <w:jc w:val="center"/>
              <w:rPr>
                <w:b/>
                <w:sz w:val="26"/>
                <w:szCs w:val="26"/>
              </w:rPr>
            </w:pPr>
            <w:r w:rsidRPr="000F72AF">
              <w:rPr>
                <w:b/>
                <w:sz w:val="26"/>
                <w:szCs w:val="26"/>
              </w:rPr>
              <w:t>(первая группа раннего возраста, вторая группа раннего возраста, младшая группа)</w:t>
            </w:r>
          </w:p>
          <w:p w:rsidR="00EA011A" w:rsidRPr="000F72AF" w:rsidRDefault="00EA011A" w:rsidP="00555ED9">
            <w:pPr>
              <w:jc w:val="center"/>
              <w:rPr>
                <w:b/>
                <w:sz w:val="26"/>
                <w:szCs w:val="26"/>
              </w:rPr>
            </w:pPr>
          </w:p>
        </w:tc>
        <w:tc>
          <w:tcPr>
            <w:tcW w:w="3119" w:type="dxa"/>
            <w:vMerge/>
          </w:tcPr>
          <w:p w:rsidR="00EA011A" w:rsidRPr="00783EB6" w:rsidRDefault="00EA011A" w:rsidP="00555ED9">
            <w:pPr>
              <w:jc w:val="center"/>
              <w:rPr>
                <w:sz w:val="26"/>
                <w:szCs w:val="26"/>
              </w:rPr>
            </w:pPr>
          </w:p>
        </w:tc>
        <w:tc>
          <w:tcPr>
            <w:tcW w:w="6520" w:type="dxa"/>
            <w:tcBorders>
              <w:top w:val="single" w:sz="4" w:space="0" w:color="auto"/>
              <w:bottom w:val="single" w:sz="4" w:space="0" w:color="auto"/>
            </w:tcBorders>
          </w:tcPr>
          <w:p w:rsidR="00EA011A" w:rsidRPr="00783EB6" w:rsidRDefault="00EA011A" w:rsidP="00555ED9">
            <w:pPr>
              <w:jc w:val="center"/>
              <w:rPr>
                <w:sz w:val="26"/>
                <w:szCs w:val="26"/>
              </w:rPr>
            </w:pPr>
            <w:r w:rsidRPr="00783EB6">
              <w:rPr>
                <w:sz w:val="26"/>
                <w:szCs w:val="26"/>
              </w:rPr>
              <w:t>Просмотр кукольного театра «Маша и медведь»</w:t>
            </w:r>
          </w:p>
          <w:p w:rsidR="00EA011A" w:rsidRPr="00783EB6" w:rsidRDefault="00EA011A" w:rsidP="00555ED9">
            <w:pPr>
              <w:jc w:val="center"/>
              <w:rPr>
                <w:sz w:val="26"/>
                <w:szCs w:val="26"/>
              </w:rPr>
            </w:pPr>
          </w:p>
          <w:p w:rsidR="00EA011A" w:rsidRPr="00783EB6" w:rsidRDefault="00EA011A" w:rsidP="00555ED9">
            <w:pPr>
              <w:jc w:val="center"/>
              <w:rPr>
                <w:sz w:val="26"/>
                <w:szCs w:val="26"/>
              </w:rPr>
            </w:pPr>
          </w:p>
          <w:p w:rsidR="00EA011A" w:rsidRPr="00783EB6" w:rsidRDefault="00EA011A" w:rsidP="00555ED9">
            <w:pPr>
              <w:jc w:val="center"/>
              <w:rPr>
                <w:sz w:val="26"/>
                <w:szCs w:val="26"/>
              </w:rPr>
            </w:pPr>
          </w:p>
        </w:tc>
      </w:tr>
      <w:tr w:rsidR="00787214" w:rsidRPr="00783EB6" w:rsidTr="00EA011A">
        <w:trPr>
          <w:trHeight w:val="1355"/>
        </w:trPr>
        <w:tc>
          <w:tcPr>
            <w:tcW w:w="5353" w:type="dxa"/>
            <w:tcBorders>
              <w:top w:val="single" w:sz="4" w:space="0" w:color="auto"/>
              <w:bottom w:val="single" w:sz="4" w:space="0" w:color="auto"/>
            </w:tcBorders>
          </w:tcPr>
          <w:p w:rsidR="00787214" w:rsidRPr="00783EB6" w:rsidRDefault="00787214" w:rsidP="00555ED9">
            <w:pPr>
              <w:jc w:val="center"/>
              <w:rPr>
                <w:sz w:val="26"/>
                <w:szCs w:val="26"/>
              </w:rPr>
            </w:pPr>
            <w:r w:rsidRPr="00783EB6">
              <w:rPr>
                <w:sz w:val="26"/>
                <w:szCs w:val="26"/>
              </w:rPr>
              <w:t>День разгрома советскими войсками немецко-фашистских вой</w:t>
            </w:r>
            <w:proofErr w:type="gramStart"/>
            <w:r w:rsidRPr="00783EB6">
              <w:rPr>
                <w:sz w:val="26"/>
                <w:szCs w:val="26"/>
              </w:rPr>
              <w:t>ск в Ст</w:t>
            </w:r>
            <w:proofErr w:type="gramEnd"/>
            <w:r w:rsidRPr="00783EB6">
              <w:rPr>
                <w:sz w:val="26"/>
                <w:szCs w:val="26"/>
              </w:rPr>
              <w:t xml:space="preserve">алинградской битве </w:t>
            </w:r>
          </w:p>
          <w:p w:rsidR="00787214" w:rsidRPr="00783EB6" w:rsidRDefault="00787214" w:rsidP="00555ED9">
            <w:pPr>
              <w:jc w:val="center"/>
              <w:rPr>
                <w:sz w:val="26"/>
                <w:szCs w:val="26"/>
              </w:rPr>
            </w:pPr>
          </w:p>
          <w:p w:rsidR="00787214" w:rsidRPr="00783EB6" w:rsidRDefault="00787214" w:rsidP="00555ED9">
            <w:pPr>
              <w:jc w:val="center"/>
              <w:rPr>
                <w:sz w:val="26"/>
                <w:szCs w:val="26"/>
              </w:rPr>
            </w:pPr>
          </w:p>
        </w:tc>
        <w:tc>
          <w:tcPr>
            <w:tcW w:w="3119" w:type="dxa"/>
            <w:vMerge/>
          </w:tcPr>
          <w:p w:rsidR="00787214" w:rsidRPr="00783EB6" w:rsidRDefault="00787214" w:rsidP="00555ED9">
            <w:pPr>
              <w:jc w:val="center"/>
              <w:rPr>
                <w:sz w:val="26"/>
                <w:szCs w:val="26"/>
              </w:rPr>
            </w:pPr>
          </w:p>
        </w:tc>
        <w:tc>
          <w:tcPr>
            <w:tcW w:w="6520" w:type="dxa"/>
            <w:tcBorders>
              <w:top w:val="single" w:sz="4" w:space="0" w:color="auto"/>
              <w:bottom w:val="single" w:sz="4" w:space="0" w:color="auto"/>
            </w:tcBorders>
          </w:tcPr>
          <w:p w:rsidR="00787214" w:rsidRDefault="00787214" w:rsidP="00787214">
            <w:pPr>
              <w:jc w:val="center"/>
            </w:pPr>
            <w:r w:rsidRPr="00D660D2">
              <w:rPr>
                <w:sz w:val="26"/>
                <w:szCs w:val="26"/>
              </w:rPr>
              <w:t>Тематические беседы, мероприятия</w:t>
            </w:r>
          </w:p>
        </w:tc>
      </w:tr>
      <w:tr w:rsidR="00787214" w:rsidRPr="00783EB6" w:rsidTr="00EA011A">
        <w:trPr>
          <w:trHeight w:val="1016"/>
        </w:trPr>
        <w:tc>
          <w:tcPr>
            <w:tcW w:w="5353" w:type="dxa"/>
            <w:tcBorders>
              <w:top w:val="single" w:sz="4" w:space="0" w:color="auto"/>
            </w:tcBorders>
          </w:tcPr>
          <w:p w:rsidR="00787214" w:rsidRPr="00783EB6" w:rsidRDefault="00787214" w:rsidP="00EA011A">
            <w:pPr>
              <w:tabs>
                <w:tab w:val="left" w:pos="3224"/>
              </w:tabs>
              <w:jc w:val="center"/>
              <w:rPr>
                <w:sz w:val="26"/>
                <w:szCs w:val="26"/>
              </w:rPr>
            </w:pPr>
            <w:r w:rsidRPr="00783EB6">
              <w:rPr>
                <w:sz w:val="26"/>
                <w:szCs w:val="26"/>
              </w:rPr>
              <w:t>День российской науки</w:t>
            </w:r>
          </w:p>
        </w:tc>
        <w:tc>
          <w:tcPr>
            <w:tcW w:w="3119" w:type="dxa"/>
            <w:vMerge/>
          </w:tcPr>
          <w:p w:rsidR="00787214" w:rsidRPr="00783EB6" w:rsidRDefault="00787214" w:rsidP="00555ED9">
            <w:pPr>
              <w:jc w:val="center"/>
              <w:rPr>
                <w:sz w:val="26"/>
                <w:szCs w:val="26"/>
              </w:rPr>
            </w:pPr>
          </w:p>
        </w:tc>
        <w:tc>
          <w:tcPr>
            <w:tcW w:w="6520" w:type="dxa"/>
            <w:tcBorders>
              <w:top w:val="single" w:sz="4" w:space="0" w:color="auto"/>
            </w:tcBorders>
          </w:tcPr>
          <w:p w:rsidR="00787214" w:rsidRDefault="00787214" w:rsidP="00787214">
            <w:pPr>
              <w:jc w:val="center"/>
            </w:pPr>
            <w:r w:rsidRPr="00D660D2">
              <w:rPr>
                <w:sz w:val="26"/>
                <w:szCs w:val="26"/>
              </w:rPr>
              <w:t>Тематические беседы, мероприятия</w:t>
            </w:r>
          </w:p>
        </w:tc>
      </w:tr>
      <w:tr w:rsidR="00783EB6" w:rsidRPr="000A747A" w:rsidTr="004811CC">
        <w:trPr>
          <w:trHeight w:val="1655"/>
        </w:trPr>
        <w:tc>
          <w:tcPr>
            <w:tcW w:w="5353" w:type="dxa"/>
            <w:tcBorders>
              <w:bottom w:val="single" w:sz="4" w:space="0" w:color="auto"/>
            </w:tcBorders>
          </w:tcPr>
          <w:p w:rsidR="00783EB6" w:rsidRPr="000F72AF" w:rsidRDefault="00783EB6" w:rsidP="00555ED9">
            <w:pPr>
              <w:jc w:val="center"/>
              <w:rPr>
                <w:b/>
                <w:sz w:val="26"/>
                <w:szCs w:val="26"/>
              </w:rPr>
            </w:pPr>
            <w:r w:rsidRPr="000F72AF">
              <w:rPr>
                <w:b/>
                <w:sz w:val="26"/>
                <w:szCs w:val="26"/>
              </w:rPr>
              <w:t>Наша Армия</w:t>
            </w:r>
          </w:p>
        </w:tc>
        <w:tc>
          <w:tcPr>
            <w:tcW w:w="3119" w:type="dxa"/>
            <w:vMerge w:val="restart"/>
          </w:tcPr>
          <w:p w:rsidR="00783EB6" w:rsidRPr="00783EB6" w:rsidRDefault="00783EB6" w:rsidP="00555ED9">
            <w:pPr>
              <w:jc w:val="center"/>
              <w:rPr>
                <w:sz w:val="26"/>
                <w:szCs w:val="26"/>
              </w:rPr>
            </w:pPr>
            <w:r w:rsidRPr="00783EB6">
              <w:rPr>
                <w:sz w:val="26"/>
                <w:szCs w:val="26"/>
              </w:rPr>
              <w:t>3-4  неделя февраля</w:t>
            </w:r>
          </w:p>
          <w:p w:rsidR="00783EB6" w:rsidRDefault="00783EB6" w:rsidP="00555ED9">
            <w:pPr>
              <w:jc w:val="center"/>
              <w:rPr>
                <w:sz w:val="26"/>
                <w:szCs w:val="26"/>
              </w:rPr>
            </w:pPr>
          </w:p>
          <w:p w:rsidR="00783EB6" w:rsidRDefault="00783EB6" w:rsidP="00555ED9">
            <w:pPr>
              <w:jc w:val="center"/>
              <w:rPr>
                <w:sz w:val="26"/>
                <w:szCs w:val="26"/>
              </w:rPr>
            </w:pPr>
          </w:p>
          <w:p w:rsidR="00783EB6" w:rsidRDefault="00783EB6" w:rsidP="00555ED9">
            <w:pPr>
              <w:jc w:val="center"/>
              <w:rPr>
                <w:sz w:val="26"/>
                <w:szCs w:val="26"/>
              </w:rPr>
            </w:pPr>
          </w:p>
          <w:p w:rsidR="00783EB6" w:rsidRDefault="00783EB6" w:rsidP="00783EB6">
            <w:pPr>
              <w:rPr>
                <w:sz w:val="26"/>
                <w:szCs w:val="26"/>
              </w:rPr>
            </w:pPr>
          </w:p>
          <w:p w:rsidR="00783EB6" w:rsidRDefault="00783EB6" w:rsidP="00555ED9">
            <w:pPr>
              <w:jc w:val="center"/>
              <w:rPr>
                <w:sz w:val="26"/>
                <w:szCs w:val="26"/>
              </w:rPr>
            </w:pPr>
          </w:p>
          <w:p w:rsidR="00783EB6" w:rsidRDefault="00783EB6" w:rsidP="00555ED9">
            <w:pPr>
              <w:jc w:val="center"/>
              <w:rPr>
                <w:sz w:val="26"/>
                <w:szCs w:val="26"/>
              </w:rPr>
            </w:pPr>
          </w:p>
          <w:p w:rsidR="00783EB6" w:rsidRPr="00783EB6" w:rsidRDefault="00783EB6" w:rsidP="00555ED9">
            <w:pPr>
              <w:jc w:val="center"/>
              <w:rPr>
                <w:sz w:val="26"/>
                <w:szCs w:val="26"/>
              </w:rPr>
            </w:pPr>
            <w:r w:rsidRPr="00783EB6">
              <w:rPr>
                <w:sz w:val="26"/>
                <w:szCs w:val="26"/>
              </w:rPr>
              <w:t>15 февраля</w:t>
            </w:r>
          </w:p>
          <w:p w:rsidR="00783EB6" w:rsidRDefault="00783EB6" w:rsidP="00555ED9">
            <w:pPr>
              <w:jc w:val="center"/>
              <w:rPr>
                <w:sz w:val="26"/>
                <w:szCs w:val="26"/>
              </w:rPr>
            </w:pPr>
          </w:p>
          <w:p w:rsidR="00783EB6" w:rsidRDefault="00783EB6" w:rsidP="00555ED9">
            <w:pPr>
              <w:jc w:val="center"/>
              <w:rPr>
                <w:sz w:val="26"/>
                <w:szCs w:val="26"/>
              </w:rPr>
            </w:pPr>
          </w:p>
          <w:p w:rsidR="00783EB6" w:rsidRPr="00783EB6" w:rsidRDefault="00783EB6" w:rsidP="00783EB6">
            <w:pPr>
              <w:jc w:val="center"/>
              <w:rPr>
                <w:sz w:val="26"/>
                <w:szCs w:val="26"/>
              </w:rPr>
            </w:pPr>
            <w:r w:rsidRPr="00783EB6">
              <w:rPr>
                <w:sz w:val="26"/>
                <w:szCs w:val="26"/>
              </w:rPr>
              <w:t>21 февраля</w:t>
            </w:r>
          </w:p>
        </w:tc>
        <w:tc>
          <w:tcPr>
            <w:tcW w:w="6520" w:type="dxa"/>
            <w:tcBorders>
              <w:bottom w:val="single" w:sz="4" w:space="0" w:color="auto"/>
            </w:tcBorders>
          </w:tcPr>
          <w:p w:rsidR="00783EB6" w:rsidRPr="00783EB6" w:rsidRDefault="00783EB6" w:rsidP="00555ED9">
            <w:pPr>
              <w:jc w:val="center"/>
              <w:rPr>
                <w:sz w:val="26"/>
                <w:szCs w:val="26"/>
              </w:rPr>
            </w:pPr>
            <w:r w:rsidRPr="00783EB6">
              <w:rPr>
                <w:sz w:val="26"/>
                <w:szCs w:val="26"/>
              </w:rPr>
              <w:lastRenderedPageBreak/>
              <w:t>Праздник « День защитников Отечества»,</w:t>
            </w:r>
          </w:p>
          <w:p w:rsidR="00783EB6" w:rsidRPr="00783EB6" w:rsidRDefault="00783EB6" w:rsidP="00555ED9">
            <w:pPr>
              <w:jc w:val="center"/>
              <w:rPr>
                <w:sz w:val="26"/>
                <w:szCs w:val="26"/>
              </w:rPr>
            </w:pPr>
            <w:r w:rsidRPr="00783EB6">
              <w:rPr>
                <w:sz w:val="26"/>
                <w:szCs w:val="26"/>
              </w:rPr>
              <w:t>Спортивные соревнования семейных команд, оформление фотостендов: «Наши папы», «Мой лучший друг – папа», выставки детских рисунков.</w:t>
            </w:r>
          </w:p>
        </w:tc>
      </w:tr>
      <w:tr w:rsidR="00787214" w:rsidRPr="000A747A" w:rsidTr="004811CC">
        <w:trPr>
          <w:trHeight w:val="731"/>
        </w:trPr>
        <w:tc>
          <w:tcPr>
            <w:tcW w:w="5353" w:type="dxa"/>
            <w:tcBorders>
              <w:top w:val="single" w:sz="4" w:space="0" w:color="auto"/>
            </w:tcBorders>
          </w:tcPr>
          <w:p w:rsidR="00787214" w:rsidRDefault="00787214" w:rsidP="00555ED9">
            <w:pPr>
              <w:jc w:val="center"/>
              <w:rPr>
                <w:sz w:val="26"/>
                <w:szCs w:val="26"/>
              </w:rPr>
            </w:pPr>
            <w:r w:rsidRPr="00783EB6">
              <w:rPr>
                <w:sz w:val="26"/>
                <w:szCs w:val="26"/>
              </w:rPr>
              <w:t>День памяти о россиянах, исполнявших служебный долг за пределами Отечества</w:t>
            </w:r>
          </w:p>
          <w:p w:rsidR="00787214" w:rsidRPr="00783EB6" w:rsidRDefault="00787214" w:rsidP="00555ED9">
            <w:pPr>
              <w:jc w:val="center"/>
              <w:rPr>
                <w:sz w:val="26"/>
                <w:szCs w:val="26"/>
              </w:rPr>
            </w:pPr>
          </w:p>
        </w:tc>
        <w:tc>
          <w:tcPr>
            <w:tcW w:w="3119" w:type="dxa"/>
            <w:vMerge/>
          </w:tcPr>
          <w:p w:rsidR="00787214" w:rsidRPr="00783EB6" w:rsidRDefault="00787214" w:rsidP="00555ED9">
            <w:pPr>
              <w:jc w:val="center"/>
              <w:rPr>
                <w:sz w:val="26"/>
                <w:szCs w:val="26"/>
              </w:rPr>
            </w:pPr>
          </w:p>
        </w:tc>
        <w:tc>
          <w:tcPr>
            <w:tcW w:w="6520" w:type="dxa"/>
            <w:tcBorders>
              <w:top w:val="single" w:sz="4" w:space="0" w:color="auto"/>
            </w:tcBorders>
          </w:tcPr>
          <w:p w:rsidR="00787214" w:rsidRDefault="00787214" w:rsidP="00787214">
            <w:pPr>
              <w:jc w:val="center"/>
            </w:pPr>
            <w:r w:rsidRPr="00440A0A">
              <w:rPr>
                <w:sz w:val="26"/>
                <w:szCs w:val="26"/>
              </w:rPr>
              <w:t>Тематические беседы, мероприятия</w:t>
            </w:r>
          </w:p>
        </w:tc>
      </w:tr>
      <w:tr w:rsidR="00787214" w:rsidRPr="000A747A" w:rsidTr="004811CC">
        <w:trPr>
          <w:trHeight w:val="731"/>
        </w:trPr>
        <w:tc>
          <w:tcPr>
            <w:tcW w:w="5353" w:type="dxa"/>
            <w:tcBorders>
              <w:top w:val="single" w:sz="4" w:space="0" w:color="auto"/>
            </w:tcBorders>
          </w:tcPr>
          <w:p w:rsidR="00787214" w:rsidRPr="00783EB6" w:rsidRDefault="00787214" w:rsidP="00555ED9">
            <w:pPr>
              <w:jc w:val="center"/>
              <w:rPr>
                <w:sz w:val="26"/>
                <w:szCs w:val="26"/>
              </w:rPr>
            </w:pPr>
            <w:r w:rsidRPr="00783EB6">
              <w:rPr>
                <w:sz w:val="26"/>
                <w:szCs w:val="26"/>
              </w:rPr>
              <w:lastRenderedPageBreak/>
              <w:t>Международный день родного языка</w:t>
            </w:r>
          </w:p>
        </w:tc>
        <w:tc>
          <w:tcPr>
            <w:tcW w:w="3119" w:type="dxa"/>
            <w:vMerge/>
          </w:tcPr>
          <w:p w:rsidR="00787214" w:rsidRPr="00783EB6" w:rsidRDefault="00787214" w:rsidP="00555ED9">
            <w:pPr>
              <w:jc w:val="center"/>
              <w:rPr>
                <w:sz w:val="26"/>
                <w:szCs w:val="26"/>
              </w:rPr>
            </w:pPr>
          </w:p>
        </w:tc>
        <w:tc>
          <w:tcPr>
            <w:tcW w:w="6520" w:type="dxa"/>
            <w:tcBorders>
              <w:top w:val="single" w:sz="4" w:space="0" w:color="auto"/>
            </w:tcBorders>
          </w:tcPr>
          <w:p w:rsidR="00787214" w:rsidRDefault="00787214" w:rsidP="00787214">
            <w:pPr>
              <w:jc w:val="center"/>
            </w:pPr>
            <w:r w:rsidRPr="00440A0A">
              <w:rPr>
                <w:sz w:val="26"/>
                <w:szCs w:val="26"/>
              </w:rPr>
              <w:t>Тематические беседы, мероприятия</w:t>
            </w: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 xml:space="preserve">Наши мамы  </w:t>
            </w:r>
          </w:p>
        </w:tc>
        <w:tc>
          <w:tcPr>
            <w:tcW w:w="3119" w:type="dxa"/>
          </w:tcPr>
          <w:p w:rsidR="00BC348A" w:rsidRPr="00664A07" w:rsidRDefault="00BC348A" w:rsidP="00555ED9">
            <w:pPr>
              <w:jc w:val="center"/>
              <w:rPr>
                <w:sz w:val="26"/>
                <w:szCs w:val="26"/>
              </w:rPr>
            </w:pPr>
            <w:r w:rsidRPr="00664A07">
              <w:rPr>
                <w:sz w:val="26"/>
                <w:szCs w:val="26"/>
              </w:rPr>
              <w:t>1-2 неделя   марта</w:t>
            </w:r>
          </w:p>
        </w:tc>
        <w:tc>
          <w:tcPr>
            <w:tcW w:w="6520" w:type="dxa"/>
          </w:tcPr>
          <w:p w:rsidR="00BC348A" w:rsidRPr="00664A07" w:rsidRDefault="00BC348A" w:rsidP="00555ED9">
            <w:pPr>
              <w:jc w:val="center"/>
              <w:rPr>
                <w:sz w:val="26"/>
                <w:szCs w:val="26"/>
              </w:rPr>
            </w:pPr>
            <w:r w:rsidRPr="00664A07">
              <w:rPr>
                <w:sz w:val="26"/>
                <w:szCs w:val="26"/>
              </w:rPr>
              <w:t>Праздник «Маме посвящается»,</w:t>
            </w:r>
          </w:p>
          <w:p w:rsidR="00BC348A" w:rsidRPr="00664A07" w:rsidRDefault="00BC348A" w:rsidP="00555ED9">
            <w:pPr>
              <w:jc w:val="center"/>
              <w:rPr>
                <w:sz w:val="26"/>
                <w:szCs w:val="26"/>
              </w:rPr>
            </w:pPr>
            <w:r w:rsidRPr="00664A07">
              <w:rPr>
                <w:sz w:val="26"/>
                <w:szCs w:val="26"/>
              </w:rPr>
              <w:t xml:space="preserve">  оформление фотостендов: «Наши мамы», «Мамочка, любимая», выставки детских рисунков.</w:t>
            </w:r>
          </w:p>
        </w:tc>
      </w:tr>
      <w:tr w:rsidR="00B81D9D" w:rsidRPr="000A747A" w:rsidTr="00555ED9">
        <w:tc>
          <w:tcPr>
            <w:tcW w:w="5353" w:type="dxa"/>
          </w:tcPr>
          <w:p w:rsidR="00B81D9D" w:rsidRPr="000F72AF" w:rsidRDefault="00B81D9D" w:rsidP="00555ED9">
            <w:pPr>
              <w:jc w:val="center"/>
              <w:rPr>
                <w:b/>
                <w:sz w:val="26"/>
                <w:szCs w:val="26"/>
              </w:rPr>
            </w:pPr>
            <w:r w:rsidRPr="000F72AF">
              <w:rPr>
                <w:b/>
                <w:sz w:val="26"/>
                <w:szCs w:val="26"/>
              </w:rPr>
              <w:t>Наш дом - земля</w:t>
            </w:r>
          </w:p>
        </w:tc>
        <w:tc>
          <w:tcPr>
            <w:tcW w:w="3119" w:type="dxa"/>
            <w:vMerge w:val="restart"/>
          </w:tcPr>
          <w:p w:rsidR="00B81D9D" w:rsidRPr="00664A07" w:rsidRDefault="00B81D9D" w:rsidP="00555ED9">
            <w:pPr>
              <w:jc w:val="center"/>
              <w:rPr>
                <w:sz w:val="26"/>
                <w:szCs w:val="26"/>
              </w:rPr>
            </w:pPr>
            <w:r w:rsidRPr="00664A07">
              <w:rPr>
                <w:sz w:val="26"/>
                <w:szCs w:val="26"/>
              </w:rPr>
              <w:t>3-4 неделя марта</w:t>
            </w:r>
          </w:p>
          <w:p w:rsidR="00B81D9D" w:rsidRPr="00664A07" w:rsidRDefault="00B81D9D" w:rsidP="00555ED9">
            <w:pPr>
              <w:jc w:val="center"/>
              <w:rPr>
                <w:sz w:val="26"/>
                <w:szCs w:val="26"/>
              </w:rPr>
            </w:pPr>
            <w:r w:rsidRPr="00664A07">
              <w:rPr>
                <w:sz w:val="26"/>
                <w:szCs w:val="26"/>
              </w:rPr>
              <w:t>18 марта</w:t>
            </w:r>
          </w:p>
          <w:p w:rsidR="00B81D9D" w:rsidRPr="00664A07" w:rsidRDefault="00B81D9D" w:rsidP="00555ED9">
            <w:pPr>
              <w:jc w:val="center"/>
              <w:rPr>
                <w:sz w:val="26"/>
                <w:szCs w:val="26"/>
              </w:rPr>
            </w:pPr>
            <w:r w:rsidRPr="00664A07">
              <w:rPr>
                <w:sz w:val="26"/>
                <w:szCs w:val="26"/>
              </w:rPr>
              <w:t>27 марта</w:t>
            </w:r>
          </w:p>
        </w:tc>
        <w:tc>
          <w:tcPr>
            <w:tcW w:w="6520" w:type="dxa"/>
          </w:tcPr>
          <w:p w:rsidR="00B81D9D" w:rsidRPr="00664A07" w:rsidRDefault="00B81D9D" w:rsidP="00555ED9">
            <w:pPr>
              <w:jc w:val="center"/>
              <w:rPr>
                <w:sz w:val="26"/>
                <w:szCs w:val="26"/>
              </w:rPr>
            </w:pPr>
            <w:r w:rsidRPr="00664A07">
              <w:rPr>
                <w:sz w:val="26"/>
                <w:szCs w:val="26"/>
              </w:rPr>
              <w:t>Выставка детских работ на тему «Космос»</w:t>
            </w:r>
          </w:p>
        </w:tc>
      </w:tr>
      <w:tr w:rsidR="00787214" w:rsidRPr="000A747A" w:rsidTr="00555ED9">
        <w:tc>
          <w:tcPr>
            <w:tcW w:w="5353" w:type="dxa"/>
          </w:tcPr>
          <w:p w:rsidR="00787214" w:rsidRPr="00664A07" w:rsidRDefault="00787214" w:rsidP="00555ED9">
            <w:pPr>
              <w:jc w:val="center"/>
              <w:rPr>
                <w:sz w:val="26"/>
                <w:szCs w:val="26"/>
              </w:rPr>
            </w:pPr>
            <w:r w:rsidRPr="00664A07">
              <w:rPr>
                <w:sz w:val="26"/>
                <w:szCs w:val="26"/>
              </w:rPr>
              <w:t>День воссоединения Крыма с Россией</w:t>
            </w:r>
          </w:p>
        </w:tc>
        <w:tc>
          <w:tcPr>
            <w:tcW w:w="3119" w:type="dxa"/>
            <w:vMerge/>
          </w:tcPr>
          <w:p w:rsidR="00787214" w:rsidRPr="00664A07" w:rsidRDefault="00787214" w:rsidP="00555ED9">
            <w:pPr>
              <w:jc w:val="center"/>
              <w:rPr>
                <w:sz w:val="26"/>
                <w:szCs w:val="26"/>
              </w:rPr>
            </w:pPr>
          </w:p>
        </w:tc>
        <w:tc>
          <w:tcPr>
            <w:tcW w:w="6520" w:type="dxa"/>
          </w:tcPr>
          <w:p w:rsidR="00787214" w:rsidRDefault="00787214" w:rsidP="00787214">
            <w:pPr>
              <w:jc w:val="center"/>
            </w:pPr>
            <w:r w:rsidRPr="009C4613">
              <w:rPr>
                <w:sz w:val="26"/>
                <w:szCs w:val="26"/>
              </w:rPr>
              <w:t>Тематические беседы, мероприятия</w:t>
            </w:r>
          </w:p>
        </w:tc>
      </w:tr>
      <w:tr w:rsidR="00787214" w:rsidRPr="000A747A" w:rsidTr="00555ED9">
        <w:tc>
          <w:tcPr>
            <w:tcW w:w="5353" w:type="dxa"/>
          </w:tcPr>
          <w:p w:rsidR="00787214" w:rsidRPr="00664A07" w:rsidRDefault="00787214" w:rsidP="00555ED9">
            <w:pPr>
              <w:jc w:val="center"/>
              <w:rPr>
                <w:sz w:val="26"/>
                <w:szCs w:val="26"/>
              </w:rPr>
            </w:pPr>
            <w:r w:rsidRPr="00664A07">
              <w:rPr>
                <w:sz w:val="26"/>
                <w:szCs w:val="26"/>
              </w:rPr>
              <w:t>Всемирный день театра</w:t>
            </w:r>
          </w:p>
        </w:tc>
        <w:tc>
          <w:tcPr>
            <w:tcW w:w="3119" w:type="dxa"/>
            <w:vMerge/>
          </w:tcPr>
          <w:p w:rsidR="00787214" w:rsidRPr="00664A07" w:rsidRDefault="00787214" w:rsidP="00555ED9">
            <w:pPr>
              <w:jc w:val="center"/>
              <w:rPr>
                <w:sz w:val="26"/>
                <w:szCs w:val="26"/>
              </w:rPr>
            </w:pPr>
          </w:p>
        </w:tc>
        <w:tc>
          <w:tcPr>
            <w:tcW w:w="6520" w:type="dxa"/>
          </w:tcPr>
          <w:p w:rsidR="00787214" w:rsidRDefault="00787214" w:rsidP="00787214">
            <w:pPr>
              <w:jc w:val="center"/>
            </w:pPr>
            <w:r w:rsidRPr="009C4613">
              <w:rPr>
                <w:sz w:val="26"/>
                <w:szCs w:val="26"/>
              </w:rPr>
              <w:t>Тематические беседы, мероприятия</w:t>
            </w:r>
          </w:p>
        </w:tc>
      </w:tr>
      <w:tr w:rsidR="00B81D9D" w:rsidRPr="000A747A" w:rsidTr="00555ED9">
        <w:tc>
          <w:tcPr>
            <w:tcW w:w="5353" w:type="dxa"/>
          </w:tcPr>
          <w:p w:rsidR="00B81D9D" w:rsidRPr="000F72AF" w:rsidRDefault="00B81D9D" w:rsidP="00555ED9">
            <w:pPr>
              <w:jc w:val="center"/>
              <w:rPr>
                <w:b/>
                <w:sz w:val="26"/>
                <w:szCs w:val="26"/>
              </w:rPr>
            </w:pPr>
            <w:r w:rsidRPr="000F72AF">
              <w:rPr>
                <w:b/>
                <w:sz w:val="26"/>
                <w:szCs w:val="26"/>
              </w:rPr>
              <w:t>Русская народная культура и традиции</w:t>
            </w:r>
          </w:p>
          <w:p w:rsidR="00B81D9D" w:rsidRPr="00B81D9D" w:rsidRDefault="00B81D9D" w:rsidP="00555ED9">
            <w:pPr>
              <w:jc w:val="center"/>
              <w:rPr>
                <w:sz w:val="26"/>
                <w:szCs w:val="26"/>
              </w:rPr>
            </w:pPr>
          </w:p>
        </w:tc>
        <w:tc>
          <w:tcPr>
            <w:tcW w:w="3119" w:type="dxa"/>
            <w:vMerge w:val="restart"/>
          </w:tcPr>
          <w:p w:rsidR="00B81D9D" w:rsidRPr="00B81D9D" w:rsidRDefault="00B81D9D" w:rsidP="00555ED9">
            <w:pPr>
              <w:jc w:val="center"/>
              <w:rPr>
                <w:sz w:val="26"/>
                <w:szCs w:val="26"/>
              </w:rPr>
            </w:pPr>
            <w:r w:rsidRPr="00B81D9D">
              <w:rPr>
                <w:sz w:val="26"/>
                <w:szCs w:val="26"/>
              </w:rPr>
              <w:t xml:space="preserve">1-2 неделя   </w:t>
            </w:r>
          </w:p>
          <w:p w:rsidR="00B81D9D" w:rsidRPr="00B81D9D" w:rsidRDefault="00B81D9D" w:rsidP="00555ED9">
            <w:pPr>
              <w:jc w:val="center"/>
              <w:rPr>
                <w:sz w:val="26"/>
                <w:szCs w:val="26"/>
              </w:rPr>
            </w:pPr>
            <w:r w:rsidRPr="00B81D9D">
              <w:rPr>
                <w:sz w:val="26"/>
                <w:szCs w:val="26"/>
              </w:rPr>
              <w:t>апреля</w:t>
            </w:r>
          </w:p>
          <w:p w:rsidR="00B81D9D" w:rsidRPr="00B81D9D" w:rsidRDefault="00B81D9D" w:rsidP="00555ED9">
            <w:pPr>
              <w:jc w:val="center"/>
              <w:rPr>
                <w:sz w:val="26"/>
                <w:szCs w:val="26"/>
              </w:rPr>
            </w:pPr>
          </w:p>
          <w:p w:rsidR="00B81D9D" w:rsidRPr="00B81D9D" w:rsidRDefault="00B81D9D" w:rsidP="00555ED9">
            <w:pPr>
              <w:jc w:val="center"/>
              <w:rPr>
                <w:sz w:val="26"/>
                <w:szCs w:val="26"/>
              </w:rPr>
            </w:pPr>
            <w:r w:rsidRPr="00B81D9D">
              <w:rPr>
                <w:sz w:val="26"/>
                <w:szCs w:val="26"/>
              </w:rPr>
              <w:t>12 апреля</w:t>
            </w:r>
          </w:p>
        </w:tc>
        <w:tc>
          <w:tcPr>
            <w:tcW w:w="6520" w:type="dxa"/>
          </w:tcPr>
          <w:p w:rsidR="00B81D9D" w:rsidRPr="00B81D9D" w:rsidRDefault="00B81D9D" w:rsidP="00555ED9">
            <w:pPr>
              <w:jc w:val="center"/>
              <w:rPr>
                <w:sz w:val="26"/>
                <w:szCs w:val="26"/>
              </w:rPr>
            </w:pPr>
            <w:r w:rsidRPr="00B81D9D">
              <w:rPr>
                <w:sz w:val="26"/>
                <w:szCs w:val="26"/>
              </w:rPr>
              <w:t>Досуг «Путешествие по русским народным сказкам»</w:t>
            </w:r>
          </w:p>
        </w:tc>
      </w:tr>
      <w:tr w:rsidR="00B81D9D" w:rsidRPr="000A747A" w:rsidTr="00555ED9">
        <w:tc>
          <w:tcPr>
            <w:tcW w:w="5353" w:type="dxa"/>
          </w:tcPr>
          <w:p w:rsidR="00B81D9D" w:rsidRPr="00B81D9D" w:rsidRDefault="00B81D9D" w:rsidP="00B81D9D">
            <w:pPr>
              <w:jc w:val="center"/>
              <w:rPr>
                <w:sz w:val="26"/>
                <w:szCs w:val="26"/>
              </w:rPr>
            </w:pPr>
            <w:r w:rsidRPr="00B81D9D">
              <w:rPr>
                <w:sz w:val="26"/>
                <w:szCs w:val="26"/>
              </w:rPr>
              <w:t>День космонавтики</w:t>
            </w:r>
          </w:p>
        </w:tc>
        <w:tc>
          <w:tcPr>
            <w:tcW w:w="3119" w:type="dxa"/>
            <w:vMerge/>
          </w:tcPr>
          <w:p w:rsidR="00B81D9D" w:rsidRPr="00B81D9D" w:rsidRDefault="00B81D9D" w:rsidP="00555ED9">
            <w:pPr>
              <w:jc w:val="center"/>
              <w:rPr>
                <w:sz w:val="26"/>
                <w:szCs w:val="26"/>
              </w:rPr>
            </w:pPr>
          </w:p>
        </w:tc>
        <w:tc>
          <w:tcPr>
            <w:tcW w:w="6520" w:type="dxa"/>
          </w:tcPr>
          <w:p w:rsidR="00B81D9D" w:rsidRPr="00B81D9D" w:rsidRDefault="00B81D9D" w:rsidP="00B81D9D">
            <w:pPr>
              <w:jc w:val="center"/>
              <w:rPr>
                <w:sz w:val="26"/>
                <w:szCs w:val="26"/>
              </w:rPr>
            </w:pPr>
            <w:r w:rsidRPr="00B81D9D">
              <w:rPr>
                <w:sz w:val="26"/>
                <w:szCs w:val="26"/>
              </w:rPr>
              <w:t>Выставка творческих работ воспитанников</w:t>
            </w:r>
          </w:p>
          <w:p w:rsidR="00B81D9D" w:rsidRPr="00B81D9D" w:rsidRDefault="00B81D9D" w:rsidP="00555ED9">
            <w:pPr>
              <w:jc w:val="center"/>
              <w:rPr>
                <w:sz w:val="26"/>
                <w:szCs w:val="26"/>
              </w:rPr>
            </w:pP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Весна - красна</w:t>
            </w:r>
          </w:p>
        </w:tc>
        <w:tc>
          <w:tcPr>
            <w:tcW w:w="3119" w:type="dxa"/>
          </w:tcPr>
          <w:p w:rsidR="00BC348A" w:rsidRPr="00B81D9D" w:rsidRDefault="00BC348A" w:rsidP="00555ED9">
            <w:pPr>
              <w:jc w:val="center"/>
              <w:rPr>
                <w:sz w:val="26"/>
                <w:szCs w:val="26"/>
              </w:rPr>
            </w:pPr>
            <w:r w:rsidRPr="00B81D9D">
              <w:rPr>
                <w:sz w:val="26"/>
                <w:szCs w:val="26"/>
              </w:rPr>
              <w:t xml:space="preserve">3-4 неделя   </w:t>
            </w:r>
          </w:p>
          <w:p w:rsidR="00BC348A" w:rsidRPr="00B81D9D" w:rsidRDefault="00BC348A" w:rsidP="00555ED9">
            <w:pPr>
              <w:jc w:val="center"/>
              <w:rPr>
                <w:sz w:val="26"/>
                <w:szCs w:val="26"/>
              </w:rPr>
            </w:pPr>
            <w:r w:rsidRPr="00B81D9D">
              <w:rPr>
                <w:sz w:val="26"/>
                <w:szCs w:val="26"/>
              </w:rPr>
              <w:t>апреля</w:t>
            </w:r>
          </w:p>
        </w:tc>
        <w:tc>
          <w:tcPr>
            <w:tcW w:w="6520" w:type="dxa"/>
          </w:tcPr>
          <w:p w:rsidR="00BC348A" w:rsidRPr="00B81D9D" w:rsidRDefault="00BC348A" w:rsidP="00555ED9">
            <w:pPr>
              <w:jc w:val="center"/>
              <w:rPr>
                <w:sz w:val="26"/>
                <w:szCs w:val="26"/>
              </w:rPr>
            </w:pPr>
            <w:r w:rsidRPr="00B81D9D">
              <w:rPr>
                <w:sz w:val="26"/>
                <w:szCs w:val="26"/>
              </w:rPr>
              <w:t>Выставка творческих работ.</w:t>
            </w:r>
          </w:p>
          <w:p w:rsidR="00BC348A" w:rsidRPr="00B81D9D" w:rsidRDefault="00BC348A" w:rsidP="00555ED9">
            <w:pPr>
              <w:jc w:val="center"/>
              <w:rPr>
                <w:sz w:val="26"/>
                <w:szCs w:val="26"/>
              </w:rPr>
            </w:pPr>
            <w:r w:rsidRPr="00B81D9D">
              <w:rPr>
                <w:sz w:val="26"/>
                <w:szCs w:val="26"/>
              </w:rPr>
              <w:t>Музыкальный спектакль «У солнышка в гостях»</w:t>
            </w:r>
          </w:p>
        </w:tc>
      </w:tr>
      <w:tr w:rsidR="00976E5A" w:rsidRPr="000A747A" w:rsidTr="00555ED9">
        <w:tc>
          <w:tcPr>
            <w:tcW w:w="5353" w:type="dxa"/>
          </w:tcPr>
          <w:p w:rsidR="00BC348A" w:rsidRPr="000F72AF" w:rsidRDefault="00BC348A" w:rsidP="00B81D9D">
            <w:pPr>
              <w:jc w:val="center"/>
              <w:rPr>
                <w:b/>
                <w:sz w:val="26"/>
                <w:szCs w:val="26"/>
              </w:rPr>
            </w:pPr>
            <w:r w:rsidRPr="000F72AF">
              <w:rPr>
                <w:b/>
                <w:sz w:val="26"/>
                <w:szCs w:val="26"/>
              </w:rPr>
              <w:t xml:space="preserve">Праздник </w:t>
            </w:r>
            <w:r w:rsidR="00B81D9D" w:rsidRPr="000F72AF">
              <w:rPr>
                <w:b/>
                <w:sz w:val="26"/>
                <w:szCs w:val="26"/>
              </w:rPr>
              <w:t>В</w:t>
            </w:r>
            <w:r w:rsidRPr="000F72AF">
              <w:rPr>
                <w:b/>
                <w:sz w:val="26"/>
                <w:szCs w:val="26"/>
              </w:rPr>
              <w:t xml:space="preserve">есны и </w:t>
            </w:r>
            <w:r w:rsidR="00B81D9D" w:rsidRPr="000F72AF">
              <w:rPr>
                <w:b/>
                <w:sz w:val="26"/>
                <w:szCs w:val="26"/>
              </w:rPr>
              <w:t>Т</w:t>
            </w:r>
            <w:r w:rsidRPr="000F72AF">
              <w:rPr>
                <w:b/>
                <w:sz w:val="26"/>
                <w:szCs w:val="26"/>
              </w:rPr>
              <w:t>руда</w:t>
            </w:r>
          </w:p>
        </w:tc>
        <w:tc>
          <w:tcPr>
            <w:tcW w:w="3119" w:type="dxa"/>
          </w:tcPr>
          <w:p w:rsidR="00BC348A" w:rsidRPr="00B81D9D" w:rsidRDefault="00BC348A" w:rsidP="00555ED9">
            <w:pPr>
              <w:jc w:val="center"/>
              <w:rPr>
                <w:sz w:val="26"/>
                <w:szCs w:val="26"/>
              </w:rPr>
            </w:pPr>
            <w:r w:rsidRPr="00B81D9D">
              <w:rPr>
                <w:sz w:val="26"/>
                <w:szCs w:val="26"/>
              </w:rPr>
              <w:t>1 неделя мая</w:t>
            </w:r>
          </w:p>
        </w:tc>
        <w:tc>
          <w:tcPr>
            <w:tcW w:w="6520" w:type="dxa"/>
          </w:tcPr>
          <w:p w:rsidR="00BC348A" w:rsidRPr="00B81D9D" w:rsidRDefault="00BC348A" w:rsidP="00555ED9">
            <w:pPr>
              <w:jc w:val="center"/>
              <w:rPr>
                <w:sz w:val="26"/>
                <w:szCs w:val="26"/>
              </w:rPr>
            </w:pPr>
            <w:r w:rsidRPr="00B81D9D">
              <w:rPr>
                <w:sz w:val="26"/>
                <w:szCs w:val="26"/>
              </w:rPr>
              <w:t>Совместная деятельность детей и родителей по оформлению участка к празднику</w:t>
            </w: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День Победы</w:t>
            </w:r>
          </w:p>
        </w:tc>
        <w:tc>
          <w:tcPr>
            <w:tcW w:w="3119" w:type="dxa"/>
          </w:tcPr>
          <w:p w:rsidR="00BC348A" w:rsidRPr="00B81D9D" w:rsidRDefault="00BC348A" w:rsidP="00555ED9">
            <w:pPr>
              <w:jc w:val="center"/>
              <w:rPr>
                <w:sz w:val="26"/>
                <w:szCs w:val="26"/>
              </w:rPr>
            </w:pPr>
            <w:r w:rsidRPr="00B81D9D">
              <w:rPr>
                <w:sz w:val="26"/>
                <w:szCs w:val="26"/>
              </w:rPr>
              <w:t>2 неделя  мая</w:t>
            </w:r>
          </w:p>
        </w:tc>
        <w:tc>
          <w:tcPr>
            <w:tcW w:w="6520" w:type="dxa"/>
          </w:tcPr>
          <w:p w:rsidR="00BC348A" w:rsidRPr="00B81D9D" w:rsidRDefault="00BC348A" w:rsidP="00555ED9">
            <w:pPr>
              <w:jc w:val="center"/>
              <w:rPr>
                <w:sz w:val="26"/>
                <w:szCs w:val="26"/>
              </w:rPr>
            </w:pPr>
            <w:r w:rsidRPr="00B81D9D">
              <w:rPr>
                <w:sz w:val="26"/>
                <w:szCs w:val="26"/>
              </w:rPr>
              <w:t>Оформление тематической выставки, встреча с ветераном.</w:t>
            </w:r>
          </w:p>
        </w:tc>
      </w:tr>
      <w:tr w:rsidR="00B81D9D" w:rsidRPr="000A747A" w:rsidTr="00555ED9">
        <w:tc>
          <w:tcPr>
            <w:tcW w:w="5353" w:type="dxa"/>
          </w:tcPr>
          <w:p w:rsidR="00B81D9D" w:rsidRPr="000F72AF" w:rsidRDefault="00B81D9D" w:rsidP="00555ED9">
            <w:pPr>
              <w:jc w:val="center"/>
              <w:rPr>
                <w:b/>
                <w:sz w:val="26"/>
                <w:szCs w:val="26"/>
              </w:rPr>
            </w:pPr>
            <w:r w:rsidRPr="000F72AF">
              <w:rPr>
                <w:b/>
                <w:sz w:val="26"/>
                <w:szCs w:val="26"/>
              </w:rPr>
              <w:t>Я и моя семья</w:t>
            </w:r>
          </w:p>
          <w:p w:rsidR="00B81D9D" w:rsidRPr="000F72AF" w:rsidRDefault="00B81D9D" w:rsidP="00555ED9">
            <w:pPr>
              <w:jc w:val="center"/>
              <w:rPr>
                <w:b/>
                <w:sz w:val="26"/>
                <w:szCs w:val="26"/>
              </w:rPr>
            </w:pPr>
            <w:r w:rsidRPr="000F72AF">
              <w:rPr>
                <w:b/>
                <w:sz w:val="26"/>
                <w:szCs w:val="26"/>
              </w:rPr>
              <w:t>( к Международному дню семьи)</w:t>
            </w:r>
          </w:p>
        </w:tc>
        <w:tc>
          <w:tcPr>
            <w:tcW w:w="3119" w:type="dxa"/>
            <w:vMerge w:val="restart"/>
          </w:tcPr>
          <w:p w:rsidR="00B81D9D" w:rsidRPr="00B81D9D" w:rsidRDefault="00B81D9D" w:rsidP="00555ED9">
            <w:pPr>
              <w:jc w:val="center"/>
              <w:rPr>
                <w:sz w:val="26"/>
                <w:szCs w:val="26"/>
              </w:rPr>
            </w:pPr>
            <w:r w:rsidRPr="00B81D9D">
              <w:rPr>
                <w:sz w:val="26"/>
                <w:szCs w:val="26"/>
              </w:rPr>
              <w:t>3 - 4 неделя мая</w:t>
            </w:r>
          </w:p>
          <w:p w:rsidR="00B81D9D" w:rsidRPr="00B81D9D" w:rsidRDefault="00B81D9D" w:rsidP="00555ED9">
            <w:pPr>
              <w:jc w:val="center"/>
              <w:rPr>
                <w:sz w:val="26"/>
                <w:szCs w:val="26"/>
              </w:rPr>
            </w:pPr>
          </w:p>
          <w:p w:rsidR="00B81D9D" w:rsidRPr="00B81D9D" w:rsidRDefault="00B81D9D" w:rsidP="00B81D9D">
            <w:pPr>
              <w:jc w:val="center"/>
              <w:rPr>
                <w:sz w:val="26"/>
                <w:szCs w:val="26"/>
              </w:rPr>
            </w:pPr>
            <w:r w:rsidRPr="00B81D9D">
              <w:rPr>
                <w:sz w:val="26"/>
                <w:szCs w:val="26"/>
              </w:rPr>
              <w:t>19 мая</w:t>
            </w:r>
          </w:p>
          <w:p w:rsidR="00B81D9D" w:rsidRPr="00B81D9D" w:rsidRDefault="00B81D9D" w:rsidP="00B81D9D">
            <w:pPr>
              <w:jc w:val="center"/>
              <w:rPr>
                <w:sz w:val="26"/>
                <w:szCs w:val="26"/>
              </w:rPr>
            </w:pPr>
          </w:p>
          <w:p w:rsidR="00B81D9D" w:rsidRPr="00B81D9D" w:rsidRDefault="00B81D9D" w:rsidP="00B81D9D">
            <w:pPr>
              <w:jc w:val="center"/>
              <w:rPr>
                <w:sz w:val="26"/>
                <w:szCs w:val="26"/>
              </w:rPr>
            </w:pPr>
            <w:r w:rsidRPr="00B81D9D">
              <w:rPr>
                <w:sz w:val="26"/>
                <w:szCs w:val="26"/>
              </w:rPr>
              <w:t>24 мая</w:t>
            </w:r>
          </w:p>
        </w:tc>
        <w:tc>
          <w:tcPr>
            <w:tcW w:w="6520" w:type="dxa"/>
          </w:tcPr>
          <w:p w:rsidR="00B81D9D" w:rsidRPr="00B81D9D" w:rsidRDefault="00B81D9D" w:rsidP="00555ED9">
            <w:pPr>
              <w:jc w:val="center"/>
              <w:rPr>
                <w:sz w:val="26"/>
                <w:szCs w:val="26"/>
              </w:rPr>
            </w:pPr>
            <w:r w:rsidRPr="00B81D9D">
              <w:rPr>
                <w:sz w:val="26"/>
                <w:szCs w:val="26"/>
              </w:rPr>
              <w:t>«До свидания, детский сад!»</w:t>
            </w:r>
          </w:p>
        </w:tc>
      </w:tr>
      <w:tr w:rsidR="00787214" w:rsidRPr="000A747A" w:rsidTr="00555ED9">
        <w:tc>
          <w:tcPr>
            <w:tcW w:w="5353" w:type="dxa"/>
          </w:tcPr>
          <w:p w:rsidR="00787214" w:rsidRPr="00B81D9D" w:rsidRDefault="00787214" w:rsidP="00555ED9">
            <w:pPr>
              <w:jc w:val="center"/>
              <w:rPr>
                <w:sz w:val="26"/>
                <w:szCs w:val="26"/>
              </w:rPr>
            </w:pPr>
            <w:r w:rsidRPr="00B81D9D">
              <w:rPr>
                <w:sz w:val="26"/>
                <w:szCs w:val="26"/>
              </w:rPr>
              <w:t>День детских общественных организаций России</w:t>
            </w:r>
          </w:p>
        </w:tc>
        <w:tc>
          <w:tcPr>
            <w:tcW w:w="3119" w:type="dxa"/>
            <w:vMerge/>
          </w:tcPr>
          <w:p w:rsidR="00787214" w:rsidRPr="00B81D9D" w:rsidRDefault="00787214" w:rsidP="00555ED9">
            <w:pPr>
              <w:jc w:val="center"/>
              <w:rPr>
                <w:sz w:val="26"/>
                <w:szCs w:val="26"/>
              </w:rPr>
            </w:pPr>
          </w:p>
        </w:tc>
        <w:tc>
          <w:tcPr>
            <w:tcW w:w="6520" w:type="dxa"/>
          </w:tcPr>
          <w:p w:rsidR="00787214" w:rsidRDefault="00787214" w:rsidP="00787214">
            <w:pPr>
              <w:jc w:val="center"/>
            </w:pPr>
            <w:r w:rsidRPr="00E0667E">
              <w:rPr>
                <w:sz w:val="26"/>
                <w:szCs w:val="26"/>
              </w:rPr>
              <w:t>Тематические беседы, мероприятия</w:t>
            </w:r>
          </w:p>
        </w:tc>
      </w:tr>
      <w:tr w:rsidR="00787214" w:rsidRPr="000A747A" w:rsidTr="00555ED9">
        <w:tc>
          <w:tcPr>
            <w:tcW w:w="5353" w:type="dxa"/>
          </w:tcPr>
          <w:p w:rsidR="00787214" w:rsidRPr="00B81D9D" w:rsidRDefault="00787214" w:rsidP="00555ED9">
            <w:pPr>
              <w:jc w:val="center"/>
              <w:rPr>
                <w:sz w:val="26"/>
                <w:szCs w:val="26"/>
              </w:rPr>
            </w:pPr>
            <w:r w:rsidRPr="00B81D9D">
              <w:rPr>
                <w:sz w:val="26"/>
                <w:szCs w:val="26"/>
              </w:rPr>
              <w:t>День славянской письменности и культуры</w:t>
            </w:r>
          </w:p>
        </w:tc>
        <w:tc>
          <w:tcPr>
            <w:tcW w:w="3119" w:type="dxa"/>
            <w:vMerge/>
          </w:tcPr>
          <w:p w:rsidR="00787214" w:rsidRPr="00B81D9D" w:rsidRDefault="00787214" w:rsidP="00555ED9">
            <w:pPr>
              <w:jc w:val="center"/>
              <w:rPr>
                <w:sz w:val="26"/>
                <w:szCs w:val="26"/>
              </w:rPr>
            </w:pPr>
          </w:p>
        </w:tc>
        <w:tc>
          <w:tcPr>
            <w:tcW w:w="6520" w:type="dxa"/>
          </w:tcPr>
          <w:p w:rsidR="00787214" w:rsidRDefault="00787214" w:rsidP="00787214">
            <w:pPr>
              <w:jc w:val="center"/>
            </w:pPr>
            <w:r w:rsidRPr="00E0667E">
              <w:rPr>
                <w:sz w:val="26"/>
                <w:szCs w:val="26"/>
              </w:rPr>
              <w:t>Тематические беседы, мероприятия</w:t>
            </w:r>
          </w:p>
        </w:tc>
      </w:tr>
      <w:tr w:rsidR="00B81D9D" w:rsidRPr="000A747A" w:rsidTr="00555ED9">
        <w:tc>
          <w:tcPr>
            <w:tcW w:w="5353" w:type="dxa"/>
          </w:tcPr>
          <w:p w:rsidR="00B81D9D" w:rsidRPr="000F72AF" w:rsidRDefault="00B81D9D" w:rsidP="00555ED9">
            <w:pPr>
              <w:jc w:val="center"/>
              <w:rPr>
                <w:b/>
                <w:sz w:val="26"/>
                <w:szCs w:val="26"/>
              </w:rPr>
            </w:pPr>
            <w:r w:rsidRPr="000F72AF">
              <w:rPr>
                <w:b/>
                <w:sz w:val="26"/>
                <w:szCs w:val="26"/>
              </w:rPr>
              <w:t>Международный день защиты детей</w:t>
            </w:r>
          </w:p>
        </w:tc>
        <w:tc>
          <w:tcPr>
            <w:tcW w:w="3119" w:type="dxa"/>
            <w:vMerge w:val="restart"/>
          </w:tcPr>
          <w:p w:rsidR="00B81D9D" w:rsidRPr="00B81D9D" w:rsidRDefault="00B81D9D" w:rsidP="00555ED9">
            <w:pPr>
              <w:jc w:val="center"/>
              <w:rPr>
                <w:sz w:val="26"/>
                <w:szCs w:val="26"/>
              </w:rPr>
            </w:pPr>
            <w:r w:rsidRPr="00B81D9D">
              <w:rPr>
                <w:sz w:val="26"/>
                <w:szCs w:val="26"/>
              </w:rPr>
              <w:t>1 неделя июня</w:t>
            </w:r>
          </w:p>
          <w:p w:rsidR="00B81D9D" w:rsidRPr="00B81D9D" w:rsidRDefault="00B81D9D" w:rsidP="00555ED9">
            <w:pPr>
              <w:jc w:val="center"/>
              <w:rPr>
                <w:sz w:val="26"/>
                <w:szCs w:val="26"/>
              </w:rPr>
            </w:pPr>
            <w:r w:rsidRPr="00B81D9D">
              <w:rPr>
                <w:sz w:val="26"/>
                <w:szCs w:val="26"/>
              </w:rPr>
              <w:t>6 июня</w:t>
            </w:r>
          </w:p>
        </w:tc>
        <w:tc>
          <w:tcPr>
            <w:tcW w:w="6520" w:type="dxa"/>
          </w:tcPr>
          <w:p w:rsidR="00B81D9D" w:rsidRPr="00B81D9D" w:rsidRDefault="00B81D9D" w:rsidP="00555ED9">
            <w:pPr>
              <w:jc w:val="center"/>
              <w:rPr>
                <w:sz w:val="26"/>
                <w:szCs w:val="26"/>
              </w:rPr>
            </w:pPr>
            <w:r w:rsidRPr="00B81D9D">
              <w:rPr>
                <w:sz w:val="26"/>
                <w:szCs w:val="26"/>
              </w:rPr>
              <w:t>Развлечение «Мы – друзья!»</w:t>
            </w:r>
          </w:p>
        </w:tc>
      </w:tr>
      <w:tr w:rsidR="00B81D9D" w:rsidRPr="000A747A" w:rsidTr="00555ED9">
        <w:tc>
          <w:tcPr>
            <w:tcW w:w="5353" w:type="dxa"/>
          </w:tcPr>
          <w:p w:rsidR="00B81D9D" w:rsidRPr="00B81D9D" w:rsidRDefault="00B81D9D" w:rsidP="00555ED9">
            <w:pPr>
              <w:jc w:val="center"/>
              <w:rPr>
                <w:sz w:val="26"/>
                <w:szCs w:val="26"/>
              </w:rPr>
            </w:pPr>
            <w:r w:rsidRPr="00B81D9D">
              <w:rPr>
                <w:sz w:val="26"/>
                <w:szCs w:val="26"/>
              </w:rPr>
              <w:t>День русского языка</w:t>
            </w:r>
          </w:p>
        </w:tc>
        <w:tc>
          <w:tcPr>
            <w:tcW w:w="3119" w:type="dxa"/>
            <w:vMerge/>
          </w:tcPr>
          <w:p w:rsidR="00B81D9D" w:rsidRPr="00B81D9D" w:rsidRDefault="00B81D9D" w:rsidP="00555ED9">
            <w:pPr>
              <w:jc w:val="center"/>
              <w:rPr>
                <w:sz w:val="26"/>
                <w:szCs w:val="26"/>
              </w:rPr>
            </w:pPr>
          </w:p>
        </w:tc>
        <w:tc>
          <w:tcPr>
            <w:tcW w:w="6520" w:type="dxa"/>
          </w:tcPr>
          <w:p w:rsidR="00B81D9D" w:rsidRPr="00B81D9D" w:rsidRDefault="00787214" w:rsidP="00555ED9">
            <w:pPr>
              <w:jc w:val="center"/>
              <w:rPr>
                <w:sz w:val="26"/>
                <w:szCs w:val="26"/>
              </w:rPr>
            </w:pPr>
            <w:r w:rsidRPr="008E23E1">
              <w:rPr>
                <w:sz w:val="26"/>
                <w:szCs w:val="26"/>
              </w:rPr>
              <w:t>Тематические беседы, мероприятия</w:t>
            </w:r>
          </w:p>
        </w:tc>
      </w:tr>
      <w:tr w:rsidR="00B81D9D" w:rsidRPr="000A747A" w:rsidTr="00555ED9">
        <w:tc>
          <w:tcPr>
            <w:tcW w:w="5353" w:type="dxa"/>
          </w:tcPr>
          <w:p w:rsidR="00B81D9D" w:rsidRPr="000F72AF" w:rsidRDefault="00B81D9D" w:rsidP="00555ED9">
            <w:pPr>
              <w:jc w:val="center"/>
              <w:rPr>
                <w:b/>
                <w:sz w:val="26"/>
                <w:szCs w:val="26"/>
              </w:rPr>
            </w:pPr>
            <w:r w:rsidRPr="000F72AF">
              <w:rPr>
                <w:b/>
                <w:sz w:val="26"/>
                <w:szCs w:val="26"/>
              </w:rPr>
              <w:lastRenderedPageBreak/>
              <w:t>Россия – родина моя</w:t>
            </w:r>
          </w:p>
          <w:p w:rsidR="00B81D9D" w:rsidRPr="004754A6" w:rsidRDefault="00B81D9D" w:rsidP="00555ED9">
            <w:pPr>
              <w:jc w:val="center"/>
              <w:rPr>
                <w:sz w:val="26"/>
                <w:szCs w:val="26"/>
              </w:rPr>
            </w:pPr>
          </w:p>
        </w:tc>
        <w:tc>
          <w:tcPr>
            <w:tcW w:w="3119" w:type="dxa"/>
            <w:vMerge w:val="restart"/>
          </w:tcPr>
          <w:p w:rsidR="00B81D9D" w:rsidRPr="004754A6" w:rsidRDefault="00B81D9D" w:rsidP="00555ED9">
            <w:pPr>
              <w:jc w:val="center"/>
              <w:rPr>
                <w:sz w:val="26"/>
                <w:szCs w:val="26"/>
              </w:rPr>
            </w:pPr>
            <w:r w:rsidRPr="004754A6">
              <w:rPr>
                <w:sz w:val="26"/>
                <w:szCs w:val="26"/>
              </w:rPr>
              <w:t>2-3 неделя июня</w:t>
            </w:r>
          </w:p>
          <w:p w:rsidR="00B81D9D" w:rsidRPr="004754A6" w:rsidRDefault="00B81D9D" w:rsidP="00555ED9">
            <w:pPr>
              <w:jc w:val="center"/>
              <w:rPr>
                <w:sz w:val="26"/>
                <w:szCs w:val="26"/>
              </w:rPr>
            </w:pPr>
          </w:p>
          <w:p w:rsidR="00B81D9D" w:rsidRPr="004754A6" w:rsidRDefault="00B81D9D" w:rsidP="00555ED9">
            <w:pPr>
              <w:jc w:val="center"/>
              <w:rPr>
                <w:sz w:val="26"/>
                <w:szCs w:val="26"/>
              </w:rPr>
            </w:pPr>
            <w:r w:rsidRPr="004754A6">
              <w:rPr>
                <w:sz w:val="26"/>
                <w:szCs w:val="26"/>
              </w:rPr>
              <w:t>22 июня</w:t>
            </w:r>
          </w:p>
        </w:tc>
        <w:tc>
          <w:tcPr>
            <w:tcW w:w="6520" w:type="dxa"/>
          </w:tcPr>
          <w:p w:rsidR="00B81D9D" w:rsidRPr="004754A6" w:rsidRDefault="00B81D9D" w:rsidP="00555ED9">
            <w:pPr>
              <w:jc w:val="center"/>
              <w:rPr>
                <w:sz w:val="26"/>
                <w:szCs w:val="26"/>
              </w:rPr>
            </w:pPr>
            <w:r w:rsidRPr="004754A6">
              <w:rPr>
                <w:sz w:val="26"/>
                <w:szCs w:val="26"/>
              </w:rPr>
              <w:t>Досуг «Моя родная страна»</w:t>
            </w:r>
          </w:p>
        </w:tc>
      </w:tr>
      <w:tr w:rsidR="00B81D9D" w:rsidRPr="000A747A" w:rsidTr="00555ED9">
        <w:tc>
          <w:tcPr>
            <w:tcW w:w="5353" w:type="dxa"/>
          </w:tcPr>
          <w:p w:rsidR="00B81D9D" w:rsidRPr="004754A6" w:rsidRDefault="004754A6" w:rsidP="00555ED9">
            <w:pPr>
              <w:jc w:val="center"/>
              <w:rPr>
                <w:sz w:val="26"/>
                <w:szCs w:val="26"/>
              </w:rPr>
            </w:pPr>
            <w:r w:rsidRPr="004754A6">
              <w:rPr>
                <w:sz w:val="26"/>
                <w:szCs w:val="26"/>
              </w:rPr>
              <w:t>День памяти и скорби</w:t>
            </w:r>
          </w:p>
        </w:tc>
        <w:tc>
          <w:tcPr>
            <w:tcW w:w="3119" w:type="dxa"/>
            <w:vMerge/>
          </w:tcPr>
          <w:p w:rsidR="00B81D9D" w:rsidRPr="004754A6" w:rsidRDefault="00B81D9D" w:rsidP="00555ED9">
            <w:pPr>
              <w:jc w:val="center"/>
              <w:rPr>
                <w:sz w:val="26"/>
                <w:szCs w:val="26"/>
              </w:rPr>
            </w:pPr>
          </w:p>
        </w:tc>
        <w:tc>
          <w:tcPr>
            <w:tcW w:w="6520" w:type="dxa"/>
          </w:tcPr>
          <w:p w:rsidR="00B81D9D" w:rsidRPr="004754A6" w:rsidRDefault="00787214" w:rsidP="00555ED9">
            <w:pPr>
              <w:jc w:val="center"/>
              <w:rPr>
                <w:sz w:val="26"/>
                <w:szCs w:val="26"/>
              </w:rPr>
            </w:pPr>
            <w:r w:rsidRPr="008E23E1">
              <w:rPr>
                <w:sz w:val="26"/>
                <w:szCs w:val="26"/>
              </w:rPr>
              <w:t>Тематические беседы, мероприятия</w:t>
            </w: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Азбука безопасности на дороге   ГИБДД</w:t>
            </w:r>
          </w:p>
        </w:tc>
        <w:tc>
          <w:tcPr>
            <w:tcW w:w="3119" w:type="dxa"/>
          </w:tcPr>
          <w:p w:rsidR="00BC348A" w:rsidRPr="004754A6" w:rsidRDefault="00BC348A" w:rsidP="00555ED9">
            <w:pPr>
              <w:jc w:val="center"/>
              <w:rPr>
                <w:sz w:val="26"/>
                <w:szCs w:val="26"/>
              </w:rPr>
            </w:pPr>
            <w:r w:rsidRPr="004754A6">
              <w:rPr>
                <w:sz w:val="26"/>
                <w:szCs w:val="26"/>
              </w:rPr>
              <w:t>3 неделя июня</w:t>
            </w:r>
          </w:p>
        </w:tc>
        <w:tc>
          <w:tcPr>
            <w:tcW w:w="6520" w:type="dxa"/>
          </w:tcPr>
          <w:p w:rsidR="00BC348A" w:rsidRPr="004754A6" w:rsidRDefault="00BC348A" w:rsidP="00555ED9">
            <w:pPr>
              <w:jc w:val="center"/>
              <w:rPr>
                <w:sz w:val="26"/>
                <w:szCs w:val="26"/>
              </w:rPr>
            </w:pPr>
            <w:r w:rsidRPr="004754A6">
              <w:rPr>
                <w:sz w:val="26"/>
                <w:szCs w:val="26"/>
              </w:rPr>
              <w:t>Развлечение «Дорожной грамоте учимся с детства»</w:t>
            </w:r>
          </w:p>
        </w:tc>
      </w:tr>
      <w:tr w:rsidR="004754A6" w:rsidRPr="000A747A" w:rsidTr="00555ED9">
        <w:tc>
          <w:tcPr>
            <w:tcW w:w="5353" w:type="dxa"/>
          </w:tcPr>
          <w:p w:rsidR="004754A6" w:rsidRPr="000F72AF" w:rsidRDefault="004754A6" w:rsidP="00555ED9">
            <w:pPr>
              <w:jc w:val="center"/>
              <w:rPr>
                <w:b/>
                <w:sz w:val="26"/>
                <w:szCs w:val="26"/>
              </w:rPr>
            </w:pPr>
            <w:r w:rsidRPr="000F72AF">
              <w:rPr>
                <w:b/>
                <w:sz w:val="26"/>
                <w:szCs w:val="26"/>
              </w:rPr>
              <w:t>Лето! Ах, лето</w:t>
            </w:r>
          </w:p>
          <w:p w:rsidR="004754A6" w:rsidRPr="000F72AF" w:rsidRDefault="004754A6" w:rsidP="00555ED9">
            <w:pPr>
              <w:jc w:val="center"/>
              <w:rPr>
                <w:b/>
                <w:sz w:val="26"/>
                <w:szCs w:val="26"/>
              </w:rPr>
            </w:pPr>
          </w:p>
        </w:tc>
        <w:tc>
          <w:tcPr>
            <w:tcW w:w="3119" w:type="dxa"/>
            <w:vMerge w:val="restart"/>
          </w:tcPr>
          <w:p w:rsidR="004754A6" w:rsidRPr="004754A6" w:rsidRDefault="004754A6" w:rsidP="00555ED9">
            <w:pPr>
              <w:jc w:val="center"/>
              <w:rPr>
                <w:sz w:val="26"/>
                <w:szCs w:val="26"/>
              </w:rPr>
            </w:pPr>
            <w:r w:rsidRPr="004754A6">
              <w:rPr>
                <w:sz w:val="26"/>
                <w:szCs w:val="26"/>
              </w:rPr>
              <w:t>4 неделя июня, 1 неделя июля</w:t>
            </w:r>
          </w:p>
          <w:p w:rsidR="004754A6" w:rsidRPr="004754A6" w:rsidRDefault="004754A6" w:rsidP="00555ED9">
            <w:pPr>
              <w:jc w:val="center"/>
              <w:rPr>
                <w:sz w:val="26"/>
                <w:szCs w:val="26"/>
              </w:rPr>
            </w:pPr>
            <w:r w:rsidRPr="004754A6">
              <w:rPr>
                <w:sz w:val="26"/>
                <w:szCs w:val="26"/>
              </w:rPr>
              <w:t>8 июля</w:t>
            </w:r>
          </w:p>
        </w:tc>
        <w:tc>
          <w:tcPr>
            <w:tcW w:w="6520" w:type="dxa"/>
          </w:tcPr>
          <w:p w:rsidR="004754A6" w:rsidRPr="004754A6" w:rsidRDefault="004754A6" w:rsidP="00555ED9">
            <w:pPr>
              <w:jc w:val="center"/>
              <w:rPr>
                <w:sz w:val="26"/>
                <w:szCs w:val="26"/>
              </w:rPr>
            </w:pPr>
            <w:r w:rsidRPr="004754A6">
              <w:rPr>
                <w:sz w:val="26"/>
                <w:szCs w:val="26"/>
              </w:rPr>
              <w:t>Игра-развлечение «Дружба начинается с улыбки»</w:t>
            </w:r>
          </w:p>
        </w:tc>
      </w:tr>
      <w:tr w:rsidR="004754A6" w:rsidRPr="000A747A" w:rsidTr="00555ED9">
        <w:tc>
          <w:tcPr>
            <w:tcW w:w="5353" w:type="dxa"/>
          </w:tcPr>
          <w:p w:rsidR="004754A6" w:rsidRPr="004754A6" w:rsidRDefault="004754A6" w:rsidP="00555ED9">
            <w:pPr>
              <w:jc w:val="center"/>
              <w:rPr>
                <w:sz w:val="26"/>
                <w:szCs w:val="26"/>
              </w:rPr>
            </w:pPr>
            <w:r w:rsidRPr="004754A6">
              <w:rPr>
                <w:sz w:val="26"/>
                <w:szCs w:val="26"/>
              </w:rPr>
              <w:t>День семьи, любви и верности</w:t>
            </w:r>
          </w:p>
        </w:tc>
        <w:tc>
          <w:tcPr>
            <w:tcW w:w="3119" w:type="dxa"/>
            <w:vMerge/>
          </w:tcPr>
          <w:p w:rsidR="004754A6" w:rsidRPr="004754A6" w:rsidRDefault="004754A6" w:rsidP="00555ED9">
            <w:pPr>
              <w:jc w:val="center"/>
              <w:rPr>
                <w:sz w:val="26"/>
                <w:szCs w:val="26"/>
              </w:rPr>
            </w:pPr>
          </w:p>
        </w:tc>
        <w:tc>
          <w:tcPr>
            <w:tcW w:w="6520" w:type="dxa"/>
          </w:tcPr>
          <w:p w:rsidR="004754A6" w:rsidRPr="004754A6" w:rsidRDefault="004754A6" w:rsidP="00555ED9">
            <w:pPr>
              <w:jc w:val="center"/>
              <w:rPr>
                <w:sz w:val="26"/>
                <w:szCs w:val="26"/>
              </w:rPr>
            </w:pPr>
            <w:r w:rsidRPr="004754A6">
              <w:rPr>
                <w:sz w:val="26"/>
                <w:szCs w:val="26"/>
              </w:rPr>
              <w:t>Праздник «День семьи, любви и верности»</w:t>
            </w:r>
          </w:p>
        </w:tc>
      </w:tr>
      <w:tr w:rsidR="00976E5A" w:rsidRPr="000A747A" w:rsidTr="009B7A84">
        <w:trPr>
          <w:trHeight w:val="493"/>
        </w:trPr>
        <w:tc>
          <w:tcPr>
            <w:tcW w:w="5353" w:type="dxa"/>
          </w:tcPr>
          <w:p w:rsidR="00BC348A" w:rsidRPr="000F72AF" w:rsidRDefault="00BC348A" w:rsidP="00555ED9">
            <w:pPr>
              <w:jc w:val="center"/>
              <w:rPr>
                <w:b/>
                <w:sz w:val="26"/>
                <w:szCs w:val="26"/>
              </w:rPr>
            </w:pPr>
            <w:r w:rsidRPr="000F72AF">
              <w:rPr>
                <w:b/>
                <w:sz w:val="26"/>
                <w:szCs w:val="26"/>
              </w:rPr>
              <w:t>О, спорт!</w:t>
            </w:r>
          </w:p>
        </w:tc>
        <w:tc>
          <w:tcPr>
            <w:tcW w:w="3119" w:type="dxa"/>
          </w:tcPr>
          <w:p w:rsidR="00BC348A" w:rsidRPr="007323A1" w:rsidRDefault="00BC348A" w:rsidP="00555ED9">
            <w:pPr>
              <w:jc w:val="center"/>
              <w:rPr>
                <w:sz w:val="26"/>
                <w:szCs w:val="26"/>
              </w:rPr>
            </w:pPr>
            <w:r w:rsidRPr="007323A1">
              <w:rPr>
                <w:sz w:val="26"/>
                <w:szCs w:val="26"/>
              </w:rPr>
              <w:t>1-2 неделя июля</w:t>
            </w:r>
          </w:p>
        </w:tc>
        <w:tc>
          <w:tcPr>
            <w:tcW w:w="6520" w:type="dxa"/>
          </w:tcPr>
          <w:p w:rsidR="00BC348A" w:rsidRPr="007323A1" w:rsidRDefault="00BC348A" w:rsidP="00555ED9">
            <w:pPr>
              <w:jc w:val="center"/>
              <w:rPr>
                <w:sz w:val="26"/>
                <w:szCs w:val="26"/>
              </w:rPr>
            </w:pPr>
            <w:r w:rsidRPr="007323A1">
              <w:rPr>
                <w:sz w:val="26"/>
                <w:szCs w:val="26"/>
              </w:rPr>
              <w:t>Развлечение «Мама, папа, я – здоровая семья»</w:t>
            </w: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Люби и береги природу</w:t>
            </w:r>
          </w:p>
        </w:tc>
        <w:tc>
          <w:tcPr>
            <w:tcW w:w="3119" w:type="dxa"/>
          </w:tcPr>
          <w:p w:rsidR="00BC348A" w:rsidRPr="007323A1" w:rsidRDefault="00BC348A" w:rsidP="00555ED9">
            <w:pPr>
              <w:jc w:val="center"/>
              <w:rPr>
                <w:sz w:val="26"/>
                <w:szCs w:val="26"/>
              </w:rPr>
            </w:pPr>
            <w:r w:rsidRPr="007323A1">
              <w:rPr>
                <w:sz w:val="26"/>
                <w:szCs w:val="26"/>
              </w:rPr>
              <w:t>2 -3 неделя июля</w:t>
            </w:r>
          </w:p>
        </w:tc>
        <w:tc>
          <w:tcPr>
            <w:tcW w:w="6520" w:type="dxa"/>
          </w:tcPr>
          <w:p w:rsidR="00BC348A" w:rsidRPr="007323A1" w:rsidRDefault="00BC348A" w:rsidP="00555ED9">
            <w:pPr>
              <w:jc w:val="center"/>
              <w:rPr>
                <w:sz w:val="26"/>
                <w:szCs w:val="26"/>
              </w:rPr>
            </w:pPr>
            <w:r w:rsidRPr="007323A1">
              <w:rPr>
                <w:sz w:val="26"/>
                <w:szCs w:val="26"/>
              </w:rPr>
              <w:t>Развлечение "Скачет Зайка по полянке".</w:t>
            </w:r>
          </w:p>
          <w:p w:rsidR="00BC348A" w:rsidRPr="007323A1" w:rsidRDefault="00BC348A" w:rsidP="00555ED9">
            <w:pPr>
              <w:jc w:val="center"/>
              <w:rPr>
                <w:sz w:val="26"/>
                <w:szCs w:val="26"/>
              </w:rPr>
            </w:pPr>
            <w:r w:rsidRPr="007323A1">
              <w:rPr>
                <w:sz w:val="26"/>
                <w:szCs w:val="26"/>
              </w:rPr>
              <w:t>Досуг «Вечер загадок»</w:t>
            </w:r>
          </w:p>
        </w:tc>
      </w:tr>
      <w:tr w:rsidR="00976E5A" w:rsidRPr="000A747A" w:rsidTr="00555ED9">
        <w:tc>
          <w:tcPr>
            <w:tcW w:w="5353" w:type="dxa"/>
          </w:tcPr>
          <w:p w:rsidR="00BC348A" w:rsidRPr="000F72AF" w:rsidRDefault="00BC348A" w:rsidP="00555ED9">
            <w:pPr>
              <w:jc w:val="center"/>
              <w:rPr>
                <w:b/>
                <w:sz w:val="26"/>
                <w:szCs w:val="26"/>
              </w:rPr>
            </w:pPr>
            <w:r w:rsidRPr="000F72AF">
              <w:rPr>
                <w:b/>
                <w:sz w:val="26"/>
                <w:szCs w:val="26"/>
              </w:rPr>
              <w:t>Мой друг - книга</w:t>
            </w:r>
          </w:p>
        </w:tc>
        <w:tc>
          <w:tcPr>
            <w:tcW w:w="3119" w:type="dxa"/>
          </w:tcPr>
          <w:p w:rsidR="00BC348A" w:rsidRPr="007323A1" w:rsidRDefault="00BC348A" w:rsidP="00555ED9">
            <w:pPr>
              <w:jc w:val="center"/>
              <w:rPr>
                <w:sz w:val="26"/>
                <w:szCs w:val="26"/>
              </w:rPr>
            </w:pPr>
            <w:r w:rsidRPr="007323A1">
              <w:rPr>
                <w:sz w:val="26"/>
                <w:szCs w:val="26"/>
              </w:rPr>
              <w:t>4  неделя</w:t>
            </w:r>
          </w:p>
          <w:p w:rsidR="00BC348A" w:rsidRPr="007323A1" w:rsidRDefault="00BC348A" w:rsidP="00555ED9">
            <w:pPr>
              <w:jc w:val="center"/>
              <w:rPr>
                <w:sz w:val="26"/>
                <w:szCs w:val="26"/>
              </w:rPr>
            </w:pPr>
            <w:r w:rsidRPr="007323A1">
              <w:rPr>
                <w:sz w:val="26"/>
                <w:szCs w:val="26"/>
              </w:rPr>
              <w:t xml:space="preserve">июля </w:t>
            </w:r>
          </w:p>
        </w:tc>
        <w:tc>
          <w:tcPr>
            <w:tcW w:w="6520" w:type="dxa"/>
          </w:tcPr>
          <w:p w:rsidR="00BC348A" w:rsidRPr="007323A1" w:rsidRDefault="00BC348A" w:rsidP="00555ED9">
            <w:pPr>
              <w:jc w:val="center"/>
              <w:rPr>
                <w:sz w:val="26"/>
                <w:szCs w:val="26"/>
              </w:rPr>
            </w:pPr>
            <w:r w:rsidRPr="007323A1">
              <w:rPr>
                <w:sz w:val="26"/>
                <w:szCs w:val="26"/>
              </w:rPr>
              <w:t>Театрализованное развлечение «В гостях у Лесовичка».</w:t>
            </w:r>
          </w:p>
          <w:p w:rsidR="00BC348A" w:rsidRPr="007323A1" w:rsidRDefault="00BC348A" w:rsidP="00555ED9">
            <w:pPr>
              <w:jc w:val="center"/>
              <w:rPr>
                <w:sz w:val="26"/>
                <w:szCs w:val="26"/>
              </w:rPr>
            </w:pPr>
            <w:r w:rsidRPr="007323A1">
              <w:rPr>
                <w:sz w:val="26"/>
                <w:szCs w:val="26"/>
              </w:rPr>
              <w:t>Презентация любимой книги</w:t>
            </w:r>
          </w:p>
        </w:tc>
      </w:tr>
      <w:tr w:rsidR="007323A1" w:rsidRPr="000A747A" w:rsidTr="00555ED9">
        <w:tc>
          <w:tcPr>
            <w:tcW w:w="5353" w:type="dxa"/>
          </w:tcPr>
          <w:p w:rsidR="007323A1" w:rsidRPr="000F72AF" w:rsidRDefault="007323A1" w:rsidP="00555ED9">
            <w:pPr>
              <w:jc w:val="center"/>
              <w:rPr>
                <w:b/>
                <w:sz w:val="26"/>
                <w:szCs w:val="26"/>
              </w:rPr>
            </w:pPr>
            <w:r w:rsidRPr="000F72AF">
              <w:rPr>
                <w:b/>
                <w:sz w:val="26"/>
                <w:szCs w:val="26"/>
              </w:rPr>
              <w:t xml:space="preserve"> Все работы хороши, выбирай на вкус</w:t>
            </w:r>
          </w:p>
        </w:tc>
        <w:tc>
          <w:tcPr>
            <w:tcW w:w="3119" w:type="dxa"/>
            <w:vMerge w:val="restart"/>
          </w:tcPr>
          <w:p w:rsidR="007323A1" w:rsidRPr="007323A1" w:rsidRDefault="007323A1" w:rsidP="00555ED9">
            <w:pPr>
              <w:jc w:val="center"/>
              <w:rPr>
                <w:sz w:val="26"/>
                <w:szCs w:val="26"/>
              </w:rPr>
            </w:pPr>
            <w:r w:rsidRPr="007323A1">
              <w:rPr>
                <w:sz w:val="26"/>
                <w:szCs w:val="26"/>
              </w:rPr>
              <w:t>1-2 неделя августа</w:t>
            </w:r>
          </w:p>
          <w:p w:rsidR="007323A1" w:rsidRDefault="007323A1" w:rsidP="00555ED9">
            <w:pPr>
              <w:jc w:val="center"/>
              <w:rPr>
                <w:sz w:val="26"/>
                <w:szCs w:val="26"/>
              </w:rPr>
            </w:pPr>
          </w:p>
          <w:p w:rsidR="007323A1" w:rsidRPr="007323A1" w:rsidRDefault="007323A1" w:rsidP="00555ED9">
            <w:pPr>
              <w:jc w:val="center"/>
              <w:rPr>
                <w:sz w:val="26"/>
                <w:szCs w:val="26"/>
              </w:rPr>
            </w:pPr>
            <w:r w:rsidRPr="007323A1">
              <w:rPr>
                <w:sz w:val="26"/>
                <w:szCs w:val="26"/>
              </w:rPr>
              <w:t>12 августа</w:t>
            </w:r>
          </w:p>
        </w:tc>
        <w:tc>
          <w:tcPr>
            <w:tcW w:w="6520" w:type="dxa"/>
          </w:tcPr>
          <w:p w:rsidR="007323A1" w:rsidRPr="007323A1" w:rsidRDefault="007323A1" w:rsidP="00555ED9">
            <w:pPr>
              <w:jc w:val="center"/>
              <w:rPr>
                <w:sz w:val="26"/>
                <w:szCs w:val="26"/>
              </w:rPr>
            </w:pPr>
            <w:r w:rsidRPr="007323A1">
              <w:rPr>
                <w:sz w:val="26"/>
                <w:szCs w:val="26"/>
              </w:rPr>
              <w:t>Праздник «День добрых дел».</w:t>
            </w:r>
          </w:p>
          <w:p w:rsidR="007323A1" w:rsidRPr="007323A1" w:rsidRDefault="007323A1" w:rsidP="00555ED9">
            <w:pPr>
              <w:jc w:val="center"/>
              <w:rPr>
                <w:sz w:val="26"/>
                <w:szCs w:val="26"/>
              </w:rPr>
            </w:pPr>
            <w:r w:rsidRPr="007323A1">
              <w:rPr>
                <w:sz w:val="26"/>
                <w:szCs w:val="26"/>
              </w:rPr>
              <w:t>Викторина «Путешествие в мир профессий»</w:t>
            </w:r>
          </w:p>
        </w:tc>
      </w:tr>
      <w:tr w:rsidR="007323A1" w:rsidRPr="000A747A" w:rsidTr="00555ED9">
        <w:tc>
          <w:tcPr>
            <w:tcW w:w="5353" w:type="dxa"/>
          </w:tcPr>
          <w:p w:rsidR="007323A1" w:rsidRPr="007323A1" w:rsidRDefault="007323A1" w:rsidP="00555ED9">
            <w:pPr>
              <w:jc w:val="center"/>
              <w:rPr>
                <w:sz w:val="26"/>
                <w:szCs w:val="26"/>
              </w:rPr>
            </w:pPr>
            <w:r w:rsidRPr="007323A1">
              <w:rPr>
                <w:sz w:val="26"/>
                <w:szCs w:val="26"/>
              </w:rPr>
              <w:t>День физкультурника</w:t>
            </w:r>
          </w:p>
        </w:tc>
        <w:tc>
          <w:tcPr>
            <w:tcW w:w="3119" w:type="dxa"/>
            <w:vMerge/>
          </w:tcPr>
          <w:p w:rsidR="007323A1" w:rsidRPr="007323A1" w:rsidRDefault="007323A1" w:rsidP="00555ED9">
            <w:pPr>
              <w:jc w:val="center"/>
              <w:rPr>
                <w:sz w:val="26"/>
                <w:szCs w:val="26"/>
              </w:rPr>
            </w:pPr>
          </w:p>
        </w:tc>
        <w:tc>
          <w:tcPr>
            <w:tcW w:w="6520" w:type="dxa"/>
          </w:tcPr>
          <w:p w:rsidR="007323A1" w:rsidRPr="007323A1" w:rsidRDefault="007323A1" w:rsidP="007323A1">
            <w:pPr>
              <w:jc w:val="center"/>
              <w:rPr>
                <w:sz w:val="26"/>
                <w:szCs w:val="26"/>
              </w:rPr>
            </w:pPr>
            <w:r w:rsidRPr="007323A1">
              <w:rPr>
                <w:sz w:val="26"/>
                <w:szCs w:val="26"/>
              </w:rPr>
              <w:t>Спортивное мероприятие «Здоровый образ ж</w:t>
            </w:r>
            <w:r>
              <w:rPr>
                <w:sz w:val="26"/>
                <w:szCs w:val="26"/>
              </w:rPr>
              <w:t>и</w:t>
            </w:r>
            <w:r w:rsidRPr="007323A1">
              <w:rPr>
                <w:sz w:val="26"/>
                <w:szCs w:val="26"/>
              </w:rPr>
              <w:t>зни»</w:t>
            </w:r>
          </w:p>
        </w:tc>
      </w:tr>
      <w:tr w:rsidR="007323A1" w:rsidRPr="000A747A" w:rsidTr="00555ED9">
        <w:tc>
          <w:tcPr>
            <w:tcW w:w="5353" w:type="dxa"/>
          </w:tcPr>
          <w:p w:rsidR="007323A1" w:rsidRPr="000F72AF" w:rsidRDefault="007323A1" w:rsidP="00555ED9">
            <w:pPr>
              <w:jc w:val="center"/>
              <w:rPr>
                <w:b/>
                <w:sz w:val="26"/>
                <w:szCs w:val="26"/>
              </w:rPr>
            </w:pPr>
            <w:r w:rsidRPr="000F72AF">
              <w:rPr>
                <w:b/>
                <w:sz w:val="26"/>
                <w:szCs w:val="26"/>
              </w:rPr>
              <w:t>Искусство в нашей  жизни</w:t>
            </w:r>
          </w:p>
        </w:tc>
        <w:tc>
          <w:tcPr>
            <w:tcW w:w="3119" w:type="dxa"/>
            <w:vMerge w:val="restart"/>
          </w:tcPr>
          <w:p w:rsidR="007323A1" w:rsidRPr="00760B2C" w:rsidRDefault="007323A1" w:rsidP="00555ED9">
            <w:pPr>
              <w:jc w:val="center"/>
              <w:rPr>
                <w:sz w:val="26"/>
                <w:szCs w:val="26"/>
              </w:rPr>
            </w:pPr>
            <w:r w:rsidRPr="00760B2C">
              <w:rPr>
                <w:sz w:val="26"/>
                <w:szCs w:val="26"/>
              </w:rPr>
              <w:t>3-4 неделя августа</w:t>
            </w:r>
          </w:p>
          <w:p w:rsidR="007323A1" w:rsidRPr="00760B2C" w:rsidRDefault="007323A1" w:rsidP="00555ED9">
            <w:pPr>
              <w:jc w:val="center"/>
              <w:rPr>
                <w:sz w:val="26"/>
                <w:szCs w:val="26"/>
              </w:rPr>
            </w:pPr>
          </w:p>
          <w:p w:rsidR="007323A1" w:rsidRPr="00760B2C" w:rsidRDefault="007323A1" w:rsidP="00555ED9">
            <w:pPr>
              <w:jc w:val="center"/>
              <w:rPr>
                <w:sz w:val="26"/>
                <w:szCs w:val="26"/>
              </w:rPr>
            </w:pPr>
          </w:p>
          <w:p w:rsidR="007323A1" w:rsidRPr="00760B2C" w:rsidRDefault="007323A1" w:rsidP="00555ED9">
            <w:pPr>
              <w:jc w:val="center"/>
              <w:rPr>
                <w:sz w:val="26"/>
                <w:szCs w:val="26"/>
              </w:rPr>
            </w:pPr>
            <w:r w:rsidRPr="00760B2C">
              <w:rPr>
                <w:sz w:val="26"/>
                <w:szCs w:val="26"/>
              </w:rPr>
              <w:t>22 августа</w:t>
            </w:r>
          </w:p>
          <w:p w:rsidR="007323A1" w:rsidRPr="00760B2C" w:rsidRDefault="007323A1" w:rsidP="00555ED9">
            <w:pPr>
              <w:jc w:val="center"/>
              <w:rPr>
                <w:sz w:val="26"/>
                <w:szCs w:val="26"/>
              </w:rPr>
            </w:pPr>
          </w:p>
          <w:p w:rsidR="007323A1" w:rsidRPr="000A747A" w:rsidRDefault="007323A1" w:rsidP="00555ED9">
            <w:pPr>
              <w:jc w:val="center"/>
              <w:rPr>
                <w:color w:val="FF0000"/>
                <w:sz w:val="26"/>
                <w:szCs w:val="26"/>
              </w:rPr>
            </w:pPr>
            <w:r w:rsidRPr="00760B2C">
              <w:rPr>
                <w:sz w:val="26"/>
                <w:szCs w:val="26"/>
              </w:rPr>
              <w:t>27 августа</w:t>
            </w:r>
          </w:p>
        </w:tc>
        <w:tc>
          <w:tcPr>
            <w:tcW w:w="6520" w:type="dxa"/>
          </w:tcPr>
          <w:p w:rsidR="007323A1" w:rsidRPr="00760B2C" w:rsidRDefault="007323A1" w:rsidP="00555ED9">
            <w:pPr>
              <w:jc w:val="center"/>
              <w:rPr>
                <w:sz w:val="26"/>
                <w:szCs w:val="26"/>
              </w:rPr>
            </w:pPr>
            <w:r w:rsidRPr="00760B2C">
              <w:rPr>
                <w:sz w:val="26"/>
                <w:szCs w:val="26"/>
              </w:rPr>
              <w:t>Театрализованное представление «Куклы, на сцену».</w:t>
            </w:r>
          </w:p>
          <w:p w:rsidR="007323A1" w:rsidRPr="000A747A" w:rsidRDefault="007323A1" w:rsidP="00555ED9">
            <w:pPr>
              <w:jc w:val="center"/>
              <w:rPr>
                <w:color w:val="FF0000"/>
                <w:sz w:val="26"/>
                <w:szCs w:val="26"/>
              </w:rPr>
            </w:pPr>
            <w:r w:rsidRPr="00760B2C">
              <w:rPr>
                <w:sz w:val="26"/>
                <w:szCs w:val="26"/>
              </w:rPr>
              <w:t>Досуг «Кисточки, карандаши и краски – ребячьи игры-раскраски»</w:t>
            </w:r>
            <w:r w:rsidRPr="000A747A">
              <w:rPr>
                <w:color w:val="FF0000"/>
                <w:sz w:val="26"/>
                <w:szCs w:val="26"/>
              </w:rPr>
              <w:t xml:space="preserve"> </w:t>
            </w:r>
          </w:p>
        </w:tc>
      </w:tr>
      <w:tr w:rsidR="007323A1" w:rsidRPr="000A747A" w:rsidTr="00555ED9">
        <w:tc>
          <w:tcPr>
            <w:tcW w:w="5353" w:type="dxa"/>
          </w:tcPr>
          <w:p w:rsidR="007323A1" w:rsidRPr="00760B2C" w:rsidRDefault="007323A1" w:rsidP="00555ED9">
            <w:pPr>
              <w:jc w:val="center"/>
              <w:rPr>
                <w:sz w:val="26"/>
                <w:szCs w:val="26"/>
              </w:rPr>
            </w:pPr>
            <w:r w:rsidRPr="00760B2C">
              <w:rPr>
                <w:sz w:val="26"/>
                <w:szCs w:val="26"/>
              </w:rPr>
              <w:t>День Государственного флага Российской Федерации</w:t>
            </w:r>
          </w:p>
        </w:tc>
        <w:tc>
          <w:tcPr>
            <w:tcW w:w="3119" w:type="dxa"/>
            <w:vMerge/>
          </w:tcPr>
          <w:p w:rsidR="007323A1" w:rsidRPr="000A747A" w:rsidRDefault="007323A1" w:rsidP="00555ED9">
            <w:pPr>
              <w:jc w:val="center"/>
              <w:rPr>
                <w:color w:val="FF0000"/>
                <w:sz w:val="26"/>
                <w:szCs w:val="26"/>
              </w:rPr>
            </w:pPr>
          </w:p>
        </w:tc>
        <w:tc>
          <w:tcPr>
            <w:tcW w:w="6520" w:type="dxa"/>
          </w:tcPr>
          <w:p w:rsidR="007323A1" w:rsidRPr="007371AB" w:rsidRDefault="00760B2C" w:rsidP="007371AB">
            <w:pPr>
              <w:jc w:val="center"/>
              <w:rPr>
                <w:sz w:val="26"/>
                <w:szCs w:val="26"/>
              </w:rPr>
            </w:pPr>
            <w:r w:rsidRPr="007371AB">
              <w:rPr>
                <w:sz w:val="26"/>
                <w:szCs w:val="26"/>
              </w:rPr>
              <w:t>Спортивно-музыкальное мероприятие «</w:t>
            </w:r>
            <w:r w:rsidR="007371AB" w:rsidRPr="007371AB">
              <w:rPr>
                <w:sz w:val="26"/>
                <w:szCs w:val="26"/>
              </w:rPr>
              <w:t>Государственный флаг России</w:t>
            </w:r>
            <w:r w:rsidR="00601BE2" w:rsidRPr="007371AB">
              <w:rPr>
                <w:sz w:val="26"/>
                <w:szCs w:val="26"/>
              </w:rPr>
              <w:t>»</w:t>
            </w:r>
          </w:p>
        </w:tc>
      </w:tr>
      <w:tr w:rsidR="007323A1" w:rsidRPr="000A747A" w:rsidTr="00555ED9">
        <w:tc>
          <w:tcPr>
            <w:tcW w:w="5353" w:type="dxa"/>
          </w:tcPr>
          <w:p w:rsidR="007323A1" w:rsidRPr="00760B2C" w:rsidRDefault="007323A1" w:rsidP="00555ED9">
            <w:pPr>
              <w:jc w:val="center"/>
              <w:rPr>
                <w:sz w:val="26"/>
                <w:szCs w:val="26"/>
              </w:rPr>
            </w:pPr>
            <w:r w:rsidRPr="00760B2C">
              <w:rPr>
                <w:sz w:val="26"/>
                <w:szCs w:val="26"/>
              </w:rPr>
              <w:t>День российского кино</w:t>
            </w:r>
          </w:p>
        </w:tc>
        <w:tc>
          <w:tcPr>
            <w:tcW w:w="3119" w:type="dxa"/>
            <w:vMerge/>
          </w:tcPr>
          <w:p w:rsidR="007323A1" w:rsidRPr="000A747A" w:rsidRDefault="007323A1" w:rsidP="00555ED9">
            <w:pPr>
              <w:jc w:val="center"/>
              <w:rPr>
                <w:color w:val="FF0000"/>
                <w:sz w:val="26"/>
                <w:szCs w:val="26"/>
              </w:rPr>
            </w:pPr>
          </w:p>
        </w:tc>
        <w:tc>
          <w:tcPr>
            <w:tcW w:w="6520" w:type="dxa"/>
          </w:tcPr>
          <w:p w:rsidR="007323A1" w:rsidRPr="000A747A" w:rsidRDefault="00787214" w:rsidP="00555ED9">
            <w:pPr>
              <w:jc w:val="center"/>
              <w:rPr>
                <w:color w:val="FF0000"/>
                <w:sz w:val="26"/>
                <w:szCs w:val="26"/>
              </w:rPr>
            </w:pPr>
            <w:r w:rsidRPr="008E23E1">
              <w:rPr>
                <w:sz w:val="26"/>
                <w:szCs w:val="26"/>
              </w:rPr>
              <w:t>Тематические беседы, мероприятия</w:t>
            </w:r>
          </w:p>
        </w:tc>
      </w:tr>
    </w:tbl>
    <w:p w:rsidR="00FB16DC" w:rsidRPr="000A747A" w:rsidRDefault="00FB16DC" w:rsidP="00FB16DC">
      <w:pPr>
        <w:jc w:val="right"/>
        <w:rPr>
          <w:b/>
          <w:bCs/>
          <w:color w:val="FF0000"/>
          <w:sz w:val="26"/>
          <w:szCs w:val="26"/>
        </w:rPr>
      </w:pPr>
    </w:p>
    <w:p w:rsidR="00F76C23" w:rsidRPr="000A747A" w:rsidRDefault="00F76C23" w:rsidP="00B92A1C">
      <w:pPr>
        <w:rPr>
          <w:color w:val="FF0000"/>
          <w:sz w:val="26"/>
          <w:szCs w:val="26"/>
        </w:rPr>
        <w:sectPr w:rsidR="00F76C23" w:rsidRPr="000A747A" w:rsidSect="00784418">
          <w:footnotePr>
            <w:pos w:val="beneathText"/>
          </w:footnotePr>
          <w:pgSz w:w="16837" w:h="11905" w:orient="landscape"/>
          <w:pgMar w:top="1134" w:right="851" w:bottom="1701" w:left="851" w:header="851" w:footer="720" w:gutter="0"/>
          <w:cols w:space="720"/>
          <w:docGrid w:linePitch="360"/>
        </w:sectPr>
      </w:pPr>
    </w:p>
    <w:p w:rsidR="00F76C23" w:rsidRPr="00E5052B" w:rsidRDefault="00F76C23" w:rsidP="00F76C23">
      <w:pPr>
        <w:jc w:val="right"/>
        <w:rPr>
          <w:sz w:val="26"/>
          <w:szCs w:val="26"/>
        </w:rPr>
      </w:pPr>
      <w:r w:rsidRPr="00E5052B">
        <w:rPr>
          <w:b/>
          <w:bCs/>
          <w:sz w:val="26"/>
          <w:szCs w:val="26"/>
        </w:rPr>
        <w:lastRenderedPageBreak/>
        <w:t>Приложение №</w:t>
      </w:r>
      <w:r w:rsidR="008B0FE1">
        <w:rPr>
          <w:b/>
          <w:bCs/>
          <w:sz w:val="26"/>
          <w:szCs w:val="26"/>
        </w:rPr>
        <w:t>3</w:t>
      </w:r>
    </w:p>
    <w:p w:rsidR="00F76C23" w:rsidRPr="00E5052B" w:rsidRDefault="00F76C23" w:rsidP="00F76C23">
      <w:pPr>
        <w:spacing w:line="236" w:lineRule="auto"/>
        <w:jc w:val="right"/>
        <w:rPr>
          <w:sz w:val="26"/>
          <w:szCs w:val="26"/>
        </w:rPr>
      </w:pPr>
      <w:r w:rsidRPr="00E5052B">
        <w:rPr>
          <w:sz w:val="26"/>
          <w:szCs w:val="26"/>
        </w:rPr>
        <w:t>к образовательной программе</w:t>
      </w:r>
    </w:p>
    <w:p w:rsidR="00020757" w:rsidRPr="00E5052B" w:rsidRDefault="00F76C23" w:rsidP="00020757">
      <w:pPr>
        <w:jc w:val="right"/>
        <w:rPr>
          <w:sz w:val="26"/>
          <w:szCs w:val="26"/>
        </w:rPr>
      </w:pPr>
      <w:r w:rsidRPr="00E5052B">
        <w:rPr>
          <w:sz w:val="26"/>
          <w:szCs w:val="26"/>
        </w:rPr>
        <w:t xml:space="preserve">дошкольного </w:t>
      </w:r>
      <w:r w:rsidR="00020757" w:rsidRPr="00E5052B">
        <w:rPr>
          <w:sz w:val="26"/>
          <w:szCs w:val="26"/>
        </w:rPr>
        <w:t>образования муниципального</w:t>
      </w:r>
    </w:p>
    <w:p w:rsidR="00020757" w:rsidRPr="00E5052B" w:rsidRDefault="00020757" w:rsidP="00045568">
      <w:pPr>
        <w:tabs>
          <w:tab w:val="left" w:pos="993"/>
        </w:tabs>
        <w:jc w:val="right"/>
        <w:rPr>
          <w:sz w:val="26"/>
          <w:szCs w:val="26"/>
        </w:rPr>
      </w:pPr>
      <w:r w:rsidRPr="00E5052B">
        <w:rPr>
          <w:sz w:val="26"/>
          <w:szCs w:val="26"/>
        </w:rPr>
        <w:t>бюджетного дошкольного образовательного</w:t>
      </w:r>
    </w:p>
    <w:p w:rsidR="00020757" w:rsidRPr="00E5052B" w:rsidRDefault="00020757" w:rsidP="00020757">
      <w:pPr>
        <w:jc w:val="right"/>
        <w:rPr>
          <w:sz w:val="26"/>
          <w:szCs w:val="26"/>
        </w:rPr>
      </w:pPr>
      <w:r w:rsidRPr="00E5052B">
        <w:rPr>
          <w:sz w:val="26"/>
          <w:szCs w:val="26"/>
        </w:rPr>
        <w:t xml:space="preserve">учреждения детского сада № 27 «Берёзка» </w:t>
      </w:r>
    </w:p>
    <w:p w:rsidR="00020757" w:rsidRPr="000A747A" w:rsidRDefault="00020757" w:rsidP="00FD3DAC">
      <w:pPr>
        <w:tabs>
          <w:tab w:val="left" w:pos="3261"/>
        </w:tabs>
        <w:jc w:val="right"/>
        <w:rPr>
          <w:color w:val="FF0000"/>
          <w:sz w:val="26"/>
          <w:szCs w:val="26"/>
        </w:rPr>
      </w:pPr>
      <w:r w:rsidRPr="00E5052B">
        <w:rPr>
          <w:sz w:val="26"/>
          <w:szCs w:val="26"/>
        </w:rPr>
        <w:t>Старооскольского городского округа</w:t>
      </w:r>
    </w:p>
    <w:p w:rsidR="00020757" w:rsidRPr="000A747A" w:rsidRDefault="00045568" w:rsidP="00045568">
      <w:pPr>
        <w:tabs>
          <w:tab w:val="left" w:pos="5207"/>
        </w:tabs>
        <w:rPr>
          <w:color w:val="FF0000"/>
          <w:sz w:val="26"/>
          <w:szCs w:val="26"/>
        </w:rPr>
      </w:pPr>
      <w:r w:rsidRPr="000A747A">
        <w:rPr>
          <w:color w:val="FF0000"/>
          <w:sz w:val="26"/>
          <w:szCs w:val="26"/>
        </w:rPr>
        <w:tab/>
      </w:r>
    </w:p>
    <w:p w:rsidR="00045568" w:rsidRPr="00D46E73" w:rsidRDefault="00045568" w:rsidP="00045568">
      <w:pPr>
        <w:pStyle w:val="1"/>
        <w:jc w:val="center"/>
        <w:rPr>
          <w:sz w:val="26"/>
          <w:szCs w:val="26"/>
        </w:rPr>
      </w:pPr>
      <w:bookmarkStart w:id="94" w:name="_Toc24015879"/>
      <w:bookmarkStart w:id="95" w:name="_Toc57887528"/>
      <w:bookmarkStart w:id="96" w:name="_Toc57905095"/>
      <w:r w:rsidRPr="00D46E73">
        <w:rPr>
          <w:sz w:val="26"/>
          <w:szCs w:val="26"/>
        </w:rPr>
        <w:t xml:space="preserve">Организация педагогического мониторинга индивидуального развития ребенка в </w:t>
      </w:r>
      <w:bookmarkEnd w:id="94"/>
      <w:r w:rsidRPr="00D46E73">
        <w:rPr>
          <w:sz w:val="26"/>
          <w:szCs w:val="26"/>
        </w:rPr>
        <w:t>МБДОУ ДС №2</w:t>
      </w:r>
      <w:r w:rsidR="00511628" w:rsidRPr="00D46E73">
        <w:rPr>
          <w:sz w:val="26"/>
          <w:szCs w:val="26"/>
        </w:rPr>
        <w:t>7</w:t>
      </w:r>
      <w:r w:rsidRPr="00D46E73">
        <w:rPr>
          <w:sz w:val="26"/>
          <w:szCs w:val="26"/>
        </w:rPr>
        <w:t xml:space="preserve"> «</w:t>
      </w:r>
      <w:r w:rsidR="00511628" w:rsidRPr="00D46E73">
        <w:rPr>
          <w:sz w:val="26"/>
          <w:szCs w:val="26"/>
        </w:rPr>
        <w:t>Березка</w:t>
      </w:r>
      <w:r w:rsidRPr="00D46E73">
        <w:rPr>
          <w:sz w:val="26"/>
          <w:szCs w:val="26"/>
        </w:rPr>
        <w:t>»</w:t>
      </w:r>
      <w:bookmarkEnd w:id="95"/>
      <w:bookmarkEnd w:id="96"/>
    </w:p>
    <w:p w:rsidR="00045568" w:rsidRPr="00D46E73" w:rsidRDefault="00045568" w:rsidP="00045568">
      <w:pPr>
        <w:pStyle w:val="a0"/>
        <w:spacing w:after="0"/>
        <w:ind w:firstLine="709"/>
        <w:jc w:val="both"/>
        <w:rPr>
          <w:sz w:val="26"/>
          <w:szCs w:val="26"/>
        </w:rPr>
      </w:pPr>
      <w:r w:rsidRPr="00D46E73">
        <w:rPr>
          <w:sz w:val="26"/>
          <w:szCs w:val="26"/>
        </w:rPr>
        <w:t xml:space="preserve">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учетом всех его особенностей возможно в условиях индивидуализации образовательной деятельности. </w:t>
      </w:r>
      <w:proofErr w:type="gramStart"/>
      <w:r w:rsidRPr="00D46E73">
        <w:rPr>
          <w:sz w:val="26"/>
          <w:szCs w:val="26"/>
        </w:rPr>
        <w:t>Это четко обозначено в ФГОС ДО: «...построение образовательной деятельности на основе индивидуальных особенностей каждого ребёнка...)</w:t>
      </w:r>
      <w:r w:rsidRPr="00D46E73">
        <w:rPr>
          <w:rStyle w:val="1f0"/>
          <w:sz w:val="26"/>
          <w:szCs w:val="26"/>
        </w:rPr>
        <w:footnoteReference w:id="1"/>
      </w:r>
      <w:r w:rsidRPr="00D46E73">
        <w:rPr>
          <w:sz w:val="26"/>
          <w:szCs w:val="26"/>
        </w:rPr>
        <w:t>.</w:t>
      </w:r>
      <w:proofErr w:type="gramEnd"/>
    </w:p>
    <w:p w:rsidR="00045568" w:rsidRPr="00D46E73" w:rsidRDefault="00045568" w:rsidP="00045568">
      <w:pPr>
        <w:pStyle w:val="a0"/>
        <w:spacing w:after="0"/>
        <w:ind w:firstLine="709"/>
        <w:jc w:val="both"/>
        <w:rPr>
          <w:sz w:val="26"/>
          <w:szCs w:val="26"/>
        </w:rPr>
      </w:pPr>
      <w:r w:rsidRPr="00D46E73">
        <w:rPr>
          <w:sz w:val="26"/>
          <w:szCs w:val="26"/>
        </w:rPr>
        <w:t xml:space="preserve">Учитывая требования ФГОС </w:t>
      </w:r>
      <w:proofErr w:type="gramStart"/>
      <w:r w:rsidRPr="00D46E73">
        <w:rPr>
          <w:sz w:val="26"/>
          <w:szCs w:val="26"/>
        </w:rPr>
        <w:t>ДО</w:t>
      </w:r>
      <w:proofErr w:type="gramEnd"/>
      <w:r w:rsidRPr="00D46E73">
        <w:rPr>
          <w:sz w:val="26"/>
          <w:szCs w:val="26"/>
        </w:rPr>
        <w:t xml:space="preserve">, </w:t>
      </w:r>
      <w:proofErr w:type="gramStart"/>
      <w:r w:rsidRPr="00D46E73">
        <w:rPr>
          <w:sz w:val="26"/>
          <w:szCs w:val="26"/>
        </w:rPr>
        <w:t>педагог</w:t>
      </w:r>
      <w:proofErr w:type="gramEnd"/>
      <w:r w:rsidRPr="00D46E73">
        <w:rPr>
          <w:sz w:val="26"/>
          <w:szCs w:val="26"/>
        </w:rPr>
        <w:t xml:space="preserve"> обязан обеспечивать развитие каждого ребёнка в группе. В детском саду функционирует две разновозрастные группы. При этом в каждой группе наблюдается большой разброс вариантов вследствие разных темпов в индивидуальном развитии, разницы в возрасте детей в одной группе в полгода и более, наличия детей с ослабленным здоровьем, различий в индивидуально-типологических особенностях и социальных условиях жизни.</w:t>
      </w:r>
    </w:p>
    <w:p w:rsidR="00045568" w:rsidRPr="00D46E73" w:rsidRDefault="00045568" w:rsidP="00045568">
      <w:pPr>
        <w:pStyle w:val="a0"/>
        <w:spacing w:after="0"/>
        <w:ind w:firstLine="709"/>
        <w:jc w:val="both"/>
        <w:rPr>
          <w:sz w:val="26"/>
          <w:szCs w:val="26"/>
        </w:rPr>
      </w:pPr>
      <w:r w:rsidRPr="00D46E73">
        <w:rPr>
          <w:sz w:val="26"/>
          <w:szCs w:val="26"/>
        </w:rPr>
        <w:t>Возникает проблема в осуществлении индивидуализации образовательной деятельности и в выборе показателей для проведения мониторинга индивидуального развития ребенка.</w:t>
      </w:r>
    </w:p>
    <w:p w:rsidR="00045568" w:rsidRPr="00D46E73" w:rsidRDefault="00045568" w:rsidP="00045568">
      <w:pPr>
        <w:pStyle w:val="a0"/>
        <w:spacing w:after="0"/>
        <w:ind w:firstLine="709"/>
        <w:jc w:val="both"/>
        <w:rPr>
          <w:sz w:val="26"/>
          <w:szCs w:val="26"/>
        </w:rPr>
      </w:pPr>
      <w:r w:rsidRPr="00D46E73">
        <w:rPr>
          <w:sz w:val="26"/>
          <w:szCs w:val="26"/>
        </w:rPr>
        <w:t>Существуют общие закономерности и механизмы психического развития детей раннего и дошкольного возраста, которые определяют типичные возрастные особенности. Каждый возрастной период характеризуется ведущим видом деятельности, социальной ситуацией развития, психическими новообразованиями. Знание общих закономерностей развития детей позволяют диагностировать реальный уровень развития каждого ребёнка.</w:t>
      </w:r>
    </w:p>
    <w:p w:rsidR="00045568" w:rsidRPr="00D46E73" w:rsidRDefault="00045568" w:rsidP="00045568">
      <w:pPr>
        <w:pStyle w:val="a0"/>
        <w:spacing w:after="0"/>
        <w:ind w:firstLine="709"/>
        <w:jc w:val="both"/>
        <w:rPr>
          <w:sz w:val="26"/>
          <w:szCs w:val="26"/>
        </w:rPr>
      </w:pPr>
      <w:r w:rsidRPr="00D46E73">
        <w:rPr>
          <w:sz w:val="26"/>
          <w:szCs w:val="26"/>
        </w:rPr>
        <w:t xml:space="preserve">Среди условий, определенных ФГОС </w:t>
      </w:r>
      <w:proofErr w:type="gramStart"/>
      <w:r w:rsidRPr="00D46E73">
        <w:rPr>
          <w:sz w:val="26"/>
          <w:szCs w:val="26"/>
        </w:rPr>
        <w:t>ДО</w:t>
      </w:r>
      <w:proofErr w:type="gramEnd"/>
      <w:r w:rsidRPr="00D46E73">
        <w:rPr>
          <w:sz w:val="26"/>
          <w:szCs w:val="26"/>
        </w:rPr>
        <w:t xml:space="preserve">, «… </w:t>
      </w:r>
      <w:proofErr w:type="gramStart"/>
      <w:r w:rsidRPr="00D46E73">
        <w:rPr>
          <w:sz w:val="26"/>
          <w:szCs w:val="26"/>
        </w:rPr>
        <w:t>для</w:t>
      </w:r>
      <w:proofErr w:type="gramEnd"/>
      <w:r w:rsidRPr="00D46E73">
        <w:rPr>
          <w:sz w:val="26"/>
          <w:szCs w:val="26"/>
        </w:rPr>
        <w:t xml:space="preserve"> создания социальной ситуации развития детей, соответствующей специфике дошкольного возраста...»</w:t>
      </w:r>
      <w:r w:rsidRPr="00D46E73">
        <w:rPr>
          <w:rStyle w:val="1f0"/>
          <w:sz w:val="26"/>
          <w:szCs w:val="26"/>
        </w:rPr>
        <w:footnoteReference w:id="2"/>
      </w:r>
      <w:r w:rsidRPr="00D46E73">
        <w:rPr>
          <w:sz w:val="26"/>
          <w:szCs w:val="26"/>
        </w:rPr>
        <w:t xml:space="preserve">, важно построение развивающего обучения, ориентированного на зону ближайшего развития каждого ребёнка. Л.С. Выготский в своих трудах утверждал, что для каждого ребёнка свойственна «зона ближайшего развития», т.е. то, что ребёнок умеет делать вместе </w:t>
      </w:r>
      <w:proofErr w:type="gramStart"/>
      <w:r w:rsidRPr="00D46E73">
        <w:rPr>
          <w:sz w:val="26"/>
          <w:szCs w:val="26"/>
        </w:rPr>
        <w:t>со</w:t>
      </w:r>
      <w:proofErr w:type="gramEnd"/>
      <w:r w:rsidRPr="00D46E73">
        <w:rPr>
          <w:sz w:val="26"/>
          <w:szCs w:val="26"/>
        </w:rPr>
        <w:t xml:space="preserve"> взрослым, но еще не способен сделать самостоятельно. «То, что сегодня ребёнок умеет делать в сотрудничестве и под руководством, завтра он становится способен выполнять самостоятельно</w:t>
      </w:r>
      <w:proofErr w:type="gramStart"/>
      <w:r w:rsidRPr="00D46E73">
        <w:rPr>
          <w:sz w:val="26"/>
          <w:szCs w:val="26"/>
        </w:rPr>
        <w:t>… И</w:t>
      </w:r>
      <w:proofErr w:type="gramEnd"/>
      <w:r w:rsidRPr="00D46E73">
        <w:rPr>
          <w:sz w:val="26"/>
          <w:szCs w:val="26"/>
        </w:rPr>
        <w:t xml:space="preserve">сследуя, что ребёнок способен выполнить самостоятельно, мы исследуем развитие вчерашнего дня. Исследуя, что ребёнок способен выполнить в сотрудничестве, мы </w:t>
      </w:r>
      <w:proofErr w:type="gramStart"/>
      <w:r w:rsidRPr="00D46E73">
        <w:rPr>
          <w:sz w:val="26"/>
          <w:szCs w:val="26"/>
        </w:rPr>
        <w:t xml:space="preserve">определяем развитие </w:t>
      </w:r>
      <w:r w:rsidRPr="00D46E73">
        <w:rPr>
          <w:sz w:val="26"/>
          <w:szCs w:val="26"/>
        </w:rPr>
        <w:lastRenderedPageBreak/>
        <w:t>завтрашнего дня… Педагогика должна</w:t>
      </w:r>
      <w:proofErr w:type="gramEnd"/>
      <w:r w:rsidRPr="00D46E73">
        <w:rPr>
          <w:sz w:val="26"/>
          <w:szCs w:val="26"/>
        </w:rPr>
        <w:t xml:space="preserve"> ориентироваться не на вчерашний, а на завтрашний день детского развития»</w:t>
      </w:r>
      <w:r w:rsidRPr="00D46E73">
        <w:rPr>
          <w:rStyle w:val="1f0"/>
          <w:sz w:val="26"/>
          <w:szCs w:val="26"/>
        </w:rPr>
        <w:footnoteReference w:id="3"/>
      </w:r>
      <w:r w:rsidRPr="00D46E73">
        <w:rPr>
          <w:sz w:val="26"/>
          <w:szCs w:val="26"/>
        </w:rPr>
        <w:t>.</w:t>
      </w:r>
    </w:p>
    <w:p w:rsidR="00045568" w:rsidRPr="00D46E73" w:rsidRDefault="00045568" w:rsidP="00045568">
      <w:pPr>
        <w:pStyle w:val="a0"/>
        <w:spacing w:after="0"/>
        <w:ind w:firstLine="709"/>
        <w:jc w:val="both"/>
        <w:rPr>
          <w:sz w:val="26"/>
          <w:szCs w:val="26"/>
        </w:rPr>
      </w:pPr>
      <w:r w:rsidRPr="00D46E73">
        <w:rPr>
          <w:sz w:val="26"/>
          <w:szCs w:val="26"/>
        </w:rPr>
        <w:t xml:space="preserve">Педагогическая диагностика (мониторинг) должна учитывать возрастные психофизиологические особенности развития детей, основные новообразования каждого возраста, </w:t>
      </w:r>
      <w:proofErr w:type="gramStart"/>
      <w:r w:rsidRPr="00D46E73">
        <w:rPr>
          <w:sz w:val="26"/>
          <w:szCs w:val="26"/>
        </w:rPr>
        <w:t>социальную</w:t>
      </w:r>
      <w:proofErr w:type="gramEnd"/>
      <w:r w:rsidRPr="00D46E73">
        <w:rPr>
          <w:sz w:val="26"/>
          <w:szCs w:val="26"/>
        </w:rPr>
        <w:t xml:space="preserve"> развития, ведущий вид деятельности. При определении показателей развития детей раннего и дошкольного возраста акцент необходимо делать не на знаниевом компоненте, а на овладении детьми видами детской деятельности. Важное место должны занимать показатели, связанные с детской инициативой, активностью и самостоятельностью, что в значительной степени отражает задачи ФГОС ДО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D46E73">
        <w:rPr>
          <w:rStyle w:val="1f0"/>
          <w:sz w:val="26"/>
          <w:szCs w:val="26"/>
        </w:rPr>
        <w:footnoteReference w:id="4"/>
      </w:r>
      <w:r w:rsidRPr="00D46E73">
        <w:rPr>
          <w:sz w:val="26"/>
          <w:szCs w:val="26"/>
        </w:rPr>
        <w:t>.</w:t>
      </w:r>
    </w:p>
    <w:p w:rsidR="00045568" w:rsidRPr="00D46E73" w:rsidRDefault="00045568" w:rsidP="00045568">
      <w:pPr>
        <w:pStyle w:val="a0"/>
        <w:spacing w:after="0"/>
        <w:ind w:firstLine="709"/>
        <w:jc w:val="both"/>
        <w:rPr>
          <w:sz w:val="26"/>
          <w:szCs w:val="26"/>
        </w:rPr>
      </w:pPr>
      <w:r w:rsidRPr="00D46E73">
        <w:rPr>
          <w:sz w:val="26"/>
          <w:szCs w:val="26"/>
        </w:rPr>
        <w:t xml:space="preserve">Целесообразно использовать двухкомпонентный мониторинг индивидуального развития ребенка: </w:t>
      </w:r>
      <w:r w:rsidRPr="00D46E73">
        <w:rPr>
          <w:b/>
          <w:bCs/>
          <w:i/>
          <w:iCs/>
          <w:sz w:val="26"/>
          <w:szCs w:val="26"/>
        </w:rPr>
        <w:t>первичную</w:t>
      </w:r>
      <w:r w:rsidRPr="00D46E73">
        <w:rPr>
          <w:sz w:val="26"/>
          <w:szCs w:val="26"/>
        </w:rPr>
        <w:t xml:space="preserve"> (моментальную) </w:t>
      </w:r>
      <w:r w:rsidRPr="00D46E73">
        <w:rPr>
          <w:b/>
          <w:bCs/>
          <w:i/>
          <w:iCs/>
          <w:sz w:val="26"/>
          <w:szCs w:val="26"/>
        </w:rPr>
        <w:t>диагностику</w:t>
      </w:r>
      <w:r w:rsidRPr="00D46E73">
        <w:rPr>
          <w:sz w:val="26"/>
          <w:szCs w:val="26"/>
        </w:rPr>
        <w:t xml:space="preserve"> и </w:t>
      </w:r>
      <w:r w:rsidRPr="00D46E73">
        <w:rPr>
          <w:b/>
          <w:bCs/>
          <w:i/>
          <w:iCs/>
          <w:sz w:val="26"/>
          <w:szCs w:val="26"/>
        </w:rPr>
        <w:t>специальную</w:t>
      </w:r>
      <w:r w:rsidRPr="00D46E73">
        <w:rPr>
          <w:sz w:val="26"/>
          <w:szCs w:val="26"/>
        </w:rPr>
        <w:t xml:space="preserve"> (дополнительную) </w:t>
      </w:r>
      <w:r w:rsidRPr="00D46E73">
        <w:rPr>
          <w:b/>
          <w:bCs/>
          <w:i/>
          <w:iCs/>
          <w:sz w:val="26"/>
          <w:szCs w:val="26"/>
        </w:rPr>
        <w:t>диагностику</w:t>
      </w:r>
      <w:r w:rsidRPr="00D46E73">
        <w:rPr>
          <w:sz w:val="26"/>
          <w:szCs w:val="26"/>
        </w:rPr>
        <w:t>.</w:t>
      </w:r>
    </w:p>
    <w:p w:rsidR="00045568" w:rsidRPr="00D46E73" w:rsidRDefault="00045568" w:rsidP="00045568">
      <w:pPr>
        <w:pStyle w:val="a0"/>
        <w:spacing w:after="0"/>
        <w:ind w:firstLine="709"/>
        <w:jc w:val="both"/>
        <w:rPr>
          <w:sz w:val="26"/>
          <w:szCs w:val="26"/>
        </w:rPr>
      </w:pPr>
      <w:r w:rsidRPr="00D46E73">
        <w:rPr>
          <w:sz w:val="26"/>
          <w:szCs w:val="26"/>
        </w:rPr>
        <w:t>Первичная (</w:t>
      </w:r>
      <w:proofErr w:type="gramStart"/>
      <w:r w:rsidRPr="00D46E73">
        <w:rPr>
          <w:sz w:val="26"/>
          <w:szCs w:val="26"/>
        </w:rPr>
        <w:t>моментальную</w:t>
      </w:r>
      <w:proofErr w:type="gramEnd"/>
      <w:r w:rsidRPr="00D46E73">
        <w:rPr>
          <w:sz w:val="26"/>
          <w:szCs w:val="26"/>
        </w:rPr>
        <w:t>) диагностика достаточно кратка, не детализирована. Количество показателей в ней минимально, но необходимо и достаточно для оценки индивидуального развития ребёнка и объективно отражает уровень его развития.</w:t>
      </w:r>
    </w:p>
    <w:p w:rsidR="00045568" w:rsidRPr="00D46E73" w:rsidRDefault="00045568" w:rsidP="00045568">
      <w:pPr>
        <w:pStyle w:val="a0"/>
        <w:spacing w:after="0"/>
        <w:ind w:firstLine="709"/>
        <w:jc w:val="both"/>
        <w:rPr>
          <w:sz w:val="26"/>
          <w:szCs w:val="26"/>
        </w:rPr>
      </w:pPr>
      <w:r w:rsidRPr="00D46E73">
        <w:rPr>
          <w:sz w:val="26"/>
          <w:szCs w:val="26"/>
        </w:rPr>
        <w:t>Специальная (</w:t>
      </w:r>
      <w:proofErr w:type="gramStart"/>
      <w:r w:rsidRPr="00D46E73">
        <w:rPr>
          <w:sz w:val="26"/>
          <w:szCs w:val="26"/>
        </w:rPr>
        <w:t>дополнительную</w:t>
      </w:r>
      <w:proofErr w:type="gramEnd"/>
      <w:r w:rsidRPr="00D46E73">
        <w:rPr>
          <w:sz w:val="26"/>
          <w:szCs w:val="26"/>
        </w:rPr>
        <w:t>) диагностика более детализирована, и количество показателей увеличено. Это позволяет педагогу точнее определить уровень развития ребёнка в зоне ближайшего развития.</w:t>
      </w:r>
    </w:p>
    <w:p w:rsidR="00045568" w:rsidRPr="00D46E73" w:rsidRDefault="00045568" w:rsidP="00045568">
      <w:pPr>
        <w:pStyle w:val="a0"/>
        <w:spacing w:after="0"/>
        <w:ind w:firstLine="709"/>
        <w:jc w:val="both"/>
        <w:rPr>
          <w:sz w:val="26"/>
          <w:szCs w:val="26"/>
        </w:rPr>
      </w:pPr>
    </w:p>
    <w:p w:rsidR="00045568" w:rsidRPr="00D46E73" w:rsidRDefault="00045568" w:rsidP="00045568">
      <w:pPr>
        <w:pStyle w:val="a0"/>
        <w:pBdr>
          <w:top w:val="single" w:sz="4" w:space="1" w:color="000000"/>
          <w:left w:val="single" w:sz="4" w:space="4" w:color="000000"/>
          <w:bottom w:val="single" w:sz="4" w:space="1" w:color="000000"/>
          <w:right w:val="single" w:sz="4" w:space="4" w:color="000000"/>
        </w:pBdr>
        <w:shd w:val="clear" w:color="auto" w:fill="FDE9D9"/>
        <w:spacing w:after="0"/>
        <w:ind w:firstLine="709"/>
        <w:jc w:val="both"/>
        <w:rPr>
          <w:b/>
          <w:i/>
          <w:sz w:val="26"/>
          <w:szCs w:val="26"/>
        </w:rPr>
      </w:pPr>
      <w:r w:rsidRPr="00D46E73">
        <w:rPr>
          <w:b/>
          <w:i/>
          <w:sz w:val="26"/>
          <w:szCs w:val="26"/>
        </w:rPr>
        <w:t>ВАЖНО! Педагогическая диагностика осуществляется на основе результатов наблюдения педагога за детьми в разных видах деятельности, анализа продуктов их творчества.</w:t>
      </w:r>
    </w:p>
    <w:p w:rsidR="00045568" w:rsidRPr="00D46E73" w:rsidRDefault="00045568" w:rsidP="00045568">
      <w:pPr>
        <w:pStyle w:val="a0"/>
        <w:spacing w:after="0"/>
        <w:ind w:firstLine="709"/>
        <w:jc w:val="both"/>
        <w:rPr>
          <w:b/>
          <w:i/>
          <w:sz w:val="26"/>
          <w:szCs w:val="26"/>
        </w:rPr>
      </w:pPr>
    </w:p>
    <w:p w:rsidR="00045568" w:rsidRPr="00D46E73" w:rsidRDefault="00045568" w:rsidP="00045568">
      <w:pPr>
        <w:pStyle w:val="a0"/>
        <w:spacing w:after="0"/>
        <w:ind w:firstLine="709"/>
        <w:jc w:val="both"/>
        <w:rPr>
          <w:sz w:val="26"/>
          <w:szCs w:val="26"/>
        </w:rPr>
      </w:pPr>
      <w:r w:rsidRPr="00D46E73">
        <w:rPr>
          <w:sz w:val="26"/>
          <w:szCs w:val="26"/>
        </w:rPr>
        <w:t>Процедура диагностики осуществляется в два этапа по каждому виду деятельности два раза в год.</w:t>
      </w:r>
    </w:p>
    <w:p w:rsidR="00045568" w:rsidRPr="00D46E73" w:rsidRDefault="00045568" w:rsidP="00045568">
      <w:pPr>
        <w:pStyle w:val="2"/>
        <w:spacing w:before="0"/>
        <w:ind w:left="576" w:firstLine="709"/>
        <w:jc w:val="both"/>
        <w:rPr>
          <w:rFonts w:ascii="Times New Roman" w:hAnsi="Times New Roman" w:cs="Times New Roman"/>
          <w:sz w:val="26"/>
          <w:szCs w:val="26"/>
        </w:rPr>
      </w:pPr>
    </w:p>
    <w:p w:rsidR="00045568" w:rsidRPr="00D46E73" w:rsidRDefault="00045568" w:rsidP="00045568">
      <w:pPr>
        <w:rPr>
          <w:b/>
          <w:sz w:val="26"/>
          <w:szCs w:val="26"/>
        </w:rPr>
      </w:pPr>
      <w:r w:rsidRPr="00D46E73">
        <w:rPr>
          <w:b/>
          <w:sz w:val="26"/>
          <w:szCs w:val="26"/>
        </w:rPr>
        <w:t>Первый этап. Первичная диагностика</w:t>
      </w:r>
    </w:p>
    <w:p w:rsidR="00045568" w:rsidRPr="00D46E73" w:rsidRDefault="00045568" w:rsidP="00045568">
      <w:pPr>
        <w:pStyle w:val="a0"/>
        <w:spacing w:after="0"/>
        <w:ind w:firstLine="709"/>
        <w:jc w:val="both"/>
        <w:rPr>
          <w:sz w:val="26"/>
          <w:szCs w:val="26"/>
        </w:rPr>
      </w:pPr>
      <w:r w:rsidRPr="00D46E73">
        <w:rPr>
          <w:sz w:val="26"/>
          <w:szCs w:val="26"/>
        </w:rPr>
        <w:t xml:space="preserve">Проводится со всеми детьми в группе. Если по результатам первичной диагностики ребёнок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ребёнок проявляет самостоятельность, то он находится в зоне актуального развития. А также, если рекомендуемые показатели развития ребёнка по результатам первичной диагностики проявляются неустойчиво (не всегда) или с помощью взрослого, но, вместе с тем, видимые отклонения в развитии ребёнка отсутствуют и в целом он развивается в соответствии с возрастными показателями, в данном случае ребёнок находится в зоне ближайшего развития. Следовательно, результаты первичной диагностики достаточны и не требуют дополнительного мониторинга. </w:t>
      </w:r>
    </w:p>
    <w:p w:rsidR="00045568" w:rsidRPr="00D46E73" w:rsidRDefault="00045568" w:rsidP="00045568">
      <w:pPr>
        <w:rPr>
          <w:b/>
          <w:sz w:val="26"/>
          <w:szCs w:val="26"/>
        </w:rPr>
      </w:pPr>
      <w:r w:rsidRPr="00D46E73">
        <w:rPr>
          <w:b/>
          <w:sz w:val="26"/>
          <w:szCs w:val="26"/>
        </w:rPr>
        <w:t>Шкала оценки первичной диагностики</w:t>
      </w:r>
    </w:p>
    <w:tbl>
      <w:tblPr>
        <w:tblW w:w="0" w:type="auto"/>
        <w:tblInd w:w="55" w:type="dxa"/>
        <w:tblLayout w:type="fixed"/>
        <w:tblCellMar>
          <w:top w:w="55" w:type="dxa"/>
          <w:left w:w="55" w:type="dxa"/>
          <w:bottom w:w="55" w:type="dxa"/>
          <w:right w:w="55" w:type="dxa"/>
        </w:tblCellMar>
        <w:tblLook w:val="0000"/>
      </w:tblPr>
      <w:tblGrid>
        <w:gridCol w:w="3212"/>
        <w:gridCol w:w="3213"/>
        <w:gridCol w:w="3249"/>
      </w:tblGrid>
      <w:tr w:rsidR="00976E5A" w:rsidRPr="00D46E73" w:rsidTr="00555ED9">
        <w:tc>
          <w:tcPr>
            <w:tcW w:w="3212"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Самостоятельность</w:t>
            </w:r>
          </w:p>
        </w:tc>
        <w:tc>
          <w:tcPr>
            <w:tcW w:w="3213"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Репродуктивность</w:t>
            </w:r>
          </w:p>
        </w:tc>
        <w:tc>
          <w:tcPr>
            <w:tcW w:w="3249" w:type="dxa"/>
            <w:tcBorders>
              <w:top w:val="single" w:sz="1" w:space="0" w:color="000000"/>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Инертность</w:t>
            </w:r>
          </w:p>
        </w:tc>
      </w:tr>
      <w:tr w:rsidR="00976E5A" w:rsidRPr="00D46E73" w:rsidTr="00555ED9">
        <w:tc>
          <w:tcPr>
            <w:tcW w:w="3212"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lastRenderedPageBreak/>
              <w:t>«С»</w:t>
            </w:r>
          </w:p>
        </w:tc>
        <w:tc>
          <w:tcPr>
            <w:tcW w:w="3213"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w:t>
            </w:r>
            <w:proofErr w:type="gramStart"/>
            <w:r w:rsidRPr="00D46E73">
              <w:rPr>
                <w:b/>
                <w:bCs/>
                <w:sz w:val="26"/>
                <w:szCs w:val="26"/>
              </w:rPr>
              <w:t>Р</w:t>
            </w:r>
            <w:proofErr w:type="gramEnd"/>
            <w:r w:rsidRPr="00D46E73">
              <w:rPr>
                <w:b/>
                <w:bCs/>
                <w:sz w:val="26"/>
                <w:szCs w:val="26"/>
              </w:rPr>
              <w:t>»</w:t>
            </w:r>
          </w:p>
        </w:tc>
        <w:tc>
          <w:tcPr>
            <w:tcW w:w="3249"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«И»</w:t>
            </w:r>
          </w:p>
        </w:tc>
      </w:tr>
      <w:tr w:rsidR="00045568" w:rsidRPr="00D46E73" w:rsidTr="00555ED9">
        <w:tc>
          <w:tcPr>
            <w:tcW w:w="3212" w:type="dxa"/>
            <w:tcBorders>
              <w:left w:val="single" w:sz="1" w:space="0" w:color="000000"/>
              <w:bottom w:val="single" w:sz="1" w:space="0" w:color="000000"/>
            </w:tcBorders>
            <w:shd w:val="clear" w:color="auto" w:fill="auto"/>
          </w:tcPr>
          <w:p w:rsidR="00045568" w:rsidRPr="00D46E73" w:rsidRDefault="00045568" w:rsidP="00555ED9">
            <w:pPr>
              <w:pStyle w:val="aff6"/>
              <w:jc w:val="both"/>
              <w:rPr>
                <w:sz w:val="26"/>
                <w:szCs w:val="26"/>
              </w:rPr>
            </w:pPr>
            <w:r w:rsidRPr="00D46E73">
              <w:rPr>
                <w:sz w:val="26"/>
                <w:szCs w:val="26"/>
              </w:rPr>
              <w:t>Показатель развития проявляется в полном объеме, всегда.</w:t>
            </w:r>
          </w:p>
          <w:p w:rsidR="00045568" w:rsidRPr="00D46E73" w:rsidRDefault="00045568" w:rsidP="00555ED9">
            <w:pPr>
              <w:pStyle w:val="aff6"/>
              <w:jc w:val="both"/>
              <w:rPr>
                <w:sz w:val="26"/>
                <w:szCs w:val="26"/>
              </w:rPr>
            </w:pPr>
            <w:r w:rsidRPr="00D46E73">
              <w:rPr>
                <w:sz w:val="26"/>
                <w:szCs w:val="26"/>
              </w:rPr>
              <w:t>Наблюдается в самостоятельной деятельности ребенка</w:t>
            </w:r>
          </w:p>
        </w:tc>
        <w:tc>
          <w:tcPr>
            <w:tcW w:w="3213" w:type="dxa"/>
            <w:tcBorders>
              <w:left w:val="single" w:sz="1" w:space="0" w:color="000000"/>
              <w:bottom w:val="single" w:sz="1" w:space="0" w:color="000000"/>
            </w:tcBorders>
            <w:shd w:val="clear" w:color="auto" w:fill="auto"/>
          </w:tcPr>
          <w:p w:rsidR="00045568" w:rsidRPr="00D46E73" w:rsidRDefault="00045568" w:rsidP="00555ED9">
            <w:pPr>
              <w:pStyle w:val="aff6"/>
              <w:jc w:val="both"/>
              <w:rPr>
                <w:sz w:val="26"/>
                <w:szCs w:val="26"/>
              </w:rPr>
            </w:pPr>
            <w:r w:rsidRPr="00D46E73">
              <w:rPr>
                <w:sz w:val="26"/>
                <w:szCs w:val="26"/>
              </w:rPr>
              <w:t>Показатель проявляется не всегда или не в полном объеме.</w:t>
            </w:r>
          </w:p>
          <w:p w:rsidR="00045568" w:rsidRPr="00D46E73" w:rsidRDefault="00045568" w:rsidP="00555ED9">
            <w:pPr>
              <w:pStyle w:val="aff6"/>
              <w:jc w:val="both"/>
              <w:rPr>
                <w:sz w:val="26"/>
                <w:szCs w:val="26"/>
              </w:rPr>
            </w:pPr>
            <w:r w:rsidRPr="00D46E73">
              <w:rPr>
                <w:sz w:val="26"/>
                <w:szCs w:val="26"/>
              </w:rPr>
              <w:t>С небольшой помощью взрослого (с помощью наводящих вопросов, дозированной подсказки, показа, образца и пр.)</w:t>
            </w:r>
          </w:p>
        </w:tc>
        <w:tc>
          <w:tcPr>
            <w:tcW w:w="3249"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both"/>
              <w:rPr>
                <w:sz w:val="26"/>
                <w:szCs w:val="26"/>
              </w:rPr>
            </w:pPr>
            <w:r w:rsidRPr="00D46E73">
              <w:rPr>
                <w:sz w:val="26"/>
                <w:szCs w:val="26"/>
              </w:rPr>
              <w:t>Показатель проявляется крайне редко или совсем не проявляется.</w:t>
            </w:r>
          </w:p>
          <w:p w:rsidR="00045568" w:rsidRPr="00D46E73" w:rsidRDefault="00045568" w:rsidP="00555ED9">
            <w:pPr>
              <w:pStyle w:val="aff6"/>
              <w:jc w:val="both"/>
              <w:rPr>
                <w:sz w:val="26"/>
                <w:szCs w:val="26"/>
              </w:rPr>
            </w:pPr>
            <w:r w:rsidRPr="00D46E73">
              <w:rPr>
                <w:sz w:val="26"/>
                <w:szCs w:val="26"/>
              </w:rPr>
              <w:t>Ребенок не справляется даже с небольшой помощью взрослого.</w:t>
            </w:r>
          </w:p>
        </w:tc>
      </w:tr>
    </w:tbl>
    <w:p w:rsidR="00045568" w:rsidRPr="00D46E73" w:rsidRDefault="00045568" w:rsidP="00045568">
      <w:pPr>
        <w:pStyle w:val="a0"/>
        <w:spacing w:after="0"/>
        <w:ind w:firstLine="709"/>
        <w:jc w:val="both"/>
        <w:rPr>
          <w:sz w:val="26"/>
          <w:szCs w:val="26"/>
        </w:rPr>
      </w:pP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46"/>
      </w:tblGrid>
      <w:tr w:rsidR="00976E5A" w:rsidRPr="00D46E73" w:rsidTr="00555ED9">
        <w:tc>
          <w:tcPr>
            <w:tcW w:w="2409"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«С» = 100%</w:t>
            </w:r>
          </w:p>
        </w:tc>
        <w:tc>
          <w:tcPr>
            <w:tcW w:w="2410"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 xml:space="preserve">«С» + «Р» &gt; 50% </w:t>
            </w:r>
          </w:p>
        </w:tc>
        <w:tc>
          <w:tcPr>
            <w:tcW w:w="2409"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 xml:space="preserve"> «</w:t>
            </w:r>
            <w:proofErr w:type="gramStart"/>
            <w:r w:rsidRPr="00D46E73">
              <w:rPr>
                <w:b/>
                <w:bCs/>
                <w:sz w:val="26"/>
                <w:szCs w:val="26"/>
              </w:rPr>
              <w:t>Р</w:t>
            </w:r>
            <w:proofErr w:type="gramEnd"/>
            <w:r w:rsidRPr="00D46E73">
              <w:rPr>
                <w:b/>
                <w:bCs/>
                <w:sz w:val="26"/>
                <w:szCs w:val="26"/>
              </w:rPr>
              <w:t xml:space="preserve">» &gt; 50% </w:t>
            </w:r>
          </w:p>
        </w:tc>
        <w:tc>
          <w:tcPr>
            <w:tcW w:w="2446" w:type="dxa"/>
            <w:tcBorders>
              <w:top w:val="single" w:sz="1" w:space="0" w:color="000000"/>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b/>
                <w:bCs/>
                <w:sz w:val="26"/>
                <w:szCs w:val="26"/>
              </w:rPr>
              <w:t xml:space="preserve">«И» &gt; 50% </w:t>
            </w:r>
          </w:p>
        </w:tc>
      </w:tr>
      <w:tr w:rsidR="00976E5A" w:rsidRPr="00D46E73" w:rsidTr="00555ED9">
        <w:tc>
          <w:tcPr>
            <w:tcW w:w="2409"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В графе «итог» проставляется буква «С»</w:t>
            </w:r>
          </w:p>
        </w:tc>
        <w:tc>
          <w:tcPr>
            <w:tcW w:w="2410"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В графе «итог» проставляется буква «Р»</w:t>
            </w:r>
          </w:p>
        </w:tc>
        <w:tc>
          <w:tcPr>
            <w:tcW w:w="2409"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В графе «итог» проставляется буква «Р»</w:t>
            </w:r>
          </w:p>
        </w:tc>
        <w:tc>
          <w:tcPr>
            <w:tcW w:w="2446"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В графе «итог» проставляется буква «И»</w:t>
            </w:r>
          </w:p>
        </w:tc>
      </w:tr>
      <w:tr w:rsidR="00976E5A" w:rsidRPr="00D46E73" w:rsidTr="00555ED9">
        <w:tc>
          <w:tcPr>
            <w:tcW w:w="2409" w:type="dxa"/>
            <w:tcBorders>
              <w:left w:val="single" w:sz="1" w:space="0" w:color="000000"/>
              <w:bottom w:val="single" w:sz="1" w:space="0" w:color="000000"/>
            </w:tcBorders>
            <w:shd w:val="clear" w:color="auto" w:fill="009900"/>
          </w:tcPr>
          <w:p w:rsidR="00045568" w:rsidRPr="00D46E73" w:rsidRDefault="00045568" w:rsidP="00555ED9">
            <w:pPr>
              <w:pStyle w:val="aff6"/>
              <w:jc w:val="center"/>
              <w:rPr>
                <w:sz w:val="26"/>
                <w:szCs w:val="26"/>
              </w:rPr>
            </w:pPr>
            <w:r w:rsidRPr="00D46E73">
              <w:rPr>
                <w:sz w:val="26"/>
                <w:szCs w:val="26"/>
              </w:rPr>
              <w:t>Не нуждается в специальной диагностике</w:t>
            </w:r>
          </w:p>
        </w:tc>
        <w:tc>
          <w:tcPr>
            <w:tcW w:w="2410" w:type="dxa"/>
            <w:tcBorders>
              <w:left w:val="single" w:sz="1" w:space="0" w:color="000000"/>
              <w:bottom w:val="single" w:sz="1" w:space="0" w:color="000000"/>
            </w:tcBorders>
            <w:shd w:val="clear" w:color="auto" w:fill="009900"/>
          </w:tcPr>
          <w:p w:rsidR="00045568" w:rsidRPr="00D46E73" w:rsidRDefault="00045568" w:rsidP="00555ED9">
            <w:pPr>
              <w:pStyle w:val="aff6"/>
              <w:jc w:val="center"/>
              <w:rPr>
                <w:sz w:val="26"/>
                <w:szCs w:val="26"/>
              </w:rPr>
            </w:pPr>
            <w:r w:rsidRPr="00D46E73">
              <w:rPr>
                <w:sz w:val="26"/>
                <w:szCs w:val="26"/>
              </w:rPr>
              <w:t>Не нуждается в специальной диагностике</w:t>
            </w:r>
          </w:p>
        </w:tc>
        <w:tc>
          <w:tcPr>
            <w:tcW w:w="2409" w:type="dxa"/>
            <w:tcBorders>
              <w:left w:val="single" w:sz="1" w:space="0" w:color="000000"/>
              <w:bottom w:val="single" w:sz="1" w:space="0" w:color="000000"/>
            </w:tcBorders>
            <w:shd w:val="clear" w:color="auto" w:fill="009900"/>
          </w:tcPr>
          <w:p w:rsidR="00045568" w:rsidRPr="00D46E73" w:rsidRDefault="00045568" w:rsidP="00555ED9">
            <w:pPr>
              <w:pStyle w:val="aff6"/>
              <w:jc w:val="center"/>
              <w:rPr>
                <w:sz w:val="26"/>
                <w:szCs w:val="26"/>
              </w:rPr>
            </w:pPr>
            <w:r w:rsidRPr="00D46E73">
              <w:rPr>
                <w:sz w:val="26"/>
                <w:szCs w:val="26"/>
              </w:rPr>
              <w:t>Не нуждается в специальной диагностике</w:t>
            </w:r>
          </w:p>
        </w:tc>
        <w:tc>
          <w:tcPr>
            <w:tcW w:w="2446"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shd w:val="clear" w:color="auto" w:fill="FF3333"/>
              <w:jc w:val="center"/>
              <w:rPr>
                <w:sz w:val="26"/>
                <w:szCs w:val="26"/>
              </w:rPr>
            </w:pPr>
            <w:r w:rsidRPr="00D46E73">
              <w:rPr>
                <w:sz w:val="26"/>
                <w:szCs w:val="26"/>
              </w:rPr>
              <w:t>Нуждается в специальной диагностике</w:t>
            </w:r>
          </w:p>
        </w:tc>
      </w:tr>
    </w:tbl>
    <w:p w:rsidR="00045568" w:rsidRPr="00D46E73" w:rsidRDefault="00045568" w:rsidP="00045568">
      <w:pPr>
        <w:pStyle w:val="a0"/>
        <w:spacing w:after="0"/>
        <w:jc w:val="both"/>
        <w:rPr>
          <w:b/>
          <w:bCs/>
          <w:i/>
          <w:iCs/>
          <w:sz w:val="26"/>
          <w:szCs w:val="26"/>
        </w:rPr>
      </w:pPr>
    </w:p>
    <w:p w:rsidR="00045568" w:rsidRPr="00D46E73" w:rsidRDefault="00045568" w:rsidP="00045568">
      <w:pPr>
        <w:pStyle w:val="a0"/>
        <w:pBdr>
          <w:top w:val="single" w:sz="4" w:space="1" w:color="000000"/>
          <w:left w:val="single" w:sz="4" w:space="4" w:color="000000"/>
          <w:bottom w:val="single" w:sz="4" w:space="1" w:color="000000"/>
          <w:right w:val="single" w:sz="4" w:space="4" w:color="000000"/>
        </w:pBdr>
        <w:shd w:val="clear" w:color="auto" w:fill="FDE9D9"/>
        <w:spacing w:after="0"/>
        <w:jc w:val="both"/>
        <w:rPr>
          <w:sz w:val="26"/>
          <w:szCs w:val="26"/>
        </w:rPr>
      </w:pPr>
      <w:r w:rsidRPr="00D46E73">
        <w:rPr>
          <w:b/>
          <w:bCs/>
          <w:i/>
          <w:iCs/>
          <w:sz w:val="26"/>
          <w:szCs w:val="26"/>
        </w:rPr>
        <w:t>ВАЖНО! Показатели развития ребёнка в первичной диагностике могут быть низкими по всем или по отдельным видам деятельности. Поэтому требуется специальная (дополнительная) диагностика только по тем видам деятельности, по которым у ребёнка низкие показатели в первичной диагностике.</w:t>
      </w:r>
    </w:p>
    <w:p w:rsidR="00045568" w:rsidRPr="00D46E73" w:rsidRDefault="00045568" w:rsidP="00045568">
      <w:pPr>
        <w:rPr>
          <w:sz w:val="26"/>
          <w:szCs w:val="26"/>
        </w:rPr>
      </w:pPr>
    </w:p>
    <w:p w:rsidR="00045568" w:rsidRPr="00D46E73" w:rsidRDefault="00045568" w:rsidP="00045568">
      <w:pPr>
        <w:rPr>
          <w:b/>
          <w:sz w:val="26"/>
          <w:szCs w:val="26"/>
        </w:rPr>
      </w:pPr>
      <w:r w:rsidRPr="00D46E73">
        <w:rPr>
          <w:b/>
          <w:sz w:val="26"/>
          <w:szCs w:val="26"/>
        </w:rPr>
        <w:t>Второй этап. Специальная диагностика</w:t>
      </w:r>
    </w:p>
    <w:p w:rsidR="00045568" w:rsidRPr="00D46E73" w:rsidRDefault="00045568" w:rsidP="00045568">
      <w:pPr>
        <w:rPr>
          <w:b/>
          <w:sz w:val="26"/>
          <w:szCs w:val="26"/>
        </w:rPr>
      </w:pPr>
      <w:r w:rsidRPr="00D46E73">
        <w:rPr>
          <w:b/>
          <w:sz w:val="26"/>
          <w:szCs w:val="26"/>
        </w:rPr>
        <w:t>Шкала оценки специальной диагностики</w:t>
      </w:r>
    </w:p>
    <w:tbl>
      <w:tblPr>
        <w:tblW w:w="0" w:type="auto"/>
        <w:tblInd w:w="55" w:type="dxa"/>
        <w:tblLayout w:type="fixed"/>
        <w:tblCellMar>
          <w:top w:w="55" w:type="dxa"/>
          <w:left w:w="55" w:type="dxa"/>
          <w:bottom w:w="55" w:type="dxa"/>
          <w:right w:w="55" w:type="dxa"/>
        </w:tblCellMar>
        <w:tblLook w:val="0000"/>
      </w:tblPr>
      <w:tblGrid>
        <w:gridCol w:w="4819"/>
        <w:gridCol w:w="4855"/>
      </w:tblGrid>
      <w:tr w:rsidR="00976E5A" w:rsidRPr="00D46E73" w:rsidTr="00555ED9">
        <w:tc>
          <w:tcPr>
            <w:tcW w:w="4819" w:type="dxa"/>
            <w:tcBorders>
              <w:top w:val="single" w:sz="1" w:space="0" w:color="000000"/>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Достаточный уровень «Д»</w:t>
            </w:r>
          </w:p>
        </w:tc>
        <w:tc>
          <w:tcPr>
            <w:tcW w:w="4855" w:type="dxa"/>
            <w:tcBorders>
              <w:top w:val="single" w:sz="1" w:space="0" w:color="000000"/>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Недостаточный уровень «Н»</w:t>
            </w:r>
          </w:p>
        </w:tc>
      </w:tr>
      <w:tr w:rsidR="00976E5A" w:rsidRPr="00D46E73" w:rsidTr="00555ED9">
        <w:tc>
          <w:tcPr>
            <w:tcW w:w="4819" w:type="dxa"/>
            <w:tcBorders>
              <w:left w:val="single" w:sz="1" w:space="0" w:color="000000"/>
              <w:bottom w:val="single" w:sz="1" w:space="0" w:color="000000"/>
            </w:tcBorders>
            <w:shd w:val="clear" w:color="auto" w:fill="auto"/>
          </w:tcPr>
          <w:p w:rsidR="00045568" w:rsidRPr="00D46E73" w:rsidRDefault="00045568" w:rsidP="00555ED9">
            <w:pPr>
              <w:pStyle w:val="aff6"/>
              <w:jc w:val="both"/>
              <w:rPr>
                <w:sz w:val="26"/>
                <w:szCs w:val="26"/>
              </w:rPr>
            </w:pPr>
            <w:r w:rsidRPr="00D46E73">
              <w:rPr>
                <w:sz w:val="26"/>
                <w:szCs w:val="26"/>
              </w:rPr>
              <w:t>Показатель развития проявляется часто или всегда</w:t>
            </w:r>
          </w:p>
        </w:tc>
        <w:tc>
          <w:tcPr>
            <w:tcW w:w="4855"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both"/>
              <w:rPr>
                <w:sz w:val="26"/>
                <w:szCs w:val="26"/>
              </w:rPr>
            </w:pPr>
            <w:r w:rsidRPr="00D46E73">
              <w:rPr>
                <w:sz w:val="26"/>
                <w:szCs w:val="26"/>
              </w:rPr>
              <w:t>Показатель развития проявляется редко или никогда</w:t>
            </w:r>
          </w:p>
        </w:tc>
      </w:tr>
      <w:tr w:rsidR="00976E5A" w:rsidRPr="00D46E73" w:rsidTr="00555ED9">
        <w:tc>
          <w:tcPr>
            <w:tcW w:w="4819" w:type="dxa"/>
            <w:tcBorders>
              <w:left w:val="single" w:sz="1" w:space="0" w:color="000000"/>
              <w:bottom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«Д» &gt; 70%</w:t>
            </w:r>
          </w:p>
        </w:tc>
        <w:tc>
          <w:tcPr>
            <w:tcW w:w="4855"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jc w:val="center"/>
              <w:rPr>
                <w:sz w:val="26"/>
                <w:szCs w:val="26"/>
              </w:rPr>
            </w:pPr>
            <w:r w:rsidRPr="00D46E73">
              <w:rPr>
                <w:sz w:val="26"/>
                <w:szCs w:val="26"/>
              </w:rPr>
              <w:t>«Н» &gt; 30%</w:t>
            </w:r>
          </w:p>
        </w:tc>
      </w:tr>
      <w:tr w:rsidR="00045568" w:rsidRPr="00D46E73" w:rsidTr="00555ED9">
        <w:tc>
          <w:tcPr>
            <w:tcW w:w="4819" w:type="dxa"/>
            <w:tcBorders>
              <w:left w:val="single" w:sz="1" w:space="0" w:color="000000"/>
              <w:bottom w:val="single" w:sz="1" w:space="0" w:color="000000"/>
            </w:tcBorders>
            <w:shd w:val="clear" w:color="auto" w:fill="auto"/>
          </w:tcPr>
          <w:p w:rsidR="00045568" w:rsidRPr="00D46E73" w:rsidRDefault="00045568" w:rsidP="00555ED9">
            <w:pPr>
              <w:pStyle w:val="aff6"/>
              <w:shd w:val="clear" w:color="auto" w:fill="009900"/>
              <w:jc w:val="both"/>
              <w:rPr>
                <w:sz w:val="26"/>
                <w:szCs w:val="26"/>
              </w:rPr>
            </w:pPr>
            <w:r w:rsidRPr="00D46E73">
              <w:rPr>
                <w:sz w:val="26"/>
                <w:szCs w:val="26"/>
              </w:rPr>
              <w:t>Индивидуализация образовательной деятельности</w:t>
            </w:r>
          </w:p>
        </w:tc>
        <w:tc>
          <w:tcPr>
            <w:tcW w:w="4855" w:type="dxa"/>
            <w:tcBorders>
              <w:left w:val="single" w:sz="1" w:space="0" w:color="000000"/>
              <w:bottom w:val="single" w:sz="1" w:space="0" w:color="000000"/>
              <w:right w:val="single" w:sz="1" w:space="0" w:color="000000"/>
            </w:tcBorders>
            <w:shd w:val="clear" w:color="auto" w:fill="auto"/>
          </w:tcPr>
          <w:p w:rsidR="00045568" w:rsidRPr="00D46E73" w:rsidRDefault="00045568" w:rsidP="00555ED9">
            <w:pPr>
              <w:pStyle w:val="aff6"/>
              <w:shd w:val="clear" w:color="auto" w:fill="FF3333"/>
              <w:jc w:val="both"/>
              <w:rPr>
                <w:sz w:val="26"/>
                <w:szCs w:val="26"/>
              </w:rPr>
            </w:pPr>
            <w:r w:rsidRPr="00D46E73">
              <w:rPr>
                <w:sz w:val="26"/>
                <w:szCs w:val="26"/>
              </w:rPr>
              <w:t>Ребёнок нуждается в индивидуальной образовательной траектории развития</w:t>
            </w:r>
          </w:p>
        </w:tc>
      </w:tr>
    </w:tbl>
    <w:p w:rsidR="00045568" w:rsidRPr="00D46E73" w:rsidRDefault="00045568" w:rsidP="00045568">
      <w:pPr>
        <w:pStyle w:val="a0"/>
        <w:spacing w:after="0"/>
        <w:ind w:firstLine="709"/>
        <w:jc w:val="center"/>
        <w:rPr>
          <w:sz w:val="26"/>
          <w:szCs w:val="26"/>
        </w:rPr>
      </w:pPr>
    </w:p>
    <w:p w:rsidR="00045568" w:rsidRPr="00D46E73" w:rsidRDefault="00045568" w:rsidP="00045568">
      <w:pPr>
        <w:tabs>
          <w:tab w:val="left" w:pos="5207"/>
        </w:tabs>
        <w:rPr>
          <w:sz w:val="26"/>
          <w:szCs w:val="26"/>
        </w:rPr>
      </w:pPr>
    </w:p>
    <w:p w:rsidR="00020757" w:rsidRPr="00D46E73" w:rsidRDefault="00020757" w:rsidP="00020757">
      <w:pPr>
        <w:jc w:val="right"/>
        <w:rPr>
          <w:sz w:val="26"/>
          <w:szCs w:val="26"/>
        </w:rPr>
      </w:pPr>
    </w:p>
    <w:p w:rsidR="00020757" w:rsidRPr="00D46E73" w:rsidRDefault="00020757" w:rsidP="00020757">
      <w:pPr>
        <w:jc w:val="right"/>
        <w:rPr>
          <w:sz w:val="26"/>
          <w:szCs w:val="26"/>
        </w:rPr>
      </w:pPr>
    </w:p>
    <w:p w:rsidR="00020757" w:rsidRPr="00D46E73" w:rsidRDefault="00020757" w:rsidP="00020757">
      <w:pPr>
        <w:jc w:val="right"/>
        <w:rPr>
          <w:sz w:val="26"/>
          <w:szCs w:val="26"/>
        </w:rPr>
      </w:pPr>
    </w:p>
    <w:p w:rsidR="00020757" w:rsidRPr="00D46E73" w:rsidRDefault="00020757"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045568">
      <w:pPr>
        <w:tabs>
          <w:tab w:val="left" w:pos="1134"/>
          <w:tab w:val="left" w:pos="2552"/>
        </w:tabs>
        <w:jc w:val="right"/>
        <w:rPr>
          <w:sz w:val="26"/>
          <w:szCs w:val="26"/>
        </w:rPr>
      </w:pPr>
    </w:p>
    <w:p w:rsidR="009F7AA6" w:rsidRPr="00D46E73" w:rsidRDefault="009F7AA6" w:rsidP="009F7AA6">
      <w:pPr>
        <w:tabs>
          <w:tab w:val="left" w:pos="709"/>
          <w:tab w:val="left" w:pos="1134"/>
          <w:tab w:val="left" w:pos="2552"/>
        </w:tabs>
        <w:jc w:val="right"/>
        <w:rPr>
          <w:sz w:val="26"/>
          <w:szCs w:val="26"/>
        </w:rPr>
        <w:sectPr w:rsidR="009F7AA6" w:rsidRPr="00D46E73" w:rsidSect="009F7AA6">
          <w:pgSz w:w="11900" w:h="16838"/>
          <w:pgMar w:top="680" w:right="1440" w:bottom="998" w:left="1038" w:header="0" w:footer="0" w:gutter="0"/>
          <w:cols w:space="720"/>
        </w:sectPr>
      </w:pPr>
    </w:p>
    <w:p w:rsidR="009F7AA6" w:rsidRPr="00D46E73" w:rsidRDefault="009F7AA6" w:rsidP="009F7AA6">
      <w:pPr>
        <w:rPr>
          <w:b/>
          <w:sz w:val="26"/>
          <w:szCs w:val="26"/>
        </w:rPr>
      </w:pPr>
      <w:r w:rsidRPr="00D46E73">
        <w:rPr>
          <w:b/>
          <w:sz w:val="26"/>
          <w:szCs w:val="26"/>
        </w:rPr>
        <w:lastRenderedPageBreak/>
        <w:t>Диагностический инструментарий для проведения мониторинга индивидуального развития ребенка.</w:t>
      </w:r>
    </w:p>
    <w:p w:rsidR="009F7AA6" w:rsidRPr="00D46E73" w:rsidRDefault="009F7AA6" w:rsidP="009F7AA6">
      <w:pPr>
        <w:rPr>
          <w:b/>
          <w:sz w:val="26"/>
          <w:szCs w:val="26"/>
        </w:rPr>
      </w:pPr>
      <w:r w:rsidRPr="00D46E73">
        <w:rPr>
          <w:b/>
          <w:sz w:val="26"/>
          <w:szCs w:val="26"/>
        </w:rPr>
        <w:t>Первичная диагностика</w:t>
      </w:r>
    </w:p>
    <w:p w:rsidR="009F7AA6" w:rsidRPr="00D46E73" w:rsidRDefault="009F7AA6" w:rsidP="009F7AA6">
      <w:pPr>
        <w:rPr>
          <w:b/>
          <w:bCs/>
          <w:sz w:val="26"/>
          <w:szCs w:val="26"/>
        </w:rPr>
      </w:pPr>
      <w:r w:rsidRPr="00D46E73">
        <w:rPr>
          <w:b/>
          <w:bCs/>
          <w:sz w:val="26"/>
          <w:szCs w:val="26"/>
        </w:rPr>
        <w:t>Развитие ребенка 1,5-3 года</w:t>
      </w:r>
    </w:p>
    <w:p w:rsidR="009F7AA6" w:rsidRPr="00D46E73" w:rsidRDefault="009F7AA6" w:rsidP="009F7AA6">
      <w:pPr>
        <w:jc w:val="center"/>
        <w:rPr>
          <w:b/>
          <w:bCs/>
          <w:sz w:val="26"/>
          <w:szCs w:val="26"/>
        </w:rPr>
      </w:pPr>
    </w:p>
    <w:p w:rsidR="009F7AA6" w:rsidRPr="00D46E73" w:rsidRDefault="009F7AA6" w:rsidP="009F7AA6">
      <w:pPr>
        <w:jc w:val="center"/>
        <w:rPr>
          <w:sz w:val="26"/>
          <w:szCs w:val="26"/>
        </w:rPr>
      </w:pPr>
      <w:r w:rsidRPr="00D46E73">
        <w:rPr>
          <w:sz w:val="26"/>
          <w:szCs w:val="26"/>
        </w:rPr>
        <w:t>Социально-коммуникативное развитие</w:t>
      </w:r>
    </w:p>
    <w:tbl>
      <w:tblPr>
        <w:tblW w:w="0" w:type="auto"/>
        <w:tblInd w:w="-2" w:type="dxa"/>
        <w:tblLayout w:type="fixed"/>
        <w:tblCellMar>
          <w:top w:w="55" w:type="dxa"/>
          <w:left w:w="55" w:type="dxa"/>
          <w:bottom w:w="55" w:type="dxa"/>
          <w:right w:w="55" w:type="dxa"/>
        </w:tblCellMar>
        <w:tblLook w:val="0000"/>
      </w:tblPr>
      <w:tblGrid>
        <w:gridCol w:w="855"/>
        <w:gridCol w:w="2543"/>
        <w:gridCol w:w="2152"/>
        <w:gridCol w:w="1305"/>
        <w:gridCol w:w="1200"/>
        <w:gridCol w:w="2940"/>
        <w:gridCol w:w="2445"/>
        <w:gridCol w:w="510"/>
        <w:gridCol w:w="506"/>
      </w:tblGrid>
      <w:tr w:rsidR="00976E5A" w:rsidRPr="00D46E73" w:rsidTr="00555ED9">
        <w:trPr>
          <w:cantSplit/>
        </w:trPr>
        <w:tc>
          <w:tcPr>
            <w:tcW w:w="85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3601" w:type="dxa"/>
            <w:gridSpan w:val="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69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производить последовательные игровые действия (2-3 действия) с образными игрушками: кормит куклу, укладывает её спать, ведёт на прогулку и др.</w:t>
            </w:r>
          </w:p>
        </w:tc>
        <w:tc>
          <w:tcPr>
            <w:tcW w:w="25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Начинает использовать предметы - заместители</w:t>
            </w:r>
          </w:p>
        </w:tc>
        <w:tc>
          <w:tcPr>
            <w:tcW w:w="53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Принимает воображаемую ситуацию «как будто» и адекватно действует в ней: показывает действием неодушевлённые предметы (как еде машина, летит самолёт), разговаривает с игрушками</w:t>
            </w:r>
          </w:p>
        </w:tc>
        <w:tc>
          <w:tcPr>
            <w:tcW w:w="1016"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5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9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4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5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52"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9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4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jc w:val="center"/>
        <w:rPr>
          <w:b/>
          <w:bCs/>
          <w:sz w:val="26"/>
          <w:szCs w:val="26"/>
        </w:rPr>
      </w:pPr>
    </w:p>
    <w:tbl>
      <w:tblPr>
        <w:tblW w:w="0" w:type="auto"/>
        <w:tblInd w:w="55" w:type="dxa"/>
        <w:tblLayout w:type="fixed"/>
        <w:tblCellMar>
          <w:top w:w="55" w:type="dxa"/>
          <w:left w:w="55" w:type="dxa"/>
          <w:bottom w:w="55" w:type="dxa"/>
          <w:right w:w="55" w:type="dxa"/>
        </w:tblCellMar>
        <w:tblLook w:val="0000"/>
      </w:tblPr>
      <w:tblGrid>
        <w:gridCol w:w="855"/>
        <w:gridCol w:w="2880"/>
        <w:gridCol w:w="2730"/>
        <w:gridCol w:w="1305"/>
        <w:gridCol w:w="1143"/>
        <w:gridCol w:w="2202"/>
        <w:gridCol w:w="2100"/>
        <w:gridCol w:w="555"/>
        <w:gridCol w:w="692"/>
      </w:tblGrid>
      <w:tr w:rsidR="00976E5A" w:rsidRPr="00D46E73" w:rsidTr="00555ED9">
        <w:trPr>
          <w:cantSplit/>
        </w:trPr>
        <w:tc>
          <w:tcPr>
            <w:tcW w:w="85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3607" w:type="dxa"/>
            <w:gridSpan w:val="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Показатели развития ребёнка в общении</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61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Общается со знакомым взрослым (воспитателем, помощником воспитателя) с помощью вербальных средств (используя речь)</w:t>
            </w:r>
          </w:p>
        </w:tc>
        <w:tc>
          <w:tcPr>
            <w:tcW w:w="2448"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 xml:space="preserve">Легко вступает в контакт </w:t>
            </w:r>
            <w:proofErr w:type="gramStart"/>
            <w:r w:rsidRPr="00D46E73">
              <w:rPr>
                <w:sz w:val="26"/>
                <w:szCs w:val="26"/>
              </w:rPr>
              <w:t>со</w:t>
            </w:r>
            <w:proofErr w:type="gramEnd"/>
            <w:r w:rsidRPr="00D46E73">
              <w:rPr>
                <w:sz w:val="26"/>
                <w:szCs w:val="26"/>
              </w:rPr>
              <w:t xml:space="preserve"> взрослым</w:t>
            </w:r>
          </w:p>
        </w:tc>
        <w:tc>
          <w:tcPr>
            <w:tcW w:w="4302"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и напоминанию взрослого здоровается, прощается, говорит «спасибо», «пожалуйста»</w:t>
            </w:r>
          </w:p>
        </w:tc>
        <w:tc>
          <w:tcPr>
            <w:tcW w:w="124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7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20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69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7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02"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755"/>
        <w:gridCol w:w="2160"/>
        <w:gridCol w:w="1755"/>
        <w:gridCol w:w="1695"/>
        <w:gridCol w:w="1365"/>
        <w:gridCol w:w="1305"/>
        <w:gridCol w:w="1470"/>
        <w:gridCol w:w="1305"/>
        <w:gridCol w:w="465"/>
        <w:gridCol w:w="562"/>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b/>
                <w:bCs/>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37"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самообслуживании, действиях с бытовыми  предметами-орудиями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91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Способен к элементарному самообслуживанию: пытается самостоятельно одеваться, есть ложкой, пить из чашки</w:t>
            </w:r>
          </w:p>
        </w:tc>
        <w:tc>
          <w:tcPr>
            <w:tcW w:w="345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Владеет элементарными гигиеническими навыками: моет руки, пользуется туалетом, носовым платком и др.</w:t>
            </w:r>
          </w:p>
        </w:tc>
        <w:tc>
          <w:tcPr>
            <w:tcW w:w="267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Помогает взрослому убирать игрушки</w:t>
            </w:r>
          </w:p>
        </w:tc>
        <w:tc>
          <w:tcPr>
            <w:tcW w:w="277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Подражает трудовым действиям взрослых</w:t>
            </w:r>
          </w:p>
        </w:tc>
        <w:tc>
          <w:tcPr>
            <w:tcW w:w="102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56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6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sz w:val="26"/>
          <w:szCs w:val="26"/>
        </w:rPr>
      </w:pPr>
    </w:p>
    <w:p w:rsidR="009F7AA6" w:rsidRPr="00D46E73" w:rsidRDefault="009F7AA6" w:rsidP="009F7AA6">
      <w:pPr>
        <w:jc w:val="center"/>
        <w:rPr>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855"/>
        <w:gridCol w:w="2543"/>
        <w:gridCol w:w="2497"/>
        <w:gridCol w:w="1935"/>
        <w:gridCol w:w="1755"/>
        <w:gridCol w:w="2100"/>
        <w:gridCol w:w="1635"/>
        <w:gridCol w:w="570"/>
        <w:gridCol w:w="566"/>
      </w:tblGrid>
      <w:tr w:rsidR="00976E5A" w:rsidRPr="00D46E73" w:rsidTr="00555ED9">
        <w:trPr>
          <w:cantSplit/>
        </w:trPr>
        <w:tc>
          <w:tcPr>
            <w:tcW w:w="85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3601" w:type="dxa"/>
            <w:gridSpan w:val="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Показатели восприятия ребенком смысла музыки</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04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Воспроизводит по подражанию и самостоятельно простые плясовые движения</w:t>
            </w:r>
          </w:p>
        </w:tc>
        <w:tc>
          <w:tcPr>
            <w:tcW w:w="369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 xml:space="preserve">С удовольствием поёт небольшие песенки совместно </w:t>
            </w:r>
            <w:proofErr w:type="gramStart"/>
            <w:r w:rsidRPr="00D46E73">
              <w:rPr>
                <w:sz w:val="26"/>
                <w:szCs w:val="26"/>
              </w:rPr>
              <w:t>со</w:t>
            </w:r>
            <w:proofErr w:type="gramEnd"/>
            <w:r w:rsidRPr="00D46E73">
              <w:rPr>
                <w:sz w:val="26"/>
                <w:szCs w:val="26"/>
              </w:rPr>
              <w:t xml:space="preserve"> взрослым</w:t>
            </w:r>
          </w:p>
        </w:tc>
        <w:tc>
          <w:tcPr>
            <w:tcW w:w="373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Охотно слушает небольшие яркие музыкальные произведения</w:t>
            </w:r>
          </w:p>
        </w:tc>
        <w:tc>
          <w:tcPr>
            <w:tcW w:w="1136"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49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56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49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56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735"/>
        <w:gridCol w:w="1755"/>
        <w:gridCol w:w="1305"/>
        <w:gridCol w:w="1815"/>
        <w:gridCol w:w="1980"/>
        <w:gridCol w:w="1875"/>
        <w:gridCol w:w="1980"/>
        <w:gridCol w:w="1305"/>
        <w:gridCol w:w="1080"/>
        <w:gridCol w:w="405"/>
        <w:gridCol w:w="382"/>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r w:rsidRPr="00D46E73">
              <w:rPr>
                <w:sz w:val="26"/>
                <w:szCs w:val="26"/>
              </w:rPr>
              <w:t>ё</w:t>
            </w: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в развитии речи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06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Узнаёт, показывает и называет предметы и их части на картинках, т. е. соотносит изображение и представление о предмете</w:t>
            </w:r>
          </w:p>
        </w:tc>
        <w:tc>
          <w:tcPr>
            <w:tcW w:w="379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Использует в активном словаре, слова обозначающие предметы, их части и качества; действия предметов, предлоги (машина — у машины колёса и руль, машина едет, она большая)</w:t>
            </w:r>
          </w:p>
        </w:tc>
        <w:tc>
          <w:tcPr>
            <w:tcW w:w="385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Проявляет активность в речевых контактах с воспитателем: обращается с просьбой, отвечает на вопросы, привлекает внимание к своим действиям, задаёт вопросы («кто?», «что?» и др.) и ждёт на них ответа</w:t>
            </w:r>
          </w:p>
        </w:tc>
        <w:tc>
          <w:tcPr>
            <w:tcW w:w="23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Говорит внятно, произносит отдельные фразы и короткие предложения, согласовывая слова в роде, числе и падеже</w:t>
            </w:r>
          </w:p>
        </w:tc>
        <w:tc>
          <w:tcPr>
            <w:tcW w:w="78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8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855"/>
        <w:gridCol w:w="2543"/>
        <w:gridCol w:w="2107"/>
        <w:gridCol w:w="1635"/>
        <w:gridCol w:w="2445"/>
        <w:gridCol w:w="1920"/>
        <w:gridCol w:w="1530"/>
        <w:gridCol w:w="735"/>
        <w:gridCol w:w="686"/>
      </w:tblGrid>
      <w:tr w:rsidR="00976E5A" w:rsidRPr="00D46E73" w:rsidTr="00555ED9">
        <w:trPr>
          <w:cantSplit/>
        </w:trPr>
        <w:tc>
          <w:tcPr>
            <w:tcW w:w="85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3601" w:type="dxa"/>
            <w:gridSpan w:val="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Показатели развития ребёнком смысла сказок, стихов, рассматривание картинок</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65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Способен слушать небольшой художественный текст (стихи, рассказы, сказки и др.) без наглядного сопровождения</w:t>
            </w:r>
          </w:p>
        </w:tc>
        <w:tc>
          <w:tcPr>
            <w:tcW w:w="408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Отвечает на элементарные вопросы по иллюстрациям (картинкам) к художественным произведениям</w:t>
            </w:r>
          </w:p>
        </w:tc>
        <w:tc>
          <w:tcPr>
            <w:tcW w:w="345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Рассказывает наизусть короткие стихи и потешки</w:t>
            </w:r>
          </w:p>
        </w:tc>
        <w:tc>
          <w:tcPr>
            <w:tcW w:w="142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4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68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85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4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0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4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8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sz w:val="26"/>
          <w:szCs w:val="26"/>
        </w:rPr>
        <w:t>Физическое развитие</w:t>
      </w:r>
    </w:p>
    <w:tbl>
      <w:tblPr>
        <w:tblW w:w="0" w:type="auto"/>
        <w:tblInd w:w="72" w:type="dxa"/>
        <w:tblLayout w:type="fixed"/>
        <w:tblCellMar>
          <w:top w:w="55" w:type="dxa"/>
          <w:left w:w="55" w:type="dxa"/>
          <w:bottom w:w="55" w:type="dxa"/>
          <w:right w:w="55" w:type="dxa"/>
        </w:tblCellMar>
        <w:tblLook w:val="0000"/>
      </w:tblPr>
      <w:tblGrid>
        <w:gridCol w:w="675"/>
        <w:gridCol w:w="1080"/>
        <w:gridCol w:w="1365"/>
        <w:gridCol w:w="1305"/>
        <w:gridCol w:w="1875"/>
        <w:gridCol w:w="1470"/>
        <w:gridCol w:w="1470"/>
        <w:gridCol w:w="1245"/>
        <w:gridCol w:w="1755"/>
        <w:gridCol w:w="1530"/>
        <w:gridCol w:w="570"/>
        <w:gridCol w:w="519"/>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spacing w:after="200"/>
              <w:rPr>
                <w:sz w:val="26"/>
                <w:szCs w:val="26"/>
              </w:rPr>
            </w:pPr>
            <w:r w:rsidRPr="00D46E73">
              <w:rPr>
                <w:b/>
                <w:bCs/>
                <w:sz w:val="26"/>
                <w:szCs w:val="26"/>
              </w:rPr>
              <w:lastRenderedPageBreak/>
              <w:t>ФИ</w:t>
            </w:r>
          </w:p>
        </w:tc>
        <w:tc>
          <w:tcPr>
            <w:tcW w:w="108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spacing w:after="200"/>
              <w:rPr>
                <w:sz w:val="26"/>
                <w:szCs w:val="26"/>
              </w:rPr>
            </w:pPr>
            <w:r w:rsidRPr="00D46E73">
              <w:rPr>
                <w:b/>
                <w:bCs/>
                <w:sz w:val="26"/>
                <w:szCs w:val="26"/>
              </w:rPr>
              <w:lastRenderedPageBreak/>
              <w:t>Группа здоровья</w:t>
            </w:r>
          </w:p>
        </w:tc>
        <w:tc>
          <w:tcPr>
            <w:tcW w:w="13104"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двигательной активности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08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67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перешагивать несколько препятствий</w:t>
            </w:r>
          </w:p>
        </w:tc>
        <w:tc>
          <w:tcPr>
            <w:tcW w:w="334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Воспроизводит простые движения по показу взрослого</w:t>
            </w:r>
          </w:p>
        </w:tc>
        <w:tc>
          <w:tcPr>
            <w:tcW w:w="271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Прыгает на двух ногах через линию (шнур)</w:t>
            </w:r>
          </w:p>
        </w:tc>
        <w:tc>
          <w:tcPr>
            <w:tcW w:w="32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ловить мяч от взрослого с близкого расстояния</w:t>
            </w:r>
          </w:p>
        </w:tc>
        <w:tc>
          <w:tcPr>
            <w:tcW w:w="1089"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08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51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8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1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735"/>
        <w:gridCol w:w="1755"/>
        <w:gridCol w:w="1650"/>
        <w:gridCol w:w="1470"/>
        <w:gridCol w:w="1365"/>
        <w:gridCol w:w="2385"/>
        <w:gridCol w:w="2370"/>
        <w:gridCol w:w="1080"/>
        <w:gridCol w:w="960"/>
        <w:gridCol w:w="510"/>
        <w:gridCol w:w="635"/>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80"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предметной деятельности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4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Группирует предметы по одному признаку: цвету (из двух-трёх цветов), величине (</w:t>
            </w:r>
            <w:proofErr w:type="gramStart"/>
            <w:r w:rsidRPr="00D46E73">
              <w:rPr>
                <w:sz w:val="26"/>
                <w:szCs w:val="26"/>
              </w:rPr>
              <w:t>большой-маленький</w:t>
            </w:r>
            <w:proofErr w:type="gramEnd"/>
            <w:r w:rsidRPr="00D46E73">
              <w:rPr>
                <w:sz w:val="26"/>
                <w:szCs w:val="26"/>
              </w:rPr>
              <w:t>); форме (шар-куб)</w:t>
            </w:r>
          </w:p>
        </w:tc>
        <w:tc>
          <w:tcPr>
            <w:tcW w:w="283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 игрушках-вкладышах располагает плоскостные и объёмные формы в соответствующие отверстия</w:t>
            </w:r>
          </w:p>
        </w:tc>
        <w:tc>
          <w:tcPr>
            <w:tcW w:w="475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сооружает простые из деталей строительных наборов и конструкторов: домик, диванчик, кроватка, стол, гараж, башня, поезд и т. д. - и обыгрывает их по предложению взрослого или самостоятельно</w:t>
            </w:r>
          </w:p>
        </w:tc>
        <w:tc>
          <w:tcPr>
            <w:tcW w:w="204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Собирает пирамидку из 3-5 деталей, располагая их по убыванию</w:t>
            </w:r>
          </w:p>
        </w:tc>
        <w:tc>
          <w:tcPr>
            <w:tcW w:w="114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3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3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63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63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935"/>
        <w:gridCol w:w="1635"/>
        <w:gridCol w:w="1710"/>
        <w:gridCol w:w="1695"/>
        <w:gridCol w:w="960"/>
        <w:gridCol w:w="1020"/>
        <w:gridCol w:w="1935"/>
        <w:gridCol w:w="1875"/>
        <w:gridCol w:w="675"/>
        <w:gridCol w:w="734"/>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74"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экспериментировании с материалами  и веществами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57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Обследует свойства пластилина (глины); раскатывает пластилин или глину способом</w:t>
            </w:r>
          </w:p>
        </w:tc>
        <w:tc>
          <w:tcPr>
            <w:tcW w:w="3405" w:type="dxa"/>
            <w:gridSpan w:val="2"/>
            <w:tcBorders>
              <w:left w:val="single" w:sz="1" w:space="0" w:color="000000"/>
              <w:bottom w:val="single" w:sz="1" w:space="0" w:color="000000"/>
            </w:tcBorders>
            <w:shd w:val="clear" w:color="auto" w:fill="D9D9D9"/>
          </w:tcPr>
          <w:p w:rsidR="009F7AA6" w:rsidRPr="00D46E73" w:rsidRDefault="009F7AA6" w:rsidP="00555ED9">
            <w:pPr>
              <w:pStyle w:val="aff6"/>
              <w:snapToGrid w:val="0"/>
              <w:spacing w:after="200"/>
              <w:jc w:val="both"/>
              <w:rPr>
                <w:sz w:val="26"/>
                <w:szCs w:val="26"/>
              </w:rPr>
            </w:pPr>
            <w:r w:rsidRPr="00D46E73">
              <w:rPr>
                <w:sz w:val="26"/>
                <w:szCs w:val="26"/>
              </w:rPr>
              <w:t>Создаёт по образцу и показу простейшие изображения предметов в рисовании и лепке</w:t>
            </w:r>
          </w:p>
        </w:tc>
        <w:tc>
          <w:tcPr>
            <w:tcW w:w="1980" w:type="dxa"/>
            <w:gridSpan w:val="2"/>
            <w:tcBorders>
              <w:left w:val="single" w:sz="1" w:space="0" w:color="000000"/>
              <w:bottom w:val="single" w:sz="1" w:space="0" w:color="000000"/>
            </w:tcBorders>
            <w:shd w:val="clear" w:color="auto" w:fill="D9D9D9"/>
          </w:tcPr>
          <w:p w:rsidR="009F7AA6" w:rsidRPr="00D46E73" w:rsidRDefault="009F7AA6" w:rsidP="00555ED9">
            <w:pPr>
              <w:pStyle w:val="aff6"/>
              <w:snapToGrid w:val="0"/>
              <w:spacing w:after="200"/>
              <w:jc w:val="both"/>
              <w:rPr>
                <w:sz w:val="26"/>
                <w:szCs w:val="26"/>
              </w:rPr>
            </w:pPr>
            <w:r w:rsidRPr="00D46E73">
              <w:rPr>
                <w:sz w:val="26"/>
                <w:szCs w:val="26"/>
              </w:rPr>
              <w:t>Обследует свойства бумаги при наклеивании</w:t>
            </w:r>
          </w:p>
        </w:tc>
        <w:tc>
          <w:tcPr>
            <w:tcW w:w="3810" w:type="dxa"/>
            <w:gridSpan w:val="2"/>
            <w:tcBorders>
              <w:left w:val="single" w:sz="1" w:space="0" w:color="000000"/>
              <w:bottom w:val="single" w:sz="1" w:space="0" w:color="000000"/>
            </w:tcBorders>
            <w:shd w:val="clear" w:color="auto" w:fill="D9D9D9"/>
          </w:tcPr>
          <w:p w:rsidR="009F7AA6" w:rsidRPr="00D46E73" w:rsidRDefault="009F7AA6" w:rsidP="00555ED9">
            <w:pPr>
              <w:pStyle w:val="aff6"/>
              <w:snapToGrid w:val="0"/>
              <w:spacing w:after="200"/>
              <w:jc w:val="both"/>
              <w:rPr>
                <w:sz w:val="26"/>
                <w:szCs w:val="26"/>
              </w:rPr>
            </w:pPr>
            <w:r w:rsidRPr="00D46E73">
              <w:rPr>
                <w:sz w:val="26"/>
                <w:szCs w:val="26"/>
              </w:rPr>
              <w:t>Отвечает на вопросы взрослого в ходе экспериментирования с материалами и веществами</w:t>
            </w:r>
          </w:p>
        </w:tc>
        <w:tc>
          <w:tcPr>
            <w:tcW w:w="1409"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73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3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p w:rsidR="009F7AA6" w:rsidRPr="00D46E73" w:rsidRDefault="009F7AA6" w:rsidP="009F7AA6">
      <w:pPr>
        <w:rPr>
          <w:b/>
          <w:bCs/>
          <w:sz w:val="26"/>
          <w:szCs w:val="26"/>
        </w:rPr>
      </w:pPr>
      <w:r w:rsidRPr="00D46E73">
        <w:rPr>
          <w:b/>
          <w:bCs/>
          <w:sz w:val="26"/>
          <w:szCs w:val="26"/>
        </w:rPr>
        <w:t>Развитие ребенка 3-4 года</w:t>
      </w:r>
    </w:p>
    <w:p w:rsidR="009F7AA6" w:rsidRPr="00D46E73" w:rsidRDefault="009F7AA6" w:rsidP="009F7AA6">
      <w:pPr>
        <w:jc w:val="center"/>
        <w:rPr>
          <w:b/>
          <w:bCs/>
          <w:sz w:val="26"/>
          <w:szCs w:val="26"/>
        </w:rPr>
      </w:pPr>
      <w:r w:rsidRPr="00D46E73">
        <w:rPr>
          <w:b/>
          <w:bCs/>
          <w:sz w:val="26"/>
          <w:szCs w:val="26"/>
        </w:rPr>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630"/>
        <w:gridCol w:w="1497"/>
        <w:gridCol w:w="1559"/>
        <w:gridCol w:w="1276"/>
        <w:gridCol w:w="1275"/>
        <w:gridCol w:w="1353"/>
        <w:gridCol w:w="1305"/>
        <w:gridCol w:w="1453"/>
        <w:gridCol w:w="1418"/>
        <w:gridCol w:w="1329"/>
        <w:gridCol w:w="939"/>
        <w:gridCol w:w="425"/>
        <w:gridCol w:w="470"/>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99"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056"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Комментирует свои игровые действия в сюжетно-ролевых режиссёрских, строительных играх, вступает в «диалоги» с игрушками</w:t>
            </w:r>
          </w:p>
        </w:tc>
        <w:tc>
          <w:tcPr>
            <w:tcW w:w="2551"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Стремятся выполнять правила в подвижных играх</w:t>
            </w:r>
          </w:p>
        </w:tc>
        <w:tc>
          <w:tcPr>
            <w:tcW w:w="2658"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Объединяет несколько связанных по смыслу игровых действий</w:t>
            </w:r>
          </w:p>
        </w:tc>
        <w:tc>
          <w:tcPr>
            <w:tcW w:w="2871"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Выполняет игровые действия с использованием предметов-заместителей, неделя один и тот  же предмет разными игровыми значениями</w:t>
            </w:r>
          </w:p>
        </w:tc>
        <w:tc>
          <w:tcPr>
            <w:tcW w:w="2268"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Принимает воображаемую ситуацию или создаёт её и адекватно действует в ней</w:t>
            </w:r>
          </w:p>
        </w:tc>
        <w:tc>
          <w:tcPr>
            <w:tcW w:w="895"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97"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59"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3"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53"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29"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39"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2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70"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97"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59"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53"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53"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1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29"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939"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2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70"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425"/>
        <w:gridCol w:w="1305"/>
        <w:gridCol w:w="1860"/>
        <w:gridCol w:w="1770"/>
        <w:gridCol w:w="1695"/>
        <w:gridCol w:w="1650"/>
        <w:gridCol w:w="1920"/>
        <w:gridCol w:w="1650"/>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коммуникативной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73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 xml:space="preserve">Дружелюбно </w:t>
            </w:r>
            <w:proofErr w:type="gramStart"/>
            <w:r w:rsidRPr="00D46E73">
              <w:rPr>
                <w:sz w:val="26"/>
                <w:szCs w:val="26"/>
              </w:rPr>
              <w:t>настроен</w:t>
            </w:r>
            <w:proofErr w:type="gramEnd"/>
            <w:r w:rsidRPr="00D46E73">
              <w:rPr>
                <w:sz w:val="26"/>
                <w:szCs w:val="26"/>
              </w:rPr>
              <w:t>, спокойно играет рядом с детьми, вступает в общение по поводу игрушек, игровых действий</w:t>
            </w:r>
          </w:p>
        </w:tc>
        <w:tc>
          <w:tcPr>
            <w:tcW w:w="363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Самостоятельно или по напоминанию взрослого владеет элементарными навыками культурного общения; здоровается, прощается, благодарит, выражает несогласие в приемлемой форме</w:t>
            </w:r>
          </w:p>
        </w:tc>
        <w:tc>
          <w:tcPr>
            <w:tcW w:w="334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Охотно вступает в диалог с педагогом и знакомыми взрослыми; отвечает на вопросы воспитателя; называет воспитателя по имени и отчеству, обращается к взрослому за помощью</w:t>
            </w:r>
          </w:p>
        </w:tc>
        <w:tc>
          <w:tcPr>
            <w:tcW w:w="357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подсказке, примеру взрослого реагирует на эмоции сверстников и взрослых: сочувствует, откликается на просьбу, делает попытки пожалеть сверстника при необходимости, обнять его, помочь</w:t>
            </w:r>
          </w:p>
        </w:tc>
        <w:tc>
          <w:tcPr>
            <w:tcW w:w="8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2220"/>
        <w:gridCol w:w="1920"/>
        <w:gridCol w:w="1140"/>
        <w:gridCol w:w="1065"/>
        <w:gridCol w:w="1875"/>
        <w:gridCol w:w="1755"/>
        <w:gridCol w:w="1485"/>
        <w:gridCol w:w="1530"/>
        <w:gridCol w:w="450"/>
        <w:gridCol w:w="442"/>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414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Самостоятельно раздевается и убирает на место свою одежду. Одевается при небольшой помощи взрослого</w:t>
            </w:r>
          </w:p>
        </w:tc>
        <w:tc>
          <w:tcPr>
            <w:tcW w:w="22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Называет некоторые трудовые действия, инструменты</w:t>
            </w:r>
          </w:p>
        </w:tc>
        <w:tc>
          <w:tcPr>
            <w:tcW w:w="363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примеру воспитателя бережно относится к результатам труда взрослых</w:t>
            </w:r>
          </w:p>
        </w:tc>
        <w:tc>
          <w:tcPr>
            <w:tcW w:w="301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инициативе воспитателя помогает поддерживать порядок в группе</w:t>
            </w:r>
          </w:p>
        </w:tc>
        <w:tc>
          <w:tcPr>
            <w:tcW w:w="89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2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4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b/>
          <w:bCs/>
          <w:sz w:val="26"/>
          <w:szCs w:val="26"/>
        </w:rPr>
      </w:pPr>
    </w:p>
    <w:p w:rsidR="009F7AA6" w:rsidRPr="00D46E73" w:rsidRDefault="009F7AA6" w:rsidP="009F7AA6">
      <w:pPr>
        <w:jc w:val="center"/>
        <w:rPr>
          <w:b/>
          <w:bCs/>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350"/>
        <w:gridCol w:w="1365"/>
        <w:gridCol w:w="1080"/>
        <w:gridCol w:w="1020"/>
        <w:gridCol w:w="2145"/>
        <w:gridCol w:w="2160"/>
        <w:gridCol w:w="1140"/>
        <w:gridCol w:w="1065"/>
        <w:gridCol w:w="1080"/>
        <w:gridCol w:w="1020"/>
        <w:gridCol w:w="405"/>
        <w:gridCol w:w="349"/>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9"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71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рисунке может изобразить отдельные предметы простых форм по образцу и показу воспитателя</w:t>
            </w:r>
          </w:p>
        </w:tc>
        <w:tc>
          <w:tcPr>
            <w:tcW w:w="21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Правильно пользуется карандашами, кистью и красками</w:t>
            </w:r>
          </w:p>
        </w:tc>
        <w:tc>
          <w:tcPr>
            <w:tcW w:w="430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Лепит предметы из 1-3 частей по образцу и показу воспитателя, используя разные способы: ощипывание, отрывание, сплющивание, вытягивание, раскатывание между ладонями и на плоскости прямыми и круговыми движениями</w:t>
            </w:r>
          </w:p>
        </w:tc>
        <w:tc>
          <w:tcPr>
            <w:tcW w:w="220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аппликации может создать изображение предмета по образцу или самостоятельно из готовых форм</w:t>
            </w:r>
          </w:p>
        </w:tc>
        <w:tc>
          <w:tcPr>
            <w:tcW w:w="21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Проявляет эмоциональную отзывчивость на картинку, иллюстрацию и на родную игрушку</w:t>
            </w:r>
          </w:p>
        </w:tc>
        <w:tc>
          <w:tcPr>
            <w:tcW w:w="754"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4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6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0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9"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214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216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6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349"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710"/>
        <w:gridCol w:w="1530"/>
        <w:gridCol w:w="1305"/>
        <w:gridCol w:w="1185"/>
        <w:gridCol w:w="2160"/>
        <w:gridCol w:w="1920"/>
        <w:gridCol w:w="1815"/>
        <w:gridCol w:w="1650"/>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24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собственной инициативе обыгрывает свои постройки</w:t>
            </w:r>
          </w:p>
        </w:tc>
        <w:tc>
          <w:tcPr>
            <w:tcW w:w="249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конструировать постройки по образцу</w:t>
            </w:r>
          </w:p>
        </w:tc>
        <w:tc>
          <w:tcPr>
            <w:tcW w:w="408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конструировать по подражанию взрослого или сверстнику</w:t>
            </w:r>
          </w:p>
        </w:tc>
        <w:tc>
          <w:tcPr>
            <w:tcW w:w="346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 постройках передаёт сходство с реальными предметами</w:t>
            </w:r>
          </w:p>
        </w:tc>
        <w:tc>
          <w:tcPr>
            <w:tcW w:w="8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995"/>
        <w:gridCol w:w="1635"/>
        <w:gridCol w:w="1710"/>
        <w:gridCol w:w="1575"/>
        <w:gridCol w:w="1710"/>
        <w:gridCol w:w="1590"/>
        <w:gridCol w:w="1575"/>
        <w:gridCol w:w="1485"/>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музыкальной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63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 удовольствием поёт, исполняя небольшие песенки индивидуально или коллективно</w:t>
            </w:r>
          </w:p>
        </w:tc>
        <w:tc>
          <w:tcPr>
            <w:tcW w:w="32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Проявляет активность в музыкально-дидактических играх</w:t>
            </w:r>
          </w:p>
        </w:tc>
        <w:tc>
          <w:tcPr>
            <w:tcW w:w="330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 интересом вслушивается в музыку, запоминает и узнаёт знакомые произведения</w:t>
            </w:r>
          </w:p>
        </w:tc>
        <w:tc>
          <w:tcPr>
            <w:tcW w:w="306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Эмоционально откликается на характер песни, пляски</w:t>
            </w:r>
          </w:p>
        </w:tc>
        <w:tc>
          <w:tcPr>
            <w:tcW w:w="8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9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Развитие речи</w:t>
      </w:r>
    </w:p>
    <w:tbl>
      <w:tblPr>
        <w:tblW w:w="0" w:type="auto"/>
        <w:tblInd w:w="55" w:type="dxa"/>
        <w:tblLayout w:type="fixed"/>
        <w:tblCellMar>
          <w:top w:w="55" w:type="dxa"/>
          <w:left w:w="55" w:type="dxa"/>
          <w:bottom w:w="55" w:type="dxa"/>
          <w:right w:w="55" w:type="dxa"/>
        </w:tblCellMar>
        <w:tblLook w:val="0000"/>
      </w:tblPr>
      <w:tblGrid>
        <w:gridCol w:w="630"/>
        <w:gridCol w:w="1185"/>
        <w:gridCol w:w="1080"/>
        <w:gridCol w:w="1635"/>
        <w:gridCol w:w="1424"/>
        <w:gridCol w:w="1276"/>
        <w:gridCol w:w="1335"/>
        <w:gridCol w:w="1358"/>
        <w:gridCol w:w="1417"/>
        <w:gridCol w:w="1418"/>
        <w:gridCol w:w="1134"/>
        <w:gridCol w:w="425"/>
        <w:gridCol w:w="492"/>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9"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 xml:space="preserve">Вступает в диалог </w:t>
            </w:r>
            <w:proofErr w:type="gramStart"/>
            <w:r w:rsidRPr="00D46E73">
              <w:rPr>
                <w:sz w:val="26"/>
                <w:szCs w:val="26"/>
              </w:rPr>
              <w:t>со</w:t>
            </w:r>
            <w:proofErr w:type="gramEnd"/>
            <w:r w:rsidRPr="00D46E73">
              <w:rPr>
                <w:sz w:val="26"/>
                <w:szCs w:val="26"/>
              </w:rPr>
              <w:t xml:space="preserve"> взрослым; отвечает на вопросы</w:t>
            </w:r>
          </w:p>
        </w:tc>
        <w:tc>
          <w:tcPr>
            <w:tcW w:w="3059"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Использует все части речи (кроме причастий, деепричастий), простые распространённые и нераспространенные предложения</w:t>
            </w:r>
          </w:p>
        </w:tc>
        <w:tc>
          <w:tcPr>
            <w:tcW w:w="2611"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Правильно произносит гласные и согласные звуки, кроме сонорных и шипящих</w:t>
            </w:r>
          </w:p>
        </w:tc>
        <w:tc>
          <w:tcPr>
            <w:tcW w:w="277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Владеет грамматическими категориями разговорного языка; в предложениях согласовывает слова по родам, числам и падежам</w:t>
            </w:r>
          </w:p>
        </w:tc>
        <w:tc>
          <w:tcPr>
            <w:tcW w:w="2552"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Использует в речи обобщающие понятия (овощи, фрукты, одежда, звери, птицы и др.)</w:t>
            </w:r>
          </w:p>
        </w:tc>
        <w:tc>
          <w:tcPr>
            <w:tcW w:w="917"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3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3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7"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1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3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2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92"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2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3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5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17"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1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13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2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92"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30"/>
        <w:gridCol w:w="1755"/>
        <w:gridCol w:w="1530"/>
        <w:gridCol w:w="1350"/>
        <w:gridCol w:w="1305"/>
        <w:gridCol w:w="1140"/>
        <w:gridCol w:w="1245"/>
        <w:gridCol w:w="1677"/>
        <w:gridCol w:w="1559"/>
        <w:gridCol w:w="850"/>
        <w:gridCol w:w="851"/>
        <w:gridCol w:w="163"/>
        <w:gridCol w:w="262"/>
        <w:gridCol w:w="476"/>
      </w:tblGrid>
      <w:tr w:rsidR="00976E5A" w:rsidRPr="00D46E73" w:rsidTr="00555ED9">
        <w:trPr>
          <w:cantSplit/>
        </w:trPr>
        <w:tc>
          <w:tcPr>
            <w:tcW w:w="630" w:type="dxa"/>
            <w:vMerge w:val="restart"/>
            <w:tcBorders>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63" w:type="dxa"/>
            <w:gridSpan w:val="13"/>
            <w:tcBorders>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285" w:type="dxa"/>
            <w:gridSpan w:val="2"/>
            <w:tcBorders>
              <w:left w:val="single" w:sz="1"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Активно сопереживает героям произведения, эмоционально откликается на содержание прочитанного</w:t>
            </w:r>
          </w:p>
        </w:tc>
        <w:tc>
          <w:tcPr>
            <w:tcW w:w="2655" w:type="dxa"/>
            <w:gridSpan w:val="2"/>
            <w:tcBorders>
              <w:left w:val="single" w:sz="1"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 xml:space="preserve">Совместно </w:t>
            </w:r>
            <w:proofErr w:type="gramStart"/>
            <w:r w:rsidRPr="00D46E73">
              <w:rPr>
                <w:sz w:val="26"/>
                <w:szCs w:val="26"/>
              </w:rPr>
              <w:t>со</w:t>
            </w:r>
            <w:proofErr w:type="gramEnd"/>
            <w:r w:rsidRPr="00D46E73">
              <w:rPr>
                <w:sz w:val="26"/>
                <w:szCs w:val="26"/>
              </w:rPr>
              <w:t xml:space="preserve"> взрослым или самостоятельно с желанием рассматривает книги с иллюстрациями</w:t>
            </w:r>
          </w:p>
        </w:tc>
        <w:tc>
          <w:tcPr>
            <w:tcW w:w="2385" w:type="dxa"/>
            <w:gridSpan w:val="2"/>
            <w:tcBorders>
              <w:left w:val="single" w:sz="1"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Отвечает на вопросы по содержанию произведения</w:t>
            </w:r>
          </w:p>
        </w:tc>
        <w:tc>
          <w:tcPr>
            <w:tcW w:w="3236" w:type="dxa"/>
            <w:gridSpan w:val="2"/>
            <w:tcBorders>
              <w:left w:val="single" w:sz="1"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Охотно участвует в драматизации художественных произведений, в имитации действий животных, сказочных героев и т. д.</w:t>
            </w:r>
          </w:p>
        </w:tc>
        <w:tc>
          <w:tcPr>
            <w:tcW w:w="1864" w:type="dxa"/>
            <w:gridSpan w:val="3"/>
            <w:tcBorders>
              <w:left w:val="single" w:sz="1"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Рассказывает наизусть небольшие стихи, потешки</w:t>
            </w:r>
          </w:p>
        </w:tc>
        <w:tc>
          <w:tcPr>
            <w:tcW w:w="73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7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59"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2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7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77"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59"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8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851"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25" w:type="dxa"/>
            <w:gridSpan w:val="2"/>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7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Физическое развитие</w:t>
      </w:r>
    </w:p>
    <w:tbl>
      <w:tblPr>
        <w:tblW w:w="0" w:type="auto"/>
        <w:tblInd w:w="55" w:type="dxa"/>
        <w:tblLayout w:type="fixed"/>
        <w:tblCellMar>
          <w:top w:w="55" w:type="dxa"/>
          <w:left w:w="55" w:type="dxa"/>
          <w:bottom w:w="55" w:type="dxa"/>
          <w:right w:w="55" w:type="dxa"/>
        </w:tblCellMar>
        <w:tblLook w:val="0000"/>
      </w:tblPr>
      <w:tblGrid>
        <w:gridCol w:w="675"/>
        <w:gridCol w:w="1770"/>
        <w:gridCol w:w="2091"/>
        <w:gridCol w:w="1985"/>
        <w:gridCol w:w="1843"/>
        <w:gridCol w:w="1842"/>
        <w:gridCol w:w="1701"/>
        <w:gridCol w:w="1843"/>
        <w:gridCol w:w="567"/>
        <w:gridCol w:w="476"/>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7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jc w:val="center"/>
              <w:rPr>
                <w:sz w:val="26"/>
                <w:szCs w:val="26"/>
              </w:rPr>
            </w:pPr>
          </w:p>
          <w:p w:rsidR="009F7AA6" w:rsidRPr="00D46E73" w:rsidRDefault="009F7AA6" w:rsidP="00555ED9">
            <w:pPr>
              <w:pStyle w:val="aff6"/>
              <w:spacing w:after="200"/>
              <w:rPr>
                <w:sz w:val="26"/>
                <w:szCs w:val="26"/>
              </w:rPr>
            </w:pPr>
          </w:p>
          <w:p w:rsidR="009F7AA6" w:rsidRPr="00D46E73" w:rsidRDefault="009F7AA6" w:rsidP="00555ED9">
            <w:pPr>
              <w:pStyle w:val="aff6"/>
              <w:spacing w:after="200"/>
              <w:jc w:val="center"/>
              <w:rPr>
                <w:sz w:val="26"/>
                <w:szCs w:val="26"/>
              </w:rPr>
            </w:pPr>
            <w:r w:rsidRPr="00D46E73">
              <w:rPr>
                <w:b/>
                <w:bCs/>
                <w:sz w:val="26"/>
                <w:szCs w:val="26"/>
              </w:rPr>
              <w:t>Группа здоровья</w:t>
            </w:r>
          </w:p>
        </w:tc>
        <w:tc>
          <w:tcPr>
            <w:tcW w:w="12348" w:type="dxa"/>
            <w:gridSpan w:val="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076"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Владеет основными видами движений (ходьба, бег, прыжки, лазанье и др.) в соответствии с возрастом</w:t>
            </w:r>
          </w:p>
        </w:tc>
        <w:tc>
          <w:tcPr>
            <w:tcW w:w="36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бросать и ловить мяч, подбрасывать его вверх и ловить</w:t>
            </w:r>
          </w:p>
        </w:tc>
        <w:tc>
          <w:tcPr>
            <w:tcW w:w="3544"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Переносит освоенные движения в самостоятельную двигательную деятельность</w:t>
            </w:r>
          </w:p>
        </w:tc>
        <w:tc>
          <w:tcPr>
            <w:tcW w:w="10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09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0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6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7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91"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43"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42"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01"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43"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67"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7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630"/>
        <w:gridCol w:w="1575"/>
        <w:gridCol w:w="1485"/>
        <w:gridCol w:w="1575"/>
        <w:gridCol w:w="1650"/>
        <w:gridCol w:w="1080"/>
        <w:gridCol w:w="1020"/>
        <w:gridCol w:w="1920"/>
        <w:gridCol w:w="1681"/>
        <w:gridCol w:w="764"/>
        <w:gridCol w:w="675"/>
        <w:gridCol w:w="405"/>
        <w:gridCol w:w="349"/>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9"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06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Выделяет в предметах цвет, форму, величину (в соответствии с программой) и может группировать их по одному признаку</w:t>
            </w:r>
          </w:p>
        </w:tc>
        <w:tc>
          <w:tcPr>
            <w:tcW w:w="322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Умеет расположить предметы (3-5) в порядке увеличения и уменьшения, если отличаются по длине (ширине, высоте) на 2-3 см.</w:t>
            </w:r>
          </w:p>
        </w:tc>
        <w:tc>
          <w:tcPr>
            <w:tcW w:w="21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Задаёт вопросы и отвечает на вопросы взрослого</w:t>
            </w:r>
          </w:p>
        </w:tc>
        <w:tc>
          <w:tcPr>
            <w:tcW w:w="3601"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Понимает и устанавливает простейшие причинно-следственные связи: осенью идёт дождь — надо открыть зонт или надеть капюшон, сапожки; весной пригревает солнышко — тает снег и. д.</w:t>
            </w:r>
          </w:p>
        </w:tc>
        <w:tc>
          <w:tcPr>
            <w:tcW w:w="1439"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По предложению воспитателя рассматривает предметы</w:t>
            </w:r>
          </w:p>
        </w:tc>
        <w:tc>
          <w:tcPr>
            <w:tcW w:w="754"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8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81"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6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0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9"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8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681"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76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6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349"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b/>
          <w:bCs/>
          <w:sz w:val="26"/>
          <w:szCs w:val="26"/>
        </w:rPr>
      </w:pPr>
    </w:p>
    <w:p w:rsidR="009F7AA6" w:rsidRPr="00D46E73" w:rsidRDefault="009F7AA6" w:rsidP="009F7AA6">
      <w:pPr>
        <w:rPr>
          <w:sz w:val="26"/>
          <w:szCs w:val="26"/>
        </w:rPr>
      </w:pPr>
      <w:r w:rsidRPr="00D46E73">
        <w:rPr>
          <w:b/>
          <w:bCs/>
          <w:sz w:val="26"/>
          <w:szCs w:val="26"/>
        </w:rPr>
        <w:t>Развитие ребенка 4-5 года</w:t>
      </w:r>
    </w:p>
    <w:p w:rsidR="009F7AA6" w:rsidRPr="00D46E73" w:rsidRDefault="009F7AA6" w:rsidP="009F7AA6">
      <w:pPr>
        <w:jc w:val="center"/>
        <w:rPr>
          <w:b/>
          <w:bCs/>
          <w:sz w:val="26"/>
          <w:szCs w:val="26"/>
        </w:rPr>
      </w:pPr>
      <w:r w:rsidRPr="00D46E73">
        <w:rPr>
          <w:sz w:val="26"/>
          <w:szCs w:val="26"/>
        </w:rPr>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630"/>
        <w:gridCol w:w="1635"/>
        <w:gridCol w:w="1470"/>
        <w:gridCol w:w="1365"/>
        <w:gridCol w:w="1245"/>
        <w:gridCol w:w="1590"/>
        <w:gridCol w:w="1470"/>
        <w:gridCol w:w="1080"/>
        <w:gridCol w:w="1020"/>
        <w:gridCol w:w="1365"/>
        <w:gridCol w:w="1022"/>
        <w:gridCol w:w="508"/>
        <w:gridCol w:w="416"/>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86"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игровой деятельности</w:t>
            </w:r>
          </w:p>
        </w:tc>
      </w:tr>
      <w:tr w:rsidR="00976E5A" w:rsidRPr="00D46E73" w:rsidTr="00555ED9">
        <w:trPr>
          <w:cantSplit/>
          <w:trHeight w:val="944"/>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10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Самостоятельно подбирает атрибуты к играм, использует предметы-заместители; активно видоизменяет имеющуюся игровую обстановку</w:t>
            </w:r>
          </w:p>
        </w:tc>
        <w:tc>
          <w:tcPr>
            <w:tcW w:w="261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Участвует в распределении ролей в сюжетно-ролевых играх («Давай играть, делать</w:t>
            </w:r>
            <w:proofErr w:type="gramStart"/>
            <w:r w:rsidRPr="00D46E73">
              <w:rPr>
                <w:sz w:val="26"/>
                <w:szCs w:val="26"/>
              </w:rPr>
              <w:t>..»)</w:t>
            </w:r>
            <w:proofErr w:type="gramEnd"/>
          </w:p>
        </w:tc>
        <w:tc>
          <w:tcPr>
            <w:tcW w:w="306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сюжетно-ролевых играх поступает в соответствии с общим замыслом. Соблюдает ролевое соподчинение (продавец - покупатель)</w:t>
            </w:r>
          </w:p>
        </w:tc>
        <w:tc>
          <w:tcPr>
            <w:tcW w:w="21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дидактических и подвижных играх подчиняется правилам</w:t>
            </w:r>
          </w:p>
        </w:tc>
        <w:tc>
          <w:tcPr>
            <w:tcW w:w="2387"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сюжетно-ролевой игре участвует в ролевом диалоге со сверстником (взрослым); возможны вариативные диалоги с игрушками</w:t>
            </w:r>
          </w:p>
        </w:tc>
        <w:tc>
          <w:tcPr>
            <w:tcW w:w="924" w:type="dxa"/>
            <w:gridSpan w:val="2"/>
            <w:tcBorders>
              <w:left w:val="single" w:sz="2" w:space="0" w:color="000000"/>
              <w:bottom w:val="single" w:sz="1" w:space="0" w:color="000000"/>
              <w:right w:val="single" w:sz="4"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2"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0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16"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22"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50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16"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935"/>
        <w:gridCol w:w="2265"/>
        <w:gridCol w:w="1410"/>
        <w:gridCol w:w="1590"/>
        <w:gridCol w:w="3180"/>
        <w:gridCol w:w="2835"/>
        <w:gridCol w:w="390"/>
        <w:gridCol w:w="453"/>
      </w:tblGrid>
      <w:tr w:rsidR="00976E5A" w:rsidRPr="00D46E73" w:rsidTr="00555ED9">
        <w:tc>
          <w:tcPr>
            <w:tcW w:w="14793" w:type="dxa"/>
            <w:gridSpan w:val="9"/>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коммуникативной деятельности</w:t>
            </w:r>
          </w:p>
        </w:tc>
      </w:tr>
      <w:tr w:rsidR="00976E5A" w:rsidRPr="00D46E73" w:rsidTr="00555ED9">
        <w:trPr>
          <w:cantSplit/>
        </w:trPr>
        <w:tc>
          <w:tcPr>
            <w:tcW w:w="735"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420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Адекватно реагирует на эмоции сверстников и взрослых (без напоминаний взрослого): сочувствует, откликается на просьбу, делает попытки пожалеть сверстника при необходимости, обнять его, помочь</w:t>
            </w:r>
          </w:p>
        </w:tc>
        <w:tc>
          <w:tcPr>
            <w:tcW w:w="300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Начинает проявлять избирательность в выборе партнёра во всех видах деятельности: делится игрушками, вступает в ролевой диалог и т</w:t>
            </w:r>
            <w:proofErr w:type="gramStart"/>
            <w:r w:rsidRPr="00D46E73">
              <w:rPr>
                <w:sz w:val="26"/>
                <w:szCs w:val="26"/>
              </w:rPr>
              <w:t xml:space="preserve"> .</w:t>
            </w:r>
            <w:proofErr w:type="gramEnd"/>
            <w:r w:rsidRPr="00D46E73">
              <w:rPr>
                <w:sz w:val="26"/>
                <w:szCs w:val="26"/>
              </w:rPr>
              <w:t>д.</w:t>
            </w:r>
          </w:p>
        </w:tc>
        <w:tc>
          <w:tcPr>
            <w:tcW w:w="601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proofErr w:type="gramStart"/>
            <w:r w:rsidRPr="00D46E73">
              <w:rPr>
                <w:sz w:val="26"/>
                <w:szCs w:val="26"/>
              </w:rPr>
              <w:t>Проявляет коммуникативные умения: самостоятельно или по напоминанию взрослого здоровается, прощается; обращается на «вы» к взрослому, называет сверстника по имени; благодарит за помощь, угощение, игрушку; просит извинить, использует слова применения («Давай мириться!», «Давай дружить!» и др.)</w:t>
            </w:r>
            <w:proofErr w:type="gramEnd"/>
          </w:p>
        </w:tc>
        <w:tc>
          <w:tcPr>
            <w:tcW w:w="843" w:type="dxa"/>
            <w:gridSpan w:val="2"/>
            <w:tcBorders>
              <w:left w:val="single" w:sz="1" w:space="0" w:color="000000"/>
              <w:bottom w:val="single" w:sz="1" w:space="0" w:color="000000"/>
              <w:right w:val="single" w:sz="1" w:space="0" w:color="000000"/>
            </w:tcBorders>
            <w:shd w:val="clear" w:color="auto" w:fill="D9D9D9"/>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1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8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1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590"/>
        <w:gridCol w:w="1530"/>
        <w:gridCol w:w="1365"/>
        <w:gridCol w:w="1245"/>
        <w:gridCol w:w="1695"/>
        <w:gridCol w:w="1875"/>
        <w:gridCol w:w="2265"/>
        <w:gridCol w:w="1710"/>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12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самостоятельно поддерживать порядок в шкафчике; готовить своё рабочее место и убирать его</w:t>
            </w:r>
          </w:p>
        </w:tc>
        <w:tc>
          <w:tcPr>
            <w:tcW w:w="261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Старается выполнять обязанности дежурного</w:t>
            </w:r>
          </w:p>
        </w:tc>
        <w:tc>
          <w:tcPr>
            <w:tcW w:w="357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Проявляет инициативу в помощи взрослым в разных видах труда в групповой комнате, на участке детского сада</w:t>
            </w:r>
          </w:p>
        </w:tc>
        <w:tc>
          <w:tcPr>
            <w:tcW w:w="397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Владеет культурно-гигиеническими навыками и навыками самообслуживания: умеет самостоятельно одеваться, застёгивать пуговицы и кнопки идр.</w:t>
            </w:r>
          </w:p>
        </w:tc>
        <w:tc>
          <w:tcPr>
            <w:tcW w:w="843" w:type="dxa"/>
            <w:gridSpan w:val="2"/>
            <w:tcBorders>
              <w:left w:val="single" w:sz="1" w:space="0" w:color="000000"/>
              <w:bottom w:val="single" w:sz="1" w:space="0" w:color="000000"/>
              <w:right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70"/>
        <w:gridCol w:w="1245"/>
        <w:gridCol w:w="1080"/>
        <w:gridCol w:w="1530"/>
        <w:gridCol w:w="1470"/>
        <w:gridCol w:w="1425"/>
        <w:gridCol w:w="1575"/>
        <w:gridCol w:w="1200"/>
        <w:gridCol w:w="1245"/>
        <w:gridCol w:w="1276"/>
        <w:gridCol w:w="1276"/>
        <w:gridCol w:w="508"/>
        <w:gridCol w:w="421"/>
      </w:tblGrid>
      <w:tr w:rsidR="00976E5A" w:rsidRPr="00D46E73" w:rsidTr="00555ED9">
        <w:trPr>
          <w:cantSplit/>
        </w:trPr>
        <w:tc>
          <w:tcPr>
            <w:tcW w:w="57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51"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Height w:val="944"/>
        </w:trPr>
        <w:tc>
          <w:tcPr>
            <w:tcW w:w="57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2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 xml:space="preserve">Рисует по образцу и показу предметы, узоры, явления природы, растения, животных и др. </w:t>
            </w:r>
          </w:p>
        </w:tc>
        <w:tc>
          <w:tcPr>
            <w:tcW w:w="30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Лепит по образцу и показу предметы, состоящие из нескольких частей разной формы; передаёт характерные признаки предметов</w:t>
            </w:r>
          </w:p>
        </w:tc>
        <w:tc>
          <w:tcPr>
            <w:tcW w:w="3000"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Проявляет эмоциональную отзывчивость при восприятии иллюстраций, произведений народного и декоративно-прикладного искусства</w:t>
            </w:r>
          </w:p>
        </w:tc>
        <w:tc>
          <w:tcPr>
            <w:tcW w:w="244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аппликации создаёт изображение предмета (узор) по образцу и показу воспитателя</w:t>
            </w:r>
          </w:p>
        </w:tc>
        <w:tc>
          <w:tcPr>
            <w:tcW w:w="2552"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Самостоятельно занимается изобразительной деятельностью и выделяет конкретную цель («Хочу нарисовать машину, слепить домик и т.д.)</w:t>
            </w:r>
          </w:p>
        </w:tc>
        <w:tc>
          <w:tcPr>
            <w:tcW w:w="929"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3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0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21"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7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0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50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21"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710"/>
        <w:gridCol w:w="1470"/>
        <w:gridCol w:w="1650"/>
        <w:gridCol w:w="1575"/>
        <w:gridCol w:w="1425"/>
        <w:gridCol w:w="1470"/>
        <w:gridCol w:w="2265"/>
        <w:gridCol w:w="1710"/>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18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конструировать постройки по образцу; выполнять элементарные преобразования конструкции по условию взрослого</w:t>
            </w:r>
          </w:p>
        </w:tc>
        <w:tc>
          <w:tcPr>
            <w:tcW w:w="322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и показу сгибает прямоугольный лист бумаги пополам, совмещая стороны и углы (флажки для украшения участка, открытка)</w:t>
            </w:r>
          </w:p>
        </w:tc>
        <w:tc>
          <w:tcPr>
            <w:tcW w:w="289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и показу приклеивает к основной форме детали (к дому — окна, двери; трубу; к автобусу - колёса)</w:t>
            </w:r>
          </w:p>
        </w:tc>
        <w:tc>
          <w:tcPr>
            <w:tcW w:w="397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и показу создаёт поделки из природного материала: листьев, шишек, каштанов, ореховой скорлупы (лодочки, ёжики и т. д.)</w:t>
            </w:r>
          </w:p>
        </w:tc>
        <w:tc>
          <w:tcPr>
            <w:tcW w:w="8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tbl>
      <w:tblPr>
        <w:tblW w:w="0" w:type="auto"/>
        <w:tblInd w:w="130" w:type="dxa"/>
        <w:tblLayout w:type="fixed"/>
        <w:tblCellMar>
          <w:top w:w="55" w:type="dxa"/>
          <w:left w:w="55" w:type="dxa"/>
          <w:bottom w:w="55" w:type="dxa"/>
          <w:right w:w="55" w:type="dxa"/>
        </w:tblCellMar>
        <w:tblLook w:val="0000"/>
      </w:tblPr>
      <w:tblGrid>
        <w:gridCol w:w="585"/>
        <w:gridCol w:w="1905"/>
        <w:gridCol w:w="1755"/>
        <w:gridCol w:w="1485"/>
        <w:gridCol w:w="1260"/>
        <w:gridCol w:w="1575"/>
        <w:gridCol w:w="1590"/>
        <w:gridCol w:w="1920"/>
        <w:gridCol w:w="1785"/>
        <w:gridCol w:w="390"/>
        <w:gridCol w:w="448"/>
      </w:tblGrid>
      <w:tr w:rsidR="00976E5A" w:rsidRPr="00D46E73" w:rsidTr="00555ED9">
        <w:trPr>
          <w:cantSplit/>
        </w:trPr>
        <w:tc>
          <w:tcPr>
            <w:tcW w:w="58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3"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музыкальной деятельности</w:t>
            </w:r>
          </w:p>
        </w:tc>
      </w:tr>
      <w:tr w:rsidR="00976E5A" w:rsidRPr="00D46E73" w:rsidTr="00555ED9">
        <w:trPr>
          <w:cantSplit/>
        </w:trPr>
        <w:tc>
          <w:tcPr>
            <w:tcW w:w="58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66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Чисто интонирует попевки в пределах знакомых интервалов</w:t>
            </w:r>
          </w:p>
        </w:tc>
        <w:tc>
          <w:tcPr>
            <w:tcW w:w="274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Выполняет танцевальные движения в соответствии с характером музыки</w:t>
            </w:r>
          </w:p>
        </w:tc>
        <w:tc>
          <w:tcPr>
            <w:tcW w:w="316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Выразительно и музыкально исполняет несложные песни</w:t>
            </w:r>
          </w:p>
        </w:tc>
        <w:tc>
          <w:tcPr>
            <w:tcW w:w="37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Музыкальный опыт, накопленный на занятиях, переносит в самостоятельную деятельность</w:t>
            </w:r>
          </w:p>
        </w:tc>
        <w:tc>
          <w:tcPr>
            <w:tcW w:w="83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8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9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8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4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675"/>
        <w:gridCol w:w="1995"/>
        <w:gridCol w:w="1920"/>
        <w:gridCol w:w="1020"/>
        <w:gridCol w:w="915"/>
        <w:gridCol w:w="2265"/>
        <w:gridCol w:w="1920"/>
        <w:gridCol w:w="1710"/>
        <w:gridCol w:w="1530"/>
        <w:gridCol w:w="390"/>
        <w:gridCol w:w="45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91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По образцу воспитателя составляет описательный рассказ из нескольких простых предложений по сюжетной картинке, игрушке</w:t>
            </w:r>
          </w:p>
        </w:tc>
        <w:tc>
          <w:tcPr>
            <w:tcW w:w="193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Произносит все звуки кроме сонорных (р), (л)</w:t>
            </w:r>
          </w:p>
        </w:tc>
        <w:tc>
          <w:tcPr>
            <w:tcW w:w="418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 xml:space="preserve">В диалоге </w:t>
            </w:r>
            <w:proofErr w:type="gramStart"/>
            <w:r w:rsidRPr="00D46E73">
              <w:rPr>
                <w:sz w:val="26"/>
                <w:szCs w:val="26"/>
              </w:rPr>
              <w:t>со</w:t>
            </w:r>
            <w:proofErr w:type="gramEnd"/>
            <w:r w:rsidRPr="00D46E73">
              <w:rPr>
                <w:sz w:val="26"/>
                <w:szCs w:val="26"/>
              </w:rPr>
              <w:t xml:space="preserve"> взрослым и сверстниками строит развёрнутые высказывания в соответствии с грамматическими нормами родного языка</w:t>
            </w:r>
          </w:p>
        </w:tc>
        <w:tc>
          <w:tcPr>
            <w:tcW w:w="324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Проявляет интерес к играм со словами, звуками, рифмой, проявляет словотворчество</w:t>
            </w:r>
          </w:p>
        </w:tc>
        <w:tc>
          <w:tcPr>
            <w:tcW w:w="8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9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70"/>
        <w:gridCol w:w="1273"/>
        <w:gridCol w:w="1134"/>
        <w:gridCol w:w="1276"/>
        <w:gridCol w:w="1417"/>
        <w:gridCol w:w="1560"/>
        <w:gridCol w:w="1417"/>
        <w:gridCol w:w="1559"/>
        <w:gridCol w:w="1276"/>
        <w:gridCol w:w="1276"/>
        <w:gridCol w:w="1134"/>
        <w:gridCol w:w="223"/>
        <w:gridCol w:w="285"/>
        <w:gridCol w:w="421"/>
      </w:tblGrid>
      <w:tr w:rsidR="00976E5A" w:rsidRPr="00D46E73" w:rsidTr="00555ED9">
        <w:trPr>
          <w:cantSplit/>
        </w:trPr>
        <w:tc>
          <w:tcPr>
            <w:tcW w:w="57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51" w:type="dxa"/>
            <w:gridSpan w:val="13"/>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Height w:val="944"/>
        </w:trPr>
        <w:tc>
          <w:tcPr>
            <w:tcW w:w="57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407"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Проявляет интерес к детским книгам. Знает героев детских произведений. Может назвать любимую сказку.</w:t>
            </w:r>
          </w:p>
        </w:tc>
        <w:tc>
          <w:tcPr>
            <w:tcW w:w="2693"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Адекватно выражает своё отношение к действиям героев: испытывает симпатию к положительным героям и их действиям. Выражает негативное отношение к отрицательным героям</w:t>
            </w:r>
          </w:p>
        </w:tc>
        <w:tc>
          <w:tcPr>
            <w:tcW w:w="2977"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Отвечает на вопросы по содержанию произведения</w:t>
            </w:r>
          </w:p>
        </w:tc>
        <w:tc>
          <w:tcPr>
            <w:tcW w:w="283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Охотно участвует драматизации художественных произведений</w:t>
            </w:r>
          </w:p>
        </w:tc>
        <w:tc>
          <w:tcPr>
            <w:tcW w:w="2633" w:type="dxa"/>
            <w:gridSpan w:val="3"/>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Охотно читает наизусть стихи</w:t>
            </w:r>
          </w:p>
        </w:tc>
        <w:tc>
          <w:tcPr>
            <w:tcW w:w="706"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Height w:val="464"/>
        </w:trPr>
        <w:tc>
          <w:tcPr>
            <w:tcW w:w="57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73"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3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7"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6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7"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59"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3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08" w:type="dxa"/>
            <w:gridSpan w:val="2"/>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21"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Height w:val="343"/>
        </w:trPr>
        <w:tc>
          <w:tcPr>
            <w:tcW w:w="57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3"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13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17"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6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417"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59"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13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508" w:type="dxa"/>
            <w:gridSpan w:val="2"/>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21"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 xml:space="preserve">Физическое развитие </w:t>
      </w:r>
    </w:p>
    <w:tbl>
      <w:tblPr>
        <w:tblW w:w="0" w:type="auto"/>
        <w:tblInd w:w="55" w:type="dxa"/>
        <w:tblLayout w:type="fixed"/>
        <w:tblCellMar>
          <w:top w:w="55" w:type="dxa"/>
          <w:left w:w="55" w:type="dxa"/>
          <w:bottom w:w="55" w:type="dxa"/>
          <w:right w:w="55" w:type="dxa"/>
        </w:tblCellMar>
        <w:tblLook w:val="0000"/>
      </w:tblPr>
      <w:tblGrid>
        <w:gridCol w:w="630"/>
        <w:gridCol w:w="1125"/>
        <w:gridCol w:w="2385"/>
        <w:gridCol w:w="2205"/>
        <w:gridCol w:w="960"/>
        <w:gridCol w:w="1020"/>
        <w:gridCol w:w="1650"/>
        <w:gridCol w:w="1530"/>
        <w:gridCol w:w="1365"/>
        <w:gridCol w:w="1245"/>
        <w:gridCol w:w="345"/>
        <w:gridCol w:w="333"/>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12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jc w:val="center"/>
              <w:rPr>
                <w:sz w:val="26"/>
                <w:szCs w:val="26"/>
              </w:rPr>
            </w:pPr>
          </w:p>
          <w:p w:rsidR="009F7AA6" w:rsidRPr="00D46E73" w:rsidRDefault="009F7AA6" w:rsidP="00555ED9">
            <w:pPr>
              <w:pStyle w:val="aff6"/>
              <w:spacing w:after="200"/>
              <w:rPr>
                <w:sz w:val="26"/>
                <w:szCs w:val="26"/>
              </w:rPr>
            </w:pPr>
          </w:p>
          <w:p w:rsidR="009F7AA6" w:rsidRPr="00D46E73" w:rsidRDefault="009F7AA6" w:rsidP="00555ED9">
            <w:pPr>
              <w:pStyle w:val="aff6"/>
              <w:spacing w:after="200"/>
              <w:jc w:val="center"/>
              <w:rPr>
                <w:sz w:val="26"/>
                <w:szCs w:val="26"/>
              </w:rPr>
            </w:pPr>
            <w:r w:rsidRPr="00D46E73">
              <w:rPr>
                <w:b/>
                <w:bCs/>
                <w:sz w:val="26"/>
                <w:szCs w:val="26"/>
              </w:rPr>
              <w:t>Группа здоровья</w:t>
            </w:r>
          </w:p>
        </w:tc>
        <w:tc>
          <w:tcPr>
            <w:tcW w:w="1303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12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59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Уверенно бросает и ловит мяч кистями рук. Отбивает мяч от земли одной и двумя руками; подбрасывает и ловит мяч двумя руками</w:t>
            </w:r>
          </w:p>
        </w:tc>
        <w:tc>
          <w:tcPr>
            <w:tcW w:w="198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proofErr w:type="gramStart"/>
            <w:r w:rsidRPr="00D46E73">
              <w:rPr>
                <w:sz w:val="26"/>
                <w:szCs w:val="26"/>
              </w:rPr>
              <w:t>Прыгает в длину с места, мягко приземляясь</w:t>
            </w:r>
            <w:proofErr w:type="gramEnd"/>
          </w:p>
        </w:tc>
        <w:tc>
          <w:tcPr>
            <w:tcW w:w="318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Метает предметы (теннисный мяч, шишку, снежок и др.) вдаль удобной рукой</w:t>
            </w:r>
          </w:p>
        </w:tc>
        <w:tc>
          <w:tcPr>
            <w:tcW w:w="261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Согласовывает движения рук и ног при ходьбе и беге, сохраняя осанку</w:t>
            </w:r>
          </w:p>
        </w:tc>
        <w:tc>
          <w:tcPr>
            <w:tcW w:w="67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12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3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2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2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b/>
          <w:bCs/>
          <w:sz w:val="26"/>
          <w:szCs w:val="26"/>
        </w:rPr>
      </w:pPr>
    </w:p>
    <w:p w:rsidR="009F7AA6" w:rsidRPr="00D46E73" w:rsidRDefault="009F7AA6" w:rsidP="009F7AA6">
      <w:pPr>
        <w:jc w:val="center"/>
        <w:rPr>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675"/>
        <w:gridCol w:w="1365"/>
        <w:gridCol w:w="1530"/>
        <w:gridCol w:w="2040"/>
        <w:gridCol w:w="2160"/>
        <w:gridCol w:w="1470"/>
        <w:gridCol w:w="1425"/>
        <w:gridCol w:w="1860"/>
        <w:gridCol w:w="1590"/>
        <w:gridCol w:w="345"/>
        <w:gridCol w:w="33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89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proofErr w:type="gramStart"/>
            <w:r w:rsidRPr="00D46E73">
              <w:rPr>
                <w:sz w:val="26"/>
                <w:szCs w:val="26"/>
              </w:rPr>
              <w:t>Задаёт вопросы познавательного характера из разных сфер жизни (Как?</w:t>
            </w:r>
            <w:proofErr w:type="gramEnd"/>
            <w:r w:rsidRPr="00D46E73">
              <w:rPr>
                <w:sz w:val="26"/>
                <w:szCs w:val="26"/>
              </w:rPr>
              <w:t xml:space="preserve"> Почему? </w:t>
            </w:r>
            <w:proofErr w:type="gramStart"/>
            <w:r w:rsidRPr="00D46E73">
              <w:rPr>
                <w:sz w:val="26"/>
                <w:szCs w:val="26"/>
              </w:rPr>
              <w:t>Зачем?)</w:t>
            </w:r>
            <w:proofErr w:type="gramEnd"/>
          </w:p>
        </w:tc>
        <w:tc>
          <w:tcPr>
            <w:tcW w:w="420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Сравнивает предметы (предметные картинки) на основе общих признаках и обозначает их обобщающим понятием: дикие животные, домашние животные, насекомые</w:t>
            </w:r>
            <w:proofErr w:type="gramStart"/>
            <w:r w:rsidRPr="00D46E73">
              <w:rPr>
                <w:sz w:val="26"/>
                <w:szCs w:val="26"/>
              </w:rPr>
              <w:t xml:space="preserve"> ,</w:t>
            </w:r>
            <w:proofErr w:type="gramEnd"/>
            <w:r w:rsidRPr="00D46E73">
              <w:rPr>
                <w:sz w:val="26"/>
                <w:szCs w:val="26"/>
              </w:rPr>
              <w:t xml:space="preserve"> птицы и т. п. </w:t>
            </w:r>
          </w:p>
        </w:tc>
        <w:tc>
          <w:tcPr>
            <w:tcW w:w="289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Высказывает простые предложения о результатах деятельности («Если сделать так</w:t>
            </w:r>
            <w:proofErr w:type="gramStart"/>
            <w:r w:rsidRPr="00D46E73">
              <w:rPr>
                <w:sz w:val="26"/>
                <w:szCs w:val="26"/>
              </w:rPr>
              <w:t xml:space="preserve">.., </w:t>
            </w:r>
            <w:proofErr w:type="gramEnd"/>
            <w:r w:rsidRPr="00D46E73">
              <w:rPr>
                <w:sz w:val="26"/>
                <w:szCs w:val="26"/>
              </w:rPr>
              <w:t>то получится так...)</w:t>
            </w:r>
          </w:p>
        </w:tc>
        <w:tc>
          <w:tcPr>
            <w:tcW w:w="345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Сравнивает и группирует предметы по разным признакам: цвету, форме, размеру, количеству (на основе счёта или составлением пар), назначению</w:t>
            </w:r>
          </w:p>
        </w:tc>
        <w:tc>
          <w:tcPr>
            <w:tcW w:w="67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b/>
          <w:bCs/>
          <w:sz w:val="26"/>
          <w:szCs w:val="26"/>
        </w:rPr>
      </w:pPr>
    </w:p>
    <w:p w:rsidR="009F7AA6" w:rsidRPr="00D46E73" w:rsidRDefault="009F7AA6" w:rsidP="009F7AA6">
      <w:pPr>
        <w:rPr>
          <w:b/>
          <w:bCs/>
          <w:sz w:val="26"/>
          <w:szCs w:val="26"/>
        </w:rPr>
      </w:pPr>
    </w:p>
    <w:p w:rsidR="009F7AA6" w:rsidRPr="00D46E73" w:rsidRDefault="009F7AA6" w:rsidP="009F7AA6">
      <w:pPr>
        <w:rPr>
          <w:sz w:val="26"/>
          <w:szCs w:val="26"/>
        </w:rPr>
      </w:pPr>
      <w:r w:rsidRPr="00D46E73">
        <w:rPr>
          <w:b/>
          <w:bCs/>
          <w:sz w:val="26"/>
          <w:szCs w:val="26"/>
        </w:rPr>
        <w:t>Развитие ребенка 5-6 года</w:t>
      </w:r>
    </w:p>
    <w:p w:rsidR="009F7AA6" w:rsidRPr="00D46E73" w:rsidRDefault="009F7AA6" w:rsidP="009F7AA6">
      <w:pPr>
        <w:jc w:val="center"/>
        <w:rPr>
          <w:b/>
          <w:bCs/>
          <w:sz w:val="26"/>
          <w:szCs w:val="26"/>
        </w:rPr>
      </w:pPr>
      <w:r w:rsidRPr="00D46E73">
        <w:rPr>
          <w:sz w:val="26"/>
          <w:szCs w:val="26"/>
        </w:rPr>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630"/>
        <w:gridCol w:w="840"/>
        <w:gridCol w:w="855"/>
        <w:gridCol w:w="1365"/>
        <w:gridCol w:w="1350"/>
        <w:gridCol w:w="1764"/>
        <w:gridCol w:w="1701"/>
        <w:gridCol w:w="1560"/>
        <w:gridCol w:w="1275"/>
        <w:gridCol w:w="1276"/>
        <w:gridCol w:w="1276"/>
        <w:gridCol w:w="508"/>
        <w:gridCol w:w="416"/>
      </w:tblGrid>
      <w:tr w:rsidR="00976E5A" w:rsidRPr="00D46E73" w:rsidTr="00555ED9">
        <w:trPr>
          <w:cantSplit/>
        </w:trPr>
        <w:tc>
          <w:tcPr>
            <w:tcW w:w="630" w:type="dxa"/>
            <w:vMerge w:val="restart"/>
            <w:tcBorders>
              <w:top w:val="single" w:sz="4" w:space="0" w:color="000000"/>
              <w:left w:val="single" w:sz="4"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86" w:type="dxa"/>
            <w:gridSpan w:val="12"/>
            <w:tcBorders>
              <w:top w:val="single" w:sz="4" w:space="0" w:color="000000"/>
              <w:left w:val="single" w:sz="2" w:space="0" w:color="000000"/>
              <w:bottom w:val="single" w:sz="1" w:space="0" w:color="000000"/>
              <w:right w:val="single" w:sz="4"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Height w:val="944"/>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Обозначает тему игры и создаёт игровую обстановку</w:t>
            </w:r>
          </w:p>
        </w:tc>
        <w:tc>
          <w:tcPr>
            <w:tcW w:w="271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сюжетно-ролевой и режиссёрской игре умеет интегрировать разнообразные события в один сюжет</w:t>
            </w:r>
          </w:p>
        </w:tc>
        <w:tc>
          <w:tcPr>
            <w:tcW w:w="346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сюжетно-ролевых и режиссёрских играх адекватно принимает сюжетные действия, предлагаемые сверстниками, способен развивать их, разворачивать сюжет</w:t>
            </w:r>
          </w:p>
        </w:tc>
        <w:tc>
          <w:tcPr>
            <w:tcW w:w="2835"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Использует смену ролей в сюжете игры (может поменять свою роль в сюжетно-ролевой игре)</w:t>
            </w:r>
          </w:p>
        </w:tc>
        <w:tc>
          <w:tcPr>
            <w:tcW w:w="2552" w:type="dxa"/>
            <w:gridSpan w:val="2"/>
            <w:tcBorders>
              <w:left w:val="single" w:sz="2" w:space="0" w:color="000000"/>
              <w:bottom w:val="single" w:sz="1" w:space="0" w:color="000000"/>
            </w:tcBorders>
            <w:shd w:val="clear" w:color="auto" w:fill="D9D9D9"/>
          </w:tcPr>
          <w:p w:rsidR="009F7AA6" w:rsidRPr="00D46E73" w:rsidRDefault="009F7AA6" w:rsidP="00555ED9">
            <w:pPr>
              <w:snapToGrid w:val="0"/>
              <w:spacing w:after="200"/>
              <w:rPr>
                <w:sz w:val="26"/>
                <w:szCs w:val="26"/>
              </w:rPr>
            </w:pPr>
            <w:r w:rsidRPr="00D46E73">
              <w:rPr>
                <w:sz w:val="26"/>
                <w:szCs w:val="26"/>
              </w:rPr>
              <w:t>В играх с правилами (подвижных, дидактических и др.</w:t>
            </w:r>
            <w:proofErr w:type="gramStart"/>
            <w:r w:rsidRPr="00D46E73">
              <w:rPr>
                <w:sz w:val="26"/>
                <w:szCs w:val="26"/>
              </w:rPr>
              <w:t xml:space="preserve"> )</w:t>
            </w:r>
            <w:proofErr w:type="gramEnd"/>
            <w:r w:rsidRPr="00D46E73">
              <w:rPr>
                <w:sz w:val="26"/>
                <w:szCs w:val="26"/>
              </w:rPr>
              <w:t xml:space="preserve"> проявляет интерес к результату, выигрышу, подчиняется правилам</w:t>
            </w:r>
          </w:p>
        </w:tc>
        <w:tc>
          <w:tcPr>
            <w:tcW w:w="924" w:type="dxa"/>
            <w:gridSpan w:val="2"/>
            <w:tcBorders>
              <w:left w:val="single" w:sz="2" w:space="0" w:color="000000"/>
              <w:bottom w:val="single" w:sz="1" w:space="0" w:color="000000"/>
              <w:right w:val="single" w:sz="4"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4"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84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64"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01"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60"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75"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76"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08" w:type="dxa"/>
            <w:tcBorders>
              <w:left w:val="single" w:sz="2"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16" w:type="dxa"/>
            <w:tcBorders>
              <w:left w:val="single" w:sz="2" w:space="0" w:color="000000"/>
              <w:bottom w:val="single" w:sz="1" w:space="0" w:color="000000"/>
              <w:right w:val="single" w:sz="4"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4"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84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85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764"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701"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560"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5"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1276"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508" w:type="dxa"/>
            <w:tcBorders>
              <w:left w:val="single" w:sz="2" w:space="0" w:color="000000"/>
              <w:bottom w:val="single" w:sz="4" w:space="0" w:color="000000"/>
            </w:tcBorders>
            <w:shd w:val="clear" w:color="auto" w:fill="auto"/>
          </w:tcPr>
          <w:p w:rsidR="009F7AA6" w:rsidRPr="00D46E73" w:rsidRDefault="009F7AA6" w:rsidP="00555ED9">
            <w:pPr>
              <w:snapToGrid w:val="0"/>
              <w:spacing w:after="200"/>
              <w:rPr>
                <w:sz w:val="26"/>
                <w:szCs w:val="26"/>
              </w:rPr>
            </w:pPr>
          </w:p>
        </w:tc>
        <w:tc>
          <w:tcPr>
            <w:tcW w:w="416" w:type="dxa"/>
            <w:tcBorders>
              <w:left w:val="single" w:sz="2" w:space="0" w:color="000000"/>
              <w:bottom w:val="single" w:sz="4" w:space="0" w:color="000000"/>
              <w:right w:val="single" w:sz="4"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425"/>
        <w:gridCol w:w="1305"/>
        <w:gridCol w:w="1860"/>
        <w:gridCol w:w="1545"/>
        <w:gridCol w:w="2550"/>
        <w:gridCol w:w="2040"/>
        <w:gridCol w:w="1350"/>
        <w:gridCol w:w="1305"/>
        <w:gridCol w:w="345"/>
        <w:gridCol w:w="39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коммуникативной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73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proofErr w:type="gramStart"/>
            <w:r w:rsidRPr="00D46E73">
              <w:rPr>
                <w:sz w:val="26"/>
                <w:szCs w:val="26"/>
              </w:rPr>
              <w:t>Способен</w:t>
            </w:r>
            <w:proofErr w:type="gramEnd"/>
            <w:r w:rsidRPr="00D46E73">
              <w:rPr>
                <w:sz w:val="26"/>
                <w:szCs w:val="26"/>
              </w:rPr>
              <w:t xml:space="preserve"> регулировать своё поведение и общение в соответствии с правилами и оценкой взрослого. Выражает свои чувства в социально приемлемой форме</w:t>
            </w:r>
          </w:p>
        </w:tc>
        <w:tc>
          <w:tcPr>
            <w:tcW w:w="34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Активно участвует в коллективных видах деятельности и переживает, если сверстники не принимают его (например, в совместную игру)</w:t>
            </w:r>
          </w:p>
        </w:tc>
        <w:tc>
          <w:tcPr>
            <w:tcW w:w="459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proofErr w:type="gramStart"/>
            <w:r w:rsidRPr="00D46E73">
              <w:rPr>
                <w:sz w:val="26"/>
                <w:szCs w:val="26"/>
              </w:rPr>
              <w:t>Владеет коммуникативными умениями и навыками: здоровается, прощается, обращается на «вы» к взрослому, называет сверстника по имени; благодарит за помощь, угощение, игрушку; просит извинения, использует слова примирения; готов прийти на помощь</w:t>
            </w:r>
            <w:proofErr w:type="gramEnd"/>
          </w:p>
        </w:tc>
        <w:tc>
          <w:tcPr>
            <w:tcW w:w="265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Отстаивает свои интересы в приемлемой форме (умеет договориться, установить очерёдность и др.)</w:t>
            </w:r>
          </w:p>
        </w:tc>
        <w:tc>
          <w:tcPr>
            <w:tcW w:w="73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5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5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815"/>
        <w:gridCol w:w="1530"/>
        <w:gridCol w:w="1590"/>
        <w:gridCol w:w="1410"/>
        <w:gridCol w:w="1875"/>
        <w:gridCol w:w="1530"/>
        <w:gridCol w:w="1710"/>
        <w:gridCol w:w="1755"/>
        <w:gridCol w:w="330"/>
        <w:gridCol w:w="337"/>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34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Умело владеет культурно-гигиеническими навыками и навыками самообслуживания</w:t>
            </w:r>
          </w:p>
        </w:tc>
        <w:tc>
          <w:tcPr>
            <w:tcW w:w="3000"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Умело выполняет обязанности дежурного</w:t>
            </w:r>
          </w:p>
        </w:tc>
        <w:tc>
          <w:tcPr>
            <w:tcW w:w="340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С готовностью участвует в коллективном труде со сверстниками</w:t>
            </w:r>
          </w:p>
        </w:tc>
        <w:tc>
          <w:tcPr>
            <w:tcW w:w="3465" w:type="dxa"/>
            <w:gridSpan w:val="2"/>
            <w:tcBorders>
              <w:left w:val="single" w:sz="1" w:space="0" w:color="000000"/>
              <w:bottom w:val="single" w:sz="1" w:space="0" w:color="000000"/>
            </w:tcBorders>
            <w:shd w:val="clear" w:color="auto" w:fill="D9D9D9"/>
          </w:tcPr>
          <w:p w:rsidR="009F7AA6" w:rsidRPr="00D46E73" w:rsidRDefault="009F7AA6" w:rsidP="00555ED9">
            <w:pPr>
              <w:pStyle w:val="aff6"/>
              <w:spacing w:after="200"/>
              <w:jc w:val="both"/>
              <w:rPr>
                <w:sz w:val="26"/>
                <w:szCs w:val="26"/>
              </w:rPr>
            </w:pPr>
            <w:r w:rsidRPr="00D46E73">
              <w:rPr>
                <w:sz w:val="26"/>
                <w:szCs w:val="26"/>
              </w:rPr>
              <w:t>Умеет поддерживать порядок и соблюдает чистоту в помещении детского сада и на участке</w:t>
            </w:r>
          </w:p>
        </w:tc>
        <w:tc>
          <w:tcPr>
            <w:tcW w:w="66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350"/>
        <w:gridCol w:w="1305"/>
        <w:gridCol w:w="1140"/>
        <w:gridCol w:w="1365"/>
        <w:gridCol w:w="735"/>
        <w:gridCol w:w="900"/>
        <w:gridCol w:w="1470"/>
        <w:gridCol w:w="1710"/>
        <w:gridCol w:w="1755"/>
        <w:gridCol w:w="1695"/>
        <w:gridCol w:w="405"/>
        <w:gridCol w:w="333"/>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63"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65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proofErr w:type="gramStart"/>
            <w:r w:rsidRPr="00D46E73">
              <w:rPr>
                <w:sz w:val="26"/>
                <w:szCs w:val="26"/>
              </w:rPr>
              <w:t>В рисовании, лепке, аппликации передаёт форму, пропорции предметов соотносит их по величине)</w:t>
            </w:r>
            <w:proofErr w:type="gramEnd"/>
          </w:p>
        </w:tc>
        <w:tc>
          <w:tcPr>
            <w:tcW w:w="250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Умеет лепить пластическим способом, вытягивая части из целого куска; ленточным способом</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Умеет рисовать концом и всем ворсом кисти</w:t>
            </w:r>
          </w:p>
        </w:tc>
        <w:tc>
          <w:tcPr>
            <w:tcW w:w="318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эмоциональную отзывчивость при восприятии произведений изобразительного искусства</w:t>
            </w:r>
          </w:p>
        </w:tc>
        <w:tc>
          <w:tcPr>
            <w:tcW w:w="345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 образцу воспитателя рисует, лепит, создаёт подарки родным, предметы украшения интерьера и пр., используя основные технологии изодеятельности</w:t>
            </w:r>
          </w:p>
          <w:p w:rsidR="009F7AA6" w:rsidRPr="00D46E73" w:rsidRDefault="009F7AA6" w:rsidP="00555ED9">
            <w:pPr>
              <w:snapToGrid w:val="0"/>
              <w:spacing w:after="200"/>
              <w:rPr>
                <w:sz w:val="26"/>
                <w:szCs w:val="26"/>
              </w:rPr>
            </w:pPr>
          </w:p>
        </w:tc>
        <w:tc>
          <w:tcPr>
            <w:tcW w:w="73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70"/>
        <w:gridCol w:w="1185"/>
        <w:gridCol w:w="1080"/>
        <w:gridCol w:w="2895"/>
        <w:gridCol w:w="2100"/>
        <w:gridCol w:w="960"/>
        <w:gridCol w:w="735"/>
        <w:gridCol w:w="1245"/>
        <w:gridCol w:w="1185"/>
        <w:gridCol w:w="1200"/>
        <w:gridCol w:w="960"/>
        <w:gridCol w:w="345"/>
        <w:gridCol w:w="346"/>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36"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Height w:val="944"/>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Умеет конструировать постройки по объёмным образцам и рисункам</w:t>
            </w:r>
          </w:p>
        </w:tc>
        <w:tc>
          <w:tcPr>
            <w:tcW w:w="499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Создаёт постройки по условиям, задаваемым взрослым; преобразовывает конструкции по условию взрослого: пристроить часть (балкон, веранду); изменить пространственное расположение частей (окон, крылечка и т. д.)</w:t>
            </w:r>
            <w:proofErr w:type="gramStart"/>
            <w:r w:rsidRPr="00D46E73">
              <w:rPr>
                <w:sz w:val="26"/>
                <w:szCs w:val="26"/>
              </w:rPr>
              <w:t>;д</w:t>
            </w:r>
            <w:proofErr w:type="gramEnd"/>
            <w:r w:rsidRPr="00D46E73">
              <w:rPr>
                <w:sz w:val="26"/>
                <w:szCs w:val="26"/>
              </w:rPr>
              <w:t>ополнить постройку и др.</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инициативу в создании построек по замыслу</w:t>
            </w:r>
          </w:p>
        </w:tc>
        <w:tc>
          <w:tcPr>
            <w:tcW w:w="243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 образцу воспитателя создаёт поделки из бумаги, природного и бросового материалов</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 xml:space="preserve">Умеет правильно пользоваться ножницами, резать по </w:t>
            </w:r>
            <w:proofErr w:type="gramStart"/>
            <w:r w:rsidRPr="00D46E73">
              <w:rPr>
                <w:sz w:val="26"/>
                <w:szCs w:val="26"/>
              </w:rPr>
              <w:t>прямой</w:t>
            </w:r>
            <w:proofErr w:type="gramEnd"/>
            <w:r w:rsidRPr="00D46E73">
              <w:rPr>
                <w:sz w:val="26"/>
                <w:szCs w:val="26"/>
              </w:rPr>
              <w:t>, по кругу</w:t>
            </w:r>
          </w:p>
        </w:tc>
        <w:tc>
          <w:tcPr>
            <w:tcW w:w="69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425"/>
        <w:gridCol w:w="1020"/>
        <w:gridCol w:w="2145"/>
        <w:gridCol w:w="1200"/>
        <w:gridCol w:w="2895"/>
        <w:gridCol w:w="1410"/>
        <w:gridCol w:w="1980"/>
        <w:gridCol w:w="1305"/>
        <w:gridCol w:w="345"/>
        <w:gridCol w:w="393"/>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музыкальной деятельности</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24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Поёт выразительно, музыкально, интонационно чисто</w:t>
            </w:r>
          </w:p>
        </w:tc>
        <w:tc>
          <w:tcPr>
            <w:tcW w:w="33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Передаёт через танцевальные движения характер музыки, её эмоционально-образное содержание</w:t>
            </w:r>
          </w:p>
        </w:tc>
        <w:tc>
          <w:tcPr>
            <w:tcW w:w="430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Эмоционально откликается на характер музыки; узнаёт и называет любимые музыкальные произведения</w:t>
            </w:r>
          </w:p>
        </w:tc>
        <w:tc>
          <w:tcPr>
            <w:tcW w:w="328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Выполняет простейшие перестроения, меняет движения в соответствии с музыкальными фразами</w:t>
            </w:r>
          </w:p>
        </w:tc>
        <w:tc>
          <w:tcPr>
            <w:tcW w:w="73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70"/>
        <w:gridCol w:w="1365"/>
        <w:gridCol w:w="1185"/>
        <w:gridCol w:w="1920"/>
        <w:gridCol w:w="2040"/>
        <w:gridCol w:w="1530"/>
        <w:gridCol w:w="1260"/>
        <w:gridCol w:w="1410"/>
        <w:gridCol w:w="1305"/>
        <w:gridCol w:w="795"/>
        <w:gridCol w:w="735"/>
        <w:gridCol w:w="285"/>
        <w:gridCol w:w="406"/>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36"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Height w:val="944"/>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55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Грамматически правильно строит сложные предложения</w:t>
            </w:r>
          </w:p>
        </w:tc>
        <w:tc>
          <w:tcPr>
            <w:tcW w:w="396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Составляет связный рассказ по сюжетной картине, серии сюжетных картинок, по набору игрушек</w:t>
            </w:r>
          </w:p>
        </w:tc>
        <w:tc>
          <w:tcPr>
            <w:tcW w:w="279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Использует обобщающие слова, антонимы, синонимы, сравнения</w:t>
            </w:r>
          </w:p>
        </w:tc>
        <w:tc>
          <w:tcPr>
            <w:tcW w:w="271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Различает звук, слово, предложение; умеет выделять звуки в слове</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Произносит звуки родного языка</w:t>
            </w:r>
          </w:p>
        </w:tc>
        <w:tc>
          <w:tcPr>
            <w:tcW w:w="69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815"/>
        <w:gridCol w:w="1875"/>
        <w:gridCol w:w="1365"/>
        <w:gridCol w:w="1245"/>
        <w:gridCol w:w="2100"/>
        <w:gridCol w:w="1980"/>
        <w:gridCol w:w="1470"/>
        <w:gridCol w:w="1365"/>
        <w:gridCol w:w="330"/>
        <w:gridCol w:w="337"/>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69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Называет авторов некоторых произведений; называет любимые произведения и объясняет, чем нравится главный герой</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Передаёт содержание сказок, небольших рассказов (умеет пересказывать)</w:t>
            </w:r>
          </w:p>
        </w:tc>
        <w:tc>
          <w:tcPr>
            <w:tcW w:w="408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Высказывает предположения о возможных действиях героев книг; мультфильмов, варианты завершения сказок, рассказов</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Отвечает на вопросы взрослого по содержанию произведения и может задать свой вопрос</w:t>
            </w:r>
          </w:p>
        </w:tc>
        <w:tc>
          <w:tcPr>
            <w:tcW w:w="66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Физическое развитие</w:t>
      </w:r>
    </w:p>
    <w:tbl>
      <w:tblPr>
        <w:tblW w:w="0" w:type="auto"/>
        <w:tblInd w:w="55" w:type="dxa"/>
        <w:tblLayout w:type="fixed"/>
        <w:tblCellMar>
          <w:top w:w="55" w:type="dxa"/>
          <w:left w:w="55" w:type="dxa"/>
          <w:bottom w:w="55" w:type="dxa"/>
          <w:right w:w="55" w:type="dxa"/>
        </w:tblCellMar>
        <w:tblLook w:val="0000"/>
      </w:tblPr>
      <w:tblGrid>
        <w:gridCol w:w="550"/>
        <w:gridCol w:w="1265"/>
        <w:gridCol w:w="1695"/>
        <w:gridCol w:w="1530"/>
        <w:gridCol w:w="1080"/>
        <w:gridCol w:w="735"/>
        <w:gridCol w:w="1200"/>
        <w:gridCol w:w="1185"/>
        <w:gridCol w:w="1185"/>
        <w:gridCol w:w="1140"/>
        <w:gridCol w:w="1365"/>
        <w:gridCol w:w="1350"/>
        <w:gridCol w:w="345"/>
        <w:gridCol w:w="406"/>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81" w:type="dxa"/>
            <w:gridSpan w:val="13"/>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265"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p w:rsidR="009F7AA6" w:rsidRPr="00D46E73" w:rsidRDefault="009F7AA6" w:rsidP="00555ED9">
            <w:pPr>
              <w:pStyle w:val="aff6"/>
              <w:spacing w:after="200"/>
              <w:rPr>
                <w:sz w:val="26"/>
                <w:szCs w:val="26"/>
              </w:rPr>
            </w:pPr>
            <w:r w:rsidRPr="00D46E73">
              <w:rPr>
                <w:b/>
                <w:bCs/>
                <w:sz w:val="26"/>
                <w:szCs w:val="26"/>
              </w:rPr>
              <w:t>Группа здоровья</w:t>
            </w:r>
          </w:p>
        </w:tc>
        <w:tc>
          <w:tcPr>
            <w:tcW w:w="322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Активен</w:t>
            </w:r>
            <w:proofErr w:type="gramEnd"/>
            <w:r w:rsidRPr="00D46E73">
              <w:rPr>
                <w:sz w:val="26"/>
                <w:szCs w:val="26"/>
              </w:rPr>
              <w:t xml:space="preserve"> в освоении сложных упражнений; проявляет творчество при выполнении знакомых упражнений</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Сохраняет правильную осанку при ходьбе, беге</w:t>
            </w:r>
          </w:p>
        </w:tc>
        <w:tc>
          <w:tcPr>
            <w:tcW w:w="23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прыгать через короткую скакалку на двух ногах, вращая её вперёд</w:t>
            </w:r>
          </w:p>
        </w:tc>
        <w:tc>
          <w:tcPr>
            <w:tcW w:w="232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Отбивает мяч от земли одной и двумя руками несколько раз</w:t>
            </w:r>
          </w:p>
        </w:tc>
        <w:tc>
          <w:tcPr>
            <w:tcW w:w="27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Прыгает в длину с места на 80 см. и более, мягко приземляясь</w:t>
            </w:r>
          </w:p>
        </w:tc>
        <w:tc>
          <w:tcPr>
            <w:tcW w:w="75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265"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26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40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735"/>
        <w:gridCol w:w="1875"/>
        <w:gridCol w:w="1755"/>
        <w:gridCol w:w="1245"/>
        <w:gridCol w:w="1200"/>
        <w:gridCol w:w="2325"/>
        <w:gridCol w:w="1980"/>
        <w:gridCol w:w="1470"/>
        <w:gridCol w:w="1365"/>
        <w:gridCol w:w="330"/>
        <w:gridCol w:w="337"/>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6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Проявляет интерес к городу (селу), может рассказать о некоторых его достопримечательностях, проявляет интерес к жизни людей в других странах</w:t>
            </w:r>
          </w:p>
        </w:tc>
        <w:tc>
          <w:tcPr>
            <w:tcW w:w="24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Высказывает предположения и самостоятельно ищет ответы на вопросы с помощью действий поискового характера</w:t>
            </w:r>
          </w:p>
        </w:tc>
        <w:tc>
          <w:tcPr>
            <w:tcW w:w="430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сравнивать количество предметов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счёта</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Выполняет логические операции: анализирует, сравнивает, устанавливает причинно-следственные связи; умеет создавать целое из частей (собирает пазлы), делает выводы</w:t>
            </w:r>
          </w:p>
        </w:tc>
        <w:tc>
          <w:tcPr>
            <w:tcW w:w="66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3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3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b/>
          <w:bCs/>
          <w:sz w:val="26"/>
          <w:szCs w:val="26"/>
        </w:rPr>
      </w:pPr>
    </w:p>
    <w:p w:rsidR="009F7AA6" w:rsidRPr="00D46E73" w:rsidRDefault="009F7AA6" w:rsidP="009F7AA6">
      <w:pPr>
        <w:rPr>
          <w:b/>
          <w:bCs/>
          <w:sz w:val="26"/>
          <w:szCs w:val="26"/>
        </w:rPr>
      </w:pPr>
      <w:r w:rsidRPr="00D46E73">
        <w:rPr>
          <w:b/>
          <w:bCs/>
          <w:sz w:val="26"/>
          <w:szCs w:val="26"/>
        </w:rPr>
        <w:t xml:space="preserve">Развитие детей 6 — 7 лет </w:t>
      </w:r>
    </w:p>
    <w:p w:rsidR="009F7AA6" w:rsidRPr="00D46E73" w:rsidRDefault="009F7AA6" w:rsidP="009F7AA6">
      <w:pPr>
        <w:jc w:val="center"/>
        <w:rPr>
          <w:b/>
          <w:bCs/>
          <w:sz w:val="26"/>
          <w:szCs w:val="26"/>
        </w:rPr>
      </w:pPr>
      <w:r w:rsidRPr="00D46E73">
        <w:rPr>
          <w:b/>
          <w:bCs/>
          <w:sz w:val="26"/>
          <w:szCs w:val="26"/>
        </w:rPr>
        <w:t>Социально-коммуникативное развитие</w:t>
      </w:r>
    </w:p>
    <w:p w:rsidR="009F7AA6" w:rsidRPr="00D46E73" w:rsidRDefault="009F7AA6" w:rsidP="009F7AA6">
      <w:pPr>
        <w:jc w:val="center"/>
        <w:rPr>
          <w:b/>
          <w:bCs/>
          <w:sz w:val="26"/>
          <w:szCs w:val="26"/>
        </w:rPr>
      </w:pPr>
    </w:p>
    <w:tbl>
      <w:tblPr>
        <w:tblW w:w="0" w:type="auto"/>
        <w:tblInd w:w="55" w:type="dxa"/>
        <w:tblLayout w:type="fixed"/>
        <w:tblCellMar>
          <w:top w:w="55" w:type="dxa"/>
          <w:left w:w="55" w:type="dxa"/>
          <w:bottom w:w="55" w:type="dxa"/>
          <w:right w:w="55" w:type="dxa"/>
        </w:tblCellMar>
        <w:tblLook w:val="0000"/>
      </w:tblPr>
      <w:tblGrid>
        <w:gridCol w:w="630"/>
        <w:gridCol w:w="1185"/>
        <w:gridCol w:w="1410"/>
        <w:gridCol w:w="1260"/>
        <w:gridCol w:w="1410"/>
        <w:gridCol w:w="1185"/>
        <w:gridCol w:w="1260"/>
        <w:gridCol w:w="1530"/>
        <w:gridCol w:w="1305"/>
        <w:gridCol w:w="1575"/>
        <w:gridCol w:w="1305"/>
        <w:gridCol w:w="405"/>
        <w:gridCol w:w="34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игровой деятельности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59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Умеет развивать сюжет и комбинировать разнообразные события (сюжетосложные и сюжетотворчество)</w:t>
            </w:r>
          </w:p>
        </w:tc>
        <w:tc>
          <w:tcPr>
            <w:tcW w:w="267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В сюжетно-ролевой игре использует предметные действия, ролевое взаимодействие и ролевые диалоги с партнёром</w:t>
            </w:r>
          </w:p>
        </w:tc>
        <w:tc>
          <w:tcPr>
            <w:tcW w:w="244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Согласовывает в игровой деятельности  интересы свои и партнёров, умеет объяснить замыслы и найти для себя подходящую роль</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 xml:space="preserve">Замещает словом действия в сюжетно-ролевых и </w:t>
            </w:r>
            <w:proofErr w:type="gramStart"/>
            <w:r w:rsidRPr="00D46E73">
              <w:rPr>
                <w:sz w:val="26"/>
                <w:szCs w:val="26"/>
              </w:rPr>
              <w:t>режиссёрской</w:t>
            </w:r>
            <w:proofErr w:type="gramEnd"/>
            <w:r w:rsidRPr="00D46E73">
              <w:rPr>
                <w:sz w:val="26"/>
                <w:szCs w:val="26"/>
              </w:rPr>
              <w:t xml:space="preserve"> играх, сворачивает отдельные действия с предметами: «Уже приехали, а теперь идём в кафе»</w:t>
            </w:r>
          </w:p>
        </w:tc>
        <w:tc>
          <w:tcPr>
            <w:tcW w:w="288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В играх с правилами точно выполняет требования, следит за точным выполнением правил всеми участниками; может объяснить содержание и правила игры другим детям</w:t>
            </w:r>
          </w:p>
        </w:tc>
        <w:tc>
          <w:tcPr>
            <w:tcW w:w="74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Конец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Начало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Конец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Конец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Конец года</w:t>
            </w: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30"/>
        <w:gridCol w:w="1350"/>
        <w:gridCol w:w="1200"/>
        <w:gridCol w:w="1920"/>
        <w:gridCol w:w="1755"/>
        <w:gridCol w:w="1710"/>
        <w:gridCol w:w="1245"/>
        <w:gridCol w:w="1365"/>
        <w:gridCol w:w="1065"/>
        <w:gridCol w:w="1080"/>
        <w:gridCol w:w="855"/>
        <w:gridCol w:w="285"/>
        <w:gridCol w:w="34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коммуникативной деятельности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55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В самостоятельной деятельности взаимодействует с детьми, избирательно сочетая парную дружбу с широким товариществом</w:t>
            </w:r>
          </w:p>
        </w:tc>
        <w:tc>
          <w:tcPr>
            <w:tcW w:w="367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proofErr w:type="gramStart"/>
            <w:r w:rsidRPr="00D46E73">
              <w:rPr>
                <w:sz w:val="26"/>
                <w:szCs w:val="26"/>
              </w:rPr>
              <w:t>Способен</w:t>
            </w:r>
            <w:proofErr w:type="gramEnd"/>
            <w:r w:rsidRPr="00D46E73">
              <w:rPr>
                <w:sz w:val="26"/>
                <w:szCs w:val="26"/>
              </w:rPr>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договорённости и оценке взрослого</w:t>
            </w:r>
          </w:p>
        </w:tc>
        <w:tc>
          <w:tcPr>
            <w:tcW w:w="295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эмоциональную отзывчивость: умеет посочувствовать, утешить сверстника, помочь, поделиться чем-либо (игрушками, сладостями)</w:t>
            </w:r>
          </w:p>
        </w:tc>
        <w:tc>
          <w:tcPr>
            <w:tcW w:w="243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Свободно участвует в диалоге со сверстниками и взрослыми, соблюдая правила общения</w:t>
            </w:r>
          </w:p>
        </w:tc>
        <w:tc>
          <w:tcPr>
            <w:tcW w:w="193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Обсуждает события, делится своими мыслями, впечатлениями</w:t>
            </w:r>
          </w:p>
        </w:tc>
        <w:tc>
          <w:tcPr>
            <w:tcW w:w="62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6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2730"/>
        <w:gridCol w:w="3000"/>
        <w:gridCol w:w="1815"/>
        <w:gridCol w:w="2145"/>
        <w:gridCol w:w="1815"/>
        <w:gridCol w:w="1710"/>
        <w:gridCol w:w="390"/>
        <w:gridCol w:w="458"/>
      </w:tblGrid>
      <w:tr w:rsidR="00976E5A" w:rsidRPr="00D46E73" w:rsidTr="00555ED9">
        <w:tc>
          <w:tcPr>
            <w:tcW w:w="14798" w:type="dxa"/>
            <w:gridSpan w:val="9"/>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735"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57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Следует инструкции взрослого при выполнении трудового действия; действует по правилу и образцу; контролирует собственную деятельность; оценивает результат</w:t>
            </w:r>
          </w:p>
        </w:tc>
        <w:tc>
          <w:tcPr>
            <w:tcW w:w="396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Стремится быть причастным к труду взрослых (помогает убирать участок, ремонтировать игрушки и книги)</w:t>
            </w:r>
          </w:p>
        </w:tc>
        <w:tc>
          <w:tcPr>
            <w:tcW w:w="352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доводить начатое дело до конца; проявляет настойчивость, добивается нужного результата</w:t>
            </w:r>
          </w:p>
        </w:tc>
        <w:tc>
          <w:tcPr>
            <w:tcW w:w="84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7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30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5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7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0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755"/>
        <w:gridCol w:w="1815"/>
        <w:gridCol w:w="1860"/>
        <w:gridCol w:w="1710"/>
        <w:gridCol w:w="1020"/>
        <w:gridCol w:w="1020"/>
        <w:gridCol w:w="795"/>
        <w:gridCol w:w="960"/>
        <w:gridCol w:w="1305"/>
        <w:gridCol w:w="1305"/>
        <w:gridCol w:w="285"/>
        <w:gridCol w:w="34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57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В рисовании (аппликации) умеет располагать предметы на всём листе бумаги; передаёт расположение предметов вдали и вблизи, располагая их на широкой полосе земли «ближе» и «дальше»</w:t>
            </w:r>
          </w:p>
        </w:tc>
        <w:tc>
          <w:tcPr>
            <w:tcW w:w="357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Определяет для себя конкретную цель, не выпускает её из виду во время работы и возвращается к ней в случае прерванной работы, доводит её до конца, фиксирует конечный результат в речи</w:t>
            </w:r>
          </w:p>
        </w:tc>
        <w:tc>
          <w:tcPr>
            <w:tcW w:w="204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эмоциональную отзывчивость при восприятии произведений изобразительного искусства</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В рисовании и лепке передаёт форму предмета, пропорции и динамику</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 собственной инициативе рисует, лепит, создаёт подарки родным, предметы украшения интерьера и пр., используя освоенные технологии изодеятельности</w:t>
            </w:r>
          </w:p>
        </w:tc>
        <w:tc>
          <w:tcPr>
            <w:tcW w:w="62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185"/>
        <w:gridCol w:w="1200"/>
        <w:gridCol w:w="840"/>
        <w:gridCol w:w="975"/>
        <w:gridCol w:w="795"/>
        <w:gridCol w:w="900"/>
        <w:gridCol w:w="1935"/>
        <w:gridCol w:w="2265"/>
        <w:gridCol w:w="2145"/>
        <w:gridCol w:w="1590"/>
        <w:gridCol w:w="285"/>
        <w:gridCol w:w="4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26"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ind w:left="72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3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самостоятельность, творчество, инициативу при создании построек по замыслу</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конструировать постройки по чертежам, схемам, по заданным условиям</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и показу создает простые поделки из бумаги в технике «оригами»</w:t>
            </w:r>
          </w:p>
        </w:tc>
        <w:tc>
          <w:tcPr>
            <w:tcW w:w="42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Самостоятельно придумывает и создает поделки из бумаги, природного и бросового материалов</w:t>
            </w:r>
          </w:p>
        </w:tc>
        <w:tc>
          <w:tcPr>
            <w:tcW w:w="37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Правильно пользуется ножницами, может резать по извилистой линии, по кругу, вырезать цепочку объектов</w:t>
            </w:r>
          </w:p>
        </w:tc>
        <w:tc>
          <w:tcPr>
            <w:tcW w:w="696"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2040"/>
        <w:gridCol w:w="1650"/>
        <w:gridCol w:w="2145"/>
        <w:gridCol w:w="1710"/>
        <w:gridCol w:w="1695"/>
        <w:gridCol w:w="2670"/>
        <w:gridCol w:w="1125"/>
        <w:gridCol w:w="855"/>
        <w:gridCol w:w="33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музыкальной деятельности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себя во всех видах музыкальной исполнительской деятельности в ходе занятий и на праздниках</w:t>
            </w:r>
          </w:p>
        </w:tc>
        <w:tc>
          <w:tcPr>
            <w:tcW w:w="38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удовольствием слушает доступные музыкальные произведения и эмоционально на них отзывается; может высказать свое мнение о прослушанном музыкальном произведении</w:t>
            </w:r>
          </w:p>
        </w:tc>
        <w:tc>
          <w:tcPr>
            <w:tcW w:w="43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творчество в музыкальных играх-драматизациях; танцевальных движениях</w:t>
            </w: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Поет выразительно, правильно передавая мелодию</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6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6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10"/>
        <w:gridCol w:w="795"/>
        <w:gridCol w:w="855"/>
        <w:gridCol w:w="795"/>
        <w:gridCol w:w="780"/>
        <w:gridCol w:w="855"/>
        <w:gridCol w:w="960"/>
        <w:gridCol w:w="1080"/>
        <w:gridCol w:w="1020"/>
        <w:gridCol w:w="1020"/>
        <w:gridCol w:w="975"/>
        <w:gridCol w:w="960"/>
        <w:gridCol w:w="795"/>
        <w:gridCol w:w="1635"/>
        <w:gridCol w:w="1365"/>
        <w:gridCol w:w="33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Height w:val="2367"/>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225" w:type="dxa"/>
            <w:gridSpan w:val="4"/>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Высказывается простыми распространёнными и сложными предложениями; использует все части речи</w:t>
            </w:r>
          </w:p>
        </w:tc>
        <w:tc>
          <w:tcPr>
            <w:tcW w:w="3915" w:type="dxa"/>
            <w:gridSpan w:val="4"/>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Употребляет антонимы, синонимы, сравнения, многозначные слова</w:t>
            </w:r>
          </w:p>
        </w:tc>
        <w:tc>
          <w:tcPr>
            <w:tcW w:w="19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Составляет связный рассказ по сюжетной картине (картинкам), составляет рассказы по плану о событии, набору игрушек</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Рассказывает истории из личного опыта; старается сочинять сказки, истории, придумывает рифмы</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Проводят звуковой анализ слов: выделяет определённый звук,  даёт ему характеристику; делит слова на слоги. Проявляет желание самому научиться читать</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5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1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10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695"/>
        <w:gridCol w:w="1590"/>
        <w:gridCol w:w="960"/>
        <w:gridCol w:w="1140"/>
        <w:gridCol w:w="855"/>
        <w:gridCol w:w="840"/>
        <w:gridCol w:w="1200"/>
        <w:gridCol w:w="1080"/>
        <w:gridCol w:w="960"/>
        <w:gridCol w:w="960"/>
        <w:gridCol w:w="1305"/>
        <w:gridCol w:w="1245"/>
        <w:gridCol w:w="285"/>
        <w:gridCol w:w="4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26"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ind w:left="72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Height w:val="1153"/>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2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Может дать оценку поступку героя</w:t>
            </w:r>
          </w:p>
        </w:tc>
        <w:tc>
          <w:tcPr>
            <w:tcW w:w="3795" w:type="dxa"/>
            <w:gridSpan w:val="4"/>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Может сочинить свою сказку (историю</w:t>
            </w:r>
            <w:proofErr w:type="gramEnd"/>
          </w:p>
        </w:tc>
        <w:tc>
          <w:tcPr>
            <w:tcW w:w="4200" w:type="dxa"/>
            <w:gridSpan w:val="4"/>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Включается в беседу по содержанию литературных произведений</w:t>
            </w:r>
          </w:p>
        </w:tc>
        <w:tc>
          <w:tcPr>
            <w:tcW w:w="25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Пересказывает содержание рассказа, сказки, используя образные слова и выражения</w:t>
            </w:r>
          </w:p>
        </w:tc>
        <w:tc>
          <w:tcPr>
            <w:tcW w:w="696"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Height w:val="611"/>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210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28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jc w:val="center"/>
        <w:rPr>
          <w:sz w:val="26"/>
          <w:szCs w:val="26"/>
        </w:rPr>
      </w:pPr>
      <w:r w:rsidRPr="00D46E73">
        <w:rPr>
          <w:b/>
          <w:bCs/>
          <w:sz w:val="26"/>
          <w:szCs w:val="26"/>
        </w:rPr>
        <w:t>Физическое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1140"/>
        <w:gridCol w:w="900"/>
        <w:gridCol w:w="735"/>
        <w:gridCol w:w="690"/>
        <w:gridCol w:w="735"/>
        <w:gridCol w:w="1185"/>
        <w:gridCol w:w="735"/>
        <w:gridCol w:w="795"/>
        <w:gridCol w:w="735"/>
        <w:gridCol w:w="795"/>
        <w:gridCol w:w="735"/>
        <w:gridCol w:w="795"/>
        <w:gridCol w:w="855"/>
        <w:gridCol w:w="795"/>
        <w:gridCol w:w="735"/>
        <w:gridCol w:w="795"/>
        <w:gridCol w:w="735"/>
        <w:gridCol w:w="336"/>
        <w:gridCol w:w="28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14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jc w:val="center"/>
              <w:rPr>
                <w:b/>
                <w:bCs/>
                <w:sz w:val="26"/>
                <w:szCs w:val="26"/>
              </w:rPr>
            </w:pPr>
          </w:p>
          <w:p w:rsidR="009F7AA6" w:rsidRPr="00D46E73" w:rsidRDefault="009F7AA6" w:rsidP="00555ED9">
            <w:pPr>
              <w:spacing w:after="200"/>
              <w:jc w:val="center"/>
              <w:rPr>
                <w:b/>
                <w:bCs/>
                <w:sz w:val="26"/>
                <w:szCs w:val="26"/>
              </w:rPr>
            </w:pPr>
          </w:p>
          <w:p w:rsidR="009F7AA6" w:rsidRPr="00D46E73" w:rsidRDefault="009F7AA6" w:rsidP="00555ED9">
            <w:pPr>
              <w:spacing w:after="200"/>
              <w:jc w:val="center"/>
              <w:rPr>
                <w:sz w:val="26"/>
                <w:szCs w:val="26"/>
              </w:rPr>
            </w:pPr>
            <w:r w:rsidRPr="00D46E73">
              <w:rPr>
                <w:b/>
                <w:bCs/>
                <w:sz w:val="26"/>
                <w:szCs w:val="26"/>
              </w:rPr>
              <w:t>Группа здоровья</w:t>
            </w:r>
          </w:p>
        </w:tc>
        <w:tc>
          <w:tcPr>
            <w:tcW w:w="13367"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060" w:type="dxa"/>
            <w:gridSpan w:val="4"/>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Прыгает через скакалку разными способами</w:t>
            </w:r>
          </w:p>
        </w:tc>
        <w:tc>
          <w:tcPr>
            <w:tcW w:w="1920" w:type="dxa"/>
            <w:gridSpan w:val="2"/>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Сохраняет правильную осанку при ходьбе, беге</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Отбивает мяч одной рукой несколько раз; подбрасывает и ловит мяч одной рукой несколько раз</w:t>
            </w:r>
          </w:p>
        </w:tc>
        <w:tc>
          <w:tcPr>
            <w:tcW w:w="3180" w:type="dxa"/>
            <w:gridSpan w:val="4"/>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Прыгает в длину с места, с разбега, приземляясь на обе ноги и не теряя равновесия; в высоту с разбегу</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Использует приобретённые двигательные навыки в различных условиях</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spacing w:after="200"/>
              <w:rPr>
                <w:sz w:val="26"/>
                <w:szCs w:val="26"/>
              </w:rPr>
            </w:pPr>
            <w:r w:rsidRPr="00D46E73">
              <w:rPr>
                <w:sz w:val="26"/>
                <w:szCs w:val="26"/>
              </w:rPr>
              <w:t>Сохраняет статическое равновесие (от 15с.), стоя на линии (пятка одной ноги примыкает к носку другой)</w:t>
            </w:r>
          </w:p>
        </w:tc>
        <w:tc>
          <w:tcPr>
            <w:tcW w:w="61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63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3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6"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36"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2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570"/>
        <w:gridCol w:w="1410"/>
        <w:gridCol w:w="1485"/>
        <w:gridCol w:w="1245"/>
        <w:gridCol w:w="1305"/>
        <w:gridCol w:w="1755"/>
        <w:gridCol w:w="1755"/>
        <w:gridCol w:w="855"/>
        <w:gridCol w:w="795"/>
        <w:gridCol w:w="1695"/>
        <w:gridCol w:w="1470"/>
        <w:gridCol w:w="405"/>
        <w:gridCol w:w="304"/>
      </w:tblGrid>
      <w:tr w:rsidR="00976E5A" w:rsidRPr="00D46E73" w:rsidTr="00555ED9">
        <w:tc>
          <w:tcPr>
            <w:tcW w:w="15049" w:type="dxa"/>
            <w:gridSpan w:val="13"/>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развития ребёнка в познавательно-исследовательской деятельности</w:t>
            </w:r>
          </w:p>
        </w:tc>
      </w:tr>
      <w:tr w:rsidR="00976E5A" w:rsidRPr="00D46E73" w:rsidTr="00555ED9">
        <w:trPr>
          <w:cantSplit/>
          <w:trHeight w:val="2367"/>
        </w:trPr>
        <w:tc>
          <w:tcPr>
            <w:tcW w:w="57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p w:rsidR="009F7AA6" w:rsidRPr="00D46E73" w:rsidRDefault="009F7AA6" w:rsidP="00555ED9">
            <w:pPr>
              <w:pStyle w:val="aff6"/>
              <w:snapToGrid w:val="0"/>
              <w:spacing w:after="200"/>
              <w:rPr>
                <w:sz w:val="26"/>
                <w:szCs w:val="26"/>
              </w:rPr>
            </w:pPr>
          </w:p>
          <w:p w:rsidR="009F7AA6" w:rsidRPr="00D46E73" w:rsidRDefault="009F7AA6" w:rsidP="00555ED9">
            <w:pPr>
              <w:pStyle w:val="aff6"/>
              <w:snapToGrid w:val="0"/>
              <w:spacing w:after="200"/>
              <w:rPr>
                <w:sz w:val="26"/>
                <w:szCs w:val="26"/>
              </w:rPr>
            </w:pPr>
          </w:p>
          <w:p w:rsidR="009F7AA6" w:rsidRPr="00D46E73" w:rsidRDefault="009F7AA6" w:rsidP="00555ED9">
            <w:pPr>
              <w:pStyle w:val="aff6"/>
              <w:snapToGrid w:val="0"/>
              <w:spacing w:after="200"/>
              <w:rPr>
                <w:sz w:val="26"/>
                <w:szCs w:val="26"/>
              </w:rPr>
            </w:pPr>
          </w:p>
          <w:p w:rsidR="009F7AA6" w:rsidRPr="00D46E73" w:rsidRDefault="009F7AA6" w:rsidP="00555ED9">
            <w:pPr>
              <w:pStyle w:val="aff6"/>
              <w:snapToGrid w:val="0"/>
              <w:spacing w:after="200"/>
              <w:rPr>
                <w:sz w:val="26"/>
                <w:szCs w:val="26"/>
              </w:rPr>
            </w:pPr>
            <w:r w:rsidRPr="00D46E73">
              <w:rPr>
                <w:b/>
                <w:bCs/>
                <w:sz w:val="26"/>
                <w:szCs w:val="26"/>
              </w:rPr>
              <w:t>ФИ</w:t>
            </w:r>
          </w:p>
        </w:tc>
        <w:tc>
          <w:tcPr>
            <w:tcW w:w="28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Задаёт вопросы об отвлечённых вещах; </w:t>
            </w:r>
            <w:proofErr w:type="gramStart"/>
            <w:r w:rsidRPr="00D46E73">
              <w:rPr>
                <w:sz w:val="26"/>
                <w:szCs w:val="26"/>
              </w:rPr>
              <w:t>способен</w:t>
            </w:r>
            <w:proofErr w:type="gramEnd"/>
            <w:r w:rsidRPr="00D46E73">
              <w:rPr>
                <w:sz w:val="26"/>
                <w:szCs w:val="26"/>
              </w:rPr>
              <w:t xml:space="preserve"> к простому рассуждению</w:t>
            </w:r>
          </w:p>
        </w:tc>
        <w:tc>
          <w:tcPr>
            <w:tcW w:w="25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Сравнивает природные и рукотворные объекты; выделяет их различия</w:t>
            </w:r>
          </w:p>
        </w:tc>
        <w:tc>
          <w:tcPr>
            <w:tcW w:w="351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Сравнивает количество предметов, объемы жидких или сыпучих веществ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счета; объем вещества не зависит от формы и размера сосуда</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интерес к символическим языкам (цифры, буквы, графические схемы, дорожные знаки, ноты и др.)</w:t>
            </w:r>
          </w:p>
        </w:tc>
        <w:tc>
          <w:tcPr>
            <w:tcW w:w="31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Самостоятельно высказывает гипотезы перед началом эксперимента и сравнивает с полученным результатом</w:t>
            </w:r>
          </w:p>
        </w:tc>
        <w:tc>
          <w:tcPr>
            <w:tcW w:w="709"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0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5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0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p>
    <w:p w:rsidR="009F7AA6" w:rsidRPr="00D46E73" w:rsidRDefault="009F7AA6" w:rsidP="009F7AA6">
      <w:pPr>
        <w:rPr>
          <w:b/>
          <w:sz w:val="26"/>
          <w:szCs w:val="26"/>
        </w:rPr>
      </w:pPr>
      <w:r w:rsidRPr="00D46E73">
        <w:rPr>
          <w:b/>
          <w:sz w:val="26"/>
          <w:szCs w:val="26"/>
        </w:rPr>
        <w:t>Дополнительная диагностика</w:t>
      </w:r>
    </w:p>
    <w:p w:rsidR="009F7AA6" w:rsidRPr="00D46E73" w:rsidRDefault="009F7AA6" w:rsidP="009F7AA6">
      <w:pPr>
        <w:spacing w:after="200"/>
        <w:rPr>
          <w:b/>
          <w:bCs/>
          <w:sz w:val="26"/>
          <w:szCs w:val="26"/>
        </w:rPr>
      </w:pPr>
      <w:r w:rsidRPr="00D46E73">
        <w:rPr>
          <w:b/>
          <w:bCs/>
          <w:sz w:val="26"/>
          <w:szCs w:val="26"/>
        </w:rPr>
        <w:t>Развитие детей 1,5 - 3 лет</w:t>
      </w:r>
    </w:p>
    <w:p w:rsidR="009F7AA6" w:rsidRPr="00D46E73" w:rsidRDefault="009F7AA6" w:rsidP="009F7AA6">
      <w:pPr>
        <w:spacing w:after="200"/>
        <w:jc w:val="center"/>
        <w:rPr>
          <w:sz w:val="26"/>
          <w:szCs w:val="26"/>
        </w:rPr>
      </w:pPr>
      <w:r w:rsidRPr="00D46E73">
        <w:rPr>
          <w:b/>
          <w:bCs/>
          <w:sz w:val="26"/>
          <w:szCs w:val="26"/>
        </w:rPr>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735"/>
        <w:gridCol w:w="1080"/>
        <w:gridCol w:w="225"/>
        <w:gridCol w:w="795"/>
        <w:gridCol w:w="285"/>
        <w:gridCol w:w="1020"/>
        <w:gridCol w:w="60"/>
        <w:gridCol w:w="1020"/>
        <w:gridCol w:w="105"/>
        <w:gridCol w:w="915"/>
        <w:gridCol w:w="510"/>
        <w:gridCol w:w="510"/>
        <w:gridCol w:w="960"/>
        <w:gridCol w:w="735"/>
        <w:gridCol w:w="180"/>
        <w:gridCol w:w="1020"/>
        <w:gridCol w:w="390"/>
        <w:gridCol w:w="510"/>
        <w:gridCol w:w="390"/>
        <w:gridCol w:w="630"/>
        <w:gridCol w:w="120"/>
        <w:gridCol w:w="900"/>
        <w:gridCol w:w="915"/>
        <w:gridCol w:w="450"/>
        <w:gridCol w:w="447"/>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172" w:type="dxa"/>
            <w:gridSpan w:val="2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 xml:space="preserve">Показатели развития ребёнка в игровой деятельности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385"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Проявляет интерес к совместной сюжетной игре с воспитателем; эмоционально, активно откликается на предложение поиграть</w:t>
            </w:r>
          </w:p>
        </w:tc>
        <w:tc>
          <w:tcPr>
            <w:tcW w:w="2100" w:type="dxa"/>
            <w:gridSpan w:val="3"/>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производить определённые игровые действия: кормит куклу (укладывает её спать, ведёт на прогулку и др.)</w:t>
            </w:r>
          </w:p>
        </w:tc>
        <w:tc>
          <w:tcPr>
            <w:tcW w:w="2040"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Совместно с педагогом участвует в игре из 2-3 действий с образными игрушками и предметами-заместителями</w:t>
            </w:r>
          </w:p>
        </w:tc>
        <w:tc>
          <w:tcPr>
            <w:tcW w:w="3285" w:type="dxa"/>
            <w:gridSpan w:val="5"/>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Принимает воображаемую ситуацию «как будто» и адекватно действует в ней: показывает действием неодушевлённые предметы по образцу взрослого (как едет машина, летит самолёт), изображает животных</w:t>
            </w:r>
          </w:p>
        </w:tc>
        <w:tc>
          <w:tcPr>
            <w:tcW w:w="1650"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Активно подражает сверстникам и взрослым в игровых действиях</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Охотно участвует в подвижных играх с простыми правилами («Солнышко и дождик» и др.)</w:t>
            </w:r>
          </w:p>
        </w:tc>
        <w:tc>
          <w:tcPr>
            <w:tcW w:w="89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9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gridSpan w:val="3"/>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gridSpan w:val="3"/>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172" w:type="dxa"/>
            <w:gridSpan w:val="2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общении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00" w:type="dxa"/>
            <w:gridSpan w:val="3"/>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инициативе взрослого проявляет желание общаться вербальными средствами</w:t>
            </w:r>
          </w:p>
        </w:tc>
        <w:tc>
          <w:tcPr>
            <w:tcW w:w="2490" w:type="dxa"/>
            <w:gridSpan w:val="5"/>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Активно пользуется невербальными средствами общения: подходит, заглядывает в глаза, дотрагивается, обнимает и др.</w:t>
            </w:r>
          </w:p>
        </w:tc>
        <w:tc>
          <w:tcPr>
            <w:tcW w:w="2895"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образцу и напоминанию взрослого с помощью вербальных или невербальных сре</w:t>
            </w:r>
            <w:proofErr w:type="gramStart"/>
            <w:r w:rsidRPr="00D46E73">
              <w:rPr>
                <w:sz w:val="26"/>
                <w:szCs w:val="26"/>
              </w:rPr>
              <w:t>дств зд</w:t>
            </w:r>
            <w:proofErr w:type="gramEnd"/>
            <w:r w:rsidRPr="00D46E73">
              <w:rPr>
                <w:sz w:val="26"/>
                <w:szCs w:val="26"/>
              </w:rPr>
              <w:t>оровается, прощается, благодарит и др.</w:t>
            </w:r>
          </w:p>
        </w:tc>
        <w:tc>
          <w:tcPr>
            <w:tcW w:w="1935" w:type="dxa"/>
            <w:gridSpan w:val="3"/>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Обращает внимание на слова воспитателя (вслушивается)</w:t>
            </w:r>
          </w:p>
        </w:tc>
        <w:tc>
          <w:tcPr>
            <w:tcW w:w="1920"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Обращается к взрослому с просьбой о помощи</w:t>
            </w:r>
          </w:p>
        </w:tc>
        <w:tc>
          <w:tcPr>
            <w:tcW w:w="1935" w:type="dxa"/>
            <w:gridSpan w:val="3"/>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Радуется, положительно реагирует на похвалу и одобрение</w:t>
            </w:r>
          </w:p>
        </w:tc>
        <w:tc>
          <w:tcPr>
            <w:tcW w:w="89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gridSpan w:val="3"/>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gridSpan w:val="3"/>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335"/>
        <w:gridCol w:w="1335"/>
        <w:gridCol w:w="2160"/>
        <w:gridCol w:w="1920"/>
        <w:gridCol w:w="1185"/>
        <w:gridCol w:w="975"/>
        <w:gridCol w:w="1125"/>
        <w:gridCol w:w="975"/>
        <w:gridCol w:w="1185"/>
        <w:gridCol w:w="1140"/>
        <w:gridCol w:w="450"/>
        <w:gridCol w:w="447"/>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32"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самообслуживании, действиях с бытовыми предметами-орудиями</w:t>
            </w:r>
          </w:p>
        </w:tc>
      </w:tr>
      <w:tr w:rsidR="00976E5A"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67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Пытается самостоятельно одеваться, есть ложкой, пить из чашки</w:t>
            </w:r>
          </w:p>
        </w:tc>
        <w:tc>
          <w:tcPr>
            <w:tcW w:w="408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 помощью взрослого выполняет элементарные гигиенические навыки: моет руки, пользуется туалетом, носовым платком и др.</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 инициативе взрослого помогает убирать игрушки</w:t>
            </w:r>
          </w:p>
        </w:tc>
        <w:tc>
          <w:tcPr>
            <w:tcW w:w="210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Подражает трудовым действиям взрослых</w:t>
            </w:r>
          </w:p>
        </w:tc>
        <w:tc>
          <w:tcPr>
            <w:tcW w:w="232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По примеру воспитателя бережно относится к игрушкам</w:t>
            </w:r>
          </w:p>
        </w:tc>
        <w:tc>
          <w:tcPr>
            <w:tcW w:w="89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1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1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p w:rsidR="009F7AA6" w:rsidRPr="00D46E73" w:rsidRDefault="009F7AA6" w:rsidP="009F7AA6">
      <w:pPr>
        <w:spacing w:after="200"/>
        <w:jc w:val="center"/>
        <w:rPr>
          <w:sz w:val="26"/>
          <w:szCs w:val="26"/>
        </w:rPr>
      </w:pPr>
      <w:r w:rsidRPr="00D46E73">
        <w:rPr>
          <w:b/>
          <w:bCs/>
          <w:sz w:val="26"/>
          <w:szCs w:val="26"/>
        </w:rPr>
        <w:t xml:space="preserve">Художественно-эстетическое развитие </w:t>
      </w:r>
    </w:p>
    <w:tbl>
      <w:tblPr>
        <w:tblW w:w="0" w:type="auto"/>
        <w:tblInd w:w="55" w:type="dxa"/>
        <w:tblLayout w:type="fixed"/>
        <w:tblCellMar>
          <w:top w:w="55" w:type="dxa"/>
          <w:left w:w="55" w:type="dxa"/>
          <w:bottom w:w="55" w:type="dxa"/>
          <w:right w:w="55" w:type="dxa"/>
        </w:tblCellMar>
        <w:tblLook w:val="0000"/>
      </w:tblPr>
      <w:tblGrid>
        <w:gridCol w:w="735"/>
        <w:gridCol w:w="1935"/>
        <w:gridCol w:w="2040"/>
        <w:gridCol w:w="1755"/>
        <w:gridCol w:w="1590"/>
        <w:gridCol w:w="1350"/>
        <w:gridCol w:w="1425"/>
        <w:gridCol w:w="1635"/>
        <w:gridCol w:w="1425"/>
        <w:gridCol w:w="510"/>
        <w:gridCol w:w="515"/>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4180"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восприятия ребенком смысла музыки</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97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Проявляет высокую эмоциональную отзывчивость на музыку</w:t>
            </w:r>
          </w:p>
        </w:tc>
        <w:tc>
          <w:tcPr>
            <w:tcW w:w="33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Воспроизводит по подражанию  простые плясовые движения</w:t>
            </w:r>
          </w:p>
        </w:tc>
        <w:tc>
          <w:tcPr>
            <w:tcW w:w="27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удовольствием подпевает взрослому</w:t>
            </w:r>
          </w:p>
        </w:tc>
        <w:tc>
          <w:tcPr>
            <w:tcW w:w="30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Слушает небольшие яркие музыкальные произведения</w:t>
            </w:r>
          </w:p>
        </w:tc>
        <w:tc>
          <w:tcPr>
            <w:tcW w:w="102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5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51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51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70"/>
        <w:gridCol w:w="900"/>
        <w:gridCol w:w="855"/>
        <w:gridCol w:w="1920"/>
        <w:gridCol w:w="1875"/>
        <w:gridCol w:w="960"/>
        <w:gridCol w:w="1020"/>
        <w:gridCol w:w="1035"/>
        <w:gridCol w:w="1020"/>
        <w:gridCol w:w="900"/>
        <w:gridCol w:w="795"/>
        <w:gridCol w:w="1080"/>
        <w:gridCol w:w="1080"/>
        <w:gridCol w:w="450"/>
        <w:gridCol w:w="447"/>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337"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Принимает речь взрослого</w:t>
            </w:r>
          </w:p>
        </w:tc>
        <w:tc>
          <w:tcPr>
            <w:tcW w:w="37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Узнаёт, показывает и с помощью взрослого называет предметы и их части на картинках, т. е. соотносит изображение и представление о предмете</w:t>
            </w: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Вступает в речевые контакты с воспитателем</w:t>
            </w:r>
          </w:p>
        </w:tc>
        <w:tc>
          <w:tcPr>
            <w:tcW w:w="205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просьбе воспитателя повторяет несложные фразы</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Отвечает на вопросы с помощью взрослого </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Говорит невнятно, употребляет отдельные слова и звукоподражания</w:t>
            </w:r>
          </w:p>
        </w:tc>
        <w:tc>
          <w:tcPr>
            <w:tcW w:w="89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35"/>
        <w:gridCol w:w="1875"/>
        <w:gridCol w:w="1755"/>
        <w:gridCol w:w="1695"/>
        <w:gridCol w:w="2040"/>
        <w:gridCol w:w="1590"/>
        <w:gridCol w:w="1755"/>
        <w:gridCol w:w="1305"/>
        <w:gridCol w:w="975"/>
        <w:gridCol w:w="450"/>
        <w:gridCol w:w="442"/>
      </w:tblGrid>
      <w:tr w:rsidR="00976E5A" w:rsidRPr="00D46E73" w:rsidTr="00555ED9">
        <w:trPr>
          <w:cantSplit/>
        </w:trPr>
        <w:tc>
          <w:tcPr>
            <w:tcW w:w="73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rPr>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восприятия детьми смысла сказок, стихов, рассматривание картинок</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6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Способен слушать небольшой художественный текс (стихи, рассказы, сказки и др.) с наглядным сопровождением</w:t>
            </w:r>
          </w:p>
        </w:tc>
        <w:tc>
          <w:tcPr>
            <w:tcW w:w="37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 помощью воспитателя отвечает на элементарные вопросы по иллюстрациям (картинкам) к художественным произведениям</w:t>
            </w:r>
          </w:p>
        </w:tc>
        <w:tc>
          <w:tcPr>
            <w:tcW w:w="33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Знает наизусть несколько строчек знакомых стихов</w:t>
            </w:r>
          </w:p>
        </w:tc>
        <w:tc>
          <w:tcPr>
            <w:tcW w:w="228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С помощью взрослого рассказывает </w:t>
            </w:r>
            <w:proofErr w:type="gramStart"/>
            <w:r w:rsidRPr="00D46E73">
              <w:rPr>
                <w:sz w:val="26"/>
                <w:szCs w:val="26"/>
              </w:rPr>
              <w:t>короткие</w:t>
            </w:r>
            <w:proofErr w:type="gramEnd"/>
            <w:r w:rsidRPr="00D46E73">
              <w:rPr>
                <w:sz w:val="26"/>
                <w:szCs w:val="26"/>
              </w:rPr>
              <w:t xml:space="preserve"> потешки</w:t>
            </w:r>
          </w:p>
        </w:tc>
        <w:tc>
          <w:tcPr>
            <w:tcW w:w="89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20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73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0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42"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 xml:space="preserve">Физическое развитие </w:t>
      </w:r>
    </w:p>
    <w:tbl>
      <w:tblPr>
        <w:tblW w:w="0" w:type="auto"/>
        <w:tblInd w:w="-241" w:type="dxa"/>
        <w:tblLayout w:type="fixed"/>
        <w:tblCellMar>
          <w:top w:w="55" w:type="dxa"/>
          <w:left w:w="55" w:type="dxa"/>
          <w:bottom w:w="55" w:type="dxa"/>
          <w:right w:w="55" w:type="dxa"/>
        </w:tblCellMar>
        <w:tblLook w:val="0000"/>
      </w:tblPr>
      <w:tblGrid>
        <w:gridCol w:w="510"/>
        <w:gridCol w:w="1095"/>
        <w:gridCol w:w="1605"/>
        <w:gridCol w:w="1725"/>
        <w:gridCol w:w="900"/>
        <w:gridCol w:w="795"/>
        <w:gridCol w:w="1425"/>
        <w:gridCol w:w="1185"/>
        <w:gridCol w:w="960"/>
        <w:gridCol w:w="795"/>
        <w:gridCol w:w="915"/>
        <w:gridCol w:w="795"/>
        <w:gridCol w:w="900"/>
        <w:gridCol w:w="795"/>
        <w:gridCol w:w="285"/>
        <w:gridCol w:w="483"/>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p w:rsidR="009F7AA6" w:rsidRPr="00D46E73" w:rsidRDefault="009F7AA6" w:rsidP="00555ED9">
            <w:pPr>
              <w:pStyle w:val="aff6"/>
              <w:spacing w:after="200"/>
              <w:rPr>
                <w:b/>
                <w:bCs/>
                <w:sz w:val="26"/>
                <w:szCs w:val="26"/>
              </w:rPr>
            </w:pPr>
          </w:p>
          <w:p w:rsidR="009F7AA6" w:rsidRPr="00D46E73" w:rsidRDefault="009F7AA6" w:rsidP="00555ED9">
            <w:pPr>
              <w:pStyle w:val="aff6"/>
              <w:spacing w:after="200"/>
              <w:rPr>
                <w:sz w:val="26"/>
                <w:szCs w:val="26"/>
              </w:rPr>
            </w:pPr>
            <w:r w:rsidRPr="00D46E73">
              <w:rPr>
                <w:b/>
                <w:bCs/>
                <w:sz w:val="26"/>
                <w:szCs w:val="26"/>
              </w:rPr>
              <w:t>ФИ</w:t>
            </w:r>
          </w:p>
        </w:tc>
        <w:tc>
          <w:tcPr>
            <w:tcW w:w="109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rPr>
                <w:sz w:val="26"/>
                <w:szCs w:val="26"/>
              </w:rPr>
            </w:pPr>
            <w:r w:rsidRPr="00D46E73">
              <w:rPr>
                <w:b/>
                <w:bCs/>
                <w:sz w:val="26"/>
                <w:szCs w:val="26"/>
              </w:rPr>
              <w:t>Группа здоровья</w:t>
            </w:r>
          </w:p>
        </w:tc>
        <w:tc>
          <w:tcPr>
            <w:tcW w:w="13563"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активности</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09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33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 интересом выполняет упражнения с физкультурными пособиями (погремушками, ленточками, кубиками и др.)</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бегать</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proofErr w:type="gramStart"/>
            <w:r w:rsidRPr="00D46E73">
              <w:rPr>
                <w:sz w:val="26"/>
                <w:szCs w:val="26"/>
              </w:rPr>
              <w:t>Умеет подниматься и спускаться по лестнице, забираться на горку и с пускаться с неё</w:t>
            </w:r>
            <w:proofErr w:type="gramEnd"/>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подпрыгивать, подскакивать</w:t>
            </w:r>
          </w:p>
        </w:tc>
        <w:tc>
          <w:tcPr>
            <w:tcW w:w="171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удерживать мяч двумя руками</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Активно участвует в двигательной деятельности</w:t>
            </w:r>
          </w:p>
        </w:tc>
        <w:tc>
          <w:tcPr>
            <w:tcW w:w="76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09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tc>
        <w:tc>
          <w:tcPr>
            <w:tcW w:w="16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95"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7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550"/>
        <w:gridCol w:w="1100"/>
        <w:gridCol w:w="1125"/>
        <w:gridCol w:w="915"/>
        <w:gridCol w:w="1020"/>
        <w:gridCol w:w="900"/>
        <w:gridCol w:w="795"/>
        <w:gridCol w:w="855"/>
        <w:gridCol w:w="1125"/>
        <w:gridCol w:w="855"/>
        <w:gridCol w:w="1080"/>
        <w:gridCol w:w="1125"/>
        <w:gridCol w:w="1140"/>
        <w:gridCol w:w="855"/>
        <w:gridCol w:w="840"/>
        <w:gridCol w:w="345"/>
        <w:gridCol w:w="395"/>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0"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предметной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2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proofErr w:type="gramStart"/>
            <w:r w:rsidRPr="00D46E73">
              <w:rPr>
                <w:sz w:val="26"/>
                <w:szCs w:val="26"/>
              </w:rPr>
              <w:t>Проявляет инициативу в предметной деятельности: изучает (обследует) свойства предметов (твёрдый — мягкий, катится не — не катится, открывается — закрывается и т. д.)</w:t>
            </w:r>
            <w:proofErr w:type="gramEnd"/>
          </w:p>
        </w:tc>
        <w:tc>
          <w:tcPr>
            <w:tcW w:w="19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Совместно </w:t>
            </w:r>
            <w:proofErr w:type="gramStart"/>
            <w:r w:rsidRPr="00D46E73">
              <w:rPr>
                <w:sz w:val="26"/>
                <w:szCs w:val="26"/>
              </w:rPr>
              <w:t>со</w:t>
            </w:r>
            <w:proofErr w:type="gramEnd"/>
            <w:r w:rsidRPr="00D46E73">
              <w:rPr>
                <w:sz w:val="26"/>
                <w:szCs w:val="26"/>
              </w:rPr>
              <w:t xml:space="preserve"> взрослым в игрушках-вкладышах располагает формы в соответствующие отверстия</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 интересом действует с предметами, дидактическими игрушками и материалами в соответствии с их назначением</w:t>
            </w: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Самостоятельно создаёт постройки из строительных наборов и конструкторов и обыгрывает их по предложению взрослого или самостоятельно</w:t>
            </w:r>
          </w:p>
        </w:tc>
        <w:tc>
          <w:tcPr>
            <w:tcW w:w="19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Самостоятельно </w:t>
            </w:r>
            <w:proofErr w:type="gramStart"/>
            <w:r w:rsidRPr="00D46E73">
              <w:rPr>
                <w:sz w:val="26"/>
                <w:szCs w:val="26"/>
              </w:rPr>
              <w:t>со</w:t>
            </w:r>
            <w:proofErr w:type="gramEnd"/>
            <w:r w:rsidRPr="00D46E73">
              <w:rPr>
                <w:sz w:val="26"/>
                <w:szCs w:val="26"/>
              </w:rPr>
              <w:t xml:space="preserve"> взрослым собирает пирамидку из 3-5 деталей, располагая их по убыванию</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Совместно </w:t>
            </w:r>
            <w:proofErr w:type="gramStart"/>
            <w:r w:rsidRPr="00D46E73">
              <w:rPr>
                <w:sz w:val="26"/>
                <w:szCs w:val="26"/>
              </w:rPr>
              <w:t>со</w:t>
            </w:r>
            <w:proofErr w:type="gramEnd"/>
            <w:r w:rsidRPr="00D46E73">
              <w:rPr>
                <w:sz w:val="26"/>
                <w:szCs w:val="26"/>
              </w:rPr>
              <w:t xml:space="preserve"> взрослым по образцу сооружает простые постройки из деталей строительных наборов и конструкторов и обыгрывает их по предложению взрослого или самостоятельно</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Выделяет некоторые свойства предметов: большой — маленький (мяч) и др.</w:t>
            </w:r>
          </w:p>
        </w:tc>
        <w:tc>
          <w:tcPr>
            <w:tcW w:w="740"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675"/>
        <w:gridCol w:w="1650"/>
        <w:gridCol w:w="1470"/>
        <w:gridCol w:w="1815"/>
        <w:gridCol w:w="1530"/>
        <w:gridCol w:w="915"/>
        <w:gridCol w:w="960"/>
        <w:gridCol w:w="1590"/>
        <w:gridCol w:w="1350"/>
        <w:gridCol w:w="1035"/>
        <w:gridCol w:w="1020"/>
        <w:gridCol w:w="450"/>
        <w:gridCol w:w="447"/>
      </w:tblGrid>
      <w:tr w:rsidR="00976E5A" w:rsidRPr="00D46E73" w:rsidTr="00555ED9">
        <w:trPr>
          <w:cantSplit/>
        </w:trPr>
        <w:tc>
          <w:tcPr>
            <w:tcW w:w="675"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232"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экспериментировании с материалами и веществами</w:t>
            </w:r>
          </w:p>
        </w:tc>
      </w:tr>
      <w:tr w:rsidR="00976E5A"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12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интерес к игровому экспериментированию с веществами (песком, водой, снегом и др.)</w:t>
            </w:r>
          </w:p>
        </w:tc>
        <w:tc>
          <w:tcPr>
            <w:tcW w:w="334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 xml:space="preserve">Умеет </w:t>
            </w:r>
            <w:proofErr w:type="gramStart"/>
            <w:r w:rsidRPr="00D46E73">
              <w:rPr>
                <w:sz w:val="26"/>
                <w:szCs w:val="26"/>
              </w:rPr>
              <w:t>сплющивать</w:t>
            </w:r>
            <w:proofErr w:type="gramEnd"/>
            <w:r w:rsidRPr="00D46E73">
              <w:rPr>
                <w:sz w:val="26"/>
                <w:szCs w:val="26"/>
              </w:rPr>
              <w:t xml:space="preserve"> готовы шарик из пластилина (глины) между ладонями (лепёшка, печенье и т. д.)</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Рисует каракули карандашом или красками</w:t>
            </w:r>
          </w:p>
        </w:tc>
        <w:tc>
          <w:tcPr>
            <w:tcW w:w="294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Проявляет любознательность, интерес к новому, к способам действия с различными предметами</w:t>
            </w:r>
          </w:p>
        </w:tc>
        <w:tc>
          <w:tcPr>
            <w:tcW w:w="205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Умеет отрывать кусочек пластилина (глины) от большого куска</w:t>
            </w:r>
          </w:p>
        </w:tc>
        <w:tc>
          <w:tcPr>
            <w:tcW w:w="89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7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8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3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4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jc w:val="center"/>
        <w:rPr>
          <w:sz w:val="26"/>
          <w:szCs w:val="26"/>
        </w:rPr>
      </w:pPr>
    </w:p>
    <w:p w:rsidR="009F7AA6" w:rsidRPr="00D46E73" w:rsidRDefault="009F7AA6" w:rsidP="009F7AA6">
      <w:pPr>
        <w:rPr>
          <w:sz w:val="26"/>
          <w:szCs w:val="26"/>
        </w:rPr>
      </w:pPr>
    </w:p>
    <w:p w:rsidR="009F7AA6" w:rsidRPr="00D46E73" w:rsidRDefault="009F7AA6" w:rsidP="009F7AA6">
      <w:pPr>
        <w:rPr>
          <w:b/>
          <w:bCs/>
          <w:sz w:val="26"/>
          <w:szCs w:val="26"/>
        </w:rPr>
      </w:pPr>
      <w:r w:rsidRPr="00D46E73">
        <w:rPr>
          <w:b/>
          <w:bCs/>
          <w:sz w:val="26"/>
          <w:szCs w:val="26"/>
        </w:rPr>
        <w:t>Развития детей 3 - 4 лет</w:t>
      </w:r>
    </w:p>
    <w:p w:rsidR="009F7AA6" w:rsidRPr="00D46E73" w:rsidRDefault="009F7AA6" w:rsidP="009F7AA6">
      <w:pPr>
        <w:jc w:val="center"/>
        <w:rPr>
          <w:sz w:val="26"/>
          <w:szCs w:val="26"/>
        </w:rPr>
      </w:pPr>
      <w:r w:rsidRPr="00D46E73">
        <w:rPr>
          <w:b/>
          <w:bCs/>
          <w:sz w:val="26"/>
          <w:szCs w:val="26"/>
        </w:rPr>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550"/>
        <w:gridCol w:w="860"/>
        <w:gridCol w:w="855"/>
        <w:gridCol w:w="1200"/>
        <w:gridCol w:w="1125"/>
        <w:gridCol w:w="1305"/>
        <w:gridCol w:w="1305"/>
        <w:gridCol w:w="1650"/>
        <w:gridCol w:w="1350"/>
        <w:gridCol w:w="1245"/>
        <w:gridCol w:w="1260"/>
        <w:gridCol w:w="795"/>
        <w:gridCol w:w="780"/>
        <w:gridCol w:w="345"/>
        <w:gridCol w:w="395"/>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0"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1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Эмоционально откликается на предложение вступить в игру</w:t>
            </w:r>
          </w:p>
        </w:tc>
        <w:tc>
          <w:tcPr>
            <w:tcW w:w="232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Комментирует свои игровые действия в сюжетно-ролевых, режиссёрских, строительных играх, вступает в «диалоги» с игрушками</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В совместной игре </w:t>
            </w:r>
            <w:proofErr w:type="gramStart"/>
            <w:r w:rsidRPr="00D46E73">
              <w:rPr>
                <w:sz w:val="26"/>
                <w:szCs w:val="26"/>
              </w:rPr>
              <w:t>со</w:t>
            </w:r>
            <w:proofErr w:type="gramEnd"/>
            <w:r w:rsidRPr="00D46E73">
              <w:rPr>
                <w:sz w:val="26"/>
                <w:szCs w:val="26"/>
              </w:rPr>
              <w:t xml:space="preserve"> взрослым объединяет несколько связанных по смыслу игровых действий (кормит куклу, ведёт на прогулку, укладывает спать и др.)</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Подражая взрослому или сверстнику, выполняет игровые действия с использованием предметов-заместителей, наделяя один и тот же предмет разными игровыми значениями</w:t>
            </w:r>
          </w:p>
        </w:tc>
        <w:tc>
          <w:tcPr>
            <w:tcW w:w="250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образцу взрослого и сверстника принимает воображаемую ситуацию и адекватно действует в ней</w:t>
            </w:r>
          </w:p>
        </w:tc>
        <w:tc>
          <w:tcPr>
            <w:tcW w:w="157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Охотно участвует в подвижных играх с правилами</w:t>
            </w:r>
          </w:p>
        </w:tc>
        <w:tc>
          <w:tcPr>
            <w:tcW w:w="740"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50"/>
        <w:gridCol w:w="1100"/>
        <w:gridCol w:w="795"/>
        <w:gridCol w:w="900"/>
        <w:gridCol w:w="960"/>
        <w:gridCol w:w="1080"/>
        <w:gridCol w:w="1080"/>
        <w:gridCol w:w="615"/>
        <w:gridCol w:w="750"/>
        <w:gridCol w:w="840"/>
        <w:gridCol w:w="915"/>
        <w:gridCol w:w="1305"/>
        <w:gridCol w:w="1065"/>
        <w:gridCol w:w="1365"/>
        <w:gridCol w:w="915"/>
        <w:gridCol w:w="390"/>
        <w:gridCol w:w="395"/>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0"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коммуникативной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8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Дружелюбно </w:t>
            </w:r>
            <w:proofErr w:type="gramStart"/>
            <w:r w:rsidRPr="00D46E73">
              <w:rPr>
                <w:sz w:val="26"/>
                <w:szCs w:val="26"/>
              </w:rPr>
              <w:t>настроен</w:t>
            </w:r>
            <w:proofErr w:type="gramEnd"/>
            <w:r w:rsidRPr="00D46E73">
              <w:rPr>
                <w:sz w:val="26"/>
                <w:szCs w:val="26"/>
              </w:rPr>
              <w:t xml:space="preserve"> по отношению к играющим рядом детям</w:t>
            </w:r>
          </w:p>
        </w:tc>
        <w:tc>
          <w:tcPr>
            <w:tcW w:w="186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Называет воспитателя по имени и отчеству</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Обращается к взрослому за помощью, вступает в общение с ним по поводу игрушек</w:t>
            </w:r>
          </w:p>
        </w:tc>
        <w:tc>
          <w:tcPr>
            <w:tcW w:w="136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Легко вступает в контакт </w:t>
            </w:r>
            <w:proofErr w:type="gramStart"/>
            <w:r w:rsidRPr="00D46E73">
              <w:rPr>
                <w:sz w:val="26"/>
                <w:szCs w:val="26"/>
              </w:rPr>
              <w:t>со</w:t>
            </w:r>
            <w:proofErr w:type="gramEnd"/>
            <w:r w:rsidRPr="00D46E73">
              <w:rPr>
                <w:sz w:val="26"/>
                <w:szCs w:val="26"/>
              </w:rPr>
              <w:t xml:space="preserve"> взрослым</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Отвечает на вопросы взрослого</w:t>
            </w:r>
          </w:p>
        </w:tc>
        <w:tc>
          <w:tcPr>
            <w:tcW w:w="237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образцу и напоминанию взрослого здоровается, прощается, говорит «спасибо», «пожалуйста»</w:t>
            </w:r>
          </w:p>
        </w:tc>
        <w:tc>
          <w:tcPr>
            <w:tcW w:w="228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Общается со знакомым взрослы</w:t>
            </w:r>
            <w:proofErr w:type="gramStart"/>
            <w:r w:rsidRPr="00D46E73">
              <w:rPr>
                <w:sz w:val="26"/>
                <w:szCs w:val="26"/>
              </w:rPr>
              <w:t>м(</w:t>
            </w:r>
            <w:proofErr w:type="gramEnd"/>
            <w:r w:rsidRPr="00D46E73">
              <w:rPr>
                <w:sz w:val="26"/>
                <w:szCs w:val="26"/>
              </w:rPr>
              <w:t>воспитателем, помощником воспитателя) с помощью вербальных средств (используя речь)</w:t>
            </w:r>
          </w:p>
        </w:tc>
        <w:tc>
          <w:tcPr>
            <w:tcW w:w="78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6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50"/>
        <w:gridCol w:w="1205"/>
        <w:gridCol w:w="1140"/>
        <w:gridCol w:w="960"/>
        <w:gridCol w:w="960"/>
        <w:gridCol w:w="1305"/>
        <w:gridCol w:w="1200"/>
        <w:gridCol w:w="1350"/>
        <w:gridCol w:w="1200"/>
        <w:gridCol w:w="1125"/>
        <w:gridCol w:w="1020"/>
        <w:gridCol w:w="1200"/>
        <w:gridCol w:w="1065"/>
        <w:gridCol w:w="345"/>
        <w:gridCol w:w="395"/>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0"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3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Самостоятельно пользуется туалетом, носовым платком, моет и вытирает руки</w:t>
            </w:r>
          </w:p>
        </w:tc>
        <w:tc>
          <w:tcPr>
            <w:tcW w:w="192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Самостоятельно ест, пользуясь столовыми приборами</w:t>
            </w:r>
          </w:p>
        </w:tc>
        <w:tc>
          <w:tcPr>
            <w:tcW w:w="250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примеру воспитателя бережно относится к игрушкам</w:t>
            </w:r>
          </w:p>
        </w:tc>
        <w:tc>
          <w:tcPr>
            <w:tcW w:w="255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 помощью взрослого убирает на место свою одежду</w:t>
            </w:r>
          </w:p>
        </w:tc>
        <w:tc>
          <w:tcPr>
            <w:tcW w:w="21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инициативе взрослого помогает убирать игрушки</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Подражает трудовым действиям взрослых</w:t>
            </w:r>
          </w:p>
        </w:tc>
        <w:tc>
          <w:tcPr>
            <w:tcW w:w="740"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Художественно-эстетическое развитие</w:t>
      </w:r>
    </w:p>
    <w:tbl>
      <w:tblPr>
        <w:tblW w:w="0" w:type="auto"/>
        <w:tblInd w:w="-87" w:type="dxa"/>
        <w:tblLayout w:type="fixed"/>
        <w:tblCellMar>
          <w:top w:w="55" w:type="dxa"/>
          <w:left w:w="55" w:type="dxa"/>
          <w:bottom w:w="55" w:type="dxa"/>
          <w:right w:w="55" w:type="dxa"/>
        </w:tblCellMar>
        <w:tblLook w:val="0000"/>
      </w:tblPr>
      <w:tblGrid>
        <w:gridCol w:w="570"/>
        <w:gridCol w:w="900"/>
        <w:gridCol w:w="735"/>
        <w:gridCol w:w="855"/>
        <w:gridCol w:w="795"/>
        <w:gridCol w:w="1140"/>
        <w:gridCol w:w="1125"/>
        <w:gridCol w:w="795"/>
        <w:gridCol w:w="750"/>
        <w:gridCol w:w="900"/>
        <w:gridCol w:w="855"/>
        <w:gridCol w:w="855"/>
        <w:gridCol w:w="780"/>
        <w:gridCol w:w="855"/>
        <w:gridCol w:w="1020"/>
        <w:gridCol w:w="735"/>
        <w:gridCol w:w="690"/>
        <w:gridCol w:w="285"/>
        <w:gridCol w:w="387"/>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57"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 xml:space="preserve">Показатели развития ребёнка в изобразительной деятельности </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Охотно включается в процесс деятельности (хочу лепить, рисовать)</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 помощью воспитателя создаёт по образцу и показу в рисунке отдельные предметы простых форм</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использует в лепке разные способы: ощипывание, отрывание, сплющивание, вытягивание, раскатывание между ладонями на плоскости прямыми и круговыми движениями, соединение готовых частей друг с другом</w:t>
            </w:r>
          </w:p>
        </w:tc>
        <w:tc>
          <w:tcPr>
            <w:tcW w:w="15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по образцу и показу лепит предметы из 1-3 частей</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эмоциональную отзывчивость на картинку, иллюстрацию, народную игрушку</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Пользуется карандашами, кистью и красками в соответствии с их назначением</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Составляет в аппликации узоры из готовых форм по образцу воспитателя</w:t>
            </w:r>
          </w:p>
        </w:tc>
        <w:tc>
          <w:tcPr>
            <w:tcW w:w="142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наклеивать готовые формы в аппликации</w:t>
            </w:r>
          </w:p>
        </w:tc>
        <w:tc>
          <w:tcPr>
            <w:tcW w:w="67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8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630"/>
        <w:gridCol w:w="1245"/>
        <w:gridCol w:w="1185"/>
        <w:gridCol w:w="1470"/>
        <w:gridCol w:w="1650"/>
        <w:gridCol w:w="1410"/>
        <w:gridCol w:w="1590"/>
        <w:gridCol w:w="1140"/>
        <w:gridCol w:w="1245"/>
        <w:gridCol w:w="1185"/>
        <w:gridCol w:w="1305"/>
        <w:gridCol w:w="345"/>
        <w:gridCol w:w="40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43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Создаёт постройки на основе простых форм</w:t>
            </w:r>
          </w:p>
        </w:tc>
        <w:tc>
          <w:tcPr>
            <w:tcW w:w="312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Обыгрывает свои постройки по предложению взрослого</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 помощью воспитателя конструирует постройки по образцу</w:t>
            </w:r>
          </w:p>
        </w:tc>
        <w:tc>
          <w:tcPr>
            <w:tcW w:w="238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 xml:space="preserve">Охотно конструирует совместно </w:t>
            </w:r>
            <w:proofErr w:type="gramStart"/>
            <w:r w:rsidRPr="00D46E73">
              <w:rPr>
                <w:sz w:val="26"/>
                <w:szCs w:val="26"/>
              </w:rPr>
              <w:t>со</w:t>
            </w:r>
            <w:proofErr w:type="gramEnd"/>
            <w:r w:rsidRPr="00D46E73">
              <w:rPr>
                <w:sz w:val="26"/>
                <w:szCs w:val="26"/>
              </w:rPr>
              <w:t xml:space="preserve"> взрослым</w:t>
            </w:r>
          </w:p>
        </w:tc>
        <w:tc>
          <w:tcPr>
            <w:tcW w:w="249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Охотно конструирует простейшие постройки самостоятельно</w:t>
            </w:r>
          </w:p>
        </w:tc>
        <w:tc>
          <w:tcPr>
            <w:tcW w:w="74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0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6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630"/>
        <w:gridCol w:w="1245"/>
        <w:gridCol w:w="1125"/>
        <w:gridCol w:w="1305"/>
        <w:gridCol w:w="1305"/>
        <w:gridCol w:w="1590"/>
        <w:gridCol w:w="1410"/>
        <w:gridCol w:w="1485"/>
        <w:gridCol w:w="1305"/>
        <w:gridCol w:w="1350"/>
        <w:gridCol w:w="1305"/>
        <w:gridCol w:w="345"/>
        <w:gridCol w:w="40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музыкальной деятельности</w:t>
            </w:r>
          </w:p>
        </w:tc>
      </w:tr>
      <w:tr w:rsidR="00976E5A" w:rsidRPr="00D46E73" w:rsidTr="00555ED9">
        <w:trPr>
          <w:cantSplit/>
          <w:trHeight w:val="944"/>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237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 удовольствием двигается под музыку</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Охотно поёт небольшие песенки</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 желанием участвует в музыкально-дидактических играх</w:t>
            </w:r>
          </w:p>
        </w:tc>
        <w:tc>
          <w:tcPr>
            <w:tcW w:w="2790"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Слушает небольшие яркие музыкальные произведения</w:t>
            </w:r>
          </w:p>
        </w:tc>
        <w:tc>
          <w:tcPr>
            <w:tcW w:w="2655" w:type="dxa"/>
            <w:gridSpan w:val="2"/>
            <w:tcBorders>
              <w:left w:val="single" w:sz="1" w:space="0" w:color="000000"/>
              <w:bottom w:val="single" w:sz="1" w:space="0" w:color="000000"/>
            </w:tcBorders>
            <w:shd w:val="clear" w:color="auto" w:fill="CCCCCC"/>
          </w:tcPr>
          <w:p w:rsidR="009F7AA6" w:rsidRPr="00D46E73" w:rsidRDefault="009F7AA6" w:rsidP="00555ED9">
            <w:pPr>
              <w:snapToGrid w:val="0"/>
              <w:spacing w:after="200"/>
              <w:rPr>
                <w:sz w:val="26"/>
                <w:szCs w:val="26"/>
              </w:rPr>
            </w:pPr>
            <w:r w:rsidRPr="00D46E73">
              <w:rPr>
                <w:sz w:val="26"/>
                <w:szCs w:val="26"/>
              </w:rPr>
              <w:t>Активно проявляет эмоциональную отзывчивость на музыку</w:t>
            </w:r>
          </w:p>
        </w:tc>
        <w:tc>
          <w:tcPr>
            <w:tcW w:w="74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0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spacing w:after="200"/>
        <w:jc w:val="center"/>
        <w:rPr>
          <w:b/>
          <w:bCs/>
          <w:sz w:val="26"/>
          <w:szCs w:val="26"/>
        </w:rPr>
      </w:pPr>
    </w:p>
    <w:p w:rsidR="009F7AA6" w:rsidRPr="00D46E73" w:rsidRDefault="009F7AA6" w:rsidP="009F7AA6">
      <w:pPr>
        <w:spacing w:after="200"/>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50"/>
        <w:gridCol w:w="1100"/>
        <w:gridCol w:w="1020"/>
        <w:gridCol w:w="1410"/>
        <w:gridCol w:w="1425"/>
        <w:gridCol w:w="1185"/>
        <w:gridCol w:w="1080"/>
        <w:gridCol w:w="1125"/>
        <w:gridCol w:w="1140"/>
        <w:gridCol w:w="1020"/>
        <w:gridCol w:w="960"/>
        <w:gridCol w:w="1140"/>
        <w:gridCol w:w="1125"/>
        <w:gridCol w:w="345"/>
        <w:gridCol w:w="398"/>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3"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2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Проявляет активность в речевых контактах с воспитателем: обращается с просьбой, задаёт вопросы</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Использует в речи названия предметов быта, их качеств, действий с ними, предлоги (машина: у машины колёса и руль, машина едет, она большая)</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Правильно произносит гласные и согласные звуки, кроме сонорных, шипящих и свистящих</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согласовывает в предложениях слова по родам, числам и падежам</w:t>
            </w: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Говорит внятно, произносит отдельные слова, фразы и короткие предложения</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использует в речи обобщающие понятия (овощи, фрукты, одежда, звери, птицы и др.)</w:t>
            </w:r>
          </w:p>
        </w:tc>
        <w:tc>
          <w:tcPr>
            <w:tcW w:w="74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I</w:t>
            </w:r>
          </w:p>
        </w:tc>
        <w:tc>
          <w:tcPr>
            <w:tcW w:w="39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II</w:t>
            </w:r>
          </w:p>
        </w:tc>
      </w:tr>
      <w:tr w:rsidR="009F7AA6"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87" w:type="dxa"/>
        <w:tblLayout w:type="fixed"/>
        <w:tblCellMar>
          <w:top w:w="55" w:type="dxa"/>
          <w:left w:w="55" w:type="dxa"/>
          <w:bottom w:w="55" w:type="dxa"/>
          <w:right w:w="55" w:type="dxa"/>
        </w:tblCellMar>
        <w:tblLook w:val="0000"/>
      </w:tblPr>
      <w:tblGrid>
        <w:gridCol w:w="510"/>
        <w:gridCol w:w="1185"/>
        <w:gridCol w:w="915"/>
        <w:gridCol w:w="960"/>
        <w:gridCol w:w="915"/>
        <w:gridCol w:w="840"/>
        <w:gridCol w:w="735"/>
        <w:gridCol w:w="855"/>
        <w:gridCol w:w="795"/>
        <w:gridCol w:w="855"/>
        <w:gridCol w:w="795"/>
        <w:gridCol w:w="915"/>
        <w:gridCol w:w="780"/>
        <w:gridCol w:w="855"/>
        <w:gridCol w:w="900"/>
        <w:gridCol w:w="795"/>
        <w:gridCol w:w="750"/>
        <w:gridCol w:w="285"/>
        <w:gridCol w:w="383"/>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13"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восприятия ребёнком художественной литературы</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0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Способен слушать </w:t>
            </w:r>
            <w:proofErr w:type="gramStart"/>
            <w:r w:rsidRPr="00D46E73">
              <w:rPr>
                <w:sz w:val="26"/>
                <w:szCs w:val="26"/>
              </w:rPr>
              <w:t>небольшому</w:t>
            </w:r>
            <w:proofErr w:type="gramEnd"/>
            <w:r w:rsidRPr="00D46E73">
              <w:rPr>
                <w:sz w:val="26"/>
                <w:szCs w:val="26"/>
              </w:rPr>
              <w:t xml:space="preserve"> художественный текс: (стихи, рассказы, сказки и др.) без наглядного сопровождения</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Отвечает на элементарные вопросы по иллюстрациям (картинкам) к художественным произведениям</w:t>
            </w:r>
          </w:p>
        </w:tc>
        <w:tc>
          <w:tcPr>
            <w:tcW w:w="15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Рассказывает наизусть небольшие стихи, потешки</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Совместно </w:t>
            </w:r>
            <w:proofErr w:type="gramStart"/>
            <w:r w:rsidRPr="00D46E73">
              <w:rPr>
                <w:sz w:val="26"/>
                <w:szCs w:val="26"/>
              </w:rPr>
              <w:t>со</w:t>
            </w:r>
            <w:proofErr w:type="gramEnd"/>
            <w:r w:rsidRPr="00D46E73">
              <w:rPr>
                <w:sz w:val="26"/>
                <w:szCs w:val="26"/>
              </w:rPr>
              <w:t xml:space="preserve"> взрослым рассматривает книги с иллюстрациями</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Отказывается на предложение прослушать художественное произведение</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беседе по художественным произведениям называет героев и их действия</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Может проявить интерес к драматизации художественных произведений</w:t>
            </w:r>
          </w:p>
        </w:tc>
        <w:tc>
          <w:tcPr>
            <w:tcW w:w="15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Сопереживает героям произведения, эмоционально откликается на содержание прочитанного</w:t>
            </w:r>
          </w:p>
        </w:tc>
        <w:tc>
          <w:tcPr>
            <w:tcW w:w="66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Физическое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1140"/>
        <w:gridCol w:w="1410"/>
        <w:gridCol w:w="1590"/>
        <w:gridCol w:w="1530"/>
        <w:gridCol w:w="1410"/>
        <w:gridCol w:w="975"/>
        <w:gridCol w:w="795"/>
        <w:gridCol w:w="915"/>
        <w:gridCol w:w="780"/>
        <w:gridCol w:w="855"/>
        <w:gridCol w:w="795"/>
        <w:gridCol w:w="900"/>
        <w:gridCol w:w="795"/>
        <w:gridCol w:w="345"/>
        <w:gridCol w:w="368"/>
      </w:tblGrid>
      <w:tr w:rsidR="00976E5A" w:rsidRPr="00D46E73" w:rsidTr="00555ED9">
        <w:tc>
          <w:tcPr>
            <w:tcW w:w="15113"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14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rPr>
                <w:sz w:val="26"/>
                <w:szCs w:val="26"/>
              </w:rPr>
            </w:pPr>
            <w:r w:rsidRPr="00D46E73">
              <w:rPr>
                <w:b/>
                <w:bCs/>
                <w:sz w:val="26"/>
                <w:szCs w:val="26"/>
              </w:rPr>
              <w:t>Группа здоровья</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интересом участвует в подвижных играх, в двигательной деятельности, организованной взрослым</w:t>
            </w:r>
          </w:p>
        </w:tc>
        <w:tc>
          <w:tcPr>
            <w:tcW w:w="294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ходить и бегать, сохраняя равновесие при изменении направления движения, не наталкиваясь</w:t>
            </w:r>
          </w:p>
        </w:tc>
        <w:tc>
          <w:tcPr>
            <w:tcW w:w="17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Умеет</w:t>
            </w:r>
            <w:proofErr w:type="gramEnd"/>
            <w:r w:rsidRPr="00D46E73">
              <w:rPr>
                <w:sz w:val="26"/>
                <w:szCs w:val="26"/>
              </w:rPr>
              <w:t xml:space="preserve"> перешагивает через несколько препятствий </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бросать и ловить мяч с близкого расстояния</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Прыгает на двух ногах через линию (шнур)</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Воспроизводит простые движения по показу взрослого</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Познавательное развитие</w:t>
      </w:r>
    </w:p>
    <w:tbl>
      <w:tblPr>
        <w:tblW w:w="0" w:type="auto"/>
        <w:tblInd w:w="-87" w:type="dxa"/>
        <w:tblLayout w:type="fixed"/>
        <w:tblCellMar>
          <w:top w:w="55" w:type="dxa"/>
          <w:left w:w="55" w:type="dxa"/>
          <w:bottom w:w="55" w:type="dxa"/>
          <w:right w:w="55" w:type="dxa"/>
        </w:tblCellMar>
        <w:tblLook w:val="0000"/>
      </w:tblPr>
      <w:tblGrid>
        <w:gridCol w:w="510"/>
        <w:gridCol w:w="900"/>
        <w:gridCol w:w="750"/>
        <w:gridCol w:w="1185"/>
        <w:gridCol w:w="960"/>
        <w:gridCol w:w="1020"/>
        <w:gridCol w:w="855"/>
        <w:gridCol w:w="960"/>
        <w:gridCol w:w="795"/>
        <w:gridCol w:w="1245"/>
        <w:gridCol w:w="1140"/>
        <w:gridCol w:w="1125"/>
        <w:gridCol w:w="1140"/>
        <w:gridCol w:w="1020"/>
        <w:gridCol w:w="795"/>
        <w:gridCol w:w="345"/>
        <w:gridCol w:w="368"/>
      </w:tblGrid>
      <w:tr w:rsidR="00976E5A" w:rsidRPr="00D46E73" w:rsidTr="00555ED9">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proofErr w:type="gramStart"/>
            <w:r w:rsidRPr="00D46E73">
              <w:rPr>
                <w:sz w:val="26"/>
                <w:szCs w:val="26"/>
              </w:rPr>
              <w:t>Задаёт простые вопросы (Что это?</w:t>
            </w:r>
            <w:proofErr w:type="gramEnd"/>
            <w:r w:rsidRPr="00D46E73">
              <w:rPr>
                <w:sz w:val="26"/>
                <w:szCs w:val="26"/>
              </w:rPr>
              <w:t xml:space="preserve"> Кто это? </w:t>
            </w:r>
            <w:proofErr w:type="gramStart"/>
            <w:r w:rsidRPr="00D46E73">
              <w:rPr>
                <w:sz w:val="26"/>
                <w:szCs w:val="26"/>
              </w:rPr>
              <w:t>Где? и др.)</w:t>
            </w:r>
            <w:proofErr w:type="gramEnd"/>
          </w:p>
        </w:tc>
        <w:tc>
          <w:tcPr>
            <w:tcW w:w="21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В игрушках-вкладышах располагает плоскостные и объёмные формы в соответствующие отверстия </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Собирает пирамидку из 3-5 деталей, располагая их по убыванию</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Называет своё имя, фамилию, возраст; имена членов своей семьи, имена и отчества воспитателей</w:t>
            </w:r>
          </w:p>
        </w:tc>
        <w:tc>
          <w:tcPr>
            <w:tcW w:w="23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интерес к новым предметам и активно обследует их; к объектам живой и неживой природы (птицам, насекомым и т</w:t>
            </w:r>
            <w:proofErr w:type="gramStart"/>
            <w:r w:rsidRPr="00D46E73">
              <w:rPr>
                <w:sz w:val="26"/>
                <w:szCs w:val="26"/>
              </w:rPr>
              <w:t>.д</w:t>
            </w:r>
            <w:proofErr w:type="gramEnd"/>
            <w:r w:rsidRPr="00D46E73">
              <w:rPr>
                <w:sz w:val="26"/>
                <w:szCs w:val="26"/>
              </w:rPr>
              <w:t>)</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Группирует предметы по одному признаку: (из двух - трёх цветов), величине (большой — маленький), форме (шар - куб)</w:t>
            </w:r>
            <w:proofErr w:type="gramEnd"/>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Самостоятельно находит объект по указанному признаку</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p>
    <w:p w:rsidR="009F7AA6" w:rsidRPr="00D46E73" w:rsidRDefault="009F7AA6" w:rsidP="009F7AA6">
      <w:pPr>
        <w:spacing w:after="200"/>
        <w:rPr>
          <w:b/>
          <w:bCs/>
          <w:sz w:val="26"/>
          <w:szCs w:val="26"/>
        </w:rPr>
      </w:pPr>
      <w:r w:rsidRPr="00D46E73">
        <w:rPr>
          <w:b/>
          <w:bCs/>
          <w:sz w:val="26"/>
          <w:szCs w:val="26"/>
        </w:rPr>
        <w:t>Развитие детей 4 — 5 лет</w:t>
      </w:r>
    </w:p>
    <w:p w:rsidR="009F7AA6" w:rsidRPr="00D46E73" w:rsidRDefault="009F7AA6" w:rsidP="009F7AA6">
      <w:pPr>
        <w:spacing w:after="200"/>
        <w:jc w:val="center"/>
        <w:rPr>
          <w:sz w:val="26"/>
          <w:szCs w:val="26"/>
        </w:rPr>
      </w:pPr>
      <w:r w:rsidRPr="00D46E73">
        <w:rPr>
          <w:b/>
          <w:bCs/>
          <w:sz w:val="26"/>
          <w:szCs w:val="26"/>
        </w:rPr>
        <w:t>Социально-коммуникативное развитие</w:t>
      </w:r>
    </w:p>
    <w:tbl>
      <w:tblPr>
        <w:tblW w:w="0" w:type="auto"/>
        <w:tblInd w:w="-355" w:type="dxa"/>
        <w:tblLayout w:type="fixed"/>
        <w:tblCellMar>
          <w:top w:w="55" w:type="dxa"/>
          <w:left w:w="55" w:type="dxa"/>
          <w:bottom w:w="55" w:type="dxa"/>
          <w:right w:w="55" w:type="dxa"/>
        </w:tblCellMar>
        <w:tblLook w:val="0000"/>
      </w:tblPr>
      <w:tblGrid>
        <w:gridCol w:w="570"/>
        <w:gridCol w:w="735"/>
        <w:gridCol w:w="675"/>
        <w:gridCol w:w="855"/>
        <w:gridCol w:w="795"/>
        <w:gridCol w:w="735"/>
        <w:gridCol w:w="900"/>
        <w:gridCol w:w="690"/>
        <w:gridCol w:w="855"/>
        <w:gridCol w:w="780"/>
        <w:gridCol w:w="690"/>
        <w:gridCol w:w="735"/>
        <w:gridCol w:w="900"/>
        <w:gridCol w:w="975"/>
        <w:gridCol w:w="900"/>
        <w:gridCol w:w="735"/>
        <w:gridCol w:w="915"/>
        <w:gridCol w:w="735"/>
        <w:gridCol w:w="795"/>
        <w:gridCol w:w="390"/>
        <w:gridCol w:w="381"/>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5171" w:type="dxa"/>
            <w:gridSpan w:val="2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gridSpan w:val="2"/>
            <w:tcBorders>
              <w:top w:val="single" w:sz="1" w:space="0" w:color="000000"/>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С помощью взрослого подбирает атрибуты к играм, использует предметы-заместители</w:t>
            </w:r>
          </w:p>
        </w:tc>
        <w:tc>
          <w:tcPr>
            <w:tcW w:w="1650" w:type="dxa"/>
            <w:gridSpan w:val="2"/>
            <w:tcBorders>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Умеет взаимодействовать хотя бы с одним  сверстником в игре</w:t>
            </w:r>
          </w:p>
        </w:tc>
        <w:tc>
          <w:tcPr>
            <w:tcW w:w="1635" w:type="dxa"/>
            <w:gridSpan w:val="2"/>
            <w:tcBorders>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 xml:space="preserve">В совместных </w:t>
            </w:r>
            <w:proofErr w:type="gramStart"/>
            <w:r w:rsidRPr="00D46E73">
              <w:rPr>
                <w:sz w:val="26"/>
                <w:szCs w:val="26"/>
              </w:rPr>
              <w:t>со</w:t>
            </w:r>
            <w:proofErr w:type="gramEnd"/>
            <w:r w:rsidRPr="00D46E73">
              <w:rPr>
                <w:sz w:val="26"/>
                <w:szCs w:val="26"/>
              </w:rPr>
              <w:t xml:space="preserve"> взрослым сюжетно-ролевых играх соблюдает ролевое соподчинение (продавец - покупатель)</w:t>
            </w:r>
          </w:p>
        </w:tc>
        <w:tc>
          <w:tcPr>
            <w:tcW w:w="1545" w:type="dxa"/>
            <w:gridSpan w:val="2"/>
            <w:tcBorders>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В дидактических и подвижных играх подчиняется правилам (под руководством взрослого)</w:t>
            </w:r>
          </w:p>
        </w:tc>
        <w:tc>
          <w:tcPr>
            <w:tcW w:w="1470" w:type="dxa"/>
            <w:gridSpan w:val="2"/>
            <w:tcBorders>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 xml:space="preserve">В сюжетно-ролевой игре участвует в ролевом диалоге </w:t>
            </w:r>
            <w:proofErr w:type="gramStart"/>
            <w:r w:rsidRPr="00D46E73">
              <w:rPr>
                <w:sz w:val="26"/>
                <w:szCs w:val="26"/>
              </w:rPr>
              <w:t>со</w:t>
            </w:r>
            <w:proofErr w:type="gramEnd"/>
            <w:r w:rsidRPr="00D46E73">
              <w:rPr>
                <w:sz w:val="26"/>
                <w:szCs w:val="26"/>
              </w:rPr>
              <w:t xml:space="preserve"> взрослым (по инициативе взрослого)</w:t>
            </w:r>
          </w:p>
        </w:tc>
        <w:tc>
          <w:tcPr>
            <w:tcW w:w="163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Активно принимает игровые сюжеты, предложенные взрослым</w:t>
            </w:r>
          </w:p>
        </w:tc>
        <w:tc>
          <w:tcPr>
            <w:tcW w:w="187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Имеет первоначальный замысел («Хочу играть в больницу», «Я — шофёр»)</w:t>
            </w:r>
          </w:p>
        </w:tc>
        <w:tc>
          <w:tcPr>
            <w:tcW w:w="165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Комментирует свои игровые действия в сюжетно-ролевых, режиссёрских, строительных играх, вступает в «диалоги» с игрушками</w:t>
            </w:r>
          </w:p>
        </w:tc>
        <w:tc>
          <w:tcPr>
            <w:tcW w:w="153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Объединяет несколько связанных по смыслу игровых действий</w:t>
            </w:r>
          </w:p>
        </w:tc>
        <w:tc>
          <w:tcPr>
            <w:tcW w:w="77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rPr>
                <w:sz w:val="26"/>
                <w:szCs w:val="26"/>
              </w:rPr>
            </w:pPr>
            <w:r w:rsidRPr="00D46E73">
              <w:rPr>
                <w:sz w:val="26"/>
                <w:szCs w:val="26"/>
              </w:rPr>
              <w:t>Итог</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50"/>
        <w:gridCol w:w="1145"/>
        <w:gridCol w:w="1140"/>
        <w:gridCol w:w="1470"/>
        <w:gridCol w:w="1425"/>
        <w:gridCol w:w="840"/>
        <w:gridCol w:w="855"/>
        <w:gridCol w:w="1245"/>
        <w:gridCol w:w="1200"/>
        <w:gridCol w:w="840"/>
        <w:gridCol w:w="855"/>
        <w:gridCol w:w="1365"/>
        <w:gridCol w:w="1350"/>
        <w:gridCol w:w="345"/>
        <w:gridCol w:w="399"/>
      </w:tblGrid>
      <w:tr w:rsidR="00976E5A" w:rsidRPr="00D46E73" w:rsidTr="00555ED9">
        <w:trPr>
          <w:cantSplit/>
        </w:trPr>
        <w:tc>
          <w:tcPr>
            <w:tcW w:w="55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74"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коммуникативной деятельности</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8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 xml:space="preserve">Может сдерживать себя, свои непосредственные ситуативные желания, </w:t>
            </w:r>
            <w:proofErr w:type="gramStart"/>
            <w:r w:rsidRPr="00D46E73">
              <w:rPr>
                <w:sz w:val="26"/>
                <w:szCs w:val="26"/>
              </w:rPr>
              <w:t>например</w:t>
            </w:r>
            <w:proofErr w:type="gramEnd"/>
            <w:r w:rsidRPr="00D46E73">
              <w:rPr>
                <w:sz w:val="26"/>
                <w:szCs w:val="26"/>
              </w:rPr>
              <w:t xml:space="preserve"> прекратить играть, когда все собираются на прогулку</w:t>
            </w:r>
          </w:p>
        </w:tc>
        <w:tc>
          <w:tcPr>
            <w:tcW w:w="28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После напоминания взрослого выполняет знакомые правила общения (здороваться, прощаться, благодарить за помощь, угощение, игрушку; извиниться, использовать слова примирения)</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примеру воспитателя или сверстника проявляет сочувствие, сопереживает</w:t>
            </w:r>
          </w:p>
        </w:tc>
        <w:tc>
          <w:tcPr>
            <w:tcW w:w="24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доброжелательное отношение в общении со сверстниками для совместной деятельности (игры), для привлечения внимания к себе.</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Положительно реагирует на похвалу и одобрение взрослого</w:t>
            </w:r>
          </w:p>
        </w:tc>
        <w:tc>
          <w:tcPr>
            <w:tcW w:w="27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Охотно вступает в диалог с педагогом и знакомыми взрослыми; отвечает на вопросы воспитателя; называет воспитателя  по имени и отчеству, обращается к взрослому за помощью</w:t>
            </w:r>
          </w:p>
        </w:tc>
        <w:tc>
          <w:tcPr>
            <w:tcW w:w="744"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5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87" w:type="dxa"/>
        <w:tblLayout w:type="fixed"/>
        <w:tblCellMar>
          <w:top w:w="55" w:type="dxa"/>
          <w:left w:w="55" w:type="dxa"/>
          <w:bottom w:w="55" w:type="dxa"/>
          <w:right w:w="55" w:type="dxa"/>
        </w:tblCellMar>
        <w:tblLook w:val="0000"/>
      </w:tblPr>
      <w:tblGrid>
        <w:gridCol w:w="510"/>
        <w:gridCol w:w="735"/>
        <w:gridCol w:w="735"/>
        <w:gridCol w:w="1425"/>
        <w:gridCol w:w="1185"/>
        <w:gridCol w:w="795"/>
        <w:gridCol w:w="735"/>
        <w:gridCol w:w="1140"/>
        <w:gridCol w:w="1125"/>
        <w:gridCol w:w="795"/>
        <w:gridCol w:w="690"/>
        <w:gridCol w:w="735"/>
        <w:gridCol w:w="675"/>
        <w:gridCol w:w="795"/>
        <w:gridCol w:w="675"/>
        <w:gridCol w:w="915"/>
        <w:gridCol w:w="735"/>
        <w:gridCol w:w="240"/>
        <w:gridCol w:w="383"/>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jc w:val="center"/>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13"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инициативе взрослого помогает убирать игрушки</w:t>
            </w:r>
          </w:p>
        </w:tc>
        <w:tc>
          <w:tcPr>
            <w:tcW w:w="261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Владеет культурно-гигиеническими навыками (умывается, причёсывается, моет руки после туалета, улицы и перед едой и др.)</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Выполняет обязанности дежурного</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Самостоятельно раздевается и убирает на место свою одежду. Одевается при небольшой помощи взрослого</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напоминанию взрослого поддерживает порядок в шкафчике</w:t>
            </w:r>
          </w:p>
        </w:tc>
        <w:tc>
          <w:tcPr>
            <w:tcW w:w="141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Выполняет несложные поручения взрослого</w:t>
            </w:r>
          </w:p>
        </w:tc>
        <w:tc>
          <w:tcPr>
            <w:tcW w:w="14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Называет некоторые трудовые действия</w:t>
            </w:r>
            <w:proofErr w:type="gramStart"/>
            <w:r w:rsidRPr="00D46E73">
              <w:rPr>
                <w:sz w:val="26"/>
                <w:szCs w:val="26"/>
              </w:rPr>
              <w:t xml:space="preserve"> ,</w:t>
            </w:r>
            <w:proofErr w:type="gramEnd"/>
            <w:r w:rsidRPr="00D46E73">
              <w:rPr>
                <w:sz w:val="26"/>
                <w:szCs w:val="26"/>
              </w:rPr>
              <w:t xml:space="preserve"> инструменты</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примеру воспитателя бережно относится к результатам труда взрослых</w:t>
            </w:r>
          </w:p>
        </w:tc>
        <w:tc>
          <w:tcPr>
            <w:tcW w:w="62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8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Художественно-эстетическое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795"/>
        <w:gridCol w:w="900"/>
        <w:gridCol w:w="1590"/>
        <w:gridCol w:w="1710"/>
        <w:gridCol w:w="900"/>
        <w:gridCol w:w="735"/>
        <w:gridCol w:w="795"/>
        <w:gridCol w:w="795"/>
        <w:gridCol w:w="795"/>
        <w:gridCol w:w="795"/>
        <w:gridCol w:w="795"/>
        <w:gridCol w:w="795"/>
        <w:gridCol w:w="1245"/>
        <w:gridCol w:w="1245"/>
        <w:gridCol w:w="345"/>
        <w:gridCol w:w="368"/>
      </w:tblGrid>
      <w:tr w:rsidR="00976E5A" w:rsidRPr="00D46E73" w:rsidTr="00555ED9">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Использует материалы и инструменты в соответствии с их назначением</w:t>
            </w:r>
          </w:p>
        </w:tc>
        <w:tc>
          <w:tcPr>
            <w:tcW w:w="33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Лепит предметы из 1-3 частей по образцу и показу воспитателя, используя разные способы: ощипывание, отрывание, сплющивание, вытягивание, раскатывание между ладонями и на плоскости прямыми и круговыми движениями</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рисунке может изобразить отдельные предметы простых форм по образцу и показу воспитателя</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Рисует несложные сюжеты по замыслу</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желанием участвует в организованной педагогом изобразительной деятельности</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аппликации с помощью воспитателя создаёт изображение предмета (узор) по образцу и показу</w:t>
            </w:r>
          </w:p>
        </w:tc>
        <w:tc>
          <w:tcPr>
            <w:tcW w:w="24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эмоциональную отзывчивость при восприятии иллюстраций, произведений народного и декоративно-прикладного искусства</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87" w:type="dxa"/>
        <w:tblLayout w:type="fixed"/>
        <w:tblCellMar>
          <w:top w:w="55" w:type="dxa"/>
          <w:left w:w="55" w:type="dxa"/>
          <w:bottom w:w="55" w:type="dxa"/>
          <w:right w:w="55" w:type="dxa"/>
        </w:tblCellMar>
        <w:tblLook w:val="0000"/>
      </w:tblPr>
      <w:tblGrid>
        <w:gridCol w:w="510"/>
        <w:gridCol w:w="960"/>
        <w:gridCol w:w="795"/>
        <w:gridCol w:w="960"/>
        <w:gridCol w:w="975"/>
        <w:gridCol w:w="840"/>
        <w:gridCol w:w="855"/>
        <w:gridCol w:w="1365"/>
        <w:gridCol w:w="1470"/>
        <w:gridCol w:w="1080"/>
        <w:gridCol w:w="1020"/>
        <w:gridCol w:w="795"/>
        <w:gridCol w:w="960"/>
        <w:gridCol w:w="855"/>
        <w:gridCol w:w="960"/>
        <w:gridCol w:w="345"/>
        <w:gridCol w:w="368"/>
      </w:tblGrid>
      <w:tr w:rsidR="00976E5A" w:rsidRPr="00D46E73" w:rsidTr="00555ED9">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конструировать из строительных наборов и конструкторов по образцу</w:t>
            </w:r>
          </w:p>
        </w:tc>
        <w:tc>
          <w:tcPr>
            <w:tcW w:w="19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Пользуется простыми способами конструирования: надстраивание, пристраивание</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постройках передаёт сходство с реальными предметами</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и показу с помощью воспитателя создаёт поделки из бумаги, сгибая прямоугольный лист бумаги и приклеивая к основной форме детали</w:t>
            </w:r>
          </w:p>
        </w:tc>
        <w:tc>
          <w:tcPr>
            <w:tcW w:w="21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и показу с помощью воспитателя создаёт поделки из природного материала</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Придумывает и создаёт постройки по замыслу</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конструировать постройки по подражанию взрослому или сверстнику</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87" w:type="dxa"/>
        <w:tblLayout w:type="fixed"/>
        <w:tblCellMar>
          <w:top w:w="55" w:type="dxa"/>
          <w:left w:w="55" w:type="dxa"/>
          <w:bottom w:w="55" w:type="dxa"/>
          <w:right w:w="55" w:type="dxa"/>
        </w:tblCellMar>
        <w:tblLook w:val="0000"/>
      </w:tblPr>
      <w:tblGrid>
        <w:gridCol w:w="510"/>
        <w:gridCol w:w="795"/>
        <w:gridCol w:w="855"/>
        <w:gridCol w:w="1020"/>
        <w:gridCol w:w="900"/>
        <w:gridCol w:w="855"/>
        <w:gridCol w:w="735"/>
        <w:gridCol w:w="1185"/>
        <w:gridCol w:w="1020"/>
        <w:gridCol w:w="1020"/>
        <w:gridCol w:w="735"/>
        <w:gridCol w:w="915"/>
        <w:gridCol w:w="735"/>
        <w:gridCol w:w="1710"/>
        <w:gridCol w:w="1410"/>
        <w:gridCol w:w="345"/>
        <w:gridCol w:w="368"/>
      </w:tblGrid>
      <w:tr w:rsidR="00976E5A" w:rsidRPr="00D46E73" w:rsidTr="00555ED9">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музыкальной деятельности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Активно участвует в музыкально-дидактических играх</w:t>
            </w:r>
          </w:p>
        </w:tc>
        <w:tc>
          <w:tcPr>
            <w:tcW w:w="192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Воспроизводит в движениях характер музыки</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Исполняет несложные песни</w:t>
            </w:r>
          </w:p>
        </w:tc>
        <w:tc>
          <w:tcPr>
            <w:tcW w:w="220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Пробует импровизировать на инструментах в движении и пении</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С интересом вслушивается в музыку, узнает знакомые произведения</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center"/>
              <w:rPr>
                <w:sz w:val="26"/>
                <w:szCs w:val="26"/>
              </w:rPr>
            </w:pPr>
            <w:r w:rsidRPr="00D46E73">
              <w:rPr>
                <w:sz w:val="26"/>
                <w:szCs w:val="26"/>
              </w:rPr>
              <w:t>Эмоционально откликается на характер песни, пляски</w:t>
            </w:r>
          </w:p>
        </w:tc>
        <w:tc>
          <w:tcPr>
            <w:tcW w:w="312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rPr>
                <w:sz w:val="26"/>
                <w:szCs w:val="26"/>
              </w:rPr>
            </w:pPr>
            <w:r w:rsidRPr="00D46E73">
              <w:rPr>
                <w:sz w:val="26"/>
                <w:szCs w:val="26"/>
              </w:rPr>
              <w:t>Музыкальный опыт, накопленный на занятиях, переносит в самостоятельную деятельность при поддержке взрослого</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jc w:val="center"/>
        <w:rPr>
          <w:b/>
          <w:bCs/>
          <w:sz w:val="26"/>
          <w:szCs w:val="26"/>
        </w:rPr>
      </w:pPr>
    </w:p>
    <w:p w:rsidR="009F7AA6" w:rsidRPr="00D46E73" w:rsidRDefault="009F7AA6" w:rsidP="009F7AA6">
      <w:pPr>
        <w:jc w:val="center"/>
        <w:rPr>
          <w:b/>
          <w:bCs/>
          <w:sz w:val="26"/>
          <w:szCs w:val="26"/>
        </w:rPr>
      </w:pPr>
      <w:r w:rsidRPr="00D46E73">
        <w:rPr>
          <w:b/>
          <w:bCs/>
          <w:sz w:val="26"/>
          <w:szCs w:val="26"/>
        </w:rPr>
        <w:lastRenderedPageBreak/>
        <w:t>Речевое развитие</w:t>
      </w:r>
    </w:p>
    <w:tbl>
      <w:tblPr>
        <w:tblW w:w="0" w:type="auto"/>
        <w:tblInd w:w="-87" w:type="dxa"/>
        <w:tblLayout w:type="fixed"/>
        <w:tblCellMar>
          <w:top w:w="55" w:type="dxa"/>
          <w:left w:w="55" w:type="dxa"/>
          <w:bottom w:w="55" w:type="dxa"/>
          <w:right w:w="55" w:type="dxa"/>
        </w:tblCellMar>
        <w:tblLook w:val="0000"/>
      </w:tblPr>
      <w:tblGrid>
        <w:gridCol w:w="510"/>
        <w:gridCol w:w="1080"/>
        <w:gridCol w:w="1185"/>
        <w:gridCol w:w="795"/>
        <w:gridCol w:w="795"/>
        <w:gridCol w:w="795"/>
        <w:gridCol w:w="735"/>
        <w:gridCol w:w="900"/>
        <w:gridCol w:w="1140"/>
        <w:gridCol w:w="1200"/>
        <w:gridCol w:w="1125"/>
        <w:gridCol w:w="1185"/>
        <w:gridCol w:w="1200"/>
        <w:gridCol w:w="960"/>
        <w:gridCol w:w="855"/>
        <w:gridCol w:w="285"/>
        <w:gridCol w:w="368"/>
      </w:tblGrid>
      <w:tr w:rsidR="00976E5A" w:rsidRPr="00D46E73" w:rsidTr="00555ED9">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Height w:val="2592"/>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226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может построить описательный рассказ из нескольких простых предложений по сюжетной картинке, игрушке</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Произносит все звуки, кроме сонорных ([</w:t>
            </w:r>
            <w:proofErr w:type="gramStart"/>
            <w:r w:rsidRPr="00D46E73">
              <w:rPr>
                <w:sz w:val="26"/>
                <w:szCs w:val="26"/>
              </w:rPr>
              <w:t>р</w:t>
            </w:r>
            <w:proofErr w:type="gramEnd"/>
            <w:r w:rsidRPr="00D46E73">
              <w:rPr>
                <w:sz w:val="26"/>
                <w:szCs w:val="26"/>
              </w:rPr>
              <w:t>], [л]).</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Вступает в диалог </w:t>
            </w:r>
            <w:proofErr w:type="gramStart"/>
            <w:r w:rsidRPr="00D46E73">
              <w:rPr>
                <w:sz w:val="26"/>
                <w:szCs w:val="26"/>
              </w:rPr>
              <w:t>со</w:t>
            </w:r>
            <w:proofErr w:type="gramEnd"/>
            <w:r w:rsidRPr="00D46E73">
              <w:rPr>
                <w:sz w:val="26"/>
                <w:szCs w:val="26"/>
              </w:rPr>
              <w:t xml:space="preserve"> взрослым и сверстником; задаёт вопросы и отвечает на них</w:t>
            </w:r>
          </w:p>
        </w:tc>
        <w:tc>
          <w:tcPr>
            <w:tcW w:w="204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Совместно с воспитателем участвует в играх со словами, звуками, рифмой, проявляет словотворчество</w:t>
            </w:r>
          </w:p>
        </w:tc>
        <w:tc>
          <w:tcPr>
            <w:tcW w:w="232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Использует все части речи, простые распространённые и нераспространенные предложения</w:t>
            </w:r>
          </w:p>
        </w:tc>
        <w:tc>
          <w:tcPr>
            <w:tcW w:w="23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Владеет грамматическими категориями разговорного языка; в предложениях согласовывает слова по родам, числам и падежам</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Использует в речи обобщающие понятия (овощи, фрукты, одежда, звери, птицы и др.)</w:t>
            </w:r>
          </w:p>
        </w:tc>
        <w:tc>
          <w:tcPr>
            <w:tcW w:w="65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795"/>
        <w:gridCol w:w="735"/>
        <w:gridCol w:w="900"/>
        <w:gridCol w:w="795"/>
        <w:gridCol w:w="975"/>
        <w:gridCol w:w="960"/>
        <w:gridCol w:w="1875"/>
        <w:gridCol w:w="1695"/>
        <w:gridCol w:w="1185"/>
        <w:gridCol w:w="1080"/>
        <w:gridCol w:w="1425"/>
        <w:gridCol w:w="1350"/>
        <w:gridCol w:w="345"/>
        <w:gridCol w:w="399"/>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14"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gridSpan w:val="2"/>
            <w:tcBorders>
              <w:left w:val="single" w:sz="1" w:space="0" w:color="000000"/>
              <w:bottom w:val="single" w:sz="1" w:space="0" w:color="000000"/>
            </w:tcBorders>
            <w:shd w:val="clear" w:color="auto" w:fill="DDDDDD"/>
          </w:tcPr>
          <w:p w:rsidR="009F7AA6" w:rsidRPr="00D46E73" w:rsidRDefault="009F7AA6" w:rsidP="00555ED9">
            <w:pPr>
              <w:pStyle w:val="aff6"/>
              <w:spacing w:after="200"/>
              <w:jc w:val="both"/>
              <w:rPr>
                <w:sz w:val="26"/>
                <w:szCs w:val="26"/>
              </w:rPr>
            </w:pPr>
            <w:r w:rsidRPr="00D46E73">
              <w:rPr>
                <w:sz w:val="26"/>
                <w:szCs w:val="26"/>
              </w:rPr>
              <w:t>Отвечает на вопросы по содержанию произведения</w:t>
            </w:r>
          </w:p>
        </w:tc>
        <w:tc>
          <w:tcPr>
            <w:tcW w:w="169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Может назвать любимую сказку</w:t>
            </w:r>
          </w:p>
        </w:tc>
        <w:tc>
          <w:tcPr>
            <w:tcW w:w="193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Рассказывает наизусть небольшие стихи, потешки</w:t>
            </w:r>
          </w:p>
        </w:tc>
        <w:tc>
          <w:tcPr>
            <w:tcW w:w="357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Эмоционально воспринимает художественный текст (радуется, огорчается, сопереживает, сочувствует персонажам сказки, рассказа)</w:t>
            </w:r>
          </w:p>
        </w:tc>
        <w:tc>
          <w:tcPr>
            <w:tcW w:w="22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Проявляет интерес к театрализации художественных произведений, к имитации</w:t>
            </w:r>
          </w:p>
        </w:tc>
        <w:tc>
          <w:tcPr>
            <w:tcW w:w="277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 xml:space="preserve">Совместно </w:t>
            </w:r>
            <w:proofErr w:type="gramStart"/>
            <w:r w:rsidRPr="00D46E73">
              <w:rPr>
                <w:sz w:val="26"/>
                <w:szCs w:val="26"/>
              </w:rPr>
              <w:t>со</w:t>
            </w:r>
            <w:proofErr w:type="gramEnd"/>
            <w:r w:rsidRPr="00D46E73">
              <w:rPr>
                <w:sz w:val="26"/>
                <w:szCs w:val="26"/>
              </w:rPr>
              <w:t xml:space="preserve"> взрослым или самостоятельно рассматривает иллюстрации в книгах</w:t>
            </w:r>
          </w:p>
        </w:tc>
        <w:tc>
          <w:tcPr>
            <w:tcW w:w="744"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jc w:val="center"/>
        <w:rPr>
          <w:b/>
          <w:bCs/>
          <w:sz w:val="26"/>
          <w:szCs w:val="26"/>
        </w:rPr>
      </w:pPr>
    </w:p>
    <w:p w:rsidR="009F7AA6" w:rsidRPr="00D46E73" w:rsidRDefault="009F7AA6" w:rsidP="009F7AA6">
      <w:pPr>
        <w:jc w:val="center"/>
        <w:rPr>
          <w:b/>
          <w:bCs/>
          <w:sz w:val="26"/>
          <w:szCs w:val="26"/>
        </w:rPr>
      </w:pPr>
      <w:r w:rsidRPr="00D46E73">
        <w:rPr>
          <w:b/>
          <w:bCs/>
          <w:sz w:val="26"/>
          <w:szCs w:val="26"/>
        </w:rPr>
        <w:t>Физическое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1140"/>
        <w:gridCol w:w="1410"/>
        <w:gridCol w:w="1470"/>
        <w:gridCol w:w="1080"/>
        <w:gridCol w:w="960"/>
        <w:gridCol w:w="1200"/>
        <w:gridCol w:w="1185"/>
        <w:gridCol w:w="1080"/>
        <w:gridCol w:w="1020"/>
        <w:gridCol w:w="900"/>
        <w:gridCol w:w="750"/>
        <w:gridCol w:w="900"/>
        <w:gridCol w:w="795"/>
        <w:gridCol w:w="345"/>
        <w:gridCol w:w="368"/>
      </w:tblGrid>
      <w:tr w:rsidR="00976E5A" w:rsidRPr="00D46E73" w:rsidTr="00555ED9">
        <w:tc>
          <w:tcPr>
            <w:tcW w:w="15113"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rPr>
          <w:cantSplit/>
        </w:trPr>
        <w:tc>
          <w:tcPr>
            <w:tcW w:w="51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140"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b/>
                <w:bCs/>
                <w:sz w:val="26"/>
                <w:szCs w:val="26"/>
              </w:rPr>
            </w:pPr>
          </w:p>
          <w:p w:rsidR="009F7AA6" w:rsidRPr="00D46E73" w:rsidRDefault="009F7AA6" w:rsidP="00555ED9">
            <w:pPr>
              <w:pStyle w:val="aff6"/>
              <w:spacing w:after="200"/>
              <w:rPr>
                <w:sz w:val="26"/>
                <w:szCs w:val="26"/>
              </w:rPr>
            </w:pPr>
            <w:r w:rsidRPr="00D46E73">
              <w:rPr>
                <w:b/>
                <w:bCs/>
                <w:sz w:val="26"/>
                <w:szCs w:val="26"/>
              </w:rPr>
              <w:t>Группа здоровья</w:t>
            </w:r>
          </w:p>
        </w:tc>
        <w:tc>
          <w:tcPr>
            <w:tcW w:w="28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Владеет основными видами движений (ходьба, бег, прыжки, лазанье) в соответствии с возрастом</w:t>
            </w:r>
          </w:p>
        </w:tc>
        <w:tc>
          <w:tcPr>
            <w:tcW w:w="204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Умеет бегать и ловить мяч; подбрасывать его вверх и ловить</w:t>
            </w:r>
          </w:p>
        </w:tc>
        <w:tc>
          <w:tcPr>
            <w:tcW w:w="238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Переносит основные движения в самостоятельную двигательную деятельность</w:t>
            </w:r>
          </w:p>
        </w:tc>
        <w:tc>
          <w:tcPr>
            <w:tcW w:w="210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При освоении новых движений активно подражает взрослому</w:t>
            </w:r>
          </w:p>
        </w:tc>
        <w:tc>
          <w:tcPr>
            <w:tcW w:w="165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Прыгает в длину с места</w:t>
            </w:r>
          </w:p>
        </w:tc>
        <w:tc>
          <w:tcPr>
            <w:tcW w:w="169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Лазает по гимнастической стенке, не пропуская реек</w:t>
            </w:r>
          </w:p>
        </w:tc>
        <w:tc>
          <w:tcPr>
            <w:tcW w:w="713"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Итог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510"/>
        <w:gridCol w:w="1365"/>
        <w:gridCol w:w="1410"/>
        <w:gridCol w:w="1305"/>
        <w:gridCol w:w="1590"/>
        <w:gridCol w:w="1020"/>
        <w:gridCol w:w="855"/>
        <w:gridCol w:w="1305"/>
        <w:gridCol w:w="1410"/>
        <w:gridCol w:w="960"/>
        <w:gridCol w:w="975"/>
        <w:gridCol w:w="840"/>
        <w:gridCol w:w="735"/>
        <w:gridCol w:w="345"/>
        <w:gridCol w:w="399"/>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14"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 xml:space="preserve">Показатели развития ребёнка в познавательно-исследовательской деятельности </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77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Умеет расположить предметы (3-5) в порядке увеличения и уменьшения, если отличаются по длине (ширине, высоте) на 2-3 см.</w:t>
            </w:r>
          </w:p>
        </w:tc>
        <w:tc>
          <w:tcPr>
            <w:tcW w:w="289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both"/>
              <w:rPr>
                <w:sz w:val="26"/>
                <w:szCs w:val="26"/>
              </w:rPr>
            </w:pPr>
            <w:r w:rsidRPr="00D46E73">
              <w:rPr>
                <w:sz w:val="26"/>
                <w:szCs w:val="26"/>
              </w:rPr>
              <w:t>Понимает и устанавливает простейшие причинно-следственные связи: весной пригревает солнышко — тает снег и др.</w:t>
            </w:r>
          </w:p>
        </w:tc>
        <w:tc>
          <w:tcPr>
            <w:tcW w:w="187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both"/>
              <w:rPr>
                <w:sz w:val="26"/>
                <w:szCs w:val="26"/>
              </w:rPr>
            </w:pPr>
            <w:r w:rsidRPr="00D46E73">
              <w:rPr>
                <w:sz w:val="26"/>
                <w:szCs w:val="26"/>
              </w:rPr>
              <w:t>Сравнивает два предмета по величине способом приложения или наложения</w:t>
            </w:r>
          </w:p>
        </w:tc>
        <w:tc>
          <w:tcPr>
            <w:tcW w:w="271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both"/>
              <w:rPr>
                <w:sz w:val="26"/>
                <w:szCs w:val="26"/>
              </w:rPr>
            </w:pPr>
            <w:r w:rsidRPr="00D46E73">
              <w:rPr>
                <w:sz w:val="26"/>
                <w:szCs w:val="26"/>
              </w:rPr>
              <w:t>Выделяет в предметах цвет, форму, величину и может группировать их по одному признаку</w:t>
            </w:r>
          </w:p>
        </w:tc>
        <w:tc>
          <w:tcPr>
            <w:tcW w:w="193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both"/>
              <w:rPr>
                <w:sz w:val="26"/>
                <w:szCs w:val="26"/>
              </w:rPr>
            </w:pPr>
            <w:r w:rsidRPr="00D46E73">
              <w:rPr>
                <w:sz w:val="26"/>
                <w:szCs w:val="26"/>
              </w:rPr>
              <w:t>По предложению воспитателя рассматривает предметы</w:t>
            </w:r>
          </w:p>
        </w:tc>
        <w:tc>
          <w:tcPr>
            <w:tcW w:w="1575" w:type="dxa"/>
            <w:gridSpan w:val="2"/>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both"/>
              <w:rPr>
                <w:sz w:val="26"/>
                <w:szCs w:val="26"/>
              </w:rPr>
            </w:pPr>
            <w:r w:rsidRPr="00D46E73">
              <w:rPr>
                <w:sz w:val="26"/>
                <w:szCs w:val="26"/>
              </w:rPr>
              <w:t>Задаёт вопросы и отвечает на вопросы взрослого</w:t>
            </w:r>
          </w:p>
        </w:tc>
        <w:tc>
          <w:tcPr>
            <w:tcW w:w="744"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9"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jc w:val="center"/>
        <w:rPr>
          <w:b/>
          <w:bCs/>
          <w:sz w:val="26"/>
          <w:szCs w:val="26"/>
        </w:rPr>
      </w:pPr>
    </w:p>
    <w:p w:rsidR="009F7AA6" w:rsidRPr="00D46E73" w:rsidRDefault="009F7AA6" w:rsidP="009F7AA6">
      <w:pPr>
        <w:rPr>
          <w:b/>
          <w:bCs/>
          <w:sz w:val="26"/>
          <w:szCs w:val="26"/>
        </w:rPr>
      </w:pPr>
      <w:r w:rsidRPr="00D46E73">
        <w:rPr>
          <w:b/>
          <w:bCs/>
          <w:sz w:val="26"/>
          <w:szCs w:val="26"/>
        </w:rPr>
        <w:t>Развитие детей 5 — 6 лет</w:t>
      </w:r>
    </w:p>
    <w:p w:rsidR="009F7AA6" w:rsidRPr="00D46E73" w:rsidRDefault="009F7AA6" w:rsidP="009F7AA6">
      <w:pPr>
        <w:jc w:val="center"/>
        <w:rPr>
          <w:sz w:val="26"/>
          <w:szCs w:val="26"/>
        </w:rPr>
      </w:pPr>
      <w:r w:rsidRPr="00D46E73">
        <w:rPr>
          <w:b/>
          <w:bCs/>
          <w:sz w:val="26"/>
          <w:szCs w:val="26"/>
        </w:rPr>
        <w:t>Социально-коммуникативное развитие</w:t>
      </w:r>
    </w:p>
    <w:tbl>
      <w:tblPr>
        <w:tblW w:w="0" w:type="auto"/>
        <w:tblInd w:w="-355" w:type="dxa"/>
        <w:tblLayout w:type="fixed"/>
        <w:tblCellMar>
          <w:top w:w="55" w:type="dxa"/>
          <w:left w:w="55" w:type="dxa"/>
          <w:bottom w:w="55" w:type="dxa"/>
          <w:right w:w="55" w:type="dxa"/>
        </w:tblCellMar>
        <w:tblLook w:val="0000"/>
      </w:tblPr>
      <w:tblGrid>
        <w:gridCol w:w="570"/>
        <w:gridCol w:w="735"/>
        <w:gridCol w:w="795"/>
        <w:gridCol w:w="900"/>
        <w:gridCol w:w="795"/>
        <w:gridCol w:w="855"/>
        <w:gridCol w:w="675"/>
        <w:gridCol w:w="915"/>
        <w:gridCol w:w="675"/>
        <w:gridCol w:w="630"/>
        <w:gridCol w:w="615"/>
        <w:gridCol w:w="855"/>
        <w:gridCol w:w="795"/>
        <w:gridCol w:w="855"/>
        <w:gridCol w:w="900"/>
        <w:gridCol w:w="900"/>
        <w:gridCol w:w="795"/>
        <w:gridCol w:w="915"/>
        <w:gridCol w:w="795"/>
        <w:gridCol w:w="390"/>
        <w:gridCol w:w="381"/>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5171" w:type="dxa"/>
            <w:gridSpan w:val="2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игровой деятельности</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gridSpan w:val="2"/>
            <w:tcBorders>
              <w:top w:val="single" w:sz="1" w:space="0" w:color="000000"/>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 совместной со сверстником  игре умеет найти для себя необходимую роль</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В сюжетно-ролевой и режиссёрской играх принимает игровые сюжеты, предложенные сверстниками</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Стремится играть вместе со сверстниками</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Самостоятельно подбирает атрибуты к играм, использует предметы-заместители; активно видоизменяет имеющуюся игровую обстановку</w:t>
            </w:r>
          </w:p>
        </w:tc>
        <w:tc>
          <w:tcPr>
            <w:tcW w:w="1245"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Соблюдает правила в игре</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играх с правилами (</w:t>
            </w:r>
            <w:proofErr w:type="gramStart"/>
            <w:r w:rsidRPr="00D46E73">
              <w:rPr>
                <w:sz w:val="26"/>
                <w:szCs w:val="26"/>
              </w:rPr>
              <w:t>подвижные</w:t>
            </w:r>
            <w:proofErr w:type="gramEnd"/>
            <w:r w:rsidRPr="00D46E73">
              <w:rPr>
                <w:sz w:val="26"/>
                <w:szCs w:val="26"/>
              </w:rPr>
              <w:t>, настольные и др.) проявляет интерес к результату, выигрышу</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сюжетно ролевых играх соблюдает ролевое соподчинение (продавец - покупатель)</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дидактических и подвижных играх подчиняется правилам</w:t>
            </w:r>
          </w:p>
        </w:tc>
        <w:tc>
          <w:tcPr>
            <w:tcW w:w="171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сюжетно-ролевой игре участвует в ролевом диалоге со сверстником (взрослым); возможны вариативные диалоги с игрушками</w:t>
            </w:r>
          </w:p>
        </w:tc>
        <w:tc>
          <w:tcPr>
            <w:tcW w:w="77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rPr>
                <w:sz w:val="26"/>
                <w:szCs w:val="26"/>
              </w:rPr>
            </w:pPr>
            <w:r w:rsidRPr="00D46E73">
              <w:rPr>
                <w:sz w:val="26"/>
                <w:szCs w:val="26"/>
              </w:rPr>
              <w:t>Итог</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6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855"/>
        <w:gridCol w:w="795"/>
        <w:gridCol w:w="900"/>
        <w:gridCol w:w="960"/>
        <w:gridCol w:w="1485"/>
        <w:gridCol w:w="1575"/>
        <w:gridCol w:w="915"/>
        <w:gridCol w:w="900"/>
        <w:gridCol w:w="1305"/>
        <w:gridCol w:w="1365"/>
        <w:gridCol w:w="1365"/>
        <w:gridCol w:w="1350"/>
        <w:gridCol w:w="345"/>
        <w:gridCol w:w="404"/>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19"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 xml:space="preserve">Показатели развития ребёнка в коммуникативной деятельности </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Вступает в общение со сверстниками во всех видах деятельности и переживает, сверстники не принимают его (например,</w:t>
            </w:r>
            <w:proofErr w:type="gramEnd"/>
          </w:p>
        </w:tc>
        <w:tc>
          <w:tcPr>
            <w:tcW w:w="18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В общении со сверстниками </w:t>
            </w:r>
            <w:proofErr w:type="gramStart"/>
            <w:r w:rsidRPr="00D46E73">
              <w:rPr>
                <w:sz w:val="26"/>
                <w:szCs w:val="26"/>
              </w:rPr>
              <w:t>дружелюбен</w:t>
            </w:r>
            <w:proofErr w:type="gramEnd"/>
            <w:r w:rsidRPr="00D46E73">
              <w:rPr>
                <w:sz w:val="26"/>
                <w:szCs w:val="26"/>
              </w:rPr>
              <w:t>, может договариваться</w:t>
            </w:r>
          </w:p>
        </w:tc>
        <w:tc>
          <w:tcPr>
            <w:tcW w:w="30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Способен в приемлемой форме выразить  просьбу и отказ</w:t>
            </w:r>
            <w:proofErr w:type="gramStart"/>
            <w:r w:rsidRPr="00D46E73">
              <w:rPr>
                <w:sz w:val="26"/>
                <w:szCs w:val="26"/>
              </w:rPr>
              <w:t>4</w:t>
            </w:r>
            <w:proofErr w:type="gramEnd"/>
            <w:r w:rsidRPr="00D46E73">
              <w:rPr>
                <w:sz w:val="26"/>
                <w:szCs w:val="26"/>
              </w:rPr>
              <w:t xml:space="preserve"> использует слова примирения со сверстником в случае разногласий, ссоры: «Давай мириться!», «Не будем ссориться!», «Давай дружить»</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Избирателен</w:t>
            </w:r>
            <w:proofErr w:type="gramEnd"/>
            <w:r w:rsidRPr="00D46E73">
              <w:rPr>
                <w:sz w:val="26"/>
                <w:szCs w:val="26"/>
              </w:rPr>
              <w:t xml:space="preserve"> в выборе партнёра-сверстника по деятельности</w:t>
            </w:r>
          </w:p>
        </w:tc>
        <w:tc>
          <w:tcPr>
            <w:tcW w:w="26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Самостоятельно или по напоминанию взрослого здоровается, прощается; обращается на «вы» к взрослому, называет сверстника по имени; благодарит за помощь, угощение, игрушку, просит извинить</w:t>
            </w:r>
            <w:proofErr w:type="gramEnd"/>
          </w:p>
        </w:tc>
        <w:tc>
          <w:tcPr>
            <w:tcW w:w="27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Адекватно реагирует на эмоциональное состояние сверстника и оценку взрослого: сочувствует, откликается на просьбу, делает попытки пожалеть сверстника при необходимости, обнять его, помочь</w:t>
            </w:r>
          </w:p>
        </w:tc>
        <w:tc>
          <w:tcPr>
            <w:tcW w:w="749"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40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5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404"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795"/>
        <w:gridCol w:w="735"/>
        <w:gridCol w:w="735"/>
        <w:gridCol w:w="735"/>
        <w:gridCol w:w="795"/>
        <w:gridCol w:w="690"/>
        <w:gridCol w:w="1305"/>
        <w:gridCol w:w="1185"/>
        <w:gridCol w:w="1755"/>
        <w:gridCol w:w="1590"/>
        <w:gridCol w:w="1080"/>
        <w:gridCol w:w="735"/>
        <w:gridCol w:w="948"/>
        <w:gridCol w:w="867"/>
        <w:gridCol w:w="271"/>
        <w:gridCol w:w="358"/>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79"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элементарной трудовой деятельности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Выполняет просьбы и поручения взрослого</w:t>
            </w:r>
          </w:p>
        </w:tc>
        <w:tc>
          <w:tcPr>
            <w:tcW w:w="14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Старается выполнять обязанности дежурного</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Соблюдает правила личной гигиены</w:t>
            </w:r>
          </w:p>
        </w:tc>
        <w:tc>
          <w:tcPr>
            <w:tcW w:w="24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инициативу в помощи взрослым в разных видах труда в групповой комнате, на участке детского сада</w:t>
            </w:r>
          </w:p>
        </w:tc>
        <w:tc>
          <w:tcPr>
            <w:tcW w:w="334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самостоятельность, инициативу в самообслуживании: одеваться, раздеваться, аккуратно складывает одежду в шкаф</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самостоятельно готовить своё рабочее место и убирать его</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Умело владеет культурно-гигиеническими навыками</w:t>
            </w:r>
          </w:p>
        </w:tc>
        <w:tc>
          <w:tcPr>
            <w:tcW w:w="629"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4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6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7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5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48"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6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7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58"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p w:rsidR="009F7AA6" w:rsidRPr="00D46E73" w:rsidRDefault="009F7AA6" w:rsidP="009F7AA6">
      <w:pPr>
        <w:spacing w:after="200"/>
        <w:jc w:val="center"/>
        <w:rPr>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10"/>
        <w:gridCol w:w="1140"/>
        <w:gridCol w:w="1065"/>
        <w:gridCol w:w="855"/>
        <w:gridCol w:w="795"/>
        <w:gridCol w:w="795"/>
        <w:gridCol w:w="1080"/>
        <w:gridCol w:w="900"/>
        <w:gridCol w:w="855"/>
        <w:gridCol w:w="795"/>
        <w:gridCol w:w="855"/>
        <w:gridCol w:w="840"/>
        <w:gridCol w:w="855"/>
        <w:gridCol w:w="795"/>
        <w:gridCol w:w="735"/>
        <w:gridCol w:w="795"/>
        <w:gridCol w:w="735"/>
        <w:gridCol w:w="430"/>
        <w:gridCol w:w="377"/>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697"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изобразительной деятельности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0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В самостоятельной изобразительной деятельности выделяет конкретную цель («Хочу нарисовать машину, слепить домик»; рисует несложные сюжеты по замыслу</w:t>
            </w:r>
            <w:proofErr w:type="gramEnd"/>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Правильно использует материалы и инструменты</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Лепит по образцу и показу </w:t>
            </w:r>
            <w:proofErr w:type="gramStart"/>
            <w:r w:rsidRPr="00D46E73">
              <w:rPr>
                <w:sz w:val="26"/>
                <w:szCs w:val="26"/>
              </w:rPr>
              <w:t>предметы</w:t>
            </w:r>
            <w:proofErr w:type="gramEnd"/>
            <w:r w:rsidRPr="00D46E73">
              <w:rPr>
                <w:sz w:val="26"/>
                <w:szCs w:val="26"/>
              </w:rPr>
              <w:t xml:space="preserve"> состоящие из нескольких частей разной формы; передаёт характерные признаки предметов</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эмоциональную отзывчивость при восприятии произведений изобразительного искусства</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интересом овладевает разными художественными техниками</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в рисовании, лепке, аппликации передаёт форму, пропорции предметов (соотносит их по величине)</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Рисует по образцу и показу предметы, узоры, явления природы, растения, животных и др.</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аппликации создаёт изображение предмета (узор) по образцу и показу педагога</w:t>
            </w:r>
          </w:p>
        </w:tc>
        <w:tc>
          <w:tcPr>
            <w:tcW w:w="80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7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020"/>
        <w:gridCol w:w="960"/>
        <w:gridCol w:w="795"/>
        <w:gridCol w:w="690"/>
        <w:gridCol w:w="840"/>
        <w:gridCol w:w="795"/>
        <w:gridCol w:w="795"/>
        <w:gridCol w:w="1365"/>
        <w:gridCol w:w="1470"/>
        <w:gridCol w:w="1530"/>
        <w:gridCol w:w="960"/>
        <w:gridCol w:w="975"/>
        <w:gridCol w:w="840"/>
        <w:gridCol w:w="795"/>
        <w:gridCol w:w="39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конструировании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Самостоятельно создаёт постройки по объёмному образцу; пользуется простыми способами конструирования: надстраивание, пристраивание</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постройках передаёт сходство с реальными предметами</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Учитывает в постройках конструктивные свойства деталей (устойчивость, форма, величина)</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с помощью воспитателя создаёт поделки из природного материала: листьев, шишек, каштанов, ореховой скорлупы</w:t>
            </w:r>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с помощью воспитателя создаёт поделки из бумаги, используя простые приёмы: разрывание, надрывание и скручивание, сгибание листа бумаги пополам, совмещая стороны и углы (открытка)</w:t>
            </w:r>
          </w:p>
        </w:tc>
        <w:tc>
          <w:tcPr>
            <w:tcW w:w="19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Приклеивает к основной форме детали (к дому — окна, двери, трубу, к автобусу - колёса)</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Выполняет элементарные преобразования конструкции по условию взрослого</w:t>
            </w:r>
          </w:p>
        </w:tc>
        <w:tc>
          <w:tcPr>
            <w:tcW w:w="70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900"/>
        <w:gridCol w:w="855"/>
        <w:gridCol w:w="1020"/>
        <w:gridCol w:w="1020"/>
        <w:gridCol w:w="1245"/>
        <w:gridCol w:w="1425"/>
        <w:gridCol w:w="1365"/>
        <w:gridCol w:w="1410"/>
        <w:gridCol w:w="1020"/>
        <w:gridCol w:w="1140"/>
        <w:gridCol w:w="1185"/>
        <w:gridCol w:w="1185"/>
        <w:gridCol w:w="345"/>
        <w:gridCol w:w="297"/>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12"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 xml:space="preserve">Показатели развития ребёнка в музыкальной деятельности </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Различает музыку разных жанров (марш, танец, песня)</w:t>
            </w:r>
          </w:p>
        </w:tc>
        <w:tc>
          <w:tcPr>
            <w:tcW w:w="204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Старается петь выразительно, музыкально, интонационно чисто</w:t>
            </w:r>
          </w:p>
        </w:tc>
        <w:tc>
          <w:tcPr>
            <w:tcW w:w="26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Выполняет танцевальные движения  </w:t>
            </w:r>
            <w:proofErr w:type="gramStart"/>
            <w:r w:rsidRPr="00D46E73">
              <w:rPr>
                <w:sz w:val="26"/>
                <w:szCs w:val="26"/>
              </w:rPr>
              <w:t>соответствии</w:t>
            </w:r>
            <w:proofErr w:type="gramEnd"/>
            <w:r w:rsidRPr="00D46E73">
              <w:rPr>
                <w:sz w:val="26"/>
                <w:szCs w:val="26"/>
              </w:rPr>
              <w:t xml:space="preserve"> с характером музыки</w:t>
            </w:r>
          </w:p>
        </w:tc>
        <w:tc>
          <w:tcPr>
            <w:tcW w:w="27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взрослого узнаёт и называет некоторые музыкальные произведения</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Ориентируется в пространстве при исполнении танцев, перестроений</w:t>
            </w:r>
          </w:p>
        </w:tc>
        <w:tc>
          <w:tcPr>
            <w:tcW w:w="23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Музыкальный опыт, накопленный на занятиях, переносит в самостоятельную деятельность</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1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p w:rsidR="009F7AA6" w:rsidRPr="00D46E73" w:rsidRDefault="009F7AA6" w:rsidP="009F7AA6">
      <w:pPr>
        <w:spacing w:after="200"/>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10"/>
        <w:gridCol w:w="1020"/>
        <w:gridCol w:w="900"/>
        <w:gridCol w:w="855"/>
        <w:gridCol w:w="735"/>
        <w:gridCol w:w="1200"/>
        <w:gridCol w:w="1125"/>
        <w:gridCol w:w="795"/>
        <w:gridCol w:w="735"/>
        <w:gridCol w:w="960"/>
        <w:gridCol w:w="1020"/>
        <w:gridCol w:w="1260"/>
        <w:gridCol w:w="1305"/>
        <w:gridCol w:w="1125"/>
        <w:gridCol w:w="855"/>
        <w:gridCol w:w="33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в развитии речи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2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использует обобщающие слова, антонимы, синонимы, сравнения</w:t>
            </w:r>
          </w:p>
        </w:tc>
        <w:tc>
          <w:tcPr>
            <w:tcW w:w="159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Произносит все звуки, кроме сонорных ([</w:t>
            </w:r>
            <w:proofErr w:type="gramStart"/>
            <w:r w:rsidRPr="00D46E73">
              <w:rPr>
                <w:sz w:val="26"/>
                <w:szCs w:val="26"/>
              </w:rPr>
              <w:t>р</w:t>
            </w:r>
            <w:proofErr w:type="gramEnd"/>
            <w:r w:rsidRPr="00D46E73">
              <w:rPr>
                <w:sz w:val="26"/>
                <w:szCs w:val="26"/>
              </w:rPr>
              <w:t>], [л])</w:t>
            </w:r>
          </w:p>
        </w:tc>
        <w:tc>
          <w:tcPr>
            <w:tcW w:w="232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Совместно с воспитателем составляет связный рассказ по сюжетной картине, картинкам, по набору игрушек</w:t>
            </w:r>
          </w:p>
        </w:tc>
        <w:tc>
          <w:tcPr>
            <w:tcW w:w="153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Различает звук, слово, предложение</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определяет место звука в слове</w:t>
            </w:r>
          </w:p>
        </w:tc>
        <w:tc>
          <w:tcPr>
            <w:tcW w:w="25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 xml:space="preserve">В диалоге </w:t>
            </w:r>
            <w:proofErr w:type="gramStart"/>
            <w:r w:rsidRPr="00D46E73">
              <w:rPr>
                <w:sz w:val="26"/>
                <w:szCs w:val="26"/>
              </w:rPr>
              <w:t>со</w:t>
            </w:r>
            <w:proofErr w:type="gramEnd"/>
            <w:r w:rsidRPr="00D46E73">
              <w:rPr>
                <w:sz w:val="26"/>
                <w:szCs w:val="26"/>
              </w:rPr>
              <w:t xml:space="preserve"> взрослым и сверстниками  строит развёрнутые высказывания в соответствии с грамматическими нормами родного языка</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Проявляет интерес к играм со словами, звуками, рифмой, проявляет словотворчество</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080"/>
        <w:gridCol w:w="1080"/>
        <w:gridCol w:w="900"/>
        <w:gridCol w:w="1020"/>
        <w:gridCol w:w="1140"/>
        <w:gridCol w:w="1125"/>
        <w:gridCol w:w="1080"/>
        <w:gridCol w:w="1080"/>
        <w:gridCol w:w="1755"/>
        <w:gridCol w:w="1530"/>
        <w:gridCol w:w="1020"/>
        <w:gridCol w:w="960"/>
        <w:gridCol w:w="345"/>
        <w:gridCol w:w="297"/>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12"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восприятия ребёнком художественной литературы</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6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Называет авторов некоторых произведений; называет любимые произведения (сказки, рассказы и др.), героев детских произведений</w:t>
            </w:r>
          </w:p>
        </w:tc>
        <w:tc>
          <w:tcPr>
            <w:tcW w:w="192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Знает наизусть несколько коротких стихотворений</w:t>
            </w:r>
          </w:p>
        </w:tc>
        <w:tc>
          <w:tcPr>
            <w:tcW w:w="22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пересказывает небольшие рассказы, сказки, используя образные слова и выражения</w:t>
            </w:r>
          </w:p>
        </w:tc>
        <w:tc>
          <w:tcPr>
            <w:tcW w:w="216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Отвечает на вопросы взрослого по содержанию произведения</w:t>
            </w:r>
          </w:p>
        </w:tc>
        <w:tc>
          <w:tcPr>
            <w:tcW w:w="328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Высказывает предположения о возможных действиях героев книг, мультфильмов; выражает своё отношение к действиям героев: симпатию к положительным героям и их действиям, антипатию к отрицательным героям</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Охотно участвует в драматизации художественных произведений</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sz w:val="26"/>
          <w:szCs w:val="26"/>
        </w:rPr>
      </w:pPr>
      <w:r w:rsidRPr="00D46E73">
        <w:rPr>
          <w:b/>
          <w:bCs/>
          <w:sz w:val="26"/>
          <w:szCs w:val="26"/>
        </w:rPr>
        <w:t>Физическое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185"/>
        <w:gridCol w:w="1080"/>
        <w:gridCol w:w="900"/>
        <w:gridCol w:w="1245"/>
        <w:gridCol w:w="1140"/>
        <w:gridCol w:w="1185"/>
        <w:gridCol w:w="1080"/>
        <w:gridCol w:w="1305"/>
        <w:gridCol w:w="1146"/>
        <w:gridCol w:w="846"/>
        <w:gridCol w:w="963"/>
        <w:gridCol w:w="900"/>
        <w:gridCol w:w="795"/>
        <w:gridCol w:w="338"/>
        <w:gridCol w:w="293"/>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01" w:type="dxa"/>
            <w:gridSpan w:val="15"/>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двигательной деятельности</w:t>
            </w:r>
          </w:p>
        </w:tc>
      </w:tr>
      <w:tr w:rsidR="00976E5A"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vMerge w:val="restart"/>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rPr>
                <w:sz w:val="26"/>
                <w:szCs w:val="26"/>
              </w:rPr>
            </w:pPr>
          </w:p>
          <w:p w:rsidR="009F7AA6" w:rsidRPr="00D46E73" w:rsidRDefault="009F7AA6" w:rsidP="00555ED9">
            <w:pPr>
              <w:pStyle w:val="aff6"/>
              <w:spacing w:after="200"/>
              <w:rPr>
                <w:sz w:val="26"/>
                <w:szCs w:val="26"/>
              </w:rPr>
            </w:pPr>
            <w:r w:rsidRPr="00D46E73">
              <w:rPr>
                <w:b/>
                <w:bCs/>
                <w:sz w:val="26"/>
                <w:szCs w:val="26"/>
              </w:rPr>
              <w:t>Группа здоровья</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Метает предметы (теннисный мяч, шишку, снежок) вдаль удобной рукой</w:t>
            </w:r>
          </w:p>
        </w:tc>
        <w:tc>
          <w:tcPr>
            <w:tcW w:w="238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Бросает и ловит мяч кистями рук, подбрасывает и ловит мяч двумя руками</w:t>
            </w:r>
          </w:p>
        </w:tc>
        <w:tc>
          <w:tcPr>
            <w:tcW w:w="22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Согласовывает движения рук и ног при ходьбе и беге; сохраняет осанку</w:t>
            </w:r>
          </w:p>
        </w:tc>
        <w:tc>
          <w:tcPr>
            <w:tcW w:w="2451"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 желанием участвует в подвижных и спортивных играх, спортивных праздниках</w:t>
            </w:r>
          </w:p>
        </w:tc>
        <w:tc>
          <w:tcPr>
            <w:tcW w:w="1809"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Проявляет активность только при выполнении простых упражнений</w:t>
            </w:r>
          </w:p>
        </w:tc>
        <w:tc>
          <w:tcPr>
            <w:tcW w:w="169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Прыгает в длину с места, согласовывая движения рук и ног</w:t>
            </w:r>
          </w:p>
        </w:tc>
        <w:tc>
          <w:tcPr>
            <w:tcW w:w="63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46"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846"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63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1146"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846"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963"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38"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293"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630"/>
        <w:gridCol w:w="1575"/>
        <w:gridCol w:w="1530"/>
        <w:gridCol w:w="1140"/>
        <w:gridCol w:w="1305"/>
        <w:gridCol w:w="1185"/>
        <w:gridCol w:w="1245"/>
        <w:gridCol w:w="1260"/>
        <w:gridCol w:w="1575"/>
        <w:gridCol w:w="1305"/>
        <w:gridCol w:w="1305"/>
        <w:gridCol w:w="405"/>
        <w:gridCol w:w="340"/>
      </w:tblGrid>
      <w:tr w:rsidR="00976E5A" w:rsidRPr="00D46E73" w:rsidTr="00555ED9">
        <w:trPr>
          <w:cantSplit/>
        </w:trPr>
        <w:tc>
          <w:tcPr>
            <w:tcW w:w="63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snapToGrid w:val="0"/>
              <w:rPr>
                <w:b/>
                <w:bCs/>
                <w:sz w:val="26"/>
                <w:szCs w:val="26"/>
              </w:rPr>
            </w:pPr>
          </w:p>
          <w:p w:rsidR="009F7AA6" w:rsidRPr="00D46E73" w:rsidRDefault="009F7AA6" w:rsidP="00555ED9">
            <w:pPr>
              <w:spacing w:after="200"/>
              <w:rPr>
                <w:b/>
                <w:bCs/>
                <w:sz w:val="26"/>
                <w:szCs w:val="26"/>
              </w:rPr>
            </w:pPr>
          </w:p>
          <w:p w:rsidR="009F7AA6" w:rsidRPr="00D46E73" w:rsidRDefault="009F7AA6" w:rsidP="00555ED9">
            <w:pPr>
              <w:spacing w:after="200"/>
              <w:rPr>
                <w:sz w:val="26"/>
                <w:szCs w:val="26"/>
              </w:rPr>
            </w:pPr>
            <w:r w:rsidRPr="00D46E73">
              <w:rPr>
                <w:b/>
                <w:bCs/>
                <w:sz w:val="26"/>
                <w:szCs w:val="26"/>
              </w:rPr>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105" w:type="dxa"/>
            <w:gridSpan w:val="2"/>
            <w:tcBorders>
              <w:left w:val="single" w:sz="1" w:space="0" w:color="000000"/>
              <w:bottom w:val="single" w:sz="1" w:space="0" w:color="000000"/>
            </w:tcBorders>
            <w:shd w:val="clear" w:color="auto" w:fill="DDDDDD"/>
          </w:tcPr>
          <w:p w:rsidR="009F7AA6" w:rsidRPr="00D46E73" w:rsidRDefault="009F7AA6" w:rsidP="00555ED9">
            <w:pPr>
              <w:snapToGrid w:val="0"/>
              <w:spacing w:after="200"/>
              <w:rPr>
                <w:sz w:val="26"/>
                <w:szCs w:val="26"/>
              </w:rPr>
            </w:pPr>
            <w:r w:rsidRPr="00D46E73">
              <w:rPr>
                <w:sz w:val="26"/>
                <w:szCs w:val="26"/>
              </w:rPr>
              <w:t>Сравнивает предметы (предметные картинки) на основе общих признаков и обозначает их обобщающим понятием: дикие животные, домашние животные, насекомые, птицы</w:t>
            </w:r>
          </w:p>
        </w:tc>
        <w:tc>
          <w:tcPr>
            <w:tcW w:w="2445" w:type="dxa"/>
            <w:gridSpan w:val="2"/>
            <w:tcBorders>
              <w:left w:val="single" w:sz="1" w:space="0" w:color="000000"/>
              <w:bottom w:val="single" w:sz="1" w:space="0" w:color="000000"/>
            </w:tcBorders>
            <w:shd w:val="clear" w:color="auto" w:fill="DDDDDD"/>
          </w:tcPr>
          <w:p w:rsidR="009F7AA6" w:rsidRPr="00D46E73" w:rsidRDefault="009F7AA6" w:rsidP="00555ED9">
            <w:pPr>
              <w:snapToGrid w:val="0"/>
              <w:spacing w:after="200"/>
              <w:rPr>
                <w:sz w:val="26"/>
                <w:szCs w:val="26"/>
              </w:rPr>
            </w:pPr>
            <w:r w:rsidRPr="00D46E73">
              <w:rPr>
                <w:sz w:val="26"/>
                <w:szCs w:val="26"/>
              </w:rPr>
              <w:t>Высказывает простые предположения о результатах деятельности («Если сделать так..., то получится так….)</w:t>
            </w:r>
          </w:p>
        </w:tc>
        <w:tc>
          <w:tcPr>
            <w:tcW w:w="2430" w:type="dxa"/>
            <w:gridSpan w:val="2"/>
            <w:tcBorders>
              <w:left w:val="single" w:sz="1" w:space="0" w:color="000000"/>
              <w:bottom w:val="single" w:sz="1" w:space="0" w:color="000000"/>
            </w:tcBorders>
            <w:shd w:val="clear" w:color="auto" w:fill="DDDDDD"/>
          </w:tcPr>
          <w:p w:rsidR="009F7AA6" w:rsidRPr="00D46E73" w:rsidRDefault="009F7AA6" w:rsidP="00555ED9">
            <w:pPr>
              <w:snapToGrid w:val="0"/>
              <w:spacing w:after="200"/>
              <w:rPr>
                <w:sz w:val="26"/>
                <w:szCs w:val="26"/>
              </w:rPr>
            </w:pPr>
            <w:r w:rsidRPr="00D46E73">
              <w:rPr>
                <w:sz w:val="26"/>
                <w:szCs w:val="26"/>
              </w:rPr>
              <w:t>Группирует предметы по разным признакам: цвету, форме, размеру, назначению</w:t>
            </w:r>
          </w:p>
        </w:tc>
        <w:tc>
          <w:tcPr>
            <w:tcW w:w="2835" w:type="dxa"/>
            <w:gridSpan w:val="2"/>
            <w:tcBorders>
              <w:left w:val="single" w:sz="1" w:space="0" w:color="000000"/>
              <w:bottom w:val="single" w:sz="1" w:space="0" w:color="000000"/>
            </w:tcBorders>
            <w:shd w:val="clear" w:color="auto" w:fill="DDDDDD"/>
          </w:tcPr>
          <w:p w:rsidR="009F7AA6" w:rsidRPr="00D46E73" w:rsidRDefault="009F7AA6" w:rsidP="00555ED9">
            <w:pPr>
              <w:snapToGrid w:val="0"/>
              <w:spacing w:after="200"/>
              <w:rPr>
                <w:sz w:val="26"/>
                <w:szCs w:val="26"/>
              </w:rPr>
            </w:pPr>
            <w:r w:rsidRPr="00D46E73">
              <w:rPr>
                <w:sz w:val="26"/>
                <w:szCs w:val="26"/>
              </w:rPr>
              <w:t>Сравнивает предметы по количеству  на основе счёта или составлением пар</w:t>
            </w:r>
          </w:p>
        </w:tc>
        <w:tc>
          <w:tcPr>
            <w:tcW w:w="2610" w:type="dxa"/>
            <w:gridSpan w:val="2"/>
            <w:tcBorders>
              <w:left w:val="single" w:sz="1" w:space="0" w:color="000000"/>
              <w:bottom w:val="single" w:sz="1" w:space="0" w:color="000000"/>
            </w:tcBorders>
            <w:shd w:val="clear" w:color="auto" w:fill="DDDDDD"/>
          </w:tcPr>
          <w:p w:rsidR="009F7AA6" w:rsidRPr="00D46E73" w:rsidRDefault="009F7AA6" w:rsidP="00555ED9">
            <w:pPr>
              <w:snapToGrid w:val="0"/>
              <w:spacing w:after="200"/>
              <w:rPr>
                <w:sz w:val="26"/>
                <w:szCs w:val="26"/>
              </w:rPr>
            </w:pPr>
            <w:proofErr w:type="gramStart"/>
            <w:r w:rsidRPr="00D46E73">
              <w:rPr>
                <w:sz w:val="26"/>
                <w:szCs w:val="26"/>
              </w:rPr>
              <w:t>Задаёт вопросы из разных сфер жизни (Как?</w:t>
            </w:r>
            <w:proofErr w:type="gramEnd"/>
            <w:r w:rsidRPr="00D46E73">
              <w:rPr>
                <w:sz w:val="26"/>
                <w:szCs w:val="26"/>
              </w:rPr>
              <w:t xml:space="preserve"> Почему? </w:t>
            </w:r>
            <w:proofErr w:type="gramStart"/>
            <w:r w:rsidRPr="00D46E73">
              <w:rPr>
                <w:sz w:val="26"/>
                <w:szCs w:val="26"/>
              </w:rPr>
              <w:t>Зачем?)</w:t>
            </w:r>
            <w:proofErr w:type="gramEnd"/>
          </w:p>
        </w:tc>
        <w:tc>
          <w:tcPr>
            <w:tcW w:w="745"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jc w:val="center"/>
              <w:rPr>
                <w:sz w:val="26"/>
                <w:szCs w:val="26"/>
              </w:rPr>
            </w:pPr>
            <w:r w:rsidRPr="00D46E73">
              <w:rPr>
                <w:sz w:val="26"/>
                <w:szCs w:val="26"/>
              </w:rPr>
              <w:t xml:space="preserve">Итог </w:t>
            </w:r>
          </w:p>
        </w:tc>
      </w:tr>
      <w:tr w:rsidR="00976E5A"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2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630" w:type="dxa"/>
            <w:vMerge/>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4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57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405" w:type="dxa"/>
            <w:tcBorders>
              <w:left w:val="single" w:sz="1" w:space="0" w:color="000000"/>
              <w:bottom w:val="single" w:sz="1" w:space="0" w:color="000000"/>
            </w:tcBorders>
            <w:shd w:val="clear" w:color="auto" w:fill="auto"/>
          </w:tcPr>
          <w:p w:rsidR="009F7AA6" w:rsidRPr="00D46E73" w:rsidRDefault="009F7AA6" w:rsidP="00555ED9">
            <w:pPr>
              <w:snapToGrid w:val="0"/>
              <w:spacing w:after="200"/>
              <w:rPr>
                <w:sz w:val="26"/>
                <w:szCs w:val="26"/>
              </w:rPr>
            </w:pPr>
          </w:p>
        </w:tc>
        <w:tc>
          <w:tcPr>
            <w:tcW w:w="34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rPr>
                <w:sz w:val="26"/>
                <w:szCs w:val="26"/>
              </w:rPr>
            </w:pPr>
          </w:p>
        </w:tc>
      </w:tr>
    </w:tbl>
    <w:p w:rsidR="009F7AA6" w:rsidRPr="00D46E73" w:rsidRDefault="009F7AA6" w:rsidP="009F7AA6">
      <w:pPr>
        <w:rPr>
          <w:sz w:val="26"/>
          <w:szCs w:val="26"/>
        </w:rPr>
      </w:pPr>
    </w:p>
    <w:p w:rsidR="009F7AA6" w:rsidRPr="00D46E73" w:rsidRDefault="009F7AA6" w:rsidP="009F7AA6">
      <w:pPr>
        <w:rPr>
          <w:b/>
          <w:bCs/>
          <w:sz w:val="26"/>
          <w:szCs w:val="26"/>
        </w:rPr>
      </w:pPr>
      <w:r w:rsidRPr="00D46E73">
        <w:rPr>
          <w:b/>
          <w:bCs/>
          <w:sz w:val="26"/>
          <w:szCs w:val="26"/>
        </w:rPr>
        <w:t>Развитие детей 6 — 7 лет</w:t>
      </w:r>
    </w:p>
    <w:p w:rsidR="009F7AA6" w:rsidRPr="00D46E73" w:rsidRDefault="009F7AA6" w:rsidP="009F7AA6">
      <w:pPr>
        <w:jc w:val="center"/>
        <w:rPr>
          <w:sz w:val="26"/>
          <w:szCs w:val="26"/>
        </w:rPr>
      </w:pPr>
      <w:r w:rsidRPr="00D46E73">
        <w:rPr>
          <w:b/>
          <w:bCs/>
          <w:sz w:val="26"/>
          <w:szCs w:val="26"/>
        </w:rPr>
        <w:t>Социально-коммуникативное развитие</w:t>
      </w:r>
    </w:p>
    <w:tbl>
      <w:tblPr>
        <w:tblW w:w="0" w:type="auto"/>
        <w:tblInd w:w="-355" w:type="dxa"/>
        <w:tblLayout w:type="fixed"/>
        <w:tblCellMar>
          <w:top w:w="55" w:type="dxa"/>
          <w:left w:w="55" w:type="dxa"/>
          <w:bottom w:w="55" w:type="dxa"/>
          <w:right w:w="55" w:type="dxa"/>
        </w:tblCellMar>
        <w:tblLook w:val="0000"/>
      </w:tblPr>
      <w:tblGrid>
        <w:gridCol w:w="570"/>
        <w:gridCol w:w="735"/>
        <w:gridCol w:w="795"/>
        <w:gridCol w:w="900"/>
        <w:gridCol w:w="795"/>
        <w:gridCol w:w="855"/>
        <w:gridCol w:w="675"/>
        <w:gridCol w:w="915"/>
        <w:gridCol w:w="675"/>
        <w:gridCol w:w="630"/>
        <w:gridCol w:w="615"/>
        <w:gridCol w:w="855"/>
        <w:gridCol w:w="795"/>
        <w:gridCol w:w="855"/>
        <w:gridCol w:w="900"/>
        <w:gridCol w:w="900"/>
        <w:gridCol w:w="795"/>
        <w:gridCol w:w="915"/>
        <w:gridCol w:w="795"/>
        <w:gridCol w:w="390"/>
        <w:gridCol w:w="381"/>
      </w:tblGrid>
      <w:tr w:rsidR="00976E5A" w:rsidRPr="00D46E73" w:rsidTr="00555ED9">
        <w:trPr>
          <w:cantSplit/>
        </w:trPr>
        <w:tc>
          <w:tcPr>
            <w:tcW w:w="57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5171" w:type="dxa"/>
            <w:gridSpan w:val="2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игровой деятельности</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225" w:type="dxa"/>
            <w:gridSpan w:val="4"/>
            <w:tcBorders>
              <w:top w:val="single" w:sz="1" w:space="0" w:color="000000"/>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подключаться к уже играющим сверстникам</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Проявляет избирательность в выборе партнера</w:t>
            </w:r>
          </w:p>
        </w:tc>
        <w:tc>
          <w:tcPr>
            <w:tcW w:w="1590" w:type="dxa"/>
            <w:gridSpan w:val="2"/>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Умеет совместно со сверстником придумывать сюжеты игр</w:t>
            </w:r>
          </w:p>
        </w:tc>
        <w:tc>
          <w:tcPr>
            <w:tcW w:w="2895" w:type="dxa"/>
            <w:gridSpan w:val="4"/>
            <w:tcBorders>
              <w:left w:val="single" w:sz="1" w:space="0" w:color="000000"/>
              <w:bottom w:val="single" w:sz="1" w:space="0" w:color="000000"/>
            </w:tcBorders>
            <w:shd w:val="clear" w:color="auto" w:fill="CCCCCC"/>
          </w:tcPr>
          <w:p w:rsidR="009F7AA6" w:rsidRPr="00D46E73" w:rsidRDefault="009F7AA6" w:rsidP="00555ED9">
            <w:pPr>
              <w:pStyle w:val="aff6"/>
              <w:spacing w:after="200"/>
              <w:jc w:val="both"/>
              <w:rPr>
                <w:sz w:val="26"/>
                <w:szCs w:val="26"/>
              </w:rPr>
            </w:pPr>
            <w:r w:rsidRPr="00D46E73">
              <w:rPr>
                <w:sz w:val="26"/>
                <w:szCs w:val="26"/>
              </w:rPr>
              <w:t>По образцу взрослого или сверстника замещает словом действия в сюжетно-ролевой и режиссёрской играх, сворачивает отдельные действия с предметами: «Уже приехали, а теперь идём в кафе» ит.д.</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В сюжетно-ролевых играх проявляет ролевые отношения с партнёром-сверстником: принимает сюжетные действия, предлагаемые </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Соблюдает правила в подвижных и дидактических играх и проявляет интерес к результату, выигрышу</w:t>
            </w:r>
          </w:p>
        </w:tc>
        <w:tc>
          <w:tcPr>
            <w:tcW w:w="171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Обозначает тему игры и создает игровую обстановку</w:t>
            </w:r>
          </w:p>
        </w:tc>
        <w:tc>
          <w:tcPr>
            <w:tcW w:w="771"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rPr>
                <w:sz w:val="26"/>
                <w:szCs w:val="26"/>
              </w:rPr>
            </w:pPr>
            <w:r w:rsidRPr="00D46E73">
              <w:rPr>
                <w:sz w:val="26"/>
                <w:szCs w:val="26"/>
              </w:rPr>
              <w:t>Итог</w:t>
            </w:r>
          </w:p>
        </w:tc>
      </w:tr>
      <w:tr w:rsidR="00976E5A" w:rsidRPr="00D46E73" w:rsidTr="00555ED9">
        <w:trPr>
          <w:cantSplit/>
        </w:trPr>
        <w:tc>
          <w:tcPr>
            <w:tcW w:w="57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gridSpan w:val="2"/>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9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45"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50" w:type="dxa"/>
            <w:gridSpan w:val="2"/>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70"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1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0" w:type="dxa"/>
            <w:tcBorders>
              <w:left w:val="single" w:sz="1" w:space="0" w:color="000000"/>
              <w:bottom w:val="single" w:sz="1" w:space="0" w:color="000000"/>
            </w:tcBorders>
            <w:shd w:val="clear" w:color="auto" w:fill="auto"/>
          </w:tcPr>
          <w:p w:rsidR="009F7AA6" w:rsidRPr="00D46E73" w:rsidRDefault="009F7AA6" w:rsidP="00555ED9">
            <w:pPr>
              <w:snapToGrid w:val="0"/>
              <w:spacing w:after="200" w:line="276" w:lineRule="auto"/>
              <w:rPr>
                <w:sz w:val="26"/>
                <w:szCs w:val="26"/>
              </w:rPr>
            </w:pPr>
          </w:p>
        </w:tc>
        <w:tc>
          <w:tcPr>
            <w:tcW w:w="38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snapToGrid w:val="0"/>
              <w:spacing w:after="200" w:line="276" w:lineRule="auto"/>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781"/>
        <w:gridCol w:w="782"/>
        <w:gridCol w:w="782"/>
        <w:gridCol w:w="782"/>
        <w:gridCol w:w="782"/>
        <w:gridCol w:w="782"/>
        <w:gridCol w:w="781"/>
        <w:gridCol w:w="782"/>
        <w:gridCol w:w="782"/>
        <w:gridCol w:w="782"/>
        <w:gridCol w:w="782"/>
        <w:gridCol w:w="782"/>
        <w:gridCol w:w="1508"/>
        <w:gridCol w:w="675"/>
        <w:gridCol w:w="735"/>
        <w:gridCol w:w="735"/>
        <w:gridCol w:w="975"/>
        <w:gridCol w:w="450"/>
        <w:gridCol w:w="397"/>
      </w:tblGrid>
      <w:tr w:rsidR="00976E5A" w:rsidRPr="00D46E73" w:rsidTr="00555ED9">
        <w:tc>
          <w:tcPr>
            <w:tcW w:w="781" w:type="dxa"/>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14076"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jc w:val="center"/>
              <w:rPr>
                <w:sz w:val="26"/>
                <w:szCs w:val="26"/>
              </w:rPr>
            </w:pPr>
            <w:r w:rsidRPr="00D46E73">
              <w:rPr>
                <w:b/>
                <w:bCs/>
                <w:sz w:val="26"/>
                <w:szCs w:val="26"/>
              </w:rPr>
              <w:t>Показатели развития ребёнка в коммуникативной деятельности</w:t>
            </w:r>
          </w:p>
        </w:tc>
      </w:tr>
      <w:tr w:rsidR="00976E5A" w:rsidRPr="00D46E73" w:rsidTr="00555ED9">
        <w:tc>
          <w:tcPr>
            <w:tcW w:w="781" w:type="dxa"/>
            <w:vMerge w:val="restart"/>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b/>
                <w:bCs/>
                <w:sz w:val="26"/>
                <w:szCs w:val="26"/>
              </w:rPr>
              <w:t>ФИ</w:t>
            </w:r>
          </w:p>
        </w:tc>
        <w:tc>
          <w:tcPr>
            <w:tcW w:w="1564"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proofErr w:type="gramStart"/>
            <w:r w:rsidRPr="00D46E73">
              <w:rPr>
                <w:sz w:val="26"/>
                <w:szCs w:val="26"/>
              </w:rPr>
              <w:t>Способен</w:t>
            </w:r>
            <w:proofErr w:type="gramEnd"/>
            <w:r w:rsidRPr="00D46E73">
              <w:rPr>
                <w:sz w:val="26"/>
                <w:szCs w:val="26"/>
              </w:rPr>
              <w:t xml:space="preserve"> вступить в общение со знакомыми </w:t>
            </w:r>
            <w:r w:rsidRPr="00D46E73">
              <w:rPr>
                <w:sz w:val="26"/>
                <w:szCs w:val="26"/>
              </w:rPr>
              <w:lastRenderedPageBreak/>
              <w:t>взрослыми</w:t>
            </w:r>
          </w:p>
        </w:tc>
        <w:tc>
          <w:tcPr>
            <w:tcW w:w="1564"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 xml:space="preserve">Владеет формами вежливости, проявляет </w:t>
            </w:r>
            <w:r w:rsidRPr="00D46E73">
              <w:rPr>
                <w:sz w:val="26"/>
                <w:szCs w:val="26"/>
              </w:rPr>
              <w:lastRenderedPageBreak/>
              <w:t>уважение к взрослому, отзывается на просьбы</w:t>
            </w:r>
          </w:p>
        </w:tc>
        <w:tc>
          <w:tcPr>
            <w:tcW w:w="1563"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 xml:space="preserve">Эмоционально реагирует на оценку взрослого и </w:t>
            </w:r>
            <w:r w:rsidRPr="00D46E73">
              <w:rPr>
                <w:sz w:val="26"/>
                <w:szCs w:val="26"/>
              </w:rPr>
              <w:lastRenderedPageBreak/>
              <w:t>способен сдерживать себя: свой гнев, злость, слезы — и заявить о своих потребностях в приемлемой форме</w:t>
            </w:r>
          </w:p>
        </w:tc>
        <w:tc>
          <w:tcPr>
            <w:tcW w:w="1564"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 xml:space="preserve">Имеет близких друзей (друга), с </w:t>
            </w:r>
            <w:r w:rsidRPr="00D46E73">
              <w:rPr>
                <w:sz w:val="26"/>
                <w:szCs w:val="26"/>
              </w:rPr>
              <w:lastRenderedPageBreak/>
              <w:t>которыми с удовольствием общается</w:t>
            </w:r>
          </w:p>
        </w:tc>
        <w:tc>
          <w:tcPr>
            <w:tcW w:w="1564"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Стремится к взаимодействию и взаимопони</w:t>
            </w:r>
            <w:r w:rsidRPr="00D46E73">
              <w:rPr>
                <w:sz w:val="26"/>
                <w:szCs w:val="26"/>
              </w:rPr>
              <w:lastRenderedPageBreak/>
              <w:t>манию с партнером-сверстником</w:t>
            </w:r>
          </w:p>
        </w:tc>
        <w:tc>
          <w:tcPr>
            <w:tcW w:w="2290"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proofErr w:type="gramStart"/>
            <w:r w:rsidRPr="00D46E73">
              <w:rPr>
                <w:sz w:val="26"/>
                <w:szCs w:val="26"/>
              </w:rPr>
              <w:lastRenderedPageBreak/>
              <w:t xml:space="preserve">Владеет коммуникативными умениями: здоровается, </w:t>
            </w:r>
            <w:r w:rsidRPr="00D46E73">
              <w:rPr>
                <w:sz w:val="26"/>
                <w:szCs w:val="26"/>
              </w:rPr>
              <w:lastRenderedPageBreak/>
              <w:t>прощается; обращается на «вы» к взрослому, называет сверстника по имени; благодарит за помощь, угощение, игрушку; просит извинения, использует слова примирения</w:t>
            </w:r>
            <w:proofErr w:type="gramEnd"/>
          </w:p>
        </w:tc>
        <w:tc>
          <w:tcPr>
            <w:tcW w:w="1410"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 xml:space="preserve">Умеет попросить о помощи взрослого </w:t>
            </w:r>
            <w:r w:rsidRPr="00D46E73">
              <w:rPr>
                <w:sz w:val="26"/>
                <w:szCs w:val="26"/>
              </w:rPr>
              <w:lastRenderedPageBreak/>
              <w:t>или сверстника</w:t>
            </w:r>
          </w:p>
        </w:tc>
        <w:tc>
          <w:tcPr>
            <w:tcW w:w="1710"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 xml:space="preserve">Отстаивает свои интересы в приемлемой </w:t>
            </w:r>
            <w:r w:rsidRPr="00D46E73">
              <w:rPr>
                <w:sz w:val="26"/>
                <w:szCs w:val="26"/>
              </w:rPr>
              <w:lastRenderedPageBreak/>
              <w:t>форме (умеет договориться, установить очерёдность и др.)</w:t>
            </w:r>
          </w:p>
        </w:tc>
        <w:tc>
          <w:tcPr>
            <w:tcW w:w="84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rPr>
                <w:sz w:val="26"/>
                <w:szCs w:val="26"/>
              </w:rPr>
            </w:pPr>
            <w:r w:rsidRPr="00D46E73">
              <w:rPr>
                <w:sz w:val="26"/>
                <w:szCs w:val="26"/>
              </w:rPr>
              <w:lastRenderedPageBreak/>
              <w:t xml:space="preserve">Итог </w:t>
            </w:r>
          </w:p>
        </w:tc>
      </w:tr>
      <w:tr w:rsidR="00976E5A" w:rsidRPr="00D46E73" w:rsidTr="00555ED9">
        <w:tc>
          <w:tcPr>
            <w:tcW w:w="781"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81"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1508"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Начало года</w:t>
            </w: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Конец года</w:t>
            </w: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НГ</w:t>
            </w:r>
          </w:p>
        </w:tc>
        <w:tc>
          <w:tcPr>
            <w:tcW w:w="3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КГ</w:t>
            </w:r>
          </w:p>
        </w:tc>
      </w:tr>
      <w:tr w:rsidR="009F7AA6" w:rsidRPr="00D46E73" w:rsidTr="00555ED9">
        <w:tc>
          <w:tcPr>
            <w:tcW w:w="781"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1"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82"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15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675"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975"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450"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3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rPr>
                <w:sz w:val="26"/>
                <w:szCs w:val="26"/>
              </w:rPr>
            </w:pPr>
          </w:p>
        </w:tc>
      </w:tr>
    </w:tbl>
    <w:p w:rsidR="009F7AA6" w:rsidRPr="00D46E73" w:rsidRDefault="009F7AA6" w:rsidP="009F7AA6">
      <w:pPr>
        <w:spacing w:after="200"/>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795"/>
        <w:gridCol w:w="735"/>
        <w:gridCol w:w="735"/>
        <w:gridCol w:w="735"/>
        <w:gridCol w:w="795"/>
        <w:gridCol w:w="690"/>
        <w:gridCol w:w="1305"/>
        <w:gridCol w:w="1185"/>
        <w:gridCol w:w="1365"/>
        <w:gridCol w:w="1470"/>
        <w:gridCol w:w="1290"/>
        <w:gridCol w:w="1035"/>
        <w:gridCol w:w="948"/>
        <w:gridCol w:w="867"/>
        <w:gridCol w:w="271"/>
        <w:gridCol w:w="36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82"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элементарной трудовой деятельности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Следует инструкции взрослого при выполнении трудового действия; действует по правилу и образцу</w:t>
            </w:r>
          </w:p>
        </w:tc>
        <w:tc>
          <w:tcPr>
            <w:tcW w:w="14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выполнять обязанности дежурного</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Умело владеет культурно-гигиеническими навыками и навыками самообслуживания</w:t>
            </w:r>
          </w:p>
        </w:tc>
        <w:tc>
          <w:tcPr>
            <w:tcW w:w="249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готовностью участвует в коллективном труде со сверстниками</w:t>
            </w:r>
          </w:p>
        </w:tc>
        <w:tc>
          <w:tcPr>
            <w:tcW w:w="28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поддерживать порядок и соблюдает чистоту в помещении и на участке</w:t>
            </w:r>
          </w:p>
        </w:tc>
        <w:tc>
          <w:tcPr>
            <w:tcW w:w="232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Стремится хорошо выполнить порученное ему дело</w:t>
            </w:r>
          </w:p>
        </w:tc>
        <w:tc>
          <w:tcPr>
            <w:tcW w:w="181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взрослого контролирует собственную деятельность; оценивает результат</w:t>
            </w:r>
          </w:p>
        </w:tc>
        <w:tc>
          <w:tcPr>
            <w:tcW w:w="63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4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6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27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6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8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48"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6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7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6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p w:rsidR="009F7AA6" w:rsidRPr="00D46E73" w:rsidRDefault="009F7AA6" w:rsidP="009F7AA6">
      <w:pPr>
        <w:spacing w:after="200"/>
        <w:jc w:val="center"/>
        <w:rPr>
          <w:sz w:val="26"/>
          <w:szCs w:val="26"/>
        </w:rPr>
      </w:pPr>
      <w:r w:rsidRPr="00D46E73">
        <w:rPr>
          <w:b/>
          <w:bCs/>
          <w:sz w:val="26"/>
          <w:szCs w:val="26"/>
        </w:rPr>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10"/>
        <w:gridCol w:w="1140"/>
        <w:gridCol w:w="1065"/>
        <w:gridCol w:w="855"/>
        <w:gridCol w:w="795"/>
        <w:gridCol w:w="795"/>
        <w:gridCol w:w="1080"/>
        <w:gridCol w:w="900"/>
        <w:gridCol w:w="855"/>
        <w:gridCol w:w="795"/>
        <w:gridCol w:w="855"/>
        <w:gridCol w:w="840"/>
        <w:gridCol w:w="855"/>
        <w:gridCol w:w="795"/>
        <w:gridCol w:w="735"/>
        <w:gridCol w:w="795"/>
        <w:gridCol w:w="735"/>
        <w:gridCol w:w="430"/>
        <w:gridCol w:w="377"/>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697" w:type="dxa"/>
            <w:gridSpan w:val="18"/>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изобразительной деятельности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0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В самостоятельной изобразительной деятельности выделяет конкретную цель («Хочу нарисовать машину, слепить домик»; рисует несложные сюжеты по замыслу</w:t>
            </w:r>
            <w:proofErr w:type="gramEnd"/>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Правильно использует материалы и инструменты</w:t>
            </w:r>
          </w:p>
        </w:tc>
        <w:tc>
          <w:tcPr>
            <w:tcW w:w="187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Лепит по образцу и показу </w:t>
            </w:r>
            <w:proofErr w:type="gramStart"/>
            <w:r w:rsidRPr="00D46E73">
              <w:rPr>
                <w:sz w:val="26"/>
                <w:szCs w:val="26"/>
              </w:rPr>
              <w:t>предметы</w:t>
            </w:r>
            <w:proofErr w:type="gramEnd"/>
            <w:r w:rsidRPr="00D46E73">
              <w:rPr>
                <w:sz w:val="26"/>
                <w:szCs w:val="26"/>
              </w:rPr>
              <w:t xml:space="preserve"> состоящие из нескольких частей разной формы; передаёт характерные признаки предметов</w:t>
            </w:r>
          </w:p>
        </w:tc>
        <w:tc>
          <w:tcPr>
            <w:tcW w:w="175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Проявляет эмоциональную отзывчивость при восприятии произведений изобразительного искусства</w:t>
            </w:r>
          </w:p>
        </w:tc>
        <w:tc>
          <w:tcPr>
            <w:tcW w:w="16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интересом овладевает разными художественными техниками</w:t>
            </w:r>
          </w:p>
        </w:tc>
        <w:tc>
          <w:tcPr>
            <w:tcW w:w="169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воспитателя в рисовании, лепке, аппликации передаёт форму, пропорции предметов (соотносит их по величине)</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Рисует по образцу и показу предметы, узоры, явления природы, растения, животных и др.</w:t>
            </w:r>
          </w:p>
        </w:tc>
        <w:tc>
          <w:tcPr>
            <w:tcW w:w="153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 аппликации создаёт изображение предмета (узор) по образцу и показу педагога</w:t>
            </w:r>
          </w:p>
        </w:tc>
        <w:tc>
          <w:tcPr>
            <w:tcW w:w="80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both"/>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4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7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020"/>
        <w:gridCol w:w="960"/>
        <w:gridCol w:w="795"/>
        <w:gridCol w:w="690"/>
        <w:gridCol w:w="840"/>
        <w:gridCol w:w="795"/>
        <w:gridCol w:w="795"/>
        <w:gridCol w:w="1365"/>
        <w:gridCol w:w="1470"/>
        <w:gridCol w:w="1530"/>
        <w:gridCol w:w="1935"/>
        <w:gridCol w:w="1635"/>
        <w:gridCol w:w="39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ребёнка в конструировании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8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помощью взрослого анализирует основные части постройки, поделки (из каких частей состоит; какие детали надо для каждой части)</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конструировать постройки по объемным образцам, моделям, рисункам</w:t>
            </w:r>
          </w:p>
        </w:tc>
        <w:tc>
          <w:tcPr>
            <w:tcW w:w="1635"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и показу создает поделки из бросового материала</w:t>
            </w:r>
          </w:p>
        </w:tc>
        <w:tc>
          <w:tcPr>
            <w:tcW w:w="216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proofErr w:type="gramStart"/>
            <w:r w:rsidRPr="00D46E73">
              <w:rPr>
                <w:sz w:val="26"/>
                <w:szCs w:val="26"/>
              </w:rPr>
              <w:t>Создает постройки по условиям, задаваемым взрослым; преобразовывает конструкции по условию взрослого: пристроить часть (балкон, веранду); изменить пространственное расположение частей (окон, крылечка ит.д.); дополнить построить (мостом) и т.д.</w:t>
            </w:r>
            <w:proofErr w:type="gramEnd"/>
          </w:p>
        </w:tc>
        <w:tc>
          <w:tcPr>
            <w:tcW w:w="30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По образцу создает поделки из природного материала: листьев, шишек, каштанов, ореховой, скорлупы ит.д.</w:t>
            </w:r>
          </w:p>
        </w:tc>
        <w:tc>
          <w:tcPr>
            <w:tcW w:w="357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 xml:space="preserve">Умеет правильно пользоваться ножницами, резать по </w:t>
            </w:r>
            <w:proofErr w:type="gramStart"/>
            <w:r w:rsidRPr="00D46E73">
              <w:rPr>
                <w:sz w:val="26"/>
                <w:szCs w:val="26"/>
              </w:rPr>
              <w:t>прямой</w:t>
            </w:r>
            <w:proofErr w:type="gramEnd"/>
            <w:r w:rsidRPr="00D46E73">
              <w:rPr>
                <w:sz w:val="26"/>
                <w:szCs w:val="26"/>
              </w:rPr>
              <w:t>, по кругу</w:t>
            </w:r>
          </w:p>
        </w:tc>
        <w:tc>
          <w:tcPr>
            <w:tcW w:w="70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39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9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6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7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6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9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377"/>
        <w:gridCol w:w="667"/>
        <w:gridCol w:w="633"/>
        <w:gridCol w:w="756"/>
        <w:gridCol w:w="755"/>
        <w:gridCol w:w="923"/>
        <w:gridCol w:w="1055"/>
        <w:gridCol w:w="1011"/>
        <w:gridCol w:w="1045"/>
        <w:gridCol w:w="755"/>
        <w:gridCol w:w="845"/>
        <w:gridCol w:w="1498"/>
        <w:gridCol w:w="1875"/>
        <w:gridCol w:w="1373"/>
        <w:gridCol w:w="877"/>
        <w:gridCol w:w="256"/>
        <w:gridCol w:w="226"/>
      </w:tblGrid>
      <w:tr w:rsidR="00976E5A" w:rsidRPr="00D46E73" w:rsidTr="00555ED9">
        <w:trPr>
          <w:cantSplit/>
        </w:trPr>
        <w:tc>
          <w:tcPr>
            <w:tcW w:w="377"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50"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 xml:space="preserve">Показатели развития ребёнка в музыкальной деятельности </w:t>
            </w:r>
          </w:p>
        </w:tc>
      </w:tr>
      <w:tr w:rsidR="00976E5A" w:rsidRPr="00D46E73" w:rsidTr="00555ED9">
        <w:trPr>
          <w:cantSplit/>
          <w:trHeight w:val="1572"/>
        </w:trPr>
        <w:tc>
          <w:tcPr>
            <w:tcW w:w="377"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удовольствием поет индивидуально и коллективно; старается правильно передать мелодию</w:t>
            </w:r>
          </w:p>
        </w:tc>
        <w:tc>
          <w:tcPr>
            <w:tcW w:w="1511"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Умеет выразительно и ритмично двигаться в соответствии с характером музыки</w:t>
            </w:r>
          </w:p>
        </w:tc>
        <w:tc>
          <w:tcPr>
            <w:tcW w:w="1978"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С удовольствием слушает доступные музыкальные произведения и эмоционально на них отзывается</w:t>
            </w:r>
          </w:p>
        </w:tc>
        <w:tc>
          <w:tcPr>
            <w:tcW w:w="2056"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Охотно участвует в музыкальных играх-драматизациях</w:t>
            </w:r>
          </w:p>
        </w:tc>
        <w:tc>
          <w:tcPr>
            <w:tcW w:w="160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Эмоционально воспринимает музыку, правильно определяет ее настроение</w:t>
            </w:r>
          </w:p>
        </w:tc>
        <w:tc>
          <w:tcPr>
            <w:tcW w:w="3373"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Эмоционально откликается на характер музыки; узнает и называет любимые музыкальные произведения</w:t>
            </w:r>
          </w:p>
        </w:tc>
        <w:tc>
          <w:tcPr>
            <w:tcW w:w="2250" w:type="dxa"/>
            <w:gridSpan w:val="2"/>
            <w:tcBorders>
              <w:left w:val="single" w:sz="1" w:space="0" w:color="000000"/>
              <w:bottom w:val="single" w:sz="1" w:space="0" w:color="000000"/>
            </w:tcBorders>
            <w:shd w:val="clear" w:color="auto" w:fill="CCCCCC"/>
          </w:tcPr>
          <w:p w:rsidR="009F7AA6" w:rsidRPr="00D46E73" w:rsidRDefault="009F7AA6" w:rsidP="00555ED9">
            <w:pPr>
              <w:pStyle w:val="aff6"/>
              <w:snapToGrid w:val="0"/>
              <w:spacing w:after="200"/>
              <w:jc w:val="both"/>
              <w:rPr>
                <w:sz w:val="26"/>
                <w:szCs w:val="26"/>
              </w:rPr>
            </w:pPr>
            <w:r w:rsidRPr="00D46E73">
              <w:rPr>
                <w:sz w:val="26"/>
                <w:szCs w:val="26"/>
              </w:rPr>
              <w:t>Выполняет простейшие перестроения, меняет движения в соответствии с музыкальными фразами</w:t>
            </w:r>
          </w:p>
        </w:tc>
        <w:tc>
          <w:tcPr>
            <w:tcW w:w="48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377"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6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63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56"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2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01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49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37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7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256"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2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377"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6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63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6"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2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1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498"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87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73"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77"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56"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26"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spacing w:after="200"/>
        <w:rPr>
          <w:sz w:val="26"/>
          <w:szCs w:val="26"/>
        </w:rPr>
      </w:pPr>
    </w:p>
    <w:p w:rsidR="009F7AA6" w:rsidRPr="00D46E73" w:rsidRDefault="009F7AA6" w:rsidP="009F7AA6">
      <w:pPr>
        <w:spacing w:after="200"/>
        <w:rPr>
          <w:sz w:val="26"/>
          <w:szCs w:val="26"/>
        </w:rPr>
      </w:pPr>
    </w:p>
    <w:p w:rsidR="009F7AA6" w:rsidRPr="00D46E73" w:rsidRDefault="009F7AA6" w:rsidP="009F7AA6">
      <w:pPr>
        <w:spacing w:after="200"/>
        <w:jc w:val="center"/>
        <w:rPr>
          <w:sz w:val="26"/>
          <w:szCs w:val="26"/>
        </w:rPr>
      </w:pPr>
      <w:r w:rsidRPr="00D46E73">
        <w:rPr>
          <w:b/>
          <w:bCs/>
          <w:sz w:val="26"/>
          <w:szCs w:val="26"/>
        </w:rPr>
        <w:t>Речевое развитие</w:t>
      </w:r>
    </w:p>
    <w:tbl>
      <w:tblPr>
        <w:tblW w:w="0" w:type="auto"/>
        <w:tblInd w:w="55" w:type="dxa"/>
        <w:tblLayout w:type="fixed"/>
        <w:tblCellMar>
          <w:top w:w="55" w:type="dxa"/>
          <w:left w:w="55" w:type="dxa"/>
          <w:bottom w:w="55" w:type="dxa"/>
          <w:right w:w="55" w:type="dxa"/>
        </w:tblCellMar>
        <w:tblLook w:val="0000"/>
      </w:tblPr>
      <w:tblGrid>
        <w:gridCol w:w="510"/>
        <w:gridCol w:w="1020"/>
        <w:gridCol w:w="900"/>
        <w:gridCol w:w="855"/>
        <w:gridCol w:w="735"/>
        <w:gridCol w:w="1200"/>
        <w:gridCol w:w="1125"/>
        <w:gridCol w:w="795"/>
        <w:gridCol w:w="735"/>
        <w:gridCol w:w="960"/>
        <w:gridCol w:w="1020"/>
        <w:gridCol w:w="1260"/>
        <w:gridCol w:w="1305"/>
        <w:gridCol w:w="1125"/>
        <w:gridCol w:w="855"/>
        <w:gridCol w:w="331"/>
        <w:gridCol w:w="311"/>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в развитии речи</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92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Правильно произносит все звуки родного языка</w:t>
            </w:r>
          </w:p>
        </w:tc>
        <w:tc>
          <w:tcPr>
            <w:tcW w:w="159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Использует обобщающие слова, антонимы, синонимы, сравнения</w:t>
            </w:r>
          </w:p>
        </w:tc>
        <w:tc>
          <w:tcPr>
            <w:tcW w:w="232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Грамматически правильно строит сложные предложения</w:t>
            </w:r>
          </w:p>
        </w:tc>
        <w:tc>
          <w:tcPr>
            <w:tcW w:w="153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Составляет по образцу связный рассказ по сюжетной картине, картинкам</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Составляет рассказы по плану воспитателя о предмете, игрушке</w:t>
            </w:r>
          </w:p>
        </w:tc>
        <w:tc>
          <w:tcPr>
            <w:tcW w:w="25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Совместно с воспитателем рассказывает различные истории, сказки и др.</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Проводит звуковой анализ слов: выделяет определённый звук, с помощью воспитателя даёт ему характеристику; делит слова на слоги. Различает звук, слово, предложение</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9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73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2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30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8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31"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11"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tbl>
      <w:tblPr>
        <w:tblW w:w="0" w:type="auto"/>
        <w:tblInd w:w="55" w:type="dxa"/>
        <w:tblLayout w:type="fixed"/>
        <w:tblCellMar>
          <w:top w:w="55" w:type="dxa"/>
          <w:left w:w="55" w:type="dxa"/>
          <w:bottom w:w="55" w:type="dxa"/>
          <w:right w:w="55" w:type="dxa"/>
        </w:tblCellMar>
        <w:tblLook w:val="0000"/>
      </w:tblPr>
      <w:tblGrid>
        <w:gridCol w:w="510"/>
        <w:gridCol w:w="1080"/>
        <w:gridCol w:w="1080"/>
        <w:gridCol w:w="900"/>
        <w:gridCol w:w="1020"/>
        <w:gridCol w:w="1140"/>
        <w:gridCol w:w="1125"/>
        <w:gridCol w:w="1080"/>
        <w:gridCol w:w="1080"/>
        <w:gridCol w:w="1755"/>
        <w:gridCol w:w="1530"/>
        <w:gridCol w:w="1020"/>
        <w:gridCol w:w="960"/>
        <w:gridCol w:w="345"/>
        <w:gridCol w:w="297"/>
      </w:tblGrid>
      <w:tr w:rsidR="00976E5A" w:rsidRPr="00D46E73" w:rsidTr="00555ED9">
        <w:trPr>
          <w:cantSplit/>
        </w:trPr>
        <w:tc>
          <w:tcPr>
            <w:tcW w:w="510"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p w:rsidR="009F7AA6" w:rsidRPr="00D46E73" w:rsidRDefault="009F7AA6" w:rsidP="00555ED9">
            <w:pPr>
              <w:pStyle w:val="aff6"/>
              <w:jc w:val="center"/>
              <w:rPr>
                <w:sz w:val="26"/>
                <w:szCs w:val="26"/>
              </w:rPr>
            </w:pPr>
          </w:p>
          <w:p w:rsidR="009F7AA6" w:rsidRPr="00D46E73" w:rsidRDefault="009F7AA6" w:rsidP="00555ED9">
            <w:pPr>
              <w:pStyle w:val="aff6"/>
              <w:spacing w:after="200"/>
              <w:jc w:val="center"/>
              <w:rPr>
                <w:sz w:val="26"/>
                <w:szCs w:val="26"/>
              </w:rPr>
            </w:pPr>
            <w:r w:rsidRPr="00D46E73">
              <w:rPr>
                <w:b/>
                <w:bCs/>
                <w:sz w:val="26"/>
                <w:szCs w:val="26"/>
              </w:rPr>
              <w:t>ФИ</w:t>
            </w:r>
          </w:p>
        </w:tc>
        <w:tc>
          <w:tcPr>
            <w:tcW w:w="14412" w:type="dxa"/>
            <w:gridSpan w:val="14"/>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lastRenderedPageBreak/>
              <w:t>Показатели развития восприятия ребёнком художественной литературы</w:t>
            </w:r>
          </w:p>
        </w:tc>
      </w:tr>
      <w:tr w:rsidR="00976E5A" w:rsidRPr="00D46E73" w:rsidTr="00555ED9">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16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Называет авторов некоторых произведений; называет любимые произведения; объясняет, чем нравится главный герой</w:t>
            </w:r>
          </w:p>
        </w:tc>
        <w:tc>
          <w:tcPr>
            <w:tcW w:w="192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Прогнозирует возможные действия героев книг, мультфильмов</w:t>
            </w:r>
          </w:p>
        </w:tc>
        <w:tc>
          <w:tcPr>
            <w:tcW w:w="226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Может придумать свой конец к сказке (рассказу)</w:t>
            </w:r>
          </w:p>
        </w:tc>
        <w:tc>
          <w:tcPr>
            <w:tcW w:w="216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С помощью взрослого может дать оценку поступка героя</w:t>
            </w:r>
          </w:p>
        </w:tc>
        <w:tc>
          <w:tcPr>
            <w:tcW w:w="3285"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Пересказывает содержание небольших рассказов, сказок с помощью воспитателя</w:t>
            </w:r>
          </w:p>
        </w:tc>
        <w:tc>
          <w:tcPr>
            <w:tcW w:w="1980" w:type="dxa"/>
            <w:gridSpan w:val="2"/>
            <w:tcBorders>
              <w:left w:val="single" w:sz="1" w:space="0" w:color="000000"/>
              <w:bottom w:val="single" w:sz="1" w:space="0" w:color="000000"/>
            </w:tcBorders>
            <w:shd w:val="clear" w:color="auto" w:fill="DDDDDD"/>
          </w:tcPr>
          <w:p w:rsidR="009F7AA6" w:rsidRPr="00D46E73" w:rsidRDefault="009F7AA6" w:rsidP="00555ED9">
            <w:pPr>
              <w:pStyle w:val="aff6"/>
              <w:snapToGrid w:val="0"/>
              <w:spacing w:after="200"/>
              <w:jc w:val="both"/>
              <w:rPr>
                <w:sz w:val="26"/>
                <w:szCs w:val="26"/>
              </w:rPr>
            </w:pPr>
            <w:r w:rsidRPr="00D46E73">
              <w:rPr>
                <w:sz w:val="26"/>
                <w:szCs w:val="26"/>
              </w:rPr>
              <w:t>Охотно участвует в драматизации художественных произведений</w:t>
            </w:r>
          </w:p>
        </w:tc>
        <w:tc>
          <w:tcPr>
            <w:tcW w:w="642"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Итог </w:t>
            </w:r>
          </w:p>
        </w:tc>
      </w:tr>
      <w:tr w:rsidR="00976E5A"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 xml:space="preserve"> Конец года</w:t>
            </w: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rPr>
          <w:cantSplit/>
        </w:trPr>
        <w:tc>
          <w:tcPr>
            <w:tcW w:w="510"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0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4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12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8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75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53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102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960"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345" w:type="dxa"/>
            <w:tcBorders>
              <w:left w:val="single" w:sz="1" w:space="0" w:color="000000"/>
              <w:bottom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c>
          <w:tcPr>
            <w:tcW w:w="297"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spacing w:after="200"/>
              <w:jc w:val="center"/>
              <w:rPr>
                <w:sz w:val="26"/>
                <w:szCs w:val="26"/>
              </w:rPr>
            </w:pPr>
          </w:p>
        </w:tc>
      </w:tr>
    </w:tbl>
    <w:p w:rsidR="009F7AA6" w:rsidRPr="00D46E73" w:rsidRDefault="009F7AA6" w:rsidP="009F7AA6">
      <w:pPr>
        <w:rPr>
          <w:sz w:val="26"/>
          <w:szCs w:val="26"/>
        </w:rPr>
      </w:pPr>
    </w:p>
    <w:p w:rsidR="009F7AA6" w:rsidRPr="00D46E73" w:rsidRDefault="009F7AA6" w:rsidP="009F7AA6">
      <w:pPr>
        <w:jc w:val="center"/>
        <w:rPr>
          <w:b/>
          <w:bCs/>
          <w:sz w:val="26"/>
          <w:szCs w:val="26"/>
        </w:rPr>
      </w:pPr>
      <w:r w:rsidRPr="00D46E73">
        <w:rPr>
          <w:b/>
          <w:bCs/>
          <w:sz w:val="26"/>
          <w:szCs w:val="26"/>
        </w:rPr>
        <w:t>Физическое развитие</w:t>
      </w:r>
    </w:p>
    <w:tbl>
      <w:tblPr>
        <w:tblW w:w="0" w:type="auto"/>
        <w:tblInd w:w="55" w:type="dxa"/>
        <w:tblLayout w:type="fixed"/>
        <w:tblCellMar>
          <w:top w:w="55" w:type="dxa"/>
          <w:left w:w="55" w:type="dxa"/>
          <w:bottom w:w="55" w:type="dxa"/>
          <w:right w:w="55" w:type="dxa"/>
        </w:tblCellMar>
        <w:tblLook w:val="0000"/>
      </w:tblPr>
      <w:tblGrid>
        <w:gridCol w:w="742"/>
        <w:gridCol w:w="743"/>
        <w:gridCol w:w="743"/>
        <w:gridCol w:w="743"/>
        <w:gridCol w:w="742"/>
        <w:gridCol w:w="743"/>
        <w:gridCol w:w="743"/>
        <w:gridCol w:w="743"/>
        <w:gridCol w:w="742"/>
        <w:gridCol w:w="743"/>
        <w:gridCol w:w="743"/>
        <w:gridCol w:w="743"/>
        <w:gridCol w:w="742"/>
        <w:gridCol w:w="743"/>
        <w:gridCol w:w="743"/>
        <w:gridCol w:w="743"/>
        <w:gridCol w:w="742"/>
        <w:gridCol w:w="743"/>
        <w:gridCol w:w="743"/>
        <w:gridCol w:w="745"/>
      </w:tblGrid>
      <w:tr w:rsidR="00976E5A" w:rsidRPr="00D46E73" w:rsidTr="00555ED9">
        <w:tc>
          <w:tcPr>
            <w:tcW w:w="742"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ФИ</w:t>
            </w:r>
          </w:p>
        </w:tc>
        <w:tc>
          <w:tcPr>
            <w:tcW w:w="14115" w:type="dxa"/>
            <w:gridSpan w:val="19"/>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двигательной деятельности</w:t>
            </w:r>
          </w:p>
        </w:tc>
      </w:tr>
      <w:tr w:rsidR="00976E5A"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val="restart"/>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Группа здоровья</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 xml:space="preserve">Удерживает </w:t>
            </w:r>
            <w:proofErr w:type="gramStart"/>
            <w:r w:rsidRPr="00D46E73">
              <w:rPr>
                <w:sz w:val="26"/>
                <w:szCs w:val="26"/>
              </w:rPr>
              <w:t>равновесие</w:t>
            </w:r>
            <w:proofErr w:type="gramEnd"/>
            <w:r w:rsidRPr="00D46E73">
              <w:rPr>
                <w:sz w:val="26"/>
                <w:szCs w:val="26"/>
              </w:rPr>
              <w:t xml:space="preserve"> стоя на ногах на ограниченной приподнятой поверхности</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Метает предмет (маленький мячик, снежок) удобной рукой в горизонтальную и вертикальную цель (3-</w:t>
            </w:r>
            <w:r w:rsidRPr="00D46E73">
              <w:rPr>
                <w:sz w:val="26"/>
                <w:szCs w:val="26"/>
              </w:rPr>
              <w:lastRenderedPageBreak/>
              <w:t>5 и.)</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Умеет прыгать через короткую скакалку на двух ногах, вращая ее вперед</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Бросает мяч на дальность удобной рукой на 5м. И более</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Прыгает в длину с места, с разбега, в высоту с разбега</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Быстро и ловко обегает встречающиеся предметы, не задевая их</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Отбивает от земли мяч несколько раз; подбрасывает и ловит мяч двумя руками</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Сохраняет правильную осанку при ходьбе, беге</w:t>
            </w:r>
          </w:p>
        </w:tc>
        <w:tc>
          <w:tcPr>
            <w:tcW w:w="148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jc w:val="center"/>
              <w:rPr>
                <w:sz w:val="26"/>
                <w:szCs w:val="26"/>
              </w:rPr>
            </w:pPr>
            <w:r w:rsidRPr="00D46E73">
              <w:rPr>
                <w:sz w:val="26"/>
                <w:szCs w:val="26"/>
              </w:rPr>
              <w:t>Итог</w:t>
            </w:r>
          </w:p>
        </w:tc>
      </w:tr>
      <w:tr w:rsidR="00976E5A"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74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jc w:val="center"/>
              <w:rPr>
                <w:sz w:val="26"/>
                <w:szCs w:val="26"/>
              </w:rPr>
            </w:pPr>
          </w:p>
        </w:tc>
      </w:tr>
    </w:tbl>
    <w:p w:rsidR="009F7AA6" w:rsidRPr="00D46E73" w:rsidRDefault="009F7AA6" w:rsidP="009F7AA6">
      <w:pPr>
        <w:jc w:val="center"/>
        <w:rPr>
          <w:b/>
          <w:bCs/>
          <w:sz w:val="26"/>
          <w:szCs w:val="26"/>
        </w:rPr>
      </w:pPr>
    </w:p>
    <w:p w:rsidR="009F7AA6" w:rsidRPr="00D46E73" w:rsidRDefault="009F7AA6" w:rsidP="009F7AA6">
      <w:pPr>
        <w:jc w:val="center"/>
        <w:rPr>
          <w:b/>
          <w:bCs/>
          <w:sz w:val="26"/>
          <w:szCs w:val="26"/>
        </w:rPr>
      </w:pPr>
      <w:r w:rsidRPr="00D46E73">
        <w:rPr>
          <w:b/>
          <w:bCs/>
          <w:sz w:val="26"/>
          <w:szCs w:val="26"/>
        </w:rPr>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742"/>
        <w:gridCol w:w="743"/>
        <w:gridCol w:w="743"/>
        <w:gridCol w:w="743"/>
        <w:gridCol w:w="742"/>
        <w:gridCol w:w="743"/>
        <w:gridCol w:w="743"/>
        <w:gridCol w:w="743"/>
        <w:gridCol w:w="742"/>
        <w:gridCol w:w="743"/>
        <w:gridCol w:w="743"/>
        <w:gridCol w:w="743"/>
        <w:gridCol w:w="742"/>
        <w:gridCol w:w="743"/>
        <w:gridCol w:w="743"/>
        <w:gridCol w:w="743"/>
        <w:gridCol w:w="742"/>
        <w:gridCol w:w="743"/>
        <w:gridCol w:w="743"/>
        <w:gridCol w:w="745"/>
      </w:tblGrid>
      <w:tr w:rsidR="00976E5A" w:rsidRPr="00D46E73" w:rsidTr="00555ED9">
        <w:tc>
          <w:tcPr>
            <w:tcW w:w="742"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ФИ</w:t>
            </w:r>
          </w:p>
        </w:tc>
        <w:tc>
          <w:tcPr>
            <w:tcW w:w="14115" w:type="dxa"/>
            <w:gridSpan w:val="19"/>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spacing w:after="200"/>
              <w:jc w:val="center"/>
              <w:rPr>
                <w:sz w:val="26"/>
                <w:szCs w:val="26"/>
              </w:rPr>
            </w:pPr>
            <w:r w:rsidRPr="00D46E73">
              <w:rPr>
                <w:b/>
                <w:bCs/>
                <w:sz w:val="26"/>
                <w:szCs w:val="26"/>
              </w:rPr>
              <w:t>Показатели развития ребёнка в познавательно-исследовательской деятельности</w:t>
            </w:r>
          </w:p>
        </w:tc>
      </w:tr>
      <w:tr w:rsidR="00976E5A"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val="restart"/>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b/>
                <w:bCs/>
                <w:sz w:val="26"/>
                <w:szCs w:val="26"/>
              </w:rPr>
              <w:t>Группа здоровья</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Выполняет логические операции анализа (из каких геометрических фигур составлена машина) и синтеза (составляет дом из геометрических фигур; собирает пазлы)</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 xml:space="preserve">Умеет сравнивать: </w:t>
            </w:r>
            <w:proofErr w:type="gramStart"/>
            <w:r w:rsidRPr="00D46E73">
              <w:rPr>
                <w:sz w:val="26"/>
                <w:szCs w:val="26"/>
              </w:rPr>
              <w:t>«Чем похожи эти предметы?» (формой); «Чем отличаются эти предметы,» (размером»</w:t>
            </w:r>
            <w:proofErr w:type="gramEnd"/>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Умеет систематизировать предметы (ставить матрешек по росту) и абстрагироваться (отвлечение от ряда свойств и отношений: покажи предметы круглой формы)</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Высказывает предположения, с помощью воспитателя ищет ответы на вопросы, используя действия поискового характера</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Умеет сравнивать количество предметов на основе элементарных представлений о сохранении количества: количество зависит не от величины предметов, расстояния между ними, пространств</w:t>
            </w:r>
            <w:r w:rsidRPr="00D46E73">
              <w:rPr>
                <w:sz w:val="26"/>
                <w:szCs w:val="26"/>
              </w:rPr>
              <w:lastRenderedPageBreak/>
              <w:t>енного расположения и направления счета</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lastRenderedPageBreak/>
              <w:t>Устанавливает причинно-следственные связи; делает выводы по результатам опытов</w:t>
            </w:r>
          </w:p>
        </w:tc>
        <w:tc>
          <w:tcPr>
            <w:tcW w:w="1486"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Классифицирует предмет</w:t>
            </w:r>
            <w:proofErr w:type="gramStart"/>
            <w:r w:rsidRPr="00D46E73">
              <w:rPr>
                <w:sz w:val="26"/>
                <w:szCs w:val="26"/>
              </w:rPr>
              <w:t>ы(</w:t>
            </w:r>
            <w:proofErr w:type="gramEnd"/>
            <w:r w:rsidRPr="00D46E73">
              <w:rPr>
                <w:sz w:val="26"/>
                <w:szCs w:val="26"/>
              </w:rPr>
              <w:t>игрушки, геометрические фигуры, предметные картинки) на основе общих признаков и обозначает их обобщающим понятием (звери, птицы, насекомые ит.д.)</w:t>
            </w:r>
          </w:p>
        </w:tc>
        <w:tc>
          <w:tcPr>
            <w:tcW w:w="1485" w:type="dxa"/>
            <w:gridSpan w:val="2"/>
            <w:tcBorders>
              <w:left w:val="single" w:sz="1" w:space="0" w:color="000000"/>
              <w:bottom w:val="single" w:sz="1" w:space="0" w:color="000000"/>
            </w:tcBorders>
            <w:shd w:val="clear" w:color="auto" w:fill="CCCCCC"/>
          </w:tcPr>
          <w:p w:rsidR="009F7AA6" w:rsidRPr="00D46E73" w:rsidRDefault="009F7AA6" w:rsidP="00555ED9">
            <w:pPr>
              <w:pStyle w:val="aff6"/>
              <w:jc w:val="both"/>
              <w:rPr>
                <w:sz w:val="26"/>
                <w:szCs w:val="26"/>
              </w:rPr>
            </w:pPr>
            <w:r w:rsidRPr="00D46E73">
              <w:rPr>
                <w:sz w:val="26"/>
                <w:szCs w:val="26"/>
              </w:rPr>
              <w:t>Проявляет интерес к городу, может рассказать о некоторых его достопримечательностях, проявляет интерес к жизни людей в других странах</w:t>
            </w:r>
          </w:p>
        </w:tc>
        <w:tc>
          <w:tcPr>
            <w:tcW w:w="1488"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jc w:val="center"/>
              <w:rPr>
                <w:sz w:val="26"/>
                <w:szCs w:val="26"/>
              </w:rPr>
            </w:pPr>
            <w:r w:rsidRPr="00D46E73">
              <w:rPr>
                <w:sz w:val="26"/>
                <w:szCs w:val="26"/>
              </w:rPr>
              <w:t>Итог</w:t>
            </w:r>
          </w:p>
        </w:tc>
      </w:tr>
      <w:tr w:rsidR="00976E5A"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НГ</w:t>
            </w:r>
          </w:p>
        </w:tc>
        <w:tc>
          <w:tcPr>
            <w:tcW w:w="74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КГ</w:t>
            </w:r>
          </w:p>
        </w:tc>
      </w:tr>
      <w:tr w:rsidR="009F7AA6" w:rsidRPr="00D46E73" w:rsidTr="00555ED9">
        <w:tc>
          <w:tcPr>
            <w:tcW w:w="742"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vMerge/>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2"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3" w:type="dxa"/>
            <w:tcBorders>
              <w:left w:val="single" w:sz="1" w:space="0" w:color="000000"/>
              <w:bottom w:val="single" w:sz="1" w:space="0" w:color="000000"/>
            </w:tcBorders>
            <w:shd w:val="clear" w:color="auto" w:fill="auto"/>
          </w:tcPr>
          <w:p w:rsidR="009F7AA6" w:rsidRPr="00D46E73" w:rsidRDefault="009F7AA6" w:rsidP="00555ED9">
            <w:pPr>
              <w:pStyle w:val="aff6"/>
              <w:snapToGrid w:val="0"/>
              <w:jc w:val="center"/>
              <w:rPr>
                <w:sz w:val="26"/>
                <w:szCs w:val="26"/>
              </w:rPr>
            </w:pPr>
          </w:p>
        </w:tc>
        <w:tc>
          <w:tcPr>
            <w:tcW w:w="745"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jc w:val="center"/>
              <w:rPr>
                <w:sz w:val="26"/>
                <w:szCs w:val="26"/>
              </w:rPr>
            </w:pPr>
          </w:p>
        </w:tc>
      </w:tr>
    </w:tbl>
    <w:p w:rsidR="009F7AA6" w:rsidRPr="00D46E73" w:rsidRDefault="009F7AA6" w:rsidP="009F7AA6">
      <w:pPr>
        <w:rPr>
          <w:sz w:val="26"/>
          <w:szCs w:val="26"/>
        </w:rPr>
      </w:pPr>
    </w:p>
    <w:p w:rsidR="009F7AA6" w:rsidRPr="00D46E73" w:rsidRDefault="009F7AA6" w:rsidP="009F7AA6">
      <w:pPr>
        <w:rPr>
          <w:b/>
          <w:bCs/>
          <w:sz w:val="26"/>
          <w:szCs w:val="26"/>
        </w:rPr>
      </w:pPr>
      <w:r w:rsidRPr="00D46E73">
        <w:rPr>
          <w:b/>
          <w:bCs/>
          <w:sz w:val="26"/>
          <w:szCs w:val="26"/>
        </w:rPr>
        <w:t>СВОДНАЯ ТАБЛИЦА</w:t>
      </w:r>
    </w:p>
    <w:p w:rsidR="009F7AA6" w:rsidRPr="00D46E73" w:rsidRDefault="009F7AA6" w:rsidP="009F7AA6">
      <w:pPr>
        <w:rPr>
          <w:b/>
          <w:bCs/>
          <w:sz w:val="26"/>
          <w:szCs w:val="26"/>
        </w:rPr>
      </w:pPr>
    </w:p>
    <w:tbl>
      <w:tblPr>
        <w:tblW w:w="0" w:type="auto"/>
        <w:tblInd w:w="55" w:type="dxa"/>
        <w:tblLayout w:type="fixed"/>
        <w:tblCellMar>
          <w:top w:w="55" w:type="dxa"/>
          <w:left w:w="55" w:type="dxa"/>
          <w:bottom w:w="55" w:type="dxa"/>
          <w:right w:w="55" w:type="dxa"/>
        </w:tblCellMar>
        <w:tblLook w:val="0000"/>
      </w:tblPr>
      <w:tblGrid>
        <w:gridCol w:w="707"/>
        <w:gridCol w:w="707"/>
        <w:gridCol w:w="708"/>
        <w:gridCol w:w="707"/>
        <w:gridCol w:w="707"/>
        <w:gridCol w:w="708"/>
        <w:gridCol w:w="707"/>
        <w:gridCol w:w="708"/>
        <w:gridCol w:w="707"/>
        <w:gridCol w:w="707"/>
        <w:gridCol w:w="708"/>
        <w:gridCol w:w="707"/>
        <w:gridCol w:w="707"/>
        <w:gridCol w:w="708"/>
        <w:gridCol w:w="707"/>
        <w:gridCol w:w="708"/>
        <w:gridCol w:w="707"/>
        <w:gridCol w:w="707"/>
        <w:gridCol w:w="708"/>
        <w:gridCol w:w="707"/>
        <w:gridCol w:w="710"/>
      </w:tblGrid>
      <w:tr w:rsidR="00976E5A" w:rsidRPr="00D46E73" w:rsidTr="00555ED9">
        <w:tc>
          <w:tcPr>
            <w:tcW w:w="707" w:type="dxa"/>
            <w:vMerge w:val="restart"/>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b/>
                <w:bCs/>
                <w:sz w:val="26"/>
                <w:szCs w:val="26"/>
              </w:rPr>
              <w:t>ФИ</w:t>
            </w:r>
          </w:p>
        </w:tc>
        <w:tc>
          <w:tcPr>
            <w:tcW w:w="14150" w:type="dxa"/>
            <w:gridSpan w:val="20"/>
            <w:tcBorders>
              <w:top w:val="single" w:sz="1" w:space="0" w:color="000000"/>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jc w:val="center"/>
              <w:rPr>
                <w:sz w:val="26"/>
                <w:szCs w:val="26"/>
              </w:rPr>
            </w:pPr>
            <w:r w:rsidRPr="00D46E73">
              <w:rPr>
                <w:b/>
                <w:bCs/>
                <w:sz w:val="26"/>
                <w:szCs w:val="26"/>
              </w:rPr>
              <w:t>Показатели развития детей по видам деятельности</w:t>
            </w:r>
          </w:p>
        </w:tc>
      </w:tr>
      <w:tr w:rsidR="00976E5A" w:rsidRPr="00D46E73" w:rsidTr="00555ED9">
        <w:tc>
          <w:tcPr>
            <w:tcW w:w="707"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Игровая</w:t>
            </w:r>
          </w:p>
        </w:tc>
        <w:tc>
          <w:tcPr>
            <w:tcW w:w="1414"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Коммуникативная</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Элементарная трудовая</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Изобразительная</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Конструирование</w:t>
            </w:r>
          </w:p>
        </w:tc>
        <w:tc>
          <w:tcPr>
            <w:tcW w:w="1414"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Музыкальная</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Развитие речи</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Восприятие художественной литературы</w:t>
            </w:r>
          </w:p>
        </w:tc>
        <w:tc>
          <w:tcPr>
            <w:tcW w:w="1415" w:type="dxa"/>
            <w:gridSpan w:val="2"/>
            <w:tcBorders>
              <w:left w:val="single" w:sz="1" w:space="0" w:color="000000"/>
              <w:bottom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Двигательная</w:t>
            </w:r>
          </w:p>
        </w:tc>
        <w:tc>
          <w:tcPr>
            <w:tcW w:w="1417" w:type="dxa"/>
            <w:gridSpan w:val="2"/>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rPr>
                <w:sz w:val="26"/>
                <w:szCs w:val="26"/>
              </w:rPr>
            </w:pPr>
            <w:r w:rsidRPr="00D46E73">
              <w:rPr>
                <w:sz w:val="26"/>
                <w:szCs w:val="26"/>
              </w:rPr>
              <w:t>Познавательно-исследовательская</w:t>
            </w:r>
          </w:p>
        </w:tc>
      </w:tr>
      <w:tr w:rsidR="00976E5A" w:rsidRPr="00D46E73" w:rsidTr="00555ED9">
        <w:tc>
          <w:tcPr>
            <w:tcW w:w="707" w:type="dxa"/>
            <w:vMerge/>
            <w:tcBorders>
              <w:top w:val="single" w:sz="1" w:space="0" w:color="000000"/>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Начало года</w:t>
            </w:r>
          </w:p>
        </w:tc>
        <w:tc>
          <w:tcPr>
            <w:tcW w:w="71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pacing w:after="200"/>
              <w:jc w:val="center"/>
              <w:rPr>
                <w:sz w:val="26"/>
                <w:szCs w:val="26"/>
              </w:rPr>
            </w:pPr>
            <w:r w:rsidRPr="00D46E73">
              <w:rPr>
                <w:sz w:val="26"/>
                <w:szCs w:val="26"/>
              </w:rPr>
              <w:t>Конец года</w:t>
            </w:r>
          </w:p>
        </w:tc>
      </w:tr>
      <w:tr w:rsidR="00976E5A" w:rsidRPr="00D46E73" w:rsidTr="00555ED9">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8"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07" w:type="dxa"/>
            <w:tcBorders>
              <w:left w:val="single" w:sz="1" w:space="0" w:color="000000"/>
              <w:bottom w:val="single" w:sz="1" w:space="0" w:color="000000"/>
            </w:tcBorders>
            <w:shd w:val="clear" w:color="auto" w:fill="auto"/>
          </w:tcPr>
          <w:p w:rsidR="009F7AA6" w:rsidRPr="00D46E73" w:rsidRDefault="009F7AA6" w:rsidP="00555ED9">
            <w:pPr>
              <w:pStyle w:val="aff6"/>
              <w:snapToGrid w:val="0"/>
              <w:rPr>
                <w:sz w:val="26"/>
                <w:szCs w:val="26"/>
              </w:rPr>
            </w:pPr>
          </w:p>
        </w:tc>
        <w:tc>
          <w:tcPr>
            <w:tcW w:w="710" w:type="dxa"/>
            <w:tcBorders>
              <w:left w:val="single" w:sz="1" w:space="0" w:color="000000"/>
              <w:bottom w:val="single" w:sz="1" w:space="0" w:color="000000"/>
              <w:right w:val="single" w:sz="1" w:space="0" w:color="000000"/>
            </w:tcBorders>
            <w:shd w:val="clear" w:color="auto" w:fill="auto"/>
          </w:tcPr>
          <w:p w:rsidR="009F7AA6" w:rsidRPr="00D46E73" w:rsidRDefault="009F7AA6" w:rsidP="00555ED9">
            <w:pPr>
              <w:pStyle w:val="aff6"/>
              <w:snapToGrid w:val="0"/>
              <w:rPr>
                <w:sz w:val="26"/>
                <w:szCs w:val="26"/>
              </w:rPr>
            </w:pPr>
          </w:p>
        </w:tc>
      </w:tr>
    </w:tbl>
    <w:p w:rsidR="009F7AA6" w:rsidRPr="00D46E73" w:rsidRDefault="009F7AA6" w:rsidP="009F7AA6">
      <w:pPr>
        <w:tabs>
          <w:tab w:val="left" w:pos="709"/>
          <w:tab w:val="left" w:pos="1134"/>
          <w:tab w:val="left" w:pos="2552"/>
        </w:tabs>
        <w:jc w:val="right"/>
        <w:rPr>
          <w:sz w:val="26"/>
          <w:szCs w:val="26"/>
        </w:rPr>
      </w:pPr>
    </w:p>
    <w:p w:rsidR="009C3B5C" w:rsidRPr="00D46E73" w:rsidRDefault="009C3B5C" w:rsidP="009F7AA6">
      <w:pPr>
        <w:tabs>
          <w:tab w:val="left" w:pos="709"/>
          <w:tab w:val="left" w:pos="1134"/>
          <w:tab w:val="left" w:pos="2552"/>
        </w:tabs>
        <w:jc w:val="right"/>
        <w:rPr>
          <w:sz w:val="26"/>
          <w:szCs w:val="26"/>
        </w:rPr>
      </w:pPr>
    </w:p>
    <w:p w:rsidR="009C3B5C" w:rsidRPr="00D46E73" w:rsidRDefault="009C3B5C" w:rsidP="009F7AA6">
      <w:pPr>
        <w:tabs>
          <w:tab w:val="left" w:pos="709"/>
          <w:tab w:val="left" w:pos="1134"/>
          <w:tab w:val="left" w:pos="2552"/>
        </w:tabs>
        <w:jc w:val="right"/>
        <w:rPr>
          <w:sz w:val="26"/>
          <w:szCs w:val="26"/>
        </w:rPr>
      </w:pPr>
    </w:p>
    <w:p w:rsidR="009C3B5C" w:rsidRPr="00D46E73" w:rsidRDefault="009C3B5C" w:rsidP="002E14D2">
      <w:pPr>
        <w:tabs>
          <w:tab w:val="left" w:pos="709"/>
          <w:tab w:val="left" w:pos="1134"/>
          <w:tab w:val="left" w:pos="2552"/>
        </w:tabs>
        <w:rPr>
          <w:sz w:val="26"/>
          <w:szCs w:val="26"/>
        </w:rPr>
      </w:pPr>
    </w:p>
    <w:p w:rsidR="00E67353" w:rsidRPr="000A747A" w:rsidRDefault="00E67353" w:rsidP="00F74012">
      <w:pPr>
        <w:tabs>
          <w:tab w:val="left" w:pos="709"/>
          <w:tab w:val="left" w:pos="1134"/>
          <w:tab w:val="left" w:pos="2552"/>
        </w:tabs>
        <w:rPr>
          <w:color w:val="FF0000"/>
          <w:sz w:val="26"/>
          <w:szCs w:val="26"/>
        </w:rPr>
      </w:pPr>
    </w:p>
    <w:sectPr w:rsidR="00E67353" w:rsidRPr="000A747A" w:rsidSect="009F7AA6">
      <w:pgSz w:w="16838" w:h="11900" w:orient="landscape"/>
      <w:pgMar w:top="1038" w:right="680" w:bottom="1440" w:left="99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C7" w:rsidRDefault="00186FC7">
      <w:r>
        <w:separator/>
      </w:r>
    </w:p>
  </w:endnote>
  <w:endnote w:type="continuationSeparator" w:id="0">
    <w:p w:rsidR="00186FC7" w:rsidRDefault="00186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tarSymbol">
    <w:altName w:val="MS Mincho"/>
    <w:panose1 w:val="00000000000000000000"/>
    <w:charset w:val="80"/>
    <w:family w:val="auto"/>
    <w:notTrueType/>
    <w:pitch w:val="default"/>
    <w:sig w:usb0="00000000" w:usb1="08070000" w:usb2="00000010" w:usb3="00000000" w:csb0="0002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Arial"/>
    <w:charset w:val="CC"/>
    <w:family w:val="swiss"/>
    <w:pitch w:val="default"/>
    <w:sig w:usb0="00000000" w:usb1="00000000" w:usb2="0A24602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Liberation Serif">
    <w:altName w:val="MS Gothic"/>
    <w:charset w:val="80"/>
    <w:family w:val="roman"/>
    <w:pitch w:val="variable"/>
    <w:sig w:usb0="00000000" w:usb1="00000000" w:usb2="00000000" w:usb3="00000000" w:csb0="00000000"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OpenSymbol">
    <w:altName w:val="Calibri"/>
    <w:charset w:val="01"/>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rinda">
    <w:panose1 w:val="00000400000000000000"/>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86032"/>
    </w:sdtPr>
    <w:sdtContent>
      <w:p w:rsidR="00186FC7" w:rsidRDefault="00186FC7">
        <w:pPr>
          <w:pStyle w:val="af5"/>
          <w:jc w:val="right"/>
        </w:pPr>
        <w:fldSimple w:instr=" PAGE   \* MERGEFORMAT ">
          <w:r w:rsidR="00F84F74">
            <w:rPr>
              <w:noProof/>
            </w:rPr>
            <w:t>209</w:t>
          </w:r>
        </w:fldSimple>
      </w:p>
    </w:sdtContent>
  </w:sdt>
  <w:p w:rsidR="00186FC7" w:rsidRDefault="00186FC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C7" w:rsidRDefault="00186FC7">
    <w:pPr>
      <w:pStyle w:val="af5"/>
      <w:jc w:val="right"/>
    </w:pPr>
  </w:p>
  <w:p w:rsidR="00186FC7" w:rsidRDefault="00186FC7" w:rsidP="00BF37B8">
    <w:pPr>
      <w:pStyle w:val="af5"/>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C7" w:rsidRDefault="00186FC7">
    <w:pPr>
      <w:pStyle w:val="af5"/>
      <w:jc w:val="right"/>
    </w:pPr>
  </w:p>
  <w:p w:rsidR="00186FC7" w:rsidRDefault="00186FC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C7" w:rsidRDefault="00186FC7">
      <w:r>
        <w:separator/>
      </w:r>
    </w:p>
  </w:footnote>
  <w:footnote w:type="continuationSeparator" w:id="0">
    <w:p w:rsidR="00186FC7" w:rsidRDefault="00186FC7">
      <w:r>
        <w:continuationSeparator/>
      </w:r>
    </w:p>
  </w:footnote>
  <w:footnote w:id="1">
    <w:p w:rsidR="00186FC7" w:rsidRDefault="00186FC7" w:rsidP="00045568">
      <w:r>
        <w:rPr>
          <w:rStyle w:val="a5"/>
        </w:rPr>
        <w:footnoteRef/>
      </w:r>
      <w:r>
        <w:br w:type="page"/>
      </w:r>
    </w:p>
    <w:p w:rsidR="00186FC7" w:rsidRDefault="00186FC7" w:rsidP="00045568">
      <w:pPr>
        <w:pStyle w:val="af7"/>
        <w:pageBreakBefore/>
      </w:pPr>
      <w:r>
        <w:t xml:space="preserve">              Пункт 4.1. ФГОС ДО</w:t>
      </w:r>
    </w:p>
  </w:footnote>
  <w:footnote w:id="2">
    <w:p w:rsidR="00186FC7" w:rsidRDefault="00186FC7" w:rsidP="00045568">
      <w:pPr>
        <w:pStyle w:val="af7"/>
      </w:pPr>
      <w:r>
        <w:rPr>
          <w:rStyle w:val="a5"/>
        </w:rPr>
        <w:footnoteRef/>
      </w:r>
      <w:r>
        <w:tab/>
        <w:t xml:space="preserve">Пункт 3.2.5 ФГОС </w:t>
      </w:r>
      <w:proofErr w:type="gramStart"/>
      <w:r>
        <w:t>ДО</w:t>
      </w:r>
      <w:proofErr w:type="gramEnd"/>
    </w:p>
    <w:p w:rsidR="00186FC7" w:rsidRDefault="00186FC7" w:rsidP="00045568">
      <w:pPr>
        <w:pStyle w:val="af7"/>
      </w:pPr>
    </w:p>
    <w:p w:rsidR="00186FC7" w:rsidRDefault="00186FC7" w:rsidP="00045568">
      <w:pPr>
        <w:pStyle w:val="af7"/>
      </w:pPr>
    </w:p>
    <w:p w:rsidR="00186FC7" w:rsidRDefault="00186FC7" w:rsidP="00045568">
      <w:pPr>
        <w:pStyle w:val="af7"/>
      </w:pPr>
    </w:p>
    <w:p w:rsidR="00186FC7" w:rsidRDefault="00186FC7" w:rsidP="00045568">
      <w:pPr>
        <w:pStyle w:val="af7"/>
      </w:pPr>
    </w:p>
  </w:footnote>
  <w:footnote w:id="3">
    <w:p w:rsidR="00186FC7" w:rsidRDefault="00186FC7" w:rsidP="00045568">
      <w:pPr>
        <w:pStyle w:val="af7"/>
      </w:pPr>
      <w:r>
        <w:rPr>
          <w:rStyle w:val="a5"/>
        </w:rPr>
        <w:footnoteRef/>
      </w:r>
      <w:r>
        <w:tab/>
        <w:t>Выготский Л. С. Собрание сочинений: в 6 т. / Гл. ред. А. В. Запорожец. - М.: Педагогика, 1982-1984. Т. 2</w:t>
      </w:r>
      <w:proofErr w:type="gramStart"/>
      <w:r>
        <w:t xml:space="preserve"> :</w:t>
      </w:r>
      <w:proofErr w:type="gramEnd"/>
      <w:r>
        <w:t xml:space="preserve"> Проблемы общей психологии / Под</w:t>
      </w:r>
      <w:proofErr w:type="gramStart"/>
      <w:r>
        <w:t>.</w:t>
      </w:r>
      <w:proofErr w:type="gramEnd"/>
      <w:r>
        <w:t xml:space="preserve"> </w:t>
      </w:r>
      <w:proofErr w:type="gramStart"/>
      <w:r>
        <w:t>р</w:t>
      </w:r>
      <w:proofErr w:type="gramEnd"/>
      <w:r>
        <w:t>ед. В. В. Давыдова. - 1982. - 504 с. С.251</w:t>
      </w:r>
    </w:p>
  </w:footnote>
  <w:footnote w:id="4">
    <w:p w:rsidR="00186FC7" w:rsidRDefault="00186FC7" w:rsidP="00045568">
      <w:pPr>
        <w:pStyle w:val="af7"/>
      </w:pPr>
      <w:r>
        <w:rPr>
          <w:rStyle w:val="a5"/>
        </w:rPr>
        <w:footnoteRef/>
      </w:r>
      <w:r>
        <w:tab/>
        <w:t xml:space="preserve">Пункт 1.6 ФГОС </w:t>
      </w:r>
      <w:proofErr w:type="gramStart"/>
      <w:r>
        <w:t>ДО</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C7" w:rsidRDefault="00186FC7" w:rsidP="00BF37B8">
    <w:pPr>
      <w:jc w:val="center"/>
      <w:rPr>
        <w:sz w:val="22"/>
        <w:szCs w:val="22"/>
      </w:rPr>
    </w:pPr>
    <w:r>
      <w:rPr>
        <w:sz w:val="22"/>
        <w:szCs w:val="22"/>
      </w:rPr>
      <w:t>Муниципальное бюджетное дошкольное образовательное учреждение</w:t>
    </w:r>
  </w:p>
  <w:p w:rsidR="00186FC7" w:rsidRDefault="00186FC7">
    <w:pPr>
      <w:jc w:val="center"/>
      <w:rPr>
        <w:sz w:val="22"/>
        <w:szCs w:val="22"/>
      </w:rPr>
    </w:pPr>
    <w:r>
      <w:rPr>
        <w:sz w:val="22"/>
        <w:szCs w:val="22"/>
      </w:rPr>
      <w:t>детский сад  №27 «Берёзка» Старооскольского городского округа</w:t>
    </w:r>
  </w:p>
  <w:p w:rsidR="00186FC7" w:rsidRDefault="00186FC7">
    <w:pPr>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C7" w:rsidRDefault="00186FC7" w:rsidP="00866542">
    <w:pPr>
      <w:jc w:val="center"/>
      <w:rPr>
        <w:sz w:val="22"/>
        <w:szCs w:val="22"/>
      </w:rPr>
    </w:pPr>
    <w:r>
      <w:rPr>
        <w:sz w:val="22"/>
        <w:szCs w:val="22"/>
      </w:rPr>
      <w:t>Муниципальное бюджетное дошкольное образовательное учреждение</w:t>
    </w:r>
  </w:p>
  <w:p w:rsidR="00186FC7" w:rsidRDefault="00186FC7" w:rsidP="00866542">
    <w:pPr>
      <w:jc w:val="center"/>
      <w:rPr>
        <w:sz w:val="22"/>
        <w:szCs w:val="22"/>
      </w:rPr>
    </w:pPr>
    <w:r>
      <w:rPr>
        <w:sz w:val="22"/>
        <w:szCs w:val="22"/>
      </w:rPr>
      <w:t>детский сад  №27 «Берёзка» Старооскольского городского округа</w:t>
    </w:r>
  </w:p>
  <w:p w:rsidR="00186FC7" w:rsidRDefault="00186FC7" w:rsidP="00866542">
    <w:pPr>
      <w:pStyle w:val="af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71"/>
        </w:tabs>
        <w:ind w:left="1571"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520"/>
        </w:tabs>
        <w:ind w:left="252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00"/>
        </w:tabs>
        <w:ind w:left="360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680"/>
        </w:tabs>
        <w:ind w:left="4680" w:hanging="1800"/>
      </w:pPr>
      <w:rPr>
        <w:rFonts w:cs="Times New Roman"/>
      </w:rPr>
    </w:lvl>
    <w:lvl w:ilvl="8">
      <w:start w:val="1"/>
      <w:numFmt w:val="decimal"/>
      <w:lvlText w:val="%1.%2.%3.%4.%5.%6.%7.%8.%9."/>
      <w:lvlJc w:val="left"/>
      <w:pPr>
        <w:tabs>
          <w:tab w:val="num" w:pos="5400"/>
        </w:tabs>
        <w:ind w:left="5400" w:hanging="2160"/>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10"/>
    <w:lvl w:ilvl="0">
      <w:start w:val="1"/>
      <w:numFmt w:val="bullet"/>
      <w:lvlText w:val=""/>
      <w:lvlJc w:val="left"/>
      <w:pPr>
        <w:tabs>
          <w:tab w:val="num" w:pos="795"/>
        </w:tabs>
        <w:ind w:left="795" w:hanging="360"/>
      </w:pPr>
      <w:rPr>
        <w:rFonts w:ascii="Wingdings" w:hAnsi="Wingdings"/>
        <w:b w:val="0"/>
        <w:i/>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rFonts w:cs="Times New Roman"/>
        <w:b w:val="0"/>
        <w:i/>
      </w:r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7"/>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9"/>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rPr>
    </w:lvl>
  </w:abstractNum>
  <w:abstractNum w:abstractNumId="15">
    <w:nsid w:val="00000010"/>
    <w:multiLevelType w:val="singleLevel"/>
    <w:tmpl w:val="00000010"/>
    <w:name w:val="WW8Num25"/>
    <w:lvl w:ilvl="0">
      <w:start w:val="1"/>
      <w:numFmt w:val="decimal"/>
      <w:lvlText w:val="%1)"/>
      <w:lvlJc w:val="left"/>
      <w:pPr>
        <w:tabs>
          <w:tab w:val="num" w:pos="720"/>
        </w:tabs>
        <w:ind w:left="720" w:hanging="360"/>
      </w:pPr>
      <w:rPr>
        <w:rFonts w:cs="Times New Roman"/>
      </w:rPr>
    </w:lvl>
  </w:abstractNum>
  <w:abstractNum w:abstractNumId="16">
    <w:nsid w:val="00000011"/>
    <w:multiLevelType w:val="singleLevel"/>
    <w:tmpl w:val="00000011"/>
    <w:name w:val="WW8Num26"/>
    <w:lvl w:ilvl="0">
      <w:start w:val="1"/>
      <w:numFmt w:val="decimal"/>
      <w:lvlText w:val="%1)"/>
      <w:lvlJc w:val="left"/>
      <w:pPr>
        <w:tabs>
          <w:tab w:val="num" w:pos="1080"/>
        </w:tabs>
        <w:ind w:left="1080" w:hanging="360"/>
      </w:pPr>
      <w:rPr>
        <w:rFonts w:cs="Times New Roman"/>
      </w:rPr>
    </w:lvl>
  </w:abstractNum>
  <w:abstractNum w:abstractNumId="17">
    <w:nsid w:val="00000012"/>
    <w:multiLevelType w:val="singleLevel"/>
    <w:tmpl w:val="00000012"/>
    <w:name w:val="WW8Num27"/>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28"/>
    <w:lvl w:ilvl="0">
      <w:start w:val="1"/>
      <w:numFmt w:val="decimal"/>
      <w:lvlText w:val="%1)"/>
      <w:lvlJc w:val="left"/>
      <w:pPr>
        <w:tabs>
          <w:tab w:val="num" w:pos="720"/>
        </w:tabs>
        <w:ind w:left="720" w:hanging="360"/>
      </w:pPr>
      <w:rPr>
        <w:rFonts w:cs="Times New Roman"/>
      </w:rPr>
    </w:lvl>
  </w:abstractNum>
  <w:abstractNum w:abstractNumId="19">
    <w:nsid w:val="00000014"/>
    <w:multiLevelType w:val="singleLevel"/>
    <w:tmpl w:val="00000014"/>
    <w:name w:val="WW8Num31"/>
    <w:lvl w:ilvl="0">
      <w:start w:val="1"/>
      <w:numFmt w:val="decimal"/>
      <w:lvlText w:val="%1."/>
      <w:lvlJc w:val="left"/>
      <w:pPr>
        <w:tabs>
          <w:tab w:val="num" w:pos="720"/>
        </w:tabs>
        <w:ind w:left="720" w:hanging="360"/>
      </w:pPr>
      <w:rPr>
        <w:rFonts w:cs="Times New Roman"/>
      </w:rPr>
    </w:lvl>
  </w:abstractNum>
  <w:abstractNum w:abstractNumId="20">
    <w:nsid w:val="00000015"/>
    <w:multiLevelType w:val="singleLevel"/>
    <w:tmpl w:val="00000015"/>
    <w:name w:val="WW8Num32"/>
    <w:lvl w:ilvl="0">
      <w:start w:val="1"/>
      <w:numFmt w:val="bullet"/>
      <w:lvlText w:val=""/>
      <w:lvlJc w:val="left"/>
      <w:pPr>
        <w:tabs>
          <w:tab w:val="num" w:pos="720"/>
        </w:tabs>
        <w:ind w:left="720" w:hanging="360"/>
      </w:pPr>
      <w:rPr>
        <w:rFonts w:ascii="Wingdings" w:hAnsi="Wingdings"/>
        <w:b w:val="0"/>
      </w:rPr>
    </w:lvl>
  </w:abstractNum>
  <w:abstractNum w:abstractNumId="21">
    <w:nsid w:val="00000016"/>
    <w:multiLevelType w:val="singleLevel"/>
    <w:tmpl w:val="00000016"/>
    <w:name w:val="WW8Num33"/>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singleLevel"/>
    <w:tmpl w:val="00000017"/>
    <w:name w:val="WW8Num34"/>
    <w:lvl w:ilvl="0">
      <w:start w:val="1"/>
      <w:numFmt w:val="decimal"/>
      <w:lvlText w:val="%1."/>
      <w:lvlJc w:val="left"/>
      <w:pPr>
        <w:tabs>
          <w:tab w:val="num" w:pos="502"/>
        </w:tabs>
        <w:ind w:left="502" w:hanging="360"/>
      </w:pPr>
      <w:rPr>
        <w:rFonts w:cs="Times New Roman"/>
      </w:rPr>
    </w:lvl>
  </w:abstractNum>
  <w:abstractNum w:abstractNumId="23">
    <w:nsid w:val="00000018"/>
    <w:multiLevelType w:val="singleLevel"/>
    <w:tmpl w:val="00000018"/>
    <w:name w:val="WW8Num35"/>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36"/>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7"/>
    <w:lvl w:ilvl="0">
      <w:start w:val="1"/>
      <w:numFmt w:val="bullet"/>
      <w:lvlText w:val=""/>
      <w:lvlJc w:val="left"/>
      <w:pPr>
        <w:tabs>
          <w:tab w:val="num" w:pos="1440"/>
        </w:tabs>
        <w:ind w:left="1440" w:hanging="360"/>
      </w:pPr>
      <w:rPr>
        <w:rFonts w:ascii="Wingdings" w:hAnsi="Wingdings"/>
      </w:rPr>
    </w:lvl>
  </w:abstractNum>
  <w:abstractNum w:abstractNumId="26">
    <w:nsid w:val="0000001B"/>
    <w:multiLevelType w:val="multilevel"/>
    <w:tmpl w:val="CDF00446"/>
    <w:name w:val="WW8Num39"/>
    <w:lvl w:ilvl="0">
      <w:start w:val="1"/>
      <w:numFmt w:val="decimal"/>
      <w:lvlText w:val="%1."/>
      <w:lvlJc w:val="left"/>
      <w:pPr>
        <w:tabs>
          <w:tab w:val="num" w:pos="731"/>
        </w:tabs>
        <w:ind w:left="731" w:hanging="360"/>
      </w:pPr>
      <w:rPr>
        <w:rFonts w:cs="Times New Roman"/>
      </w:rPr>
    </w:lvl>
    <w:lvl w:ilvl="1">
      <w:start w:val="4"/>
      <w:numFmt w:val="decimal"/>
      <w:isLgl/>
      <w:lvlText w:val="%1.%2."/>
      <w:lvlJc w:val="left"/>
      <w:pPr>
        <w:ind w:left="731" w:hanging="360"/>
      </w:pPr>
      <w:rPr>
        <w:rFonts w:cs="Times New Roman" w:hint="default"/>
        <w:i w:val="0"/>
      </w:rPr>
    </w:lvl>
    <w:lvl w:ilvl="2">
      <w:start w:val="1"/>
      <w:numFmt w:val="decimal"/>
      <w:isLgl/>
      <w:lvlText w:val="%1.%2.%3."/>
      <w:lvlJc w:val="left"/>
      <w:pPr>
        <w:ind w:left="1091" w:hanging="720"/>
      </w:pPr>
      <w:rPr>
        <w:rFonts w:cs="Times New Roman" w:hint="default"/>
        <w:i w:val="0"/>
      </w:rPr>
    </w:lvl>
    <w:lvl w:ilvl="3">
      <w:start w:val="1"/>
      <w:numFmt w:val="decimal"/>
      <w:isLgl/>
      <w:lvlText w:val="%1.%2.%3.%4."/>
      <w:lvlJc w:val="left"/>
      <w:pPr>
        <w:ind w:left="1091" w:hanging="720"/>
      </w:pPr>
      <w:rPr>
        <w:rFonts w:cs="Times New Roman" w:hint="default"/>
        <w:i w:val="0"/>
      </w:rPr>
    </w:lvl>
    <w:lvl w:ilvl="4">
      <w:start w:val="1"/>
      <w:numFmt w:val="decimal"/>
      <w:isLgl/>
      <w:lvlText w:val="%1.%2.%3.%4.%5."/>
      <w:lvlJc w:val="left"/>
      <w:pPr>
        <w:ind w:left="1451" w:hanging="1080"/>
      </w:pPr>
      <w:rPr>
        <w:rFonts w:cs="Times New Roman" w:hint="default"/>
        <w:i w:val="0"/>
      </w:rPr>
    </w:lvl>
    <w:lvl w:ilvl="5">
      <w:start w:val="1"/>
      <w:numFmt w:val="decimal"/>
      <w:isLgl/>
      <w:lvlText w:val="%1.%2.%3.%4.%5.%6."/>
      <w:lvlJc w:val="left"/>
      <w:pPr>
        <w:ind w:left="1451" w:hanging="1080"/>
      </w:pPr>
      <w:rPr>
        <w:rFonts w:cs="Times New Roman" w:hint="default"/>
        <w:i w:val="0"/>
      </w:rPr>
    </w:lvl>
    <w:lvl w:ilvl="6">
      <w:start w:val="1"/>
      <w:numFmt w:val="decimal"/>
      <w:isLgl/>
      <w:lvlText w:val="%1.%2.%3.%4.%5.%6.%7."/>
      <w:lvlJc w:val="left"/>
      <w:pPr>
        <w:ind w:left="1811" w:hanging="1440"/>
      </w:pPr>
      <w:rPr>
        <w:rFonts w:cs="Times New Roman" w:hint="default"/>
        <w:i w:val="0"/>
      </w:rPr>
    </w:lvl>
    <w:lvl w:ilvl="7">
      <w:start w:val="1"/>
      <w:numFmt w:val="decimal"/>
      <w:isLgl/>
      <w:lvlText w:val="%1.%2.%3.%4.%5.%6.%7.%8."/>
      <w:lvlJc w:val="left"/>
      <w:pPr>
        <w:ind w:left="1811" w:hanging="1440"/>
      </w:pPr>
      <w:rPr>
        <w:rFonts w:cs="Times New Roman" w:hint="default"/>
        <w:i w:val="0"/>
      </w:rPr>
    </w:lvl>
    <w:lvl w:ilvl="8">
      <w:start w:val="1"/>
      <w:numFmt w:val="decimal"/>
      <w:isLgl/>
      <w:lvlText w:val="%1.%2.%3.%4.%5.%6.%7.%8.%9."/>
      <w:lvlJc w:val="left"/>
      <w:pPr>
        <w:ind w:left="2171" w:hanging="1800"/>
      </w:pPr>
      <w:rPr>
        <w:rFonts w:cs="Times New Roman" w:hint="default"/>
        <w:i w:val="0"/>
      </w:rPr>
    </w:lvl>
  </w:abstractNum>
  <w:abstractNum w:abstractNumId="27">
    <w:nsid w:val="0000001C"/>
    <w:multiLevelType w:val="singleLevel"/>
    <w:tmpl w:val="0000001C"/>
    <w:name w:val="WW8Num40"/>
    <w:lvl w:ilvl="0">
      <w:start w:val="1"/>
      <w:numFmt w:val="decimal"/>
      <w:lvlText w:val="%1)"/>
      <w:lvlJc w:val="left"/>
      <w:pPr>
        <w:tabs>
          <w:tab w:val="num" w:pos="720"/>
        </w:tabs>
        <w:ind w:left="720" w:hanging="360"/>
      </w:pPr>
      <w:rPr>
        <w:rFonts w:cs="Times New Roman"/>
      </w:rPr>
    </w:lvl>
  </w:abstractNum>
  <w:abstractNum w:abstractNumId="28">
    <w:nsid w:val="0000001D"/>
    <w:multiLevelType w:val="singleLevel"/>
    <w:tmpl w:val="0000001D"/>
    <w:name w:val="WW8Num41"/>
    <w:lvl w:ilvl="0">
      <w:start w:val="1"/>
      <w:numFmt w:val="bullet"/>
      <w:lvlText w:val=""/>
      <w:lvlJc w:val="left"/>
      <w:pPr>
        <w:tabs>
          <w:tab w:val="num" w:pos="1080"/>
        </w:tabs>
        <w:ind w:left="1080" w:hanging="360"/>
      </w:pPr>
      <w:rPr>
        <w:rFonts w:ascii="Wingdings" w:hAnsi="Wingdings"/>
      </w:rPr>
    </w:lvl>
  </w:abstractNum>
  <w:abstractNum w:abstractNumId="29">
    <w:nsid w:val="0000001E"/>
    <w:multiLevelType w:val="singleLevel"/>
    <w:tmpl w:val="0000001E"/>
    <w:name w:val="WW8Num42"/>
    <w:lvl w:ilvl="0">
      <w:start w:val="1"/>
      <w:numFmt w:val="decimal"/>
      <w:lvlText w:val="%1."/>
      <w:lvlJc w:val="left"/>
      <w:pPr>
        <w:tabs>
          <w:tab w:val="num" w:pos="677"/>
        </w:tabs>
        <w:ind w:left="677" w:hanging="360"/>
      </w:pPr>
      <w:rPr>
        <w:rFonts w:cs="Times New Roman"/>
      </w:rPr>
    </w:lvl>
  </w:abstractNum>
  <w:abstractNum w:abstractNumId="30">
    <w:nsid w:val="0000001F"/>
    <w:multiLevelType w:val="singleLevel"/>
    <w:tmpl w:val="0000001F"/>
    <w:name w:val="WW8Num43"/>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singleLevel"/>
    <w:tmpl w:val="00000020"/>
    <w:name w:val="WW8Num44"/>
    <w:lvl w:ilvl="0">
      <w:start w:val="1"/>
      <w:numFmt w:val="bullet"/>
      <w:lvlText w:val=""/>
      <w:lvlJc w:val="left"/>
      <w:pPr>
        <w:tabs>
          <w:tab w:val="num" w:pos="1080"/>
        </w:tabs>
        <w:ind w:left="1080" w:hanging="360"/>
      </w:pPr>
      <w:rPr>
        <w:rFonts w:ascii="Wingdings" w:hAnsi="Wingdings"/>
      </w:rPr>
    </w:lvl>
  </w:abstractNum>
  <w:abstractNum w:abstractNumId="32">
    <w:nsid w:val="00000021"/>
    <w:multiLevelType w:val="singleLevel"/>
    <w:tmpl w:val="00000021"/>
    <w:name w:val="WW8Num45"/>
    <w:lvl w:ilvl="0">
      <w:start w:val="1"/>
      <w:numFmt w:val="bullet"/>
      <w:lvlText w:val=""/>
      <w:lvlJc w:val="left"/>
      <w:pPr>
        <w:tabs>
          <w:tab w:val="num" w:pos="720"/>
        </w:tabs>
        <w:ind w:left="720" w:hanging="360"/>
      </w:pPr>
      <w:rPr>
        <w:rFonts w:ascii="Wingdings" w:hAnsi="Wingdings"/>
      </w:rPr>
    </w:lvl>
  </w:abstractNum>
  <w:abstractNum w:abstractNumId="33">
    <w:nsid w:val="00000022"/>
    <w:multiLevelType w:val="singleLevel"/>
    <w:tmpl w:val="00000022"/>
    <w:name w:val="WW8Num46"/>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singleLevel"/>
    <w:tmpl w:val="00000023"/>
    <w:name w:val="WW8Num48"/>
    <w:lvl w:ilvl="0">
      <w:start w:val="1"/>
      <w:numFmt w:val="bullet"/>
      <w:lvlText w:val=""/>
      <w:lvlJc w:val="left"/>
      <w:pPr>
        <w:tabs>
          <w:tab w:val="num" w:pos="720"/>
        </w:tabs>
        <w:ind w:left="720" w:hanging="360"/>
      </w:pPr>
      <w:rPr>
        <w:rFonts w:ascii="Wingdings" w:hAnsi="Wingdings"/>
      </w:rPr>
    </w:lvl>
  </w:abstractNum>
  <w:abstractNum w:abstractNumId="35">
    <w:nsid w:val="00000024"/>
    <w:multiLevelType w:val="multilevel"/>
    <w:tmpl w:val="00000024"/>
    <w:name w:val="WW8Num5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997"/>
        </w:tabs>
        <w:ind w:left="1997" w:hanging="720"/>
      </w:pPr>
      <w:rPr>
        <w:rFonts w:cs="Times New Roman"/>
      </w:rPr>
    </w:lvl>
    <w:lvl w:ilvl="2">
      <w:start w:val="1"/>
      <w:numFmt w:val="decimal"/>
      <w:lvlText w:val="%1.%2.%3."/>
      <w:lvlJc w:val="left"/>
      <w:pPr>
        <w:tabs>
          <w:tab w:val="num" w:pos="3274"/>
        </w:tabs>
        <w:ind w:left="3274" w:hanging="720"/>
      </w:pPr>
      <w:rPr>
        <w:rFonts w:cs="Times New Roman"/>
      </w:rPr>
    </w:lvl>
    <w:lvl w:ilvl="3">
      <w:start w:val="1"/>
      <w:numFmt w:val="decimal"/>
      <w:lvlText w:val="%1.%2.%3.%4."/>
      <w:lvlJc w:val="left"/>
      <w:pPr>
        <w:tabs>
          <w:tab w:val="num" w:pos="4911"/>
        </w:tabs>
        <w:ind w:left="4911" w:hanging="1080"/>
      </w:pPr>
      <w:rPr>
        <w:rFonts w:cs="Times New Roman"/>
      </w:rPr>
    </w:lvl>
    <w:lvl w:ilvl="4">
      <w:start w:val="1"/>
      <w:numFmt w:val="decimal"/>
      <w:lvlText w:val="%1.%2.%3.%4.%5."/>
      <w:lvlJc w:val="left"/>
      <w:pPr>
        <w:tabs>
          <w:tab w:val="num" w:pos="6188"/>
        </w:tabs>
        <w:ind w:left="6188" w:hanging="1080"/>
      </w:pPr>
      <w:rPr>
        <w:rFonts w:cs="Times New Roman"/>
      </w:rPr>
    </w:lvl>
    <w:lvl w:ilvl="5">
      <w:start w:val="1"/>
      <w:numFmt w:val="decimal"/>
      <w:lvlText w:val="%1.%2.%3.%4.%5.%6."/>
      <w:lvlJc w:val="left"/>
      <w:pPr>
        <w:tabs>
          <w:tab w:val="num" w:pos="7825"/>
        </w:tabs>
        <w:ind w:left="7825" w:hanging="1440"/>
      </w:pPr>
      <w:rPr>
        <w:rFonts w:cs="Times New Roman"/>
      </w:rPr>
    </w:lvl>
    <w:lvl w:ilvl="6">
      <w:start w:val="1"/>
      <w:numFmt w:val="decimal"/>
      <w:lvlText w:val="%1.%2.%3.%4.%5.%6.%7."/>
      <w:lvlJc w:val="left"/>
      <w:pPr>
        <w:tabs>
          <w:tab w:val="num" w:pos="9462"/>
        </w:tabs>
        <w:ind w:left="9462" w:hanging="1800"/>
      </w:pPr>
      <w:rPr>
        <w:rFonts w:cs="Times New Roman"/>
      </w:rPr>
    </w:lvl>
    <w:lvl w:ilvl="7">
      <w:start w:val="1"/>
      <w:numFmt w:val="decimal"/>
      <w:lvlText w:val="%1.%2.%3.%4.%5.%6.%7.%8."/>
      <w:lvlJc w:val="left"/>
      <w:pPr>
        <w:tabs>
          <w:tab w:val="num" w:pos="10739"/>
        </w:tabs>
        <w:ind w:left="10739" w:hanging="1800"/>
      </w:pPr>
      <w:rPr>
        <w:rFonts w:cs="Times New Roman"/>
      </w:rPr>
    </w:lvl>
    <w:lvl w:ilvl="8">
      <w:start w:val="1"/>
      <w:numFmt w:val="decimal"/>
      <w:lvlText w:val="%1.%2.%3.%4.%5.%6.%7.%8.%9."/>
      <w:lvlJc w:val="left"/>
      <w:pPr>
        <w:tabs>
          <w:tab w:val="num" w:pos="12376"/>
        </w:tabs>
        <w:ind w:left="12376" w:hanging="2160"/>
      </w:pPr>
      <w:rPr>
        <w:rFonts w:cs="Times New Roman"/>
      </w:rPr>
    </w:lvl>
  </w:abstractNum>
  <w:abstractNum w:abstractNumId="36">
    <w:nsid w:val="00000025"/>
    <w:multiLevelType w:val="multilevel"/>
    <w:tmpl w:val="00000025"/>
    <w:name w:val="WW8Num53"/>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680"/>
        </w:tabs>
        <w:ind w:left="4680" w:hanging="1080"/>
      </w:pPr>
      <w:rPr>
        <w:rFonts w:cs="Times New Roman"/>
      </w:rPr>
    </w:lvl>
    <w:lvl w:ilvl="4">
      <w:start w:val="1"/>
      <w:numFmt w:val="decimal"/>
      <w:lvlText w:val="%1.%2.%3.%4.%5."/>
      <w:lvlJc w:val="left"/>
      <w:pPr>
        <w:tabs>
          <w:tab w:val="num" w:pos="6120"/>
        </w:tabs>
        <w:ind w:left="6120" w:hanging="1440"/>
      </w:pPr>
      <w:rPr>
        <w:rFonts w:cs="Times New Roman"/>
      </w:rPr>
    </w:lvl>
    <w:lvl w:ilvl="5">
      <w:start w:val="1"/>
      <w:numFmt w:val="decimal"/>
      <w:lvlText w:val="%1.%2.%3.%4.%5.%6."/>
      <w:lvlJc w:val="left"/>
      <w:pPr>
        <w:tabs>
          <w:tab w:val="num" w:pos="7200"/>
        </w:tabs>
        <w:ind w:left="720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10080"/>
        </w:tabs>
        <w:ind w:left="10080" w:hanging="2160"/>
      </w:pPr>
      <w:rPr>
        <w:rFonts w:cs="Times New Roman"/>
      </w:rPr>
    </w:lvl>
    <w:lvl w:ilvl="8">
      <w:start w:val="1"/>
      <w:numFmt w:val="decimal"/>
      <w:lvlText w:val="%1.%2.%3.%4.%5.%6.%7.%8.%9."/>
      <w:lvlJc w:val="left"/>
      <w:pPr>
        <w:tabs>
          <w:tab w:val="num" w:pos="11160"/>
        </w:tabs>
        <w:ind w:left="11160" w:hanging="2160"/>
      </w:pPr>
      <w:rPr>
        <w:rFonts w:cs="Times New Roman"/>
      </w:rPr>
    </w:lvl>
  </w:abstractNum>
  <w:abstractNum w:abstractNumId="37">
    <w:nsid w:val="00000026"/>
    <w:multiLevelType w:val="singleLevel"/>
    <w:tmpl w:val="00000026"/>
    <w:name w:val="WW8Num54"/>
    <w:lvl w:ilvl="0">
      <w:start w:val="1"/>
      <w:numFmt w:val="decimal"/>
      <w:lvlText w:val="%1)"/>
      <w:lvlJc w:val="left"/>
      <w:pPr>
        <w:tabs>
          <w:tab w:val="num" w:pos="720"/>
        </w:tabs>
        <w:ind w:left="720" w:hanging="360"/>
      </w:pPr>
      <w:rPr>
        <w:rFonts w:cs="Times New Roman"/>
      </w:rPr>
    </w:lvl>
  </w:abstractNum>
  <w:abstractNum w:abstractNumId="38">
    <w:nsid w:val="00000027"/>
    <w:multiLevelType w:val="singleLevel"/>
    <w:tmpl w:val="00000027"/>
    <w:name w:val="WW8Num56"/>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singleLevel"/>
    <w:tmpl w:val="00000028"/>
    <w:name w:val="WW8Num59"/>
    <w:lvl w:ilvl="0">
      <w:start w:val="1"/>
      <w:numFmt w:val="decimal"/>
      <w:lvlText w:val="%1)"/>
      <w:lvlJc w:val="left"/>
      <w:pPr>
        <w:tabs>
          <w:tab w:val="num" w:pos="720"/>
        </w:tabs>
        <w:ind w:left="720" w:hanging="360"/>
      </w:pPr>
      <w:rPr>
        <w:rFonts w:cs="Times New Roman"/>
      </w:rPr>
    </w:lvl>
  </w:abstractNum>
  <w:abstractNum w:abstractNumId="40">
    <w:nsid w:val="00000029"/>
    <w:multiLevelType w:val="singleLevel"/>
    <w:tmpl w:val="00000029"/>
    <w:name w:val="WW8Num60"/>
    <w:lvl w:ilvl="0">
      <w:start w:val="1"/>
      <w:numFmt w:val="bullet"/>
      <w:lvlText w:val=""/>
      <w:lvlJc w:val="left"/>
      <w:pPr>
        <w:tabs>
          <w:tab w:val="num" w:pos="720"/>
        </w:tabs>
        <w:ind w:left="720" w:hanging="360"/>
      </w:pPr>
      <w:rPr>
        <w:rFonts w:ascii="Wingdings" w:hAnsi="Wingdings"/>
        <w:b w:val="0"/>
      </w:rPr>
    </w:lvl>
  </w:abstractNum>
  <w:abstractNum w:abstractNumId="41">
    <w:nsid w:val="0000002A"/>
    <w:multiLevelType w:val="singleLevel"/>
    <w:tmpl w:val="0000002A"/>
    <w:name w:val="WW8Num61"/>
    <w:lvl w:ilvl="0">
      <w:start w:val="1"/>
      <w:numFmt w:val="bullet"/>
      <w:lvlText w:val=""/>
      <w:lvlJc w:val="left"/>
      <w:pPr>
        <w:tabs>
          <w:tab w:val="num" w:pos="1080"/>
        </w:tabs>
        <w:ind w:left="1080" w:hanging="360"/>
      </w:pPr>
      <w:rPr>
        <w:rFonts w:ascii="Wingdings" w:hAnsi="Wingdings"/>
        <w:b w:val="0"/>
      </w:rPr>
    </w:lvl>
  </w:abstractNum>
  <w:abstractNum w:abstractNumId="42">
    <w:nsid w:val="0000002B"/>
    <w:multiLevelType w:val="singleLevel"/>
    <w:tmpl w:val="0000002B"/>
    <w:name w:val="WW8Num63"/>
    <w:lvl w:ilvl="0">
      <w:start w:val="1"/>
      <w:numFmt w:val="decimal"/>
      <w:lvlText w:val="%1)"/>
      <w:lvlJc w:val="left"/>
      <w:pPr>
        <w:tabs>
          <w:tab w:val="num" w:pos="720"/>
        </w:tabs>
        <w:ind w:left="720" w:hanging="360"/>
      </w:pPr>
      <w:rPr>
        <w:rFonts w:cs="Times New Roman"/>
      </w:rPr>
    </w:lvl>
  </w:abstractNum>
  <w:abstractNum w:abstractNumId="43">
    <w:nsid w:val="0000002C"/>
    <w:multiLevelType w:val="singleLevel"/>
    <w:tmpl w:val="0000002C"/>
    <w:name w:val="WW8Num64"/>
    <w:lvl w:ilvl="0">
      <w:start w:val="1"/>
      <w:numFmt w:val="decimal"/>
      <w:lvlText w:val="%1)"/>
      <w:lvlJc w:val="left"/>
      <w:pPr>
        <w:tabs>
          <w:tab w:val="num" w:pos="1080"/>
        </w:tabs>
        <w:ind w:left="1080" w:hanging="360"/>
      </w:pPr>
      <w:rPr>
        <w:rFonts w:cs="Times New Roman"/>
      </w:rPr>
    </w:lvl>
  </w:abstractNum>
  <w:abstractNum w:abstractNumId="44">
    <w:nsid w:val="0000002D"/>
    <w:multiLevelType w:val="singleLevel"/>
    <w:tmpl w:val="0000002D"/>
    <w:name w:val="WW8Num66"/>
    <w:lvl w:ilvl="0">
      <w:start w:val="1"/>
      <w:numFmt w:val="decimal"/>
      <w:lvlText w:val="%1."/>
      <w:lvlJc w:val="left"/>
      <w:pPr>
        <w:tabs>
          <w:tab w:val="num" w:pos="720"/>
        </w:tabs>
        <w:ind w:left="720" w:hanging="360"/>
      </w:pPr>
      <w:rPr>
        <w:rFonts w:cs="Times New Roman"/>
      </w:rPr>
    </w:lvl>
  </w:abstractNum>
  <w:abstractNum w:abstractNumId="45">
    <w:nsid w:val="0000002E"/>
    <w:multiLevelType w:val="singleLevel"/>
    <w:tmpl w:val="0000002E"/>
    <w:name w:val="WW8Num67"/>
    <w:lvl w:ilvl="0">
      <w:start w:val="1"/>
      <w:numFmt w:val="decimal"/>
      <w:lvlText w:val="%1)"/>
      <w:lvlJc w:val="left"/>
      <w:pPr>
        <w:tabs>
          <w:tab w:val="num" w:pos="720"/>
        </w:tabs>
        <w:ind w:left="720" w:hanging="360"/>
      </w:pPr>
      <w:rPr>
        <w:rFonts w:cs="Times New Roman"/>
      </w:rPr>
    </w:lvl>
  </w:abstractNum>
  <w:abstractNum w:abstractNumId="46">
    <w:nsid w:val="0000002F"/>
    <w:multiLevelType w:val="singleLevel"/>
    <w:tmpl w:val="0000002F"/>
    <w:name w:val="WW8Num68"/>
    <w:lvl w:ilvl="0">
      <w:start w:val="1"/>
      <w:numFmt w:val="decimal"/>
      <w:lvlText w:val="%1)"/>
      <w:lvlJc w:val="left"/>
      <w:pPr>
        <w:tabs>
          <w:tab w:val="num" w:pos="720"/>
        </w:tabs>
        <w:ind w:left="720" w:hanging="360"/>
      </w:pPr>
      <w:rPr>
        <w:rFonts w:cs="Times New Roman"/>
      </w:rPr>
    </w:lvl>
  </w:abstractNum>
  <w:abstractNum w:abstractNumId="47">
    <w:nsid w:val="00000030"/>
    <w:multiLevelType w:val="singleLevel"/>
    <w:tmpl w:val="00000030"/>
    <w:name w:val="WW8Num69"/>
    <w:lvl w:ilvl="0">
      <w:start w:val="1"/>
      <w:numFmt w:val="decimal"/>
      <w:lvlText w:val="%1)"/>
      <w:lvlJc w:val="left"/>
      <w:pPr>
        <w:tabs>
          <w:tab w:val="num" w:pos="720"/>
        </w:tabs>
        <w:ind w:left="720" w:hanging="360"/>
      </w:pPr>
      <w:rPr>
        <w:rFonts w:cs="Times New Roman"/>
      </w:rPr>
    </w:lvl>
  </w:abstractNum>
  <w:abstractNum w:abstractNumId="48">
    <w:nsid w:val="00000031"/>
    <w:multiLevelType w:val="singleLevel"/>
    <w:tmpl w:val="00000031"/>
    <w:name w:val="WW8Num70"/>
    <w:lvl w:ilvl="0">
      <w:start w:val="1"/>
      <w:numFmt w:val="bullet"/>
      <w:lvlText w:val=""/>
      <w:lvlJc w:val="left"/>
      <w:pPr>
        <w:tabs>
          <w:tab w:val="num" w:pos="1440"/>
        </w:tabs>
        <w:ind w:left="1440" w:hanging="360"/>
      </w:pPr>
      <w:rPr>
        <w:rFonts w:ascii="Wingdings" w:hAnsi="Wingdings"/>
      </w:rPr>
    </w:lvl>
  </w:abstractNum>
  <w:abstractNum w:abstractNumId="49">
    <w:nsid w:val="00000032"/>
    <w:multiLevelType w:val="singleLevel"/>
    <w:tmpl w:val="00000032"/>
    <w:name w:val="WW8Num71"/>
    <w:lvl w:ilvl="0">
      <w:start w:val="1"/>
      <w:numFmt w:val="decimal"/>
      <w:lvlText w:val="%1)"/>
      <w:lvlJc w:val="left"/>
      <w:pPr>
        <w:tabs>
          <w:tab w:val="num" w:pos="1080"/>
        </w:tabs>
        <w:ind w:left="1080" w:hanging="360"/>
      </w:pPr>
      <w:rPr>
        <w:rFonts w:cs="Times New Roman"/>
      </w:rPr>
    </w:lvl>
  </w:abstractNum>
  <w:abstractNum w:abstractNumId="50">
    <w:nsid w:val="00000033"/>
    <w:multiLevelType w:val="singleLevel"/>
    <w:tmpl w:val="00000033"/>
    <w:name w:val="WW8Num73"/>
    <w:lvl w:ilvl="0">
      <w:start w:val="1"/>
      <w:numFmt w:val="bullet"/>
      <w:lvlText w:val=""/>
      <w:lvlJc w:val="left"/>
      <w:pPr>
        <w:tabs>
          <w:tab w:val="num" w:pos="1080"/>
        </w:tabs>
        <w:ind w:left="1080" w:hanging="360"/>
      </w:pPr>
      <w:rPr>
        <w:rFonts w:ascii="Wingdings" w:hAnsi="Wingdings"/>
        <w:color w:val="000000"/>
        <w:sz w:val="28"/>
      </w:rPr>
    </w:lvl>
  </w:abstractNum>
  <w:abstractNum w:abstractNumId="51">
    <w:nsid w:val="00000034"/>
    <w:multiLevelType w:val="singleLevel"/>
    <w:tmpl w:val="00000034"/>
    <w:name w:val="WW8Num74"/>
    <w:lvl w:ilvl="0">
      <w:start w:val="1"/>
      <w:numFmt w:val="decimal"/>
      <w:lvlText w:val="%1)"/>
      <w:lvlJc w:val="left"/>
      <w:pPr>
        <w:tabs>
          <w:tab w:val="num" w:pos="734"/>
        </w:tabs>
        <w:ind w:left="734" w:hanging="360"/>
      </w:pPr>
      <w:rPr>
        <w:rFonts w:cs="Times New Roman"/>
      </w:rPr>
    </w:lvl>
  </w:abstractNum>
  <w:abstractNum w:abstractNumId="52">
    <w:nsid w:val="00000035"/>
    <w:multiLevelType w:val="singleLevel"/>
    <w:tmpl w:val="00000035"/>
    <w:name w:val="WW8Num78"/>
    <w:lvl w:ilvl="0">
      <w:start w:val="1"/>
      <w:numFmt w:val="decimal"/>
      <w:lvlText w:val="%1)"/>
      <w:lvlJc w:val="left"/>
      <w:pPr>
        <w:tabs>
          <w:tab w:val="num" w:pos="1069"/>
        </w:tabs>
        <w:ind w:left="1069" w:hanging="360"/>
      </w:pPr>
      <w:rPr>
        <w:rFonts w:cs="Times New Roman"/>
      </w:rPr>
    </w:lvl>
  </w:abstractNum>
  <w:abstractNum w:abstractNumId="53">
    <w:nsid w:val="00000036"/>
    <w:multiLevelType w:val="singleLevel"/>
    <w:tmpl w:val="00000036"/>
    <w:name w:val="WW8Num80"/>
    <w:lvl w:ilvl="0">
      <w:start w:val="1"/>
      <w:numFmt w:val="decimal"/>
      <w:lvlText w:val="%1)"/>
      <w:lvlJc w:val="left"/>
      <w:pPr>
        <w:tabs>
          <w:tab w:val="num" w:pos="1069"/>
        </w:tabs>
        <w:ind w:left="1069" w:hanging="360"/>
      </w:pPr>
      <w:rPr>
        <w:rFonts w:cs="Times New Roman"/>
      </w:rPr>
    </w:lvl>
  </w:abstractNum>
  <w:abstractNum w:abstractNumId="54">
    <w:nsid w:val="00000037"/>
    <w:multiLevelType w:val="singleLevel"/>
    <w:tmpl w:val="00000037"/>
    <w:name w:val="WW8Num81"/>
    <w:lvl w:ilvl="0">
      <w:start w:val="1"/>
      <w:numFmt w:val="decimal"/>
      <w:lvlText w:val="%1)"/>
      <w:lvlJc w:val="left"/>
      <w:pPr>
        <w:tabs>
          <w:tab w:val="num" w:pos="720"/>
        </w:tabs>
        <w:ind w:left="720" w:hanging="360"/>
      </w:pPr>
      <w:rPr>
        <w:rFonts w:cs="Times New Roman"/>
      </w:rPr>
    </w:lvl>
  </w:abstractNum>
  <w:abstractNum w:abstractNumId="55">
    <w:nsid w:val="00000038"/>
    <w:multiLevelType w:val="singleLevel"/>
    <w:tmpl w:val="00000038"/>
    <w:name w:val="WW8Num82"/>
    <w:lvl w:ilvl="0">
      <w:start w:val="1"/>
      <w:numFmt w:val="bullet"/>
      <w:lvlText w:val=""/>
      <w:lvlJc w:val="left"/>
      <w:pPr>
        <w:tabs>
          <w:tab w:val="num" w:pos="720"/>
        </w:tabs>
        <w:ind w:left="720" w:hanging="360"/>
      </w:pPr>
      <w:rPr>
        <w:rFonts w:ascii="Wingdings" w:hAnsi="Wingdings"/>
      </w:rPr>
    </w:lvl>
  </w:abstractNum>
  <w:abstractNum w:abstractNumId="56">
    <w:nsid w:val="00000039"/>
    <w:multiLevelType w:val="singleLevel"/>
    <w:tmpl w:val="00000039"/>
    <w:name w:val="WW8Num83"/>
    <w:lvl w:ilvl="0">
      <w:start w:val="1"/>
      <w:numFmt w:val="bullet"/>
      <w:lvlText w:val=""/>
      <w:lvlJc w:val="left"/>
      <w:pPr>
        <w:tabs>
          <w:tab w:val="num" w:pos="720"/>
        </w:tabs>
        <w:ind w:left="720" w:hanging="360"/>
      </w:pPr>
      <w:rPr>
        <w:rFonts w:ascii="Wingdings" w:hAnsi="Wingdings"/>
      </w:rPr>
    </w:lvl>
  </w:abstractNum>
  <w:abstractNum w:abstractNumId="57">
    <w:nsid w:val="0000003A"/>
    <w:multiLevelType w:val="singleLevel"/>
    <w:tmpl w:val="0000003A"/>
    <w:name w:val="WW8Num85"/>
    <w:lvl w:ilvl="0">
      <w:start w:val="1"/>
      <w:numFmt w:val="bullet"/>
      <w:lvlText w:val=""/>
      <w:lvlJc w:val="left"/>
      <w:pPr>
        <w:tabs>
          <w:tab w:val="num" w:pos="1080"/>
        </w:tabs>
        <w:ind w:left="1080" w:hanging="360"/>
      </w:pPr>
      <w:rPr>
        <w:rFonts w:ascii="Wingdings" w:hAnsi="Wingdings"/>
      </w:rPr>
    </w:lvl>
  </w:abstractNum>
  <w:abstractNum w:abstractNumId="58">
    <w:nsid w:val="0000003B"/>
    <w:multiLevelType w:val="singleLevel"/>
    <w:tmpl w:val="0000003B"/>
    <w:name w:val="WW8Num86"/>
    <w:lvl w:ilvl="0">
      <w:start w:val="1"/>
      <w:numFmt w:val="bullet"/>
      <w:lvlText w:val=""/>
      <w:lvlJc w:val="left"/>
      <w:pPr>
        <w:tabs>
          <w:tab w:val="num" w:pos="720"/>
        </w:tabs>
        <w:ind w:left="720" w:hanging="360"/>
      </w:pPr>
      <w:rPr>
        <w:rFonts w:ascii="Wingdings" w:hAnsi="Wingdings"/>
      </w:rPr>
    </w:lvl>
  </w:abstractNum>
  <w:abstractNum w:abstractNumId="59">
    <w:nsid w:val="0000003C"/>
    <w:multiLevelType w:val="singleLevel"/>
    <w:tmpl w:val="0000003C"/>
    <w:name w:val="WW8Num87"/>
    <w:lvl w:ilvl="0">
      <w:start w:val="1"/>
      <w:numFmt w:val="decimal"/>
      <w:lvlText w:val="%1."/>
      <w:lvlJc w:val="left"/>
      <w:pPr>
        <w:tabs>
          <w:tab w:val="num" w:pos="720"/>
        </w:tabs>
        <w:ind w:left="720" w:hanging="360"/>
      </w:pPr>
      <w:rPr>
        <w:rFonts w:cs="Times New Roman"/>
      </w:rPr>
    </w:lvl>
  </w:abstractNum>
  <w:abstractNum w:abstractNumId="60">
    <w:nsid w:val="0000003D"/>
    <w:multiLevelType w:val="singleLevel"/>
    <w:tmpl w:val="0000003D"/>
    <w:name w:val="WW8Num88"/>
    <w:lvl w:ilvl="0">
      <w:start w:val="1"/>
      <w:numFmt w:val="decimal"/>
      <w:lvlText w:val="%1)"/>
      <w:lvlJc w:val="left"/>
      <w:pPr>
        <w:tabs>
          <w:tab w:val="num" w:pos="795"/>
        </w:tabs>
        <w:ind w:left="795" w:hanging="360"/>
      </w:pPr>
      <w:rPr>
        <w:rFonts w:cs="Times New Roman"/>
      </w:rPr>
    </w:lvl>
  </w:abstractNum>
  <w:abstractNum w:abstractNumId="61">
    <w:nsid w:val="0000003E"/>
    <w:multiLevelType w:val="singleLevel"/>
    <w:tmpl w:val="0000003E"/>
    <w:name w:val="WW8Num90"/>
    <w:lvl w:ilvl="0">
      <w:start w:val="1"/>
      <w:numFmt w:val="decimal"/>
      <w:lvlText w:val="%1)"/>
      <w:lvlJc w:val="left"/>
      <w:pPr>
        <w:tabs>
          <w:tab w:val="num" w:pos="720"/>
        </w:tabs>
        <w:ind w:left="720" w:hanging="360"/>
      </w:pPr>
      <w:rPr>
        <w:rFonts w:cs="Times New Roman"/>
      </w:rPr>
    </w:lvl>
  </w:abstractNum>
  <w:abstractNum w:abstractNumId="62">
    <w:nsid w:val="0000003F"/>
    <w:multiLevelType w:val="singleLevel"/>
    <w:tmpl w:val="0000003F"/>
    <w:name w:val="WW8Num91"/>
    <w:lvl w:ilvl="0">
      <w:start w:val="1"/>
      <w:numFmt w:val="decimal"/>
      <w:lvlText w:val="%1)"/>
      <w:lvlJc w:val="left"/>
      <w:pPr>
        <w:tabs>
          <w:tab w:val="num" w:pos="1353"/>
        </w:tabs>
        <w:ind w:left="1353" w:hanging="360"/>
      </w:pPr>
      <w:rPr>
        <w:rFonts w:cs="Times New Roman"/>
      </w:rPr>
    </w:lvl>
  </w:abstractNum>
  <w:abstractNum w:abstractNumId="63">
    <w:nsid w:val="00000040"/>
    <w:multiLevelType w:val="singleLevel"/>
    <w:tmpl w:val="00000040"/>
    <w:name w:val="WW8Num92"/>
    <w:lvl w:ilvl="0">
      <w:start w:val="1"/>
      <w:numFmt w:val="bullet"/>
      <w:lvlText w:val=""/>
      <w:lvlJc w:val="left"/>
      <w:pPr>
        <w:tabs>
          <w:tab w:val="num" w:pos="720"/>
        </w:tabs>
        <w:ind w:left="720" w:hanging="360"/>
      </w:pPr>
      <w:rPr>
        <w:rFonts w:ascii="Wingdings" w:hAnsi="Wingdings"/>
      </w:rPr>
    </w:lvl>
  </w:abstractNum>
  <w:abstractNum w:abstractNumId="64">
    <w:nsid w:val="00000041"/>
    <w:multiLevelType w:val="singleLevel"/>
    <w:tmpl w:val="00000041"/>
    <w:name w:val="WW8Num93"/>
    <w:lvl w:ilvl="0">
      <w:start w:val="1"/>
      <w:numFmt w:val="bullet"/>
      <w:lvlText w:val=""/>
      <w:lvlJc w:val="left"/>
      <w:pPr>
        <w:tabs>
          <w:tab w:val="num" w:pos="720"/>
        </w:tabs>
        <w:ind w:left="720" w:hanging="360"/>
      </w:pPr>
      <w:rPr>
        <w:rFonts w:ascii="Wingdings" w:hAnsi="Wingdings"/>
      </w:rPr>
    </w:lvl>
  </w:abstractNum>
  <w:abstractNum w:abstractNumId="65">
    <w:nsid w:val="00000042"/>
    <w:multiLevelType w:val="singleLevel"/>
    <w:tmpl w:val="00000042"/>
    <w:name w:val="WW8Num94"/>
    <w:lvl w:ilvl="0">
      <w:start w:val="1"/>
      <w:numFmt w:val="bullet"/>
      <w:lvlText w:val=""/>
      <w:lvlJc w:val="left"/>
      <w:pPr>
        <w:tabs>
          <w:tab w:val="num" w:pos="720"/>
        </w:tabs>
        <w:ind w:left="720" w:hanging="360"/>
      </w:pPr>
      <w:rPr>
        <w:rFonts w:ascii="Wingdings" w:hAnsi="Wingdings"/>
      </w:rPr>
    </w:lvl>
  </w:abstractNum>
  <w:abstractNum w:abstractNumId="66">
    <w:nsid w:val="00000043"/>
    <w:multiLevelType w:val="singleLevel"/>
    <w:tmpl w:val="00000043"/>
    <w:name w:val="WW8Num95"/>
    <w:lvl w:ilvl="0">
      <w:start w:val="1"/>
      <w:numFmt w:val="bullet"/>
      <w:lvlText w:val=""/>
      <w:lvlJc w:val="left"/>
      <w:pPr>
        <w:tabs>
          <w:tab w:val="num" w:pos="720"/>
        </w:tabs>
        <w:ind w:left="720" w:hanging="360"/>
      </w:pPr>
      <w:rPr>
        <w:rFonts w:ascii="Wingdings" w:hAnsi="Wingdings"/>
      </w:rPr>
    </w:lvl>
  </w:abstractNum>
  <w:abstractNum w:abstractNumId="67">
    <w:nsid w:val="00000044"/>
    <w:multiLevelType w:val="singleLevel"/>
    <w:tmpl w:val="00000044"/>
    <w:name w:val="WW8Num96"/>
    <w:lvl w:ilvl="0">
      <w:start w:val="1"/>
      <w:numFmt w:val="decimal"/>
      <w:lvlText w:val="%1)"/>
      <w:lvlJc w:val="left"/>
      <w:pPr>
        <w:tabs>
          <w:tab w:val="num" w:pos="720"/>
        </w:tabs>
        <w:ind w:left="720" w:hanging="360"/>
      </w:pPr>
      <w:rPr>
        <w:rFonts w:cs="Times New Roman"/>
      </w:rPr>
    </w:lvl>
  </w:abstractNum>
  <w:abstractNum w:abstractNumId="68">
    <w:nsid w:val="00000045"/>
    <w:multiLevelType w:val="multilevel"/>
    <w:tmpl w:val="00000045"/>
    <w:name w:val="WW8Num9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00000046"/>
    <w:multiLevelType w:val="multilevel"/>
    <w:tmpl w:val="00000046"/>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00000047"/>
    <w:multiLevelType w:val="multilevel"/>
    <w:tmpl w:val="00000047"/>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00000048"/>
    <w:multiLevelType w:val="multilevel"/>
    <w:tmpl w:val="00000048"/>
    <w:name w:val="WW8Num1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00000049"/>
    <w:multiLevelType w:val="multilevel"/>
    <w:tmpl w:val="00000049"/>
    <w:name w:val="WW8Num1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0000004A"/>
    <w:multiLevelType w:val="multilevel"/>
    <w:tmpl w:val="0000004A"/>
    <w:name w:val="WW8Num1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0000004B"/>
    <w:multiLevelType w:val="multilevel"/>
    <w:tmpl w:val="0000004B"/>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5">
    <w:nsid w:val="0000004C"/>
    <w:multiLevelType w:val="singleLevel"/>
    <w:tmpl w:val="0000004C"/>
    <w:name w:val="WW8Num104"/>
    <w:lvl w:ilvl="0">
      <w:numFmt w:val="bullet"/>
      <w:suff w:val="nothing"/>
      <w:lvlText w:val="-"/>
      <w:lvlJc w:val="left"/>
      <w:pPr>
        <w:tabs>
          <w:tab w:val="num" w:pos="0"/>
        </w:tabs>
      </w:pPr>
      <w:rPr>
        <w:rFonts w:ascii="Times New Roman" w:hAnsi="Times New Roman"/>
      </w:rPr>
    </w:lvl>
  </w:abstractNum>
  <w:abstractNum w:abstractNumId="76">
    <w:nsid w:val="0000004D"/>
    <w:multiLevelType w:val="singleLevel"/>
    <w:tmpl w:val="0000004D"/>
    <w:name w:val="WW8Num105"/>
    <w:lvl w:ilvl="0">
      <w:start w:val="1"/>
      <w:numFmt w:val="decimal"/>
      <w:lvlText w:val="%1."/>
      <w:lvlJc w:val="left"/>
      <w:pPr>
        <w:tabs>
          <w:tab w:val="num" w:pos="1080"/>
        </w:tabs>
        <w:ind w:left="1080" w:hanging="360"/>
      </w:pPr>
      <w:rPr>
        <w:rFonts w:cs="Times New Roman"/>
      </w:rPr>
    </w:lvl>
  </w:abstractNum>
  <w:abstractNum w:abstractNumId="77">
    <w:nsid w:val="0000004E"/>
    <w:multiLevelType w:val="singleLevel"/>
    <w:tmpl w:val="0000004E"/>
    <w:name w:val="WW8Num107"/>
    <w:lvl w:ilvl="0">
      <w:start w:val="1"/>
      <w:numFmt w:val="decimal"/>
      <w:lvlText w:val="%1)"/>
      <w:lvlJc w:val="left"/>
      <w:pPr>
        <w:tabs>
          <w:tab w:val="num" w:pos="720"/>
        </w:tabs>
        <w:ind w:left="720" w:hanging="360"/>
      </w:pPr>
      <w:rPr>
        <w:rFonts w:cs="Times New Roman"/>
      </w:rPr>
    </w:lvl>
  </w:abstractNum>
  <w:abstractNum w:abstractNumId="78">
    <w:nsid w:val="0000004F"/>
    <w:multiLevelType w:val="singleLevel"/>
    <w:tmpl w:val="0000004F"/>
    <w:name w:val="WW8Num108"/>
    <w:lvl w:ilvl="0">
      <w:start w:val="1"/>
      <w:numFmt w:val="decimal"/>
      <w:lvlText w:val="%1)"/>
      <w:lvlJc w:val="left"/>
      <w:pPr>
        <w:tabs>
          <w:tab w:val="num" w:pos="720"/>
        </w:tabs>
        <w:ind w:left="720" w:hanging="360"/>
      </w:pPr>
      <w:rPr>
        <w:rFonts w:cs="Times New Roman"/>
      </w:rPr>
    </w:lvl>
  </w:abstractNum>
  <w:abstractNum w:abstractNumId="79">
    <w:nsid w:val="00000050"/>
    <w:multiLevelType w:val="singleLevel"/>
    <w:tmpl w:val="00000050"/>
    <w:name w:val="WW8Num110"/>
    <w:lvl w:ilvl="0">
      <w:start w:val="1"/>
      <w:numFmt w:val="decimal"/>
      <w:lvlText w:val="%1."/>
      <w:lvlJc w:val="left"/>
      <w:pPr>
        <w:tabs>
          <w:tab w:val="num" w:pos="644"/>
        </w:tabs>
        <w:ind w:left="644" w:hanging="360"/>
      </w:pPr>
      <w:rPr>
        <w:rFonts w:cs="Times New Roman"/>
      </w:rPr>
    </w:lvl>
  </w:abstractNum>
  <w:abstractNum w:abstractNumId="80">
    <w:nsid w:val="00000051"/>
    <w:multiLevelType w:val="singleLevel"/>
    <w:tmpl w:val="00000051"/>
    <w:name w:val="WW8Num111"/>
    <w:lvl w:ilvl="0">
      <w:start w:val="1"/>
      <w:numFmt w:val="decimal"/>
      <w:lvlText w:val="%1)"/>
      <w:lvlJc w:val="left"/>
      <w:pPr>
        <w:tabs>
          <w:tab w:val="num" w:pos="1080"/>
        </w:tabs>
        <w:ind w:left="1080" w:hanging="360"/>
      </w:pPr>
      <w:rPr>
        <w:rFonts w:cs="Times New Roman"/>
      </w:rPr>
    </w:lvl>
  </w:abstractNum>
  <w:abstractNum w:abstractNumId="81">
    <w:nsid w:val="000013D3"/>
    <w:multiLevelType w:val="hybridMultilevel"/>
    <w:tmpl w:val="1FE018F0"/>
    <w:lvl w:ilvl="0" w:tplc="0540CA92">
      <w:start w:val="1"/>
      <w:numFmt w:val="bullet"/>
      <w:lvlText w:val="в"/>
      <w:lvlJc w:val="left"/>
    </w:lvl>
    <w:lvl w:ilvl="1" w:tplc="FB42D356">
      <w:numFmt w:val="decimal"/>
      <w:lvlText w:val=""/>
      <w:lvlJc w:val="left"/>
    </w:lvl>
    <w:lvl w:ilvl="2" w:tplc="0E400D4C">
      <w:numFmt w:val="decimal"/>
      <w:lvlText w:val=""/>
      <w:lvlJc w:val="left"/>
    </w:lvl>
    <w:lvl w:ilvl="3" w:tplc="7C705228">
      <w:numFmt w:val="decimal"/>
      <w:lvlText w:val=""/>
      <w:lvlJc w:val="left"/>
    </w:lvl>
    <w:lvl w:ilvl="4" w:tplc="35985420">
      <w:numFmt w:val="decimal"/>
      <w:lvlText w:val=""/>
      <w:lvlJc w:val="left"/>
    </w:lvl>
    <w:lvl w:ilvl="5" w:tplc="BEE4E942">
      <w:numFmt w:val="decimal"/>
      <w:lvlText w:val=""/>
      <w:lvlJc w:val="left"/>
    </w:lvl>
    <w:lvl w:ilvl="6" w:tplc="24984336">
      <w:numFmt w:val="decimal"/>
      <w:lvlText w:val=""/>
      <w:lvlJc w:val="left"/>
    </w:lvl>
    <w:lvl w:ilvl="7" w:tplc="C3FC5352">
      <w:numFmt w:val="decimal"/>
      <w:lvlText w:val=""/>
      <w:lvlJc w:val="left"/>
    </w:lvl>
    <w:lvl w:ilvl="8" w:tplc="E93EB546">
      <w:numFmt w:val="decimal"/>
      <w:lvlText w:val=""/>
      <w:lvlJc w:val="left"/>
    </w:lvl>
  </w:abstractNum>
  <w:abstractNum w:abstractNumId="82">
    <w:nsid w:val="00001850"/>
    <w:multiLevelType w:val="hybridMultilevel"/>
    <w:tmpl w:val="39D617A8"/>
    <w:lvl w:ilvl="0" w:tplc="DBF4A84A">
      <w:start w:val="1"/>
      <w:numFmt w:val="decimal"/>
      <w:lvlText w:val="%1."/>
      <w:lvlJc w:val="left"/>
    </w:lvl>
    <w:lvl w:ilvl="1" w:tplc="A2369B80">
      <w:numFmt w:val="decimal"/>
      <w:lvlText w:val=""/>
      <w:lvlJc w:val="left"/>
    </w:lvl>
    <w:lvl w:ilvl="2" w:tplc="2A182980">
      <w:numFmt w:val="decimal"/>
      <w:lvlText w:val=""/>
      <w:lvlJc w:val="left"/>
    </w:lvl>
    <w:lvl w:ilvl="3" w:tplc="7A70C18E">
      <w:numFmt w:val="decimal"/>
      <w:lvlText w:val=""/>
      <w:lvlJc w:val="left"/>
    </w:lvl>
    <w:lvl w:ilvl="4" w:tplc="04823F7C">
      <w:numFmt w:val="decimal"/>
      <w:lvlText w:val=""/>
      <w:lvlJc w:val="left"/>
    </w:lvl>
    <w:lvl w:ilvl="5" w:tplc="E160D8A0">
      <w:numFmt w:val="decimal"/>
      <w:lvlText w:val=""/>
      <w:lvlJc w:val="left"/>
    </w:lvl>
    <w:lvl w:ilvl="6" w:tplc="1494D65A">
      <w:numFmt w:val="decimal"/>
      <w:lvlText w:val=""/>
      <w:lvlJc w:val="left"/>
    </w:lvl>
    <w:lvl w:ilvl="7" w:tplc="E2F8F6A6">
      <w:numFmt w:val="decimal"/>
      <w:lvlText w:val=""/>
      <w:lvlJc w:val="left"/>
    </w:lvl>
    <w:lvl w:ilvl="8" w:tplc="C08E7AA6">
      <w:numFmt w:val="decimal"/>
      <w:lvlText w:val=""/>
      <w:lvlJc w:val="left"/>
    </w:lvl>
  </w:abstractNum>
  <w:abstractNum w:abstractNumId="83">
    <w:nsid w:val="00002059"/>
    <w:multiLevelType w:val="hybridMultilevel"/>
    <w:tmpl w:val="4246F81E"/>
    <w:lvl w:ilvl="0" w:tplc="327C0888">
      <w:start w:val="1"/>
      <w:numFmt w:val="decimal"/>
      <w:lvlText w:val="%1)"/>
      <w:lvlJc w:val="left"/>
    </w:lvl>
    <w:lvl w:ilvl="1" w:tplc="88F6B19C">
      <w:numFmt w:val="decimal"/>
      <w:lvlText w:val=""/>
      <w:lvlJc w:val="left"/>
    </w:lvl>
    <w:lvl w:ilvl="2" w:tplc="3584824A">
      <w:numFmt w:val="decimal"/>
      <w:lvlText w:val=""/>
      <w:lvlJc w:val="left"/>
    </w:lvl>
    <w:lvl w:ilvl="3" w:tplc="CAFA687E">
      <w:numFmt w:val="decimal"/>
      <w:lvlText w:val=""/>
      <w:lvlJc w:val="left"/>
    </w:lvl>
    <w:lvl w:ilvl="4" w:tplc="23D27C42">
      <w:numFmt w:val="decimal"/>
      <w:lvlText w:val=""/>
      <w:lvlJc w:val="left"/>
    </w:lvl>
    <w:lvl w:ilvl="5" w:tplc="4BD49BF2">
      <w:numFmt w:val="decimal"/>
      <w:lvlText w:val=""/>
      <w:lvlJc w:val="left"/>
    </w:lvl>
    <w:lvl w:ilvl="6" w:tplc="3E383874">
      <w:numFmt w:val="decimal"/>
      <w:lvlText w:val=""/>
      <w:lvlJc w:val="left"/>
    </w:lvl>
    <w:lvl w:ilvl="7" w:tplc="1BAAB0E8">
      <w:numFmt w:val="decimal"/>
      <w:lvlText w:val=""/>
      <w:lvlJc w:val="left"/>
    </w:lvl>
    <w:lvl w:ilvl="8" w:tplc="39667614">
      <w:numFmt w:val="decimal"/>
      <w:lvlText w:val=""/>
      <w:lvlJc w:val="left"/>
    </w:lvl>
  </w:abstractNum>
  <w:abstractNum w:abstractNumId="84">
    <w:nsid w:val="00003A8D"/>
    <w:multiLevelType w:val="hybridMultilevel"/>
    <w:tmpl w:val="96C44588"/>
    <w:lvl w:ilvl="0" w:tplc="CD8288CE">
      <w:start w:val="1"/>
      <w:numFmt w:val="bullet"/>
      <w:lvlText w:val="-"/>
      <w:lvlJc w:val="left"/>
    </w:lvl>
    <w:lvl w:ilvl="1" w:tplc="D6F8A488">
      <w:numFmt w:val="decimal"/>
      <w:lvlText w:val=""/>
      <w:lvlJc w:val="left"/>
    </w:lvl>
    <w:lvl w:ilvl="2" w:tplc="75FCB9C8">
      <w:numFmt w:val="decimal"/>
      <w:lvlText w:val=""/>
      <w:lvlJc w:val="left"/>
    </w:lvl>
    <w:lvl w:ilvl="3" w:tplc="9F8AD72A">
      <w:numFmt w:val="decimal"/>
      <w:lvlText w:val=""/>
      <w:lvlJc w:val="left"/>
    </w:lvl>
    <w:lvl w:ilvl="4" w:tplc="0D02866E">
      <w:numFmt w:val="decimal"/>
      <w:lvlText w:val=""/>
      <w:lvlJc w:val="left"/>
    </w:lvl>
    <w:lvl w:ilvl="5" w:tplc="9E14F688">
      <w:numFmt w:val="decimal"/>
      <w:lvlText w:val=""/>
      <w:lvlJc w:val="left"/>
    </w:lvl>
    <w:lvl w:ilvl="6" w:tplc="7AB292EC">
      <w:numFmt w:val="decimal"/>
      <w:lvlText w:val=""/>
      <w:lvlJc w:val="left"/>
    </w:lvl>
    <w:lvl w:ilvl="7" w:tplc="CBFCFC16">
      <w:numFmt w:val="decimal"/>
      <w:lvlText w:val=""/>
      <w:lvlJc w:val="left"/>
    </w:lvl>
    <w:lvl w:ilvl="8" w:tplc="6F3E3DF0">
      <w:numFmt w:val="decimal"/>
      <w:lvlText w:val=""/>
      <w:lvlJc w:val="left"/>
    </w:lvl>
  </w:abstractNum>
  <w:abstractNum w:abstractNumId="85">
    <w:nsid w:val="00007F61"/>
    <w:multiLevelType w:val="hybridMultilevel"/>
    <w:tmpl w:val="5F46902A"/>
    <w:lvl w:ilvl="0" w:tplc="0D4A396A">
      <w:start w:val="1"/>
      <w:numFmt w:val="bullet"/>
      <w:lvlText w:val="-"/>
      <w:lvlJc w:val="left"/>
    </w:lvl>
    <w:lvl w:ilvl="1" w:tplc="04E89F9C">
      <w:numFmt w:val="decimal"/>
      <w:lvlText w:val=""/>
      <w:lvlJc w:val="left"/>
    </w:lvl>
    <w:lvl w:ilvl="2" w:tplc="A9362BE0">
      <w:numFmt w:val="decimal"/>
      <w:lvlText w:val=""/>
      <w:lvlJc w:val="left"/>
    </w:lvl>
    <w:lvl w:ilvl="3" w:tplc="ADF63114">
      <w:numFmt w:val="decimal"/>
      <w:lvlText w:val=""/>
      <w:lvlJc w:val="left"/>
    </w:lvl>
    <w:lvl w:ilvl="4" w:tplc="4C30345A">
      <w:numFmt w:val="decimal"/>
      <w:lvlText w:val=""/>
      <w:lvlJc w:val="left"/>
    </w:lvl>
    <w:lvl w:ilvl="5" w:tplc="EA06ABF4">
      <w:numFmt w:val="decimal"/>
      <w:lvlText w:val=""/>
      <w:lvlJc w:val="left"/>
    </w:lvl>
    <w:lvl w:ilvl="6" w:tplc="64265E0E">
      <w:numFmt w:val="decimal"/>
      <w:lvlText w:val=""/>
      <w:lvlJc w:val="left"/>
    </w:lvl>
    <w:lvl w:ilvl="7" w:tplc="D456A544">
      <w:numFmt w:val="decimal"/>
      <w:lvlText w:val=""/>
      <w:lvlJc w:val="left"/>
    </w:lvl>
    <w:lvl w:ilvl="8" w:tplc="C3D453DC">
      <w:numFmt w:val="decimal"/>
      <w:lvlText w:val=""/>
      <w:lvlJc w:val="left"/>
    </w:lvl>
  </w:abstractNum>
  <w:abstractNum w:abstractNumId="86">
    <w:nsid w:val="00007FBE"/>
    <w:multiLevelType w:val="hybridMultilevel"/>
    <w:tmpl w:val="9712283C"/>
    <w:lvl w:ilvl="0" w:tplc="E3EC5B24">
      <w:start w:val="1"/>
      <w:numFmt w:val="bullet"/>
      <w:lvlText w:val="-"/>
      <w:lvlJc w:val="left"/>
    </w:lvl>
    <w:lvl w:ilvl="1" w:tplc="C96CD612">
      <w:start w:val="1"/>
      <w:numFmt w:val="bullet"/>
      <w:lvlText w:val="-"/>
      <w:lvlJc w:val="left"/>
    </w:lvl>
    <w:lvl w:ilvl="2" w:tplc="14A696D6">
      <w:numFmt w:val="decimal"/>
      <w:lvlText w:val=""/>
      <w:lvlJc w:val="left"/>
    </w:lvl>
    <w:lvl w:ilvl="3" w:tplc="006ED634">
      <w:numFmt w:val="decimal"/>
      <w:lvlText w:val=""/>
      <w:lvlJc w:val="left"/>
    </w:lvl>
    <w:lvl w:ilvl="4" w:tplc="06CCF986">
      <w:numFmt w:val="decimal"/>
      <w:lvlText w:val=""/>
      <w:lvlJc w:val="left"/>
    </w:lvl>
    <w:lvl w:ilvl="5" w:tplc="13E8ECC2">
      <w:numFmt w:val="decimal"/>
      <w:lvlText w:val=""/>
      <w:lvlJc w:val="left"/>
    </w:lvl>
    <w:lvl w:ilvl="6" w:tplc="8818653E">
      <w:numFmt w:val="decimal"/>
      <w:lvlText w:val=""/>
      <w:lvlJc w:val="left"/>
    </w:lvl>
    <w:lvl w:ilvl="7" w:tplc="6E2621F6">
      <w:numFmt w:val="decimal"/>
      <w:lvlText w:val=""/>
      <w:lvlJc w:val="left"/>
    </w:lvl>
    <w:lvl w:ilvl="8" w:tplc="57223FFC">
      <w:numFmt w:val="decimal"/>
      <w:lvlText w:val=""/>
      <w:lvlJc w:val="left"/>
    </w:lvl>
  </w:abstractNum>
  <w:abstractNum w:abstractNumId="87">
    <w:nsid w:val="019E4633"/>
    <w:multiLevelType w:val="hybridMultilevel"/>
    <w:tmpl w:val="C914B896"/>
    <w:lvl w:ilvl="0" w:tplc="D0A28E5C">
      <w:start w:val="1"/>
      <w:numFmt w:val="decimal"/>
      <w:lvlText w:val="%1."/>
      <w:lvlJc w:val="left"/>
      <w:pPr>
        <w:ind w:left="1669" w:hanging="707"/>
      </w:pPr>
      <w:rPr>
        <w:rFonts w:ascii="Times New Roman" w:eastAsia="Times New Roman" w:hAnsi="Times New Roman" w:cs="Times New Roman" w:hint="default"/>
        <w:w w:val="100"/>
        <w:sz w:val="24"/>
        <w:szCs w:val="24"/>
        <w:lang w:val="ru-RU" w:eastAsia="en-US" w:bidi="ar-SA"/>
      </w:rPr>
    </w:lvl>
    <w:lvl w:ilvl="1" w:tplc="F92A71DC">
      <w:numFmt w:val="bullet"/>
      <w:lvlText w:val="•"/>
      <w:lvlJc w:val="left"/>
      <w:pPr>
        <w:ind w:left="2564" w:hanging="707"/>
      </w:pPr>
      <w:rPr>
        <w:rFonts w:hint="default"/>
        <w:lang w:val="ru-RU" w:eastAsia="en-US" w:bidi="ar-SA"/>
      </w:rPr>
    </w:lvl>
    <w:lvl w:ilvl="2" w:tplc="9A2C24D8">
      <w:numFmt w:val="bullet"/>
      <w:lvlText w:val="•"/>
      <w:lvlJc w:val="left"/>
      <w:pPr>
        <w:ind w:left="3468" w:hanging="707"/>
      </w:pPr>
      <w:rPr>
        <w:rFonts w:hint="default"/>
        <w:lang w:val="ru-RU" w:eastAsia="en-US" w:bidi="ar-SA"/>
      </w:rPr>
    </w:lvl>
    <w:lvl w:ilvl="3" w:tplc="F1620766">
      <w:numFmt w:val="bullet"/>
      <w:lvlText w:val="•"/>
      <w:lvlJc w:val="left"/>
      <w:pPr>
        <w:ind w:left="4373" w:hanging="707"/>
      </w:pPr>
      <w:rPr>
        <w:rFonts w:hint="default"/>
        <w:lang w:val="ru-RU" w:eastAsia="en-US" w:bidi="ar-SA"/>
      </w:rPr>
    </w:lvl>
    <w:lvl w:ilvl="4" w:tplc="1CB0D18A">
      <w:numFmt w:val="bullet"/>
      <w:lvlText w:val="•"/>
      <w:lvlJc w:val="left"/>
      <w:pPr>
        <w:ind w:left="5277" w:hanging="707"/>
      </w:pPr>
      <w:rPr>
        <w:rFonts w:hint="default"/>
        <w:lang w:val="ru-RU" w:eastAsia="en-US" w:bidi="ar-SA"/>
      </w:rPr>
    </w:lvl>
    <w:lvl w:ilvl="5" w:tplc="2D8A7994">
      <w:numFmt w:val="bullet"/>
      <w:lvlText w:val="•"/>
      <w:lvlJc w:val="left"/>
      <w:pPr>
        <w:ind w:left="6182" w:hanging="707"/>
      </w:pPr>
      <w:rPr>
        <w:rFonts w:hint="default"/>
        <w:lang w:val="ru-RU" w:eastAsia="en-US" w:bidi="ar-SA"/>
      </w:rPr>
    </w:lvl>
    <w:lvl w:ilvl="6" w:tplc="C20498EC">
      <w:numFmt w:val="bullet"/>
      <w:lvlText w:val="•"/>
      <w:lvlJc w:val="left"/>
      <w:pPr>
        <w:ind w:left="7086" w:hanging="707"/>
      </w:pPr>
      <w:rPr>
        <w:rFonts w:hint="default"/>
        <w:lang w:val="ru-RU" w:eastAsia="en-US" w:bidi="ar-SA"/>
      </w:rPr>
    </w:lvl>
    <w:lvl w:ilvl="7" w:tplc="248EACF8">
      <w:numFmt w:val="bullet"/>
      <w:lvlText w:val="•"/>
      <w:lvlJc w:val="left"/>
      <w:pPr>
        <w:ind w:left="7990" w:hanging="707"/>
      </w:pPr>
      <w:rPr>
        <w:rFonts w:hint="default"/>
        <w:lang w:val="ru-RU" w:eastAsia="en-US" w:bidi="ar-SA"/>
      </w:rPr>
    </w:lvl>
    <w:lvl w:ilvl="8" w:tplc="1D1E7F56">
      <w:numFmt w:val="bullet"/>
      <w:lvlText w:val="•"/>
      <w:lvlJc w:val="left"/>
      <w:pPr>
        <w:ind w:left="8895" w:hanging="707"/>
      </w:pPr>
      <w:rPr>
        <w:rFonts w:hint="default"/>
        <w:lang w:val="ru-RU" w:eastAsia="en-US" w:bidi="ar-SA"/>
      </w:rPr>
    </w:lvl>
  </w:abstractNum>
  <w:abstractNum w:abstractNumId="88">
    <w:nsid w:val="05442844"/>
    <w:multiLevelType w:val="multilevel"/>
    <w:tmpl w:val="B9AC95DC"/>
    <w:lvl w:ilvl="0">
      <w:start w:val="1"/>
      <w:numFmt w:val="decimal"/>
      <w:lvlText w:val="%1"/>
      <w:lvlJc w:val="left"/>
      <w:pPr>
        <w:ind w:left="1439" w:hanging="423"/>
      </w:pPr>
      <w:rPr>
        <w:rFonts w:hint="default"/>
        <w:lang w:val="ru-RU" w:eastAsia="en-US" w:bidi="ar-SA"/>
      </w:rPr>
    </w:lvl>
    <w:lvl w:ilvl="1">
      <w:start w:val="2"/>
      <w:numFmt w:val="decimal"/>
      <w:lvlText w:val="%1.%2."/>
      <w:lvlJc w:val="left"/>
      <w:pPr>
        <w:ind w:left="1439"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459"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069" w:hanging="604"/>
      </w:pPr>
      <w:rPr>
        <w:rFonts w:hint="default"/>
        <w:lang w:val="ru-RU" w:eastAsia="en-US" w:bidi="ar-SA"/>
      </w:rPr>
    </w:lvl>
    <w:lvl w:ilvl="4">
      <w:numFmt w:val="bullet"/>
      <w:lvlText w:val="•"/>
      <w:lvlJc w:val="left"/>
      <w:pPr>
        <w:ind w:left="5874" w:hanging="604"/>
      </w:pPr>
      <w:rPr>
        <w:rFonts w:hint="default"/>
        <w:lang w:val="ru-RU" w:eastAsia="en-US" w:bidi="ar-SA"/>
      </w:rPr>
    </w:lvl>
    <w:lvl w:ilvl="5">
      <w:numFmt w:val="bullet"/>
      <w:lvlText w:val="•"/>
      <w:lvlJc w:val="left"/>
      <w:pPr>
        <w:ind w:left="6679" w:hanging="604"/>
      </w:pPr>
      <w:rPr>
        <w:rFonts w:hint="default"/>
        <w:lang w:val="ru-RU" w:eastAsia="en-US" w:bidi="ar-SA"/>
      </w:rPr>
    </w:lvl>
    <w:lvl w:ilvl="6">
      <w:numFmt w:val="bullet"/>
      <w:lvlText w:val="•"/>
      <w:lvlJc w:val="left"/>
      <w:pPr>
        <w:ind w:left="7484" w:hanging="604"/>
      </w:pPr>
      <w:rPr>
        <w:rFonts w:hint="default"/>
        <w:lang w:val="ru-RU" w:eastAsia="en-US" w:bidi="ar-SA"/>
      </w:rPr>
    </w:lvl>
    <w:lvl w:ilvl="7">
      <w:numFmt w:val="bullet"/>
      <w:lvlText w:val="•"/>
      <w:lvlJc w:val="left"/>
      <w:pPr>
        <w:ind w:left="8289" w:hanging="604"/>
      </w:pPr>
      <w:rPr>
        <w:rFonts w:hint="default"/>
        <w:lang w:val="ru-RU" w:eastAsia="en-US" w:bidi="ar-SA"/>
      </w:rPr>
    </w:lvl>
    <w:lvl w:ilvl="8">
      <w:numFmt w:val="bullet"/>
      <w:lvlText w:val="•"/>
      <w:lvlJc w:val="left"/>
      <w:pPr>
        <w:ind w:left="9094" w:hanging="604"/>
      </w:pPr>
      <w:rPr>
        <w:rFonts w:hint="default"/>
        <w:lang w:val="ru-RU" w:eastAsia="en-US" w:bidi="ar-SA"/>
      </w:rPr>
    </w:lvl>
  </w:abstractNum>
  <w:abstractNum w:abstractNumId="89">
    <w:nsid w:val="05693134"/>
    <w:multiLevelType w:val="hybridMultilevel"/>
    <w:tmpl w:val="A9C45F3A"/>
    <w:lvl w:ilvl="0" w:tplc="9D821482">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0DCCBC8A">
      <w:numFmt w:val="bullet"/>
      <w:lvlText w:val="•"/>
      <w:lvlJc w:val="left"/>
      <w:pPr>
        <w:ind w:left="690" w:hanging="178"/>
      </w:pPr>
      <w:rPr>
        <w:rFonts w:hint="default"/>
        <w:lang w:val="ru-RU" w:eastAsia="en-US" w:bidi="ar-SA"/>
      </w:rPr>
    </w:lvl>
    <w:lvl w:ilvl="2" w:tplc="A04C2D6E">
      <w:numFmt w:val="bullet"/>
      <w:lvlText w:val="•"/>
      <w:lvlJc w:val="left"/>
      <w:pPr>
        <w:ind w:left="1101" w:hanging="178"/>
      </w:pPr>
      <w:rPr>
        <w:rFonts w:hint="default"/>
        <w:lang w:val="ru-RU" w:eastAsia="en-US" w:bidi="ar-SA"/>
      </w:rPr>
    </w:lvl>
    <w:lvl w:ilvl="3" w:tplc="5E22A858">
      <w:numFmt w:val="bullet"/>
      <w:lvlText w:val="•"/>
      <w:lvlJc w:val="left"/>
      <w:pPr>
        <w:ind w:left="1512" w:hanging="178"/>
      </w:pPr>
      <w:rPr>
        <w:rFonts w:hint="default"/>
        <w:lang w:val="ru-RU" w:eastAsia="en-US" w:bidi="ar-SA"/>
      </w:rPr>
    </w:lvl>
    <w:lvl w:ilvl="4" w:tplc="DC54146A">
      <w:numFmt w:val="bullet"/>
      <w:lvlText w:val="•"/>
      <w:lvlJc w:val="left"/>
      <w:pPr>
        <w:ind w:left="1923" w:hanging="178"/>
      </w:pPr>
      <w:rPr>
        <w:rFonts w:hint="default"/>
        <w:lang w:val="ru-RU" w:eastAsia="en-US" w:bidi="ar-SA"/>
      </w:rPr>
    </w:lvl>
    <w:lvl w:ilvl="5" w:tplc="9BF8DE90">
      <w:numFmt w:val="bullet"/>
      <w:lvlText w:val="•"/>
      <w:lvlJc w:val="left"/>
      <w:pPr>
        <w:ind w:left="2334" w:hanging="178"/>
      </w:pPr>
      <w:rPr>
        <w:rFonts w:hint="default"/>
        <w:lang w:val="ru-RU" w:eastAsia="en-US" w:bidi="ar-SA"/>
      </w:rPr>
    </w:lvl>
    <w:lvl w:ilvl="6" w:tplc="F4C26390">
      <w:numFmt w:val="bullet"/>
      <w:lvlText w:val="•"/>
      <w:lvlJc w:val="left"/>
      <w:pPr>
        <w:ind w:left="2744" w:hanging="178"/>
      </w:pPr>
      <w:rPr>
        <w:rFonts w:hint="default"/>
        <w:lang w:val="ru-RU" w:eastAsia="en-US" w:bidi="ar-SA"/>
      </w:rPr>
    </w:lvl>
    <w:lvl w:ilvl="7" w:tplc="27205FDA">
      <w:numFmt w:val="bullet"/>
      <w:lvlText w:val="•"/>
      <w:lvlJc w:val="left"/>
      <w:pPr>
        <w:ind w:left="3155" w:hanging="178"/>
      </w:pPr>
      <w:rPr>
        <w:rFonts w:hint="default"/>
        <w:lang w:val="ru-RU" w:eastAsia="en-US" w:bidi="ar-SA"/>
      </w:rPr>
    </w:lvl>
    <w:lvl w:ilvl="8" w:tplc="8918F374">
      <w:numFmt w:val="bullet"/>
      <w:lvlText w:val="•"/>
      <w:lvlJc w:val="left"/>
      <w:pPr>
        <w:ind w:left="3566" w:hanging="178"/>
      </w:pPr>
      <w:rPr>
        <w:rFonts w:hint="default"/>
        <w:lang w:val="ru-RU" w:eastAsia="en-US" w:bidi="ar-SA"/>
      </w:rPr>
    </w:lvl>
  </w:abstractNum>
  <w:abstractNum w:abstractNumId="90">
    <w:nsid w:val="11423A05"/>
    <w:multiLevelType w:val="hybridMultilevel"/>
    <w:tmpl w:val="129EA2A8"/>
    <w:lvl w:ilvl="0" w:tplc="ABFEB798">
      <w:numFmt w:val="bullet"/>
      <w:lvlText w:val="-"/>
      <w:lvlJc w:val="left"/>
      <w:pPr>
        <w:ind w:left="249" w:hanging="140"/>
      </w:pPr>
      <w:rPr>
        <w:rFonts w:ascii="Times New Roman" w:eastAsia="Times New Roman" w:hAnsi="Times New Roman" w:cs="Times New Roman" w:hint="default"/>
        <w:w w:val="94"/>
        <w:sz w:val="24"/>
        <w:szCs w:val="24"/>
        <w:lang w:val="ru-RU" w:eastAsia="en-US" w:bidi="ar-SA"/>
      </w:rPr>
    </w:lvl>
    <w:lvl w:ilvl="1" w:tplc="F61A0260">
      <w:numFmt w:val="bullet"/>
      <w:lvlText w:val="•"/>
      <w:lvlJc w:val="left"/>
      <w:pPr>
        <w:ind w:left="371" w:hanging="140"/>
      </w:pPr>
      <w:rPr>
        <w:rFonts w:hint="default"/>
        <w:lang w:val="ru-RU" w:eastAsia="en-US" w:bidi="ar-SA"/>
      </w:rPr>
    </w:lvl>
    <w:lvl w:ilvl="2" w:tplc="7A1E4286">
      <w:numFmt w:val="bullet"/>
      <w:lvlText w:val="•"/>
      <w:lvlJc w:val="left"/>
      <w:pPr>
        <w:ind w:left="502" w:hanging="140"/>
      </w:pPr>
      <w:rPr>
        <w:rFonts w:hint="default"/>
        <w:lang w:val="ru-RU" w:eastAsia="en-US" w:bidi="ar-SA"/>
      </w:rPr>
    </w:lvl>
    <w:lvl w:ilvl="3" w:tplc="945ACDD0">
      <w:numFmt w:val="bullet"/>
      <w:lvlText w:val="•"/>
      <w:lvlJc w:val="left"/>
      <w:pPr>
        <w:ind w:left="633" w:hanging="140"/>
      </w:pPr>
      <w:rPr>
        <w:rFonts w:hint="default"/>
        <w:lang w:val="ru-RU" w:eastAsia="en-US" w:bidi="ar-SA"/>
      </w:rPr>
    </w:lvl>
    <w:lvl w:ilvl="4" w:tplc="28C4415E">
      <w:numFmt w:val="bullet"/>
      <w:lvlText w:val="•"/>
      <w:lvlJc w:val="left"/>
      <w:pPr>
        <w:ind w:left="764" w:hanging="140"/>
      </w:pPr>
      <w:rPr>
        <w:rFonts w:hint="default"/>
        <w:lang w:val="ru-RU" w:eastAsia="en-US" w:bidi="ar-SA"/>
      </w:rPr>
    </w:lvl>
    <w:lvl w:ilvl="5" w:tplc="080CFBC4">
      <w:numFmt w:val="bullet"/>
      <w:lvlText w:val="•"/>
      <w:lvlJc w:val="left"/>
      <w:pPr>
        <w:ind w:left="895" w:hanging="140"/>
      </w:pPr>
      <w:rPr>
        <w:rFonts w:hint="default"/>
        <w:lang w:val="ru-RU" w:eastAsia="en-US" w:bidi="ar-SA"/>
      </w:rPr>
    </w:lvl>
    <w:lvl w:ilvl="6" w:tplc="35763834">
      <w:numFmt w:val="bullet"/>
      <w:lvlText w:val="•"/>
      <w:lvlJc w:val="left"/>
      <w:pPr>
        <w:ind w:left="1026" w:hanging="140"/>
      </w:pPr>
      <w:rPr>
        <w:rFonts w:hint="default"/>
        <w:lang w:val="ru-RU" w:eastAsia="en-US" w:bidi="ar-SA"/>
      </w:rPr>
    </w:lvl>
    <w:lvl w:ilvl="7" w:tplc="9368723A">
      <w:numFmt w:val="bullet"/>
      <w:lvlText w:val="•"/>
      <w:lvlJc w:val="left"/>
      <w:pPr>
        <w:ind w:left="1157" w:hanging="140"/>
      </w:pPr>
      <w:rPr>
        <w:rFonts w:hint="default"/>
        <w:lang w:val="ru-RU" w:eastAsia="en-US" w:bidi="ar-SA"/>
      </w:rPr>
    </w:lvl>
    <w:lvl w:ilvl="8" w:tplc="7B0C0212">
      <w:numFmt w:val="bullet"/>
      <w:lvlText w:val="•"/>
      <w:lvlJc w:val="left"/>
      <w:pPr>
        <w:ind w:left="1288" w:hanging="140"/>
      </w:pPr>
      <w:rPr>
        <w:rFonts w:hint="default"/>
        <w:lang w:val="ru-RU" w:eastAsia="en-US" w:bidi="ar-SA"/>
      </w:rPr>
    </w:lvl>
  </w:abstractNum>
  <w:abstractNum w:abstractNumId="91">
    <w:nsid w:val="2184754A"/>
    <w:multiLevelType w:val="multilevel"/>
    <w:tmpl w:val="AFACFC0A"/>
    <w:lvl w:ilvl="0">
      <w:start w:val="2"/>
      <w:numFmt w:val="decimal"/>
      <w:lvlText w:val="%1"/>
      <w:lvlJc w:val="left"/>
      <w:pPr>
        <w:ind w:left="2024" w:hanging="422"/>
      </w:pPr>
      <w:rPr>
        <w:rFonts w:hint="default"/>
        <w:lang w:val="ru-RU" w:eastAsia="en-US" w:bidi="ar-SA"/>
      </w:rPr>
    </w:lvl>
    <w:lvl w:ilvl="1">
      <w:start w:val="1"/>
      <w:numFmt w:val="decimal"/>
      <w:lvlText w:val="%1.%2."/>
      <w:lvlJc w:val="left"/>
      <w:pPr>
        <w:ind w:left="2024"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805" w:hanging="605"/>
      </w:pPr>
      <w:rPr>
        <w:rFonts w:hint="default"/>
        <w:lang w:val="ru-RU" w:eastAsia="en-US" w:bidi="ar-SA"/>
      </w:rPr>
    </w:lvl>
    <w:lvl w:ilvl="4">
      <w:numFmt w:val="bullet"/>
      <w:lvlText w:val="•"/>
      <w:lvlJc w:val="left"/>
      <w:pPr>
        <w:ind w:left="5648" w:hanging="605"/>
      </w:pPr>
      <w:rPr>
        <w:rFonts w:hint="default"/>
        <w:lang w:val="ru-RU" w:eastAsia="en-US" w:bidi="ar-SA"/>
      </w:rPr>
    </w:lvl>
    <w:lvl w:ilvl="5">
      <w:numFmt w:val="bullet"/>
      <w:lvlText w:val="•"/>
      <w:lvlJc w:val="left"/>
      <w:pPr>
        <w:ind w:left="6490" w:hanging="605"/>
      </w:pPr>
      <w:rPr>
        <w:rFonts w:hint="default"/>
        <w:lang w:val="ru-RU" w:eastAsia="en-US" w:bidi="ar-SA"/>
      </w:rPr>
    </w:lvl>
    <w:lvl w:ilvl="6">
      <w:numFmt w:val="bullet"/>
      <w:lvlText w:val="•"/>
      <w:lvlJc w:val="left"/>
      <w:pPr>
        <w:ind w:left="7333" w:hanging="605"/>
      </w:pPr>
      <w:rPr>
        <w:rFonts w:hint="default"/>
        <w:lang w:val="ru-RU" w:eastAsia="en-US" w:bidi="ar-SA"/>
      </w:rPr>
    </w:lvl>
    <w:lvl w:ilvl="7">
      <w:numFmt w:val="bullet"/>
      <w:lvlText w:val="•"/>
      <w:lvlJc w:val="left"/>
      <w:pPr>
        <w:ind w:left="8176" w:hanging="605"/>
      </w:pPr>
      <w:rPr>
        <w:rFonts w:hint="default"/>
        <w:lang w:val="ru-RU" w:eastAsia="en-US" w:bidi="ar-SA"/>
      </w:rPr>
    </w:lvl>
    <w:lvl w:ilvl="8">
      <w:numFmt w:val="bullet"/>
      <w:lvlText w:val="•"/>
      <w:lvlJc w:val="left"/>
      <w:pPr>
        <w:ind w:left="9018" w:hanging="605"/>
      </w:pPr>
      <w:rPr>
        <w:rFonts w:hint="default"/>
        <w:lang w:val="ru-RU" w:eastAsia="en-US" w:bidi="ar-SA"/>
      </w:rPr>
    </w:lvl>
  </w:abstractNum>
  <w:abstractNum w:abstractNumId="92">
    <w:nsid w:val="28A040CD"/>
    <w:multiLevelType w:val="hybridMultilevel"/>
    <w:tmpl w:val="98C65B68"/>
    <w:lvl w:ilvl="0" w:tplc="1A6E5830">
      <w:numFmt w:val="bullet"/>
      <w:lvlText w:val="-"/>
      <w:lvlJc w:val="left"/>
      <w:pPr>
        <w:ind w:left="302" w:hanging="142"/>
      </w:pPr>
      <w:rPr>
        <w:rFonts w:ascii="Times New Roman" w:eastAsia="Times New Roman" w:hAnsi="Times New Roman" w:cs="Times New Roman" w:hint="default"/>
        <w:w w:val="99"/>
        <w:sz w:val="24"/>
        <w:szCs w:val="24"/>
        <w:lang w:val="ru-RU" w:eastAsia="en-US" w:bidi="ar-SA"/>
      </w:rPr>
    </w:lvl>
    <w:lvl w:ilvl="1" w:tplc="A7FACC56">
      <w:numFmt w:val="bullet"/>
      <w:lvlText w:val="•"/>
      <w:lvlJc w:val="left"/>
      <w:pPr>
        <w:ind w:left="1258" w:hanging="142"/>
      </w:pPr>
      <w:rPr>
        <w:rFonts w:hint="default"/>
        <w:lang w:val="ru-RU" w:eastAsia="en-US" w:bidi="ar-SA"/>
      </w:rPr>
    </w:lvl>
    <w:lvl w:ilvl="2" w:tplc="87148108">
      <w:numFmt w:val="bullet"/>
      <w:lvlText w:val="•"/>
      <w:lvlJc w:val="left"/>
      <w:pPr>
        <w:ind w:left="2217" w:hanging="142"/>
      </w:pPr>
      <w:rPr>
        <w:rFonts w:hint="default"/>
        <w:lang w:val="ru-RU" w:eastAsia="en-US" w:bidi="ar-SA"/>
      </w:rPr>
    </w:lvl>
    <w:lvl w:ilvl="3" w:tplc="9630152C">
      <w:numFmt w:val="bullet"/>
      <w:lvlText w:val="•"/>
      <w:lvlJc w:val="left"/>
      <w:pPr>
        <w:ind w:left="3175" w:hanging="142"/>
      </w:pPr>
      <w:rPr>
        <w:rFonts w:hint="default"/>
        <w:lang w:val="ru-RU" w:eastAsia="en-US" w:bidi="ar-SA"/>
      </w:rPr>
    </w:lvl>
    <w:lvl w:ilvl="4" w:tplc="A10E0372">
      <w:numFmt w:val="bullet"/>
      <w:lvlText w:val="•"/>
      <w:lvlJc w:val="left"/>
      <w:pPr>
        <w:ind w:left="4134" w:hanging="142"/>
      </w:pPr>
      <w:rPr>
        <w:rFonts w:hint="default"/>
        <w:lang w:val="ru-RU" w:eastAsia="en-US" w:bidi="ar-SA"/>
      </w:rPr>
    </w:lvl>
    <w:lvl w:ilvl="5" w:tplc="94AAB880">
      <w:numFmt w:val="bullet"/>
      <w:lvlText w:val="•"/>
      <w:lvlJc w:val="left"/>
      <w:pPr>
        <w:ind w:left="5093" w:hanging="142"/>
      </w:pPr>
      <w:rPr>
        <w:rFonts w:hint="default"/>
        <w:lang w:val="ru-RU" w:eastAsia="en-US" w:bidi="ar-SA"/>
      </w:rPr>
    </w:lvl>
    <w:lvl w:ilvl="6" w:tplc="A85E9248">
      <w:numFmt w:val="bullet"/>
      <w:lvlText w:val="•"/>
      <w:lvlJc w:val="left"/>
      <w:pPr>
        <w:ind w:left="6051" w:hanging="142"/>
      </w:pPr>
      <w:rPr>
        <w:rFonts w:hint="default"/>
        <w:lang w:val="ru-RU" w:eastAsia="en-US" w:bidi="ar-SA"/>
      </w:rPr>
    </w:lvl>
    <w:lvl w:ilvl="7" w:tplc="40F451E4">
      <w:numFmt w:val="bullet"/>
      <w:lvlText w:val="•"/>
      <w:lvlJc w:val="left"/>
      <w:pPr>
        <w:ind w:left="7010" w:hanging="142"/>
      </w:pPr>
      <w:rPr>
        <w:rFonts w:hint="default"/>
        <w:lang w:val="ru-RU" w:eastAsia="en-US" w:bidi="ar-SA"/>
      </w:rPr>
    </w:lvl>
    <w:lvl w:ilvl="8" w:tplc="0F7434A8">
      <w:numFmt w:val="bullet"/>
      <w:lvlText w:val="•"/>
      <w:lvlJc w:val="left"/>
      <w:pPr>
        <w:ind w:left="7969" w:hanging="142"/>
      </w:pPr>
      <w:rPr>
        <w:rFonts w:hint="default"/>
        <w:lang w:val="ru-RU" w:eastAsia="en-US" w:bidi="ar-SA"/>
      </w:rPr>
    </w:lvl>
  </w:abstractNum>
  <w:abstractNum w:abstractNumId="93">
    <w:nsid w:val="2A0F4A87"/>
    <w:multiLevelType w:val="hybridMultilevel"/>
    <w:tmpl w:val="B568F880"/>
    <w:lvl w:ilvl="0" w:tplc="DC5EA194">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36AA8C52">
      <w:numFmt w:val="bullet"/>
      <w:lvlText w:val="•"/>
      <w:lvlJc w:val="left"/>
      <w:pPr>
        <w:ind w:left="1304" w:hanging="299"/>
      </w:pPr>
      <w:rPr>
        <w:rFonts w:hint="default"/>
        <w:lang w:val="ru-RU" w:eastAsia="en-US" w:bidi="ar-SA"/>
      </w:rPr>
    </w:lvl>
    <w:lvl w:ilvl="2" w:tplc="9B580016">
      <w:numFmt w:val="bullet"/>
      <w:lvlText w:val="•"/>
      <w:lvlJc w:val="left"/>
      <w:pPr>
        <w:ind w:left="2348" w:hanging="299"/>
      </w:pPr>
      <w:rPr>
        <w:rFonts w:hint="default"/>
        <w:lang w:val="ru-RU" w:eastAsia="en-US" w:bidi="ar-SA"/>
      </w:rPr>
    </w:lvl>
    <w:lvl w:ilvl="3" w:tplc="B34ABD64">
      <w:numFmt w:val="bullet"/>
      <w:lvlText w:val="•"/>
      <w:lvlJc w:val="left"/>
      <w:pPr>
        <w:ind w:left="3393" w:hanging="299"/>
      </w:pPr>
      <w:rPr>
        <w:rFonts w:hint="default"/>
        <w:lang w:val="ru-RU" w:eastAsia="en-US" w:bidi="ar-SA"/>
      </w:rPr>
    </w:lvl>
    <w:lvl w:ilvl="4" w:tplc="59F0E746">
      <w:numFmt w:val="bullet"/>
      <w:lvlText w:val="•"/>
      <w:lvlJc w:val="left"/>
      <w:pPr>
        <w:ind w:left="4437" w:hanging="299"/>
      </w:pPr>
      <w:rPr>
        <w:rFonts w:hint="default"/>
        <w:lang w:val="ru-RU" w:eastAsia="en-US" w:bidi="ar-SA"/>
      </w:rPr>
    </w:lvl>
    <w:lvl w:ilvl="5" w:tplc="022E10B4">
      <w:numFmt w:val="bullet"/>
      <w:lvlText w:val="•"/>
      <w:lvlJc w:val="left"/>
      <w:pPr>
        <w:ind w:left="5482" w:hanging="299"/>
      </w:pPr>
      <w:rPr>
        <w:rFonts w:hint="default"/>
        <w:lang w:val="ru-RU" w:eastAsia="en-US" w:bidi="ar-SA"/>
      </w:rPr>
    </w:lvl>
    <w:lvl w:ilvl="6" w:tplc="4808CA9C">
      <w:numFmt w:val="bullet"/>
      <w:lvlText w:val="•"/>
      <w:lvlJc w:val="left"/>
      <w:pPr>
        <w:ind w:left="6526" w:hanging="299"/>
      </w:pPr>
      <w:rPr>
        <w:rFonts w:hint="default"/>
        <w:lang w:val="ru-RU" w:eastAsia="en-US" w:bidi="ar-SA"/>
      </w:rPr>
    </w:lvl>
    <w:lvl w:ilvl="7" w:tplc="61E87482">
      <w:numFmt w:val="bullet"/>
      <w:lvlText w:val="•"/>
      <w:lvlJc w:val="left"/>
      <w:pPr>
        <w:ind w:left="7570" w:hanging="299"/>
      </w:pPr>
      <w:rPr>
        <w:rFonts w:hint="default"/>
        <w:lang w:val="ru-RU" w:eastAsia="en-US" w:bidi="ar-SA"/>
      </w:rPr>
    </w:lvl>
    <w:lvl w:ilvl="8" w:tplc="31DC1F00">
      <w:numFmt w:val="bullet"/>
      <w:lvlText w:val="•"/>
      <w:lvlJc w:val="left"/>
      <w:pPr>
        <w:ind w:left="8615" w:hanging="299"/>
      </w:pPr>
      <w:rPr>
        <w:rFonts w:hint="default"/>
        <w:lang w:val="ru-RU" w:eastAsia="en-US" w:bidi="ar-SA"/>
      </w:rPr>
    </w:lvl>
  </w:abstractNum>
  <w:abstractNum w:abstractNumId="94">
    <w:nsid w:val="2A750782"/>
    <w:multiLevelType w:val="hybridMultilevel"/>
    <w:tmpl w:val="5C545624"/>
    <w:lvl w:ilvl="0" w:tplc="3A3C6410">
      <w:numFmt w:val="bullet"/>
      <w:lvlText w:val=""/>
      <w:lvlJc w:val="left"/>
      <w:pPr>
        <w:ind w:left="1329" w:hanging="303"/>
      </w:pPr>
      <w:rPr>
        <w:rFonts w:ascii="Symbol" w:eastAsia="Symbol" w:hAnsi="Symbol" w:cs="Symbol" w:hint="default"/>
        <w:w w:val="100"/>
        <w:sz w:val="24"/>
        <w:szCs w:val="24"/>
        <w:lang w:val="ru-RU" w:eastAsia="en-US" w:bidi="ar-SA"/>
      </w:rPr>
    </w:lvl>
    <w:lvl w:ilvl="1" w:tplc="3E1E8A72">
      <w:numFmt w:val="bullet"/>
      <w:lvlText w:val="•"/>
      <w:lvlJc w:val="left"/>
      <w:pPr>
        <w:ind w:left="2258" w:hanging="303"/>
      </w:pPr>
      <w:rPr>
        <w:rFonts w:hint="default"/>
        <w:lang w:val="ru-RU" w:eastAsia="en-US" w:bidi="ar-SA"/>
      </w:rPr>
    </w:lvl>
    <w:lvl w:ilvl="2" w:tplc="DFA09E96">
      <w:numFmt w:val="bullet"/>
      <w:lvlText w:val="•"/>
      <w:lvlJc w:val="left"/>
      <w:pPr>
        <w:ind w:left="3196" w:hanging="303"/>
      </w:pPr>
      <w:rPr>
        <w:rFonts w:hint="default"/>
        <w:lang w:val="ru-RU" w:eastAsia="en-US" w:bidi="ar-SA"/>
      </w:rPr>
    </w:lvl>
    <w:lvl w:ilvl="3" w:tplc="5E5448AC">
      <w:numFmt w:val="bullet"/>
      <w:lvlText w:val="•"/>
      <w:lvlJc w:val="left"/>
      <w:pPr>
        <w:ind w:left="4135" w:hanging="303"/>
      </w:pPr>
      <w:rPr>
        <w:rFonts w:hint="default"/>
        <w:lang w:val="ru-RU" w:eastAsia="en-US" w:bidi="ar-SA"/>
      </w:rPr>
    </w:lvl>
    <w:lvl w:ilvl="4" w:tplc="64DE2B10">
      <w:numFmt w:val="bullet"/>
      <w:lvlText w:val="•"/>
      <w:lvlJc w:val="left"/>
      <w:pPr>
        <w:ind w:left="5073" w:hanging="303"/>
      </w:pPr>
      <w:rPr>
        <w:rFonts w:hint="default"/>
        <w:lang w:val="ru-RU" w:eastAsia="en-US" w:bidi="ar-SA"/>
      </w:rPr>
    </w:lvl>
    <w:lvl w:ilvl="5" w:tplc="8B361EDE">
      <w:numFmt w:val="bullet"/>
      <w:lvlText w:val="•"/>
      <w:lvlJc w:val="left"/>
      <w:pPr>
        <w:ind w:left="6012" w:hanging="303"/>
      </w:pPr>
      <w:rPr>
        <w:rFonts w:hint="default"/>
        <w:lang w:val="ru-RU" w:eastAsia="en-US" w:bidi="ar-SA"/>
      </w:rPr>
    </w:lvl>
    <w:lvl w:ilvl="6" w:tplc="992226DC">
      <w:numFmt w:val="bullet"/>
      <w:lvlText w:val="•"/>
      <w:lvlJc w:val="left"/>
      <w:pPr>
        <w:ind w:left="6950" w:hanging="303"/>
      </w:pPr>
      <w:rPr>
        <w:rFonts w:hint="default"/>
        <w:lang w:val="ru-RU" w:eastAsia="en-US" w:bidi="ar-SA"/>
      </w:rPr>
    </w:lvl>
    <w:lvl w:ilvl="7" w:tplc="4F82AEE8">
      <w:numFmt w:val="bullet"/>
      <w:lvlText w:val="•"/>
      <w:lvlJc w:val="left"/>
      <w:pPr>
        <w:ind w:left="7888" w:hanging="303"/>
      </w:pPr>
      <w:rPr>
        <w:rFonts w:hint="default"/>
        <w:lang w:val="ru-RU" w:eastAsia="en-US" w:bidi="ar-SA"/>
      </w:rPr>
    </w:lvl>
    <w:lvl w:ilvl="8" w:tplc="8C60C6D6">
      <w:numFmt w:val="bullet"/>
      <w:lvlText w:val="•"/>
      <w:lvlJc w:val="left"/>
      <w:pPr>
        <w:ind w:left="8827" w:hanging="303"/>
      </w:pPr>
      <w:rPr>
        <w:rFonts w:hint="default"/>
        <w:lang w:val="ru-RU" w:eastAsia="en-US" w:bidi="ar-SA"/>
      </w:rPr>
    </w:lvl>
  </w:abstractNum>
  <w:abstractNum w:abstractNumId="95">
    <w:nsid w:val="2A8D23D3"/>
    <w:multiLevelType w:val="multilevel"/>
    <w:tmpl w:val="98CEADC2"/>
    <w:lvl w:ilvl="0">
      <w:start w:val="1"/>
      <w:numFmt w:val="decimal"/>
      <w:lvlText w:val="%1"/>
      <w:lvlJc w:val="left"/>
      <w:pPr>
        <w:ind w:left="3547" w:hanging="605"/>
      </w:pPr>
      <w:rPr>
        <w:rFonts w:hint="default"/>
        <w:lang w:val="ru-RU" w:eastAsia="en-US" w:bidi="ar-SA"/>
      </w:rPr>
    </w:lvl>
    <w:lvl w:ilvl="1">
      <w:start w:val="3"/>
      <w:numFmt w:val="decimal"/>
      <w:lvlText w:val="%1.%2"/>
      <w:lvlJc w:val="left"/>
      <w:pPr>
        <w:ind w:left="3547" w:hanging="605"/>
      </w:pPr>
      <w:rPr>
        <w:rFonts w:hint="default"/>
        <w:lang w:val="ru-RU" w:eastAsia="en-US" w:bidi="ar-SA"/>
      </w:rPr>
    </w:lvl>
    <w:lvl w:ilvl="2">
      <w:start w:val="1"/>
      <w:numFmt w:val="decimal"/>
      <w:lvlText w:val="%1.%2.%3."/>
      <w:lvlJc w:val="left"/>
      <w:pPr>
        <w:ind w:left="3547"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5928" w:hanging="423"/>
      </w:pPr>
      <w:rPr>
        <w:rFonts w:hint="default"/>
        <w:lang w:val="ru-RU" w:eastAsia="en-US" w:bidi="ar-SA"/>
      </w:rPr>
    </w:lvl>
    <w:lvl w:ilvl="5">
      <w:numFmt w:val="bullet"/>
      <w:lvlText w:val="•"/>
      <w:lvlJc w:val="left"/>
      <w:pPr>
        <w:ind w:left="6724" w:hanging="423"/>
      </w:pPr>
      <w:rPr>
        <w:rFonts w:hint="default"/>
        <w:lang w:val="ru-RU" w:eastAsia="en-US" w:bidi="ar-SA"/>
      </w:rPr>
    </w:lvl>
    <w:lvl w:ilvl="6">
      <w:numFmt w:val="bullet"/>
      <w:lvlText w:val="•"/>
      <w:lvlJc w:val="left"/>
      <w:pPr>
        <w:ind w:left="7520" w:hanging="423"/>
      </w:pPr>
      <w:rPr>
        <w:rFonts w:hint="default"/>
        <w:lang w:val="ru-RU" w:eastAsia="en-US" w:bidi="ar-SA"/>
      </w:rPr>
    </w:lvl>
    <w:lvl w:ilvl="7">
      <w:numFmt w:val="bullet"/>
      <w:lvlText w:val="•"/>
      <w:lvlJc w:val="left"/>
      <w:pPr>
        <w:ind w:left="8316" w:hanging="423"/>
      </w:pPr>
      <w:rPr>
        <w:rFonts w:hint="default"/>
        <w:lang w:val="ru-RU" w:eastAsia="en-US" w:bidi="ar-SA"/>
      </w:rPr>
    </w:lvl>
    <w:lvl w:ilvl="8">
      <w:numFmt w:val="bullet"/>
      <w:lvlText w:val="•"/>
      <w:lvlJc w:val="left"/>
      <w:pPr>
        <w:ind w:left="9112" w:hanging="423"/>
      </w:pPr>
      <w:rPr>
        <w:rFonts w:hint="default"/>
        <w:lang w:val="ru-RU" w:eastAsia="en-US" w:bidi="ar-SA"/>
      </w:rPr>
    </w:lvl>
  </w:abstractNum>
  <w:abstractNum w:abstractNumId="96">
    <w:nsid w:val="2B453A7C"/>
    <w:multiLevelType w:val="hybridMultilevel"/>
    <w:tmpl w:val="B5FE805E"/>
    <w:lvl w:ilvl="0" w:tplc="110EB1EE">
      <w:numFmt w:val="bullet"/>
      <w:lvlText w:val="-"/>
      <w:lvlJc w:val="left"/>
      <w:pPr>
        <w:ind w:left="302" w:hanging="228"/>
      </w:pPr>
      <w:rPr>
        <w:rFonts w:ascii="Times New Roman" w:eastAsia="Times New Roman" w:hAnsi="Times New Roman" w:cs="Times New Roman" w:hint="default"/>
        <w:w w:val="99"/>
        <w:sz w:val="24"/>
        <w:szCs w:val="24"/>
        <w:lang w:val="ru-RU" w:eastAsia="en-US" w:bidi="ar-SA"/>
      </w:rPr>
    </w:lvl>
    <w:lvl w:ilvl="1" w:tplc="6BF05628">
      <w:numFmt w:val="bullet"/>
      <w:lvlText w:val="•"/>
      <w:lvlJc w:val="left"/>
      <w:pPr>
        <w:ind w:left="1258" w:hanging="228"/>
      </w:pPr>
      <w:rPr>
        <w:rFonts w:hint="default"/>
        <w:lang w:val="ru-RU" w:eastAsia="en-US" w:bidi="ar-SA"/>
      </w:rPr>
    </w:lvl>
    <w:lvl w:ilvl="2" w:tplc="A102458E">
      <w:numFmt w:val="bullet"/>
      <w:lvlText w:val="•"/>
      <w:lvlJc w:val="left"/>
      <w:pPr>
        <w:ind w:left="2217" w:hanging="228"/>
      </w:pPr>
      <w:rPr>
        <w:rFonts w:hint="default"/>
        <w:lang w:val="ru-RU" w:eastAsia="en-US" w:bidi="ar-SA"/>
      </w:rPr>
    </w:lvl>
    <w:lvl w:ilvl="3" w:tplc="A4A25C96">
      <w:numFmt w:val="bullet"/>
      <w:lvlText w:val="•"/>
      <w:lvlJc w:val="left"/>
      <w:pPr>
        <w:ind w:left="3175" w:hanging="228"/>
      </w:pPr>
      <w:rPr>
        <w:rFonts w:hint="default"/>
        <w:lang w:val="ru-RU" w:eastAsia="en-US" w:bidi="ar-SA"/>
      </w:rPr>
    </w:lvl>
    <w:lvl w:ilvl="4" w:tplc="7042F00E">
      <w:numFmt w:val="bullet"/>
      <w:lvlText w:val="•"/>
      <w:lvlJc w:val="left"/>
      <w:pPr>
        <w:ind w:left="4134" w:hanging="228"/>
      </w:pPr>
      <w:rPr>
        <w:rFonts w:hint="default"/>
        <w:lang w:val="ru-RU" w:eastAsia="en-US" w:bidi="ar-SA"/>
      </w:rPr>
    </w:lvl>
    <w:lvl w:ilvl="5" w:tplc="E4CE404A">
      <w:numFmt w:val="bullet"/>
      <w:lvlText w:val="•"/>
      <w:lvlJc w:val="left"/>
      <w:pPr>
        <w:ind w:left="5093" w:hanging="228"/>
      </w:pPr>
      <w:rPr>
        <w:rFonts w:hint="default"/>
        <w:lang w:val="ru-RU" w:eastAsia="en-US" w:bidi="ar-SA"/>
      </w:rPr>
    </w:lvl>
    <w:lvl w:ilvl="6" w:tplc="BD145F10">
      <w:numFmt w:val="bullet"/>
      <w:lvlText w:val="•"/>
      <w:lvlJc w:val="left"/>
      <w:pPr>
        <w:ind w:left="6051" w:hanging="228"/>
      </w:pPr>
      <w:rPr>
        <w:rFonts w:hint="default"/>
        <w:lang w:val="ru-RU" w:eastAsia="en-US" w:bidi="ar-SA"/>
      </w:rPr>
    </w:lvl>
    <w:lvl w:ilvl="7" w:tplc="448C3714">
      <w:numFmt w:val="bullet"/>
      <w:lvlText w:val="•"/>
      <w:lvlJc w:val="left"/>
      <w:pPr>
        <w:ind w:left="7010" w:hanging="228"/>
      </w:pPr>
      <w:rPr>
        <w:rFonts w:hint="default"/>
        <w:lang w:val="ru-RU" w:eastAsia="en-US" w:bidi="ar-SA"/>
      </w:rPr>
    </w:lvl>
    <w:lvl w:ilvl="8" w:tplc="4EC2BAC2">
      <w:numFmt w:val="bullet"/>
      <w:lvlText w:val="•"/>
      <w:lvlJc w:val="left"/>
      <w:pPr>
        <w:ind w:left="7969" w:hanging="228"/>
      </w:pPr>
      <w:rPr>
        <w:rFonts w:hint="default"/>
        <w:lang w:val="ru-RU" w:eastAsia="en-US" w:bidi="ar-SA"/>
      </w:rPr>
    </w:lvl>
  </w:abstractNum>
  <w:abstractNum w:abstractNumId="97">
    <w:nsid w:val="2F23011A"/>
    <w:multiLevelType w:val="hybridMultilevel"/>
    <w:tmpl w:val="FD02EFDC"/>
    <w:lvl w:ilvl="0" w:tplc="5F8E53F6">
      <w:numFmt w:val="bullet"/>
      <w:lvlText w:val="-"/>
      <w:lvlJc w:val="left"/>
      <w:pPr>
        <w:ind w:left="108" w:hanging="140"/>
      </w:pPr>
      <w:rPr>
        <w:rFonts w:ascii="Times New Roman" w:eastAsia="Times New Roman" w:hAnsi="Times New Roman" w:cs="Times New Roman" w:hint="default"/>
        <w:w w:val="94"/>
        <w:sz w:val="24"/>
        <w:szCs w:val="24"/>
        <w:lang w:val="ru-RU" w:eastAsia="en-US" w:bidi="ar-SA"/>
      </w:rPr>
    </w:lvl>
    <w:lvl w:ilvl="1" w:tplc="83140D38">
      <w:numFmt w:val="bullet"/>
      <w:lvlText w:val="•"/>
      <w:lvlJc w:val="left"/>
      <w:pPr>
        <w:ind w:left="273" w:hanging="140"/>
      </w:pPr>
      <w:rPr>
        <w:rFonts w:hint="default"/>
        <w:lang w:val="ru-RU" w:eastAsia="en-US" w:bidi="ar-SA"/>
      </w:rPr>
    </w:lvl>
    <w:lvl w:ilvl="2" w:tplc="83A84A02">
      <w:numFmt w:val="bullet"/>
      <w:lvlText w:val="•"/>
      <w:lvlJc w:val="left"/>
      <w:pPr>
        <w:ind w:left="446" w:hanging="140"/>
      </w:pPr>
      <w:rPr>
        <w:rFonts w:hint="default"/>
        <w:lang w:val="ru-RU" w:eastAsia="en-US" w:bidi="ar-SA"/>
      </w:rPr>
    </w:lvl>
    <w:lvl w:ilvl="3" w:tplc="7DACC3C6">
      <w:numFmt w:val="bullet"/>
      <w:lvlText w:val="•"/>
      <w:lvlJc w:val="left"/>
      <w:pPr>
        <w:ind w:left="620" w:hanging="140"/>
      </w:pPr>
      <w:rPr>
        <w:rFonts w:hint="default"/>
        <w:lang w:val="ru-RU" w:eastAsia="en-US" w:bidi="ar-SA"/>
      </w:rPr>
    </w:lvl>
    <w:lvl w:ilvl="4" w:tplc="1564F4D8">
      <w:numFmt w:val="bullet"/>
      <w:lvlText w:val="•"/>
      <w:lvlJc w:val="left"/>
      <w:pPr>
        <w:ind w:left="793" w:hanging="140"/>
      </w:pPr>
      <w:rPr>
        <w:rFonts w:hint="default"/>
        <w:lang w:val="ru-RU" w:eastAsia="en-US" w:bidi="ar-SA"/>
      </w:rPr>
    </w:lvl>
    <w:lvl w:ilvl="5" w:tplc="99F4D5BA">
      <w:numFmt w:val="bullet"/>
      <w:lvlText w:val="•"/>
      <w:lvlJc w:val="left"/>
      <w:pPr>
        <w:ind w:left="967" w:hanging="140"/>
      </w:pPr>
      <w:rPr>
        <w:rFonts w:hint="default"/>
        <w:lang w:val="ru-RU" w:eastAsia="en-US" w:bidi="ar-SA"/>
      </w:rPr>
    </w:lvl>
    <w:lvl w:ilvl="6" w:tplc="D3A849D2">
      <w:numFmt w:val="bullet"/>
      <w:lvlText w:val="•"/>
      <w:lvlJc w:val="left"/>
      <w:pPr>
        <w:ind w:left="1140" w:hanging="140"/>
      </w:pPr>
      <w:rPr>
        <w:rFonts w:hint="default"/>
        <w:lang w:val="ru-RU" w:eastAsia="en-US" w:bidi="ar-SA"/>
      </w:rPr>
    </w:lvl>
    <w:lvl w:ilvl="7" w:tplc="80D4CC34">
      <w:numFmt w:val="bullet"/>
      <w:lvlText w:val="•"/>
      <w:lvlJc w:val="left"/>
      <w:pPr>
        <w:ind w:left="1313" w:hanging="140"/>
      </w:pPr>
      <w:rPr>
        <w:rFonts w:hint="default"/>
        <w:lang w:val="ru-RU" w:eastAsia="en-US" w:bidi="ar-SA"/>
      </w:rPr>
    </w:lvl>
    <w:lvl w:ilvl="8" w:tplc="5E0ED870">
      <w:numFmt w:val="bullet"/>
      <w:lvlText w:val="•"/>
      <w:lvlJc w:val="left"/>
      <w:pPr>
        <w:ind w:left="1487" w:hanging="140"/>
      </w:pPr>
      <w:rPr>
        <w:rFonts w:hint="default"/>
        <w:lang w:val="ru-RU" w:eastAsia="en-US" w:bidi="ar-SA"/>
      </w:rPr>
    </w:lvl>
  </w:abstractNum>
  <w:abstractNum w:abstractNumId="98">
    <w:nsid w:val="2F4952F6"/>
    <w:multiLevelType w:val="multilevel"/>
    <w:tmpl w:val="F4806C76"/>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nsid w:val="30142008"/>
    <w:multiLevelType w:val="hybridMultilevel"/>
    <w:tmpl w:val="1CEE3A00"/>
    <w:lvl w:ilvl="0" w:tplc="804EB010">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C714E068">
      <w:numFmt w:val="bullet"/>
      <w:lvlText w:val="•"/>
      <w:lvlJc w:val="left"/>
      <w:pPr>
        <w:ind w:left="1304" w:hanging="284"/>
      </w:pPr>
      <w:rPr>
        <w:rFonts w:hint="default"/>
        <w:lang w:val="ru-RU" w:eastAsia="en-US" w:bidi="ar-SA"/>
      </w:rPr>
    </w:lvl>
    <w:lvl w:ilvl="2" w:tplc="BAF01DFA">
      <w:numFmt w:val="bullet"/>
      <w:lvlText w:val="•"/>
      <w:lvlJc w:val="left"/>
      <w:pPr>
        <w:ind w:left="2348" w:hanging="284"/>
      </w:pPr>
      <w:rPr>
        <w:rFonts w:hint="default"/>
        <w:lang w:val="ru-RU" w:eastAsia="en-US" w:bidi="ar-SA"/>
      </w:rPr>
    </w:lvl>
    <w:lvl w:ilvl="3" w:tplc="7B96AAF6">
      <w:numFmt w:val="bullet"/>
      <w:lvlText w:val="•"/>
      <w:lvlJc w:val="left"/>
      <w:pPr>
        <w:ind w:left="3393" w:hanging="284"/>
      </w:pPr>
      <w:rPr>
        <w:rFonts w:hint="default"/>
        <w:lang w:val="ru-RU" w:eastAsia="en-US" w:bidi="ar-SA"/>
      </w:rPr>
    </w:lvl>
    <w:lvl w:ilvl="4" w:tplc="16144536">
      <w:numFmt w:val="bullet"/>
      <w:lvlText w:val="•"/>
      <w:lvlJc w:val="left"/>
      <w:pPr>
        <w:ind w:left="4437" w:hanging="284"/>
      </w:pPr>
      <w:rPr>
        <w:rFonts w:hint="default"/>
        <w:lang w:val="ru-RU" w:eastAsia="en-US" w:bidi="ar-SA"/>
      </w:rPr>
    </w:lvl>
    <w:lvl w:ilvl="5" w:tplc="8D2418DC">
      <w:numFmt w:val="bullet"/>
      <w:lvlText w:val="•"/>
      <w:lvlJc w:val="left"/>
      <w:pPr>
        <w:ind w:left="5482" w:hanging="284"/>
      </w:pPr>
      <w:rPr>
        <w:rFonts w:hint="default"/>
        <w:lang w:val="ru-RU" w:eastAsia="en-US" w:bidi="ar-SA"/>
      </w:rPr>
    </w:lvl>
    <w:lvl w:ilvl="6" w:tplc="FF3C290C">
      <w:numFmt w:val="bullet"/>
      <w:lvlText w:val="•"/>
      <w:lvlJc w:val="left"/>
      <w:pPr>
        <w:ind w:left="6526" w:hanging="284"/>
      </w:pPr>
      <w:rPr>
        <w:rFonts w:hint="default"/>
        <w:lang w:val="ru-RU" w:eastAsia="en-US" w:bidi="ar-SA"/>
      </w:rPr>
    </w:lvl>
    <w:lvl w:ilvl="7" w:tplc="28E64CB2">
      <w:numFmt w:val="bullet"/>
      <w:lvlText w:val="•"/>
      <w:lvlJc w:val="left"/>
      <w:pPr>
        <w:ind w:left="7570" w:hanging="284"/>
      </w:pPr>
      <w:rPr>
        <w:rFonts w:hint="default"/>
        <w:lang w:val="ru-RU" w:eastAsia="en-US" w:bidi="ar-SA"/>
      </w:rPr>
    </w:lvl>
    <w:lvl w:ilvl="8" w:tplc="B1386576">
      <w:numFmt w:val="bullet"/>
      <w:lvlText w:val="•"/>
      <w:lvlJc w:val="left"/>
      <w:pPr>
        <w:ind w:left="8615" w:hanging="284"/>
      </w:pPr>
      <w:rPr>
        <w:rFonts w:hint="default"/>
        <w:lang w:val="ru-RU" w:eastAsia="en-US" w:bidi="ar-SA"/>
      </w:rPr>
    </w:lvl>
  </w:abstractNum>
  <w:abstractNum w:abstractNumId="100">
    <w:nsid w:val="3B5577E0"/>
    <w:multiLevelType w:val="hybridMultilevel"/>
    <w:tmpl w:val="1F9C05E0"/>
    <w:lvl w:ilvl="0" w:tplc="A2A8949A">
      <w:numFmt w:val="bullet"/>
      <w:lvlText w:val="-"/>
      <w:lvlJc w:val="left"/>
      <w:pPr>
        <w:ind w:left="253" w:hanging="150"/>
      </w:pPr>
      <w:rPr>
        <w:rFonts w:ascii="Times New Roman" w:eastAsia="Times New Roman" w:hAnsi="Times New Roman" w:cs="Times New Roman" w:hint="default"/>
        <w:w w:val="99"/>
        <w:sz w:val="24"/>
        <w:szCs w:val="24"/>
        <w:lang w:val="ru-RU" w:eastAsia="en-US" w:bidi="ar-SA"/>
      </w:rPr>
    </w:lvl>
    <w:lvl w:ilvl="1" w:tplc="71A420FE">
      <w:numFmt w:val="bullet"/>
      <w:lvlText w:val="•"/>
      <w:lvlJc w:val="left"/>
      <w:pPr>
        <w:ind w:left="1304" w:hanging="150"/>
      </w:pPr>
      <w:rPr>
        <w:rFonts w:hint="default"/>
        <w:lang w:val="ru-RU" w:eastAsia="en-US" w:bidi="ar-SA"/>
      </w:rPr>
    </w:lvl>
    <w:lvl w:ilvl="2" w:tplc="2F788BBC">
      <w:numFmt w:val="bullet"/>
      <w:lvlText w:val="•"/>
      <w:lvlJc w:val="left"/>
      <w:pPr>
        <w:ind w:left="2348" w:hanging="150"/>
      </w:pPr>
      <w:rPr>
        <w:rFonts w:hint="default"/>
        <w:lang w:val="ru-RU" w:eastAsia="en-US" w:bidi="ar-SA"/>
      </w:rPr>
    </w:lvl>
    <w:lvl w:ilvl="3" w:tplc="49281408">
      <w:numFmt w:val="bullet"/>
      <w:lvlText w:val="•"/>
      <w:lvlJc w:val="left"/>
      <w:pPr>
        <w:ind w:left="3393" w:hanging="150"/>
      </w:pPr>
      <w:rPr>
        <w:rFonts w:hint="default"/>
        <w:lang w:val="ru-RU" w:eastAsia="en-US" w:bidi="ar-SA"/>
      </w:rPr>
    </w:lvl>
    <w:lvl w:ilvl="4" w:tplc="B76647D0">
      <w:numFmt w:val="bullet"/>
      <w:lvlText w:val="•"/>
      <w:lvlJc w:val="left"/>
      <w:pPr>
        <w:ind w:left="4437" w:hanging="150"/>
      </w:pPr>
      <w:rPr>
        <w:rFonts w:hint="default"/>
        <w:lang w:val="ru-RU" w:eastAsia="en-US" w:bidi="ar-SA"/>
      </w:rPr>
    </w:lvl>
    <w:lvl w:ilvl="5" w:tplc="56406440">
      <w:numFmt w:val="bullet"/>
      <w:lvlText w:val="•"/>
      <w:lvlJc w:val="left"/>
      <w:pPr>
        <w:ind w:left="5482" w:hanging="150"/>
      </w:pPr>
      <w:rPr>
        <w:rFonts w:hint="default"/>
        <w:lang w:val="ru-RU" w:eastAsia="en-US" w:bidi="ar-SA"/>
      </w:rPr>
    </w:lvl>
    <w:lvl w:ilvl="6" w:tplc="78CCB9F6">
      <w:numFmt w:val="bullet"/>
      <w:lvlText w:val="•"/>
      <w:lvlJc w:val="left"/>
      <w:pPr>
        <w:ind w:left="6526" w:hanging="150"/>
      </w:pPr>
      <w:rPr>
        <w:rFonts w:hint="default"/>
        <w:lang w:val="ru-RU" w:eastAsia="en-US" w:bidi="ar-SA"/>
      </w:rPr>
    </w:lvl>
    <w:lvl w:ilvl="7" w:tplc="AA868384">
      <w:numFmt w:val="bullet"/>
      <w:lvlText w:val="•"/>
      <w:lvlJc w:val="left"/>
      <w:pPr>
        <w:ind w:left="7570" w:hanging="150"/>
      </w:pPr>
      <w:rPr>
        <w:rFonts w:hint="default"/>
        <w:lang w:val="ru-RU" w:eastAsia="en-US" w:bidi="ar-SA"/>
      </w:rPr>
    </w:lvl>
    <w:lvl w:ilvl="8" w:tplc="062E706A">
      <w:numFmt w:val="bullet"/>
      <w:lvlText w:val="•"/>
      <w:lvlJc w:val="left"/>
      <w:pPr>
        <w:ind w:left="8615" w:hanging="150"/>
      </w:pPr>
      <w:rPr>
        <w:rFonts w:hint="default"/>
        <w:lang w:val="ru-RU" w:eastAsia="en-US" w:bidi="ar-SA"/>
      </w:rPr>
    </w:lvl>
  </w:abstractNum>
  <w:abstractNum w:abstractNumId="101">
    <w:nsid w:val="3E254B61"/>
    <w:multiLevelType w:val="multilevel"/>
    <w:tmpl w:val="7EF6132C"/>
    <w:lvl w:ilvl="0">
      <w:start w:val="1"/>
      <w:numFmt w:val="decimal"/>
      <w:lvlText w:val="%1."/>
      <w:lvlJc w:val="left"/>
      <w:pPr>
        <w:ind w:left="253" w:hanging="298"/>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76"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918" w:hanging="284"/>
      </w:pPr>
      <w:rPr>
        <w:rFonts w:hint="default"/>
        <w:lang w:val="ru-RU" w:eastAsia="en-US" w:bidi="ar-SA"/>
      </w:rPr>
    </w:lvl>
    <w:lvl w:ilvl="4">
      <w:numFmt w:val="bullet"/>
      <w:lvlText w:val="•"/>
      <w:lvlJc w:val="left"/>
      <w:pPr>
        <w:ind w:left="4888" w:hanging="284"/>
      </w:pPr>
      <w:rPr>
        <w:rFonts w:hint="default"/>
        <w:lang w:val="ru-RU" w:eastAsia="en-US" w:bidi="ar-SA"/>
      </w:rPr>
    </w:lvl>
    <w:lvl w:ilvl="5">
      <w:numFmt w:val="bullet"/>
      <w:lvlText w:val="•"/>
      <w:lvlJc w:val="left"/>
      <w:pPr>
        <w:ind w:left="5857" w:hanging="284"/>
      </w:pPr>
      <w:rPr>
        <w:rFonts w:hint="default"/>
        <w:lang w:val="ru-RU" w:eastAsia="en-US" w:bidi="ar-SA"/>
      </w:rPr>
    </w:lvl>
    <w:lvl w:ilvl="6">
      <w:numFmt w:val="bullet"/>
      <w:lvlText w:val="•"/>
      <w:lvlJc w:val="left"/>
      <w:pPr>
        <w:ind w:left="6826" w:hanging="284"/>
      </w:pPr>
      <w:rPr>
        <w:rFonts w:hint="default"/>
        <w:lang w:val="ru-RU" w:eastAsia="en-US" w:bidi="ar-SA"/>
      </w:rPr>
    </w:lvl>
    <w:lvl w:ilvl="7">
      <w:numFmt w:val="bullet"/>
      <w:lvlText w:val="•"/>
      <w:lvlJc w:val="left"/>
      <w:pPr>
        <w:ind w:left="7796" w:hanging="284"/>
      </w:pPr>
      <w:rPr>
        <w:rFonts w:hint="default"/>
        <w:lang w:val="ru-RU" w:eastAsia="en-US" w:bidi="ar-SA"/>
      </w:rPr>
    </w:lvl>
    <w:lvl w:ilvl="8">
      <w:numFmt w:val="bullet"/>
      <w:lvlText w:val="•"/>
      <w:lvlJc w:val="left"/>
      <w:pPr>
        <w:ind w:left="8765" w:hanging="284"/>
      </w:pPr>
      <w:rPr>
        <w:rFonts w:hint="default"/>
        <w:lang w:val="ru-RU" w:eastAsia="en-US" w:bidi="ar-SA"/>
      </w:rPr>
    </w:lvl>
  </w:abstractNum>
  <w:abstractNum w:abstractNumId="102">
    <w:nsid w:val="422F372B"/>
    <w:multiLevelType w:val="hybridMultilevel"/>
    <w:tmpl w:val="57060262"/>
    <w:lvl w:ilvl="0" w:tplc="D2D23936">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2692034A">
      <w:numFmt w:val="bullet"/>
      <w:lvlText w:val="•"/>
      <w:lvlJc w:val="left"/>
      <w:pPr>
        <w:ind w:left="2186" w:hanging="284"/>
      </w:pPr>
      <w:rPr>
        <w:rFonts w:hint="default"/>
        <w:lang w:val="ru-RU" w:eastAsia="en-US" w:bidi="ar-SA"/>
      </w:rPr>
    </w:lvl>
    <w:lvl w:ilvl="2" w:tplc="87D0DB32">
      <w:numFmt w:val="bullet"/>
      <w:lvlText w:val="•"/>
      <w:lvlJc w:val="left"/>
      <w:pPr>
        <w:ind w:left="3132" w:hanging="284"/>
      </w:pPr>
      <w:rPr>
        <w:rFonts w:hint="default"/>
        <w:lang w:val="ru-RU" w:eastAsia="en-US" w:bidi="ar-SA"/>
      </w:rPr>
    </w:lvl>
    <w:lvl w:ilvl="3" w:tplc="BCFE0854">
      <w:numFmt w:val="bullet"/>
      <w:lvlText w:val="•"/>
      <w:lvlJc w:val="left"/>
      <w:pPr>
        <w:ind w:left="4079" w:hanging="284"/>
      </w:pPr>
      <w:rPr>
        <w:rFonts w:hint="default"/>
        <w:lang w:val="ru-RU" w:eastAsia="en-US" w:bidi="ar-SA"/>
      </w:rPr>
    </w:lvl>
    <w:lvl w:ilvl="4" w:tplc="EC5C1DD6">
      <w:numFmt w:val="bullet"/>
      <w:lvlText w:val="•"/>
      <w:lvlJc w:val="left"/>
      <w:pPr>
        <w:ind w:left="5025" w:hanging="284"/>
      </w:pPr>
      <w:rPr>
        <w:rFonts w:hint="default"/>
        <w:lang w:val="ru-RU" w:eastAsia="en-US" w:bidi="ar-SA"/>
      </w:rPr>
    </w:lvl>
    <w:lvl w:ilvl="5" w:tplc="215E7952">
      <w:numFmt w:val="bullet"/>
      <w:lvlText w:val="•"/>
      <w:lvlJc w:val="left"/>
      <w:pPr>
        <w:ind w:left="5972" w:hanging="284"/>
      </w:pPr>
      <w:rPr>
        <w:rFonts w:hint="default"/>
        <w:lang w:val="ru-RU" w:eastAsia="en-US" w:bidi="ar-SA"/>
      </w:rPr>
    </w:lvl>
    <w:lvl w:ilvl="6" w:tplc="BD98E3EE">
      <w:numFmt w:val="bullet"/>
      <w:lvlText w:val="•"/>
      <w:lvlJc w:val="left"/>
      <w:pPr>
        <w:ind w:left="6918" w:hanging="284"/>
      </w:pPr>
      <w:rPr>
        <w:rFonts w:hint="default"/>
        <w:lang w:val="ru-RU" w:eastAsia="en-US" w:bidi="ar-SA"/>
      </w:rPr>
    </w:lvl>
    <w:lvl w:ilvl="7" w:tplc="AD0E7DC4">
      <w:numFmt w:val="bullet"/>
      <w:lvlText w:val="•"/>
      <w:lvlJc w:val="left"/>
      <w:pPr>
        <w:ind w:left="7864" w:hanging="284"/>
      </w:pPr>
      <w:rPr>
        <w:rFonts w:hint="default"/>
        <w:lang w:val="ru-RU" w:eastAsia="en-US" w:bidi="ar-SA"/>
      </w:rPr>
    </w:lvl>
    <w:lvl w:ilvl="8" w:tplc="4124760E">
      <w:numFmt w:val="bullet"/>
      <w:lvlText w:val="•"/>
      <w:lvlJc w:val="left"/>
      <w:pPr>
        <w:ind w:left="8811" w:hanging="284"/>
      </w:pPr>
      <w:rPr>
        <w:rFonts w:hint="default"/>
        <w:lang w:val="ru-RU" w:eastAsia="en-US" w:bidi="ar-SA"/>
      </w:rPr>
    </w:lvl>
  </w:abstractNum>
  <w:abstractNum w:abstractNumId="103">
    <w:nsid w:val="439A3F4B"/>
    <w:multiLevelType w:val="hybridMultilevel"/>
    <w:tmpl w:val="BBF2E7DA"/>
    <w:lvl w:ilvl="0" w:tplc="2A36A04E">
      <w:start w:val="5"/>
      <w:numFmt w:val="decimal"/>
      <w:lvlText w:val="%1."/>
      <w:lvlJc w:val="left"/>
      <w:pPr>
        <w:ind w:left="253" w:hanging="254"/>
        <w:jc w:val="right"/>
      </w:pPr>
      <w:rPr>
        <w:rFonts w:ascii="Times New Roman" w:eastAsia="Times New Roman" w:hAnsi="Times New Roman" w:cs="Times New Roman" w:hint="default"/>
        <w:w w:val="100"/>
        <w:sz w:val="24"/>
        <w:szCs w:val="24"/>
        <w:lang w:val="ru-RU" w:eastAsia="en-US" w:bidi="ar-SA"/>
      </w:rPr>
    </w:lvl>
    <w:lvl w:ilvl="1" w:tplc="4D66B00A">
      <w:numFmt w:val="bullet"/>
      <w:lvlText w:val="•"/>
      <w:lvlJc w:val="left"/>
      <w:pPr>
        <w:ind w:left="1304" w:hanging="254"/>
      </w:pPr>
      <w:rPr>
        <w:rFonts w:hint="default"/>
        <w:lang w:val="ru-RU" w:eastAsia="en-US" w:bidi="ar-SA"/>
      </w:rPr>
    </w:lvl>
    <w:lvl w:ilvl="2" w:tplc="E070AB54">
      <w:numFmt w:val="bullet"/>
      <w:lvlText w:val="•"/>
      <w:lvlJc w:val="left"/>
      <w:pPr>
        <w:ind w:left="2348" w:hanging="254"/>
      </w:pPr>
      <w:rPr>
        <w:rFonts w:hint="default"/>
        <w:lang w:val="ru-RU" w:eastAsia="en-US" w:bidi="ar-SA"/>
      </w:rPr>
    </w:lvl>
    <w:lvl w:ilvl="3" w:tplc="42DC5418">
      <w:numFmt w:val="bullet"/>
      <w:lvlText w:val="•"/>
      <w:lvlJc w:val="left"/>
      <w:pPr>
        <w:ind w:left="3393" w:hanging="254"/>
      </w:pPr>
      <w:rPr>
        <w:rFonts w:hint="default"/>
        <w:lang w:val="ru-RU" w:eastAsia="en-US" w:bidi="ar-SA"/>
      </w:rPr>
    </w:lvl>
    <w:lvl w:ilvl="4" w:tplc="73F04CC2">
      <w:numFmt w:val="bullet"/>
      <w:lvlText w:val="•"/>
      <w:lvlJc w:val="left"/>
      <w:pPr>
        <w:ind w:left="4437" w:hanging="254"/>
      </w:pPr>
      <w:rPr>
        <w:rFonts w:hint="default"/>
        <w:lang w:val="ru-RU" w:eastAsia="en-US" w:bidi="ar-SA"/>
      </w:rPr>
    </w:lvl>
    <w:lvl w:ilvl="5" w:tplc="27FAEEFC">
      <w:numFmt w:val="bullet"/>
      <w:lvlText w:val="•"/>
      <w:lvlJc w:val="left"/>
      <w:pPr>
        <w:ind w:left="5482" w:hanging="254"/>
      </w:pPr>
      <w:rPr>
        <w:rFonts w:hint="default"/>
        <w:lang w:val="ru-RU" w:eastAsia="en-US" w:bidi="ar-SA"/>
      </w:rPr>
    </w:lvl>
    <w:lvl w:ilvl="6" w:tplc="DD883706">
      <w:numFmt w:val="bullet"/>
      <w:lvlText w:val="•"/>
      <w:lvlJc w:val="left"/>
      <w:pPr>
        <w:ind w:left="6526" w:hanging="254"/>
      </w:pPr>
      <w:rPr>
        <w:rFonts w:hint="default"/>
        <w:lang w:val="ru-RU" w:eastAsia="en-US" w:bidi="ar-SA"/>
      </w:rPr>
    </w:lvl>
    <w:lvl w:ilvl="7" w:tplc="5418B84E">
      <w:numFmt w:val="bullet"/>
      <w:lvlText w:val="•"/>
      <w:lvlJc w:val="left"/>
      <w:pPr>
        <w:ind w:left="7570" w:hanging="254"/>
      </w:pPr>
      <w:rPr>
        <w:rFonts w:hint="default"/>
        <w:lang w:val="ru-RU" w:eastAsia="en-US" w:bidi="ar-SA"/>
      </w:rPr>
    </w:lvl>
    <w:lvl w:ilvl="8" w:tplc="2C5295BA">
      <w:numFmt w:val="bullet"/>
      <w:lvlText w:val="•"/>
      <w:lvlJc w:val="left"/>
      <w:pPr>
        <w:ind w:left="8615" w:hanging="254"/>
      </w:pPr>
      <w:rPr>
        <w:rFonts w:hint="default"/>
        <w:lang w:val="ru-RU" w:eastAsia="en-US" w:bidi="ar-SA"/>
      </w:rPr>
    </w:lvl>
  </w:abstractNum>
  <w:abstractNum w:abstractNumId="104">
    <w:nsid w:val="44B17B8F"/>
    <w:multiLevelType w:val="hybridMultilevel"/>
    <w:tmpl w:val="ED403000"/>
    <w:lvl w:ilvl="0" w:tplc="F69A225C">
      <w:numFmt w:val="bullet"/>
      <w:lvlText w:val="-"/>
      <w:lvlJc w:val="left"/>
      <w:pPr>
        <w:ind w:left="108" w:hanging="144"/>
      </w:pPr>
      <w:rPr>
        <w:rFonts w:ascii="Times New Roman" w:eastAsia="Times New Roman" w:hAnsi="Times New Roman" w:cs="Times New Roman" w:hint="default"/>
        <w:w w:val="94"/>
        <w:sz w:val="24"/>
        <w:szCs w:val="24"/>
        <w:lang w:val="ru-RU" w:eastAsia="en-US" w:bidi="ar-SA"/>
      </w:rPr>
    </w:lvl>
    <w:lvl w:ilvl="1" w:tplc="7C7AB238">
      <w:numFmt w:val="bullet"/>
      <w:lvlText w:val="•"/>
      <w:lvlJc w:val="left"/>
      <w:pPr>
        <w:ind w:left="257" w:hanging="144"/>
      </w:pPr>
      <w:rPr>
        <w:rFonts w:hint="default"/>
        <w:lang w:val="ru-RU" w:eastAsia="en-US" w:bidi="ar-SA"/>
      </w:rPr>
    </w:lvl>
    <w:lvl w:ilvl="2" w:tplc="C04CB830">
      <w:numFmt w:val="bullet"/>
      <w:lvlText w:val="•"/>
      <w:lvlJc w:val="left"/>
      <w:pPr>
        <w:ind w:left="414" w:hanging="144"/>
      </w:pPr>
      <w:rPr>
        <w:rFonts w:hint="default"/>
        <w:lang w:val="ru-RU" w:eastAsia="en-US" w:bidi="ar-SA"/>
      </w:rPr>
    </w:lvl>
    <w:lvl w:ilvl="3" w:tplc="8ED86386">
      <w:numFmt w:val="bullet"/>
      <w:lvlText w:val="•"/>
      <w:lvlJc w:val="left"/>
      <w:pPr>
        <w:ind w:left="571" w:hanging="144"/>
      </w:pPr>
      <w:rPr>
        <w:rFonts w:hint="default"/>
        <w:lang w:val="ru-RU" w:eastAsia="en-US" w:bidi="ar-SA"/>
      </w:rPr>
    </w:lvl>
    <w:lvl w:ilvl="4" w:tplc="A1EA1626">
      <w:numFmt w:val="bullet"/>
      <w:lvlText w:val="•"/>
      <w:lvlJc w:val="left"/>
      <w:pPr>
        <w:ind w:left="728" w:hanging="144"/>
      </w:pPr>
      <w:rPr>
        <w:rFonts w:hint="default"/>
        <w:lang w:val="ru-RU" w:eastAsia="en-US" w:bidi="ar-SA"/>
      </w:rPr>
    </w:lvl>
    <w:lvl w:ilvl="5" w:tplc="17627640">
      <w:numFmt w:val="bullet"/>
      <w:lvlText w:val="•"/>
      <w:lvlJc w:val="left"/>
      <w:pPr>
        <w:ind w:left="885" w:hanging="144"/>
      </w:pPr>
      <w:rPr>
        <w:rFonts w:hint="default"/>
        <w:lang w:val="ru-RU" w:eastAsia="en-US" w:bidi="ar-SA"/>
      </w:rPr>
    </w:lvl>
    <w:lvl w:ilvl="6" w:tplc="DF820826">
      <w:numFmt w:val="bullet"/>
      <w:lvlText w:val="•"/>
      <w:lvlJc w:val="left"/>
      <w:pPr>
        <w:ind w:left="1042" w:hanging="144"/>
      </w:pPr>
      <w:rPr>
        <w:rFonts w:hint="default"/>
        <w:lang w:val="ru-RU" w:eastAsia="en-US" w:bidi="ar-SA"/>
      </w:rPr>
    </w:lvl>
    <w:lvl w:ilvl="7" w:tplc="081A2B6E">
      <w:numFmt w:val="bullet"/>
      <w:lvlText w:val="•"/>
      <w:lvlJc w:val="left"/>
      <w:pPr>
        <w:ind w:left="1199" w:hanging="144"/>
      </w:pPr>
      <w:rPr>
        <w:rFonts w:hint="default"/>
        <w:lang w:val="ru-RU" w:eastAsia="en-US" w:bidi="ar-SA"/>
      </w:rPr>
    </w:lvl>
    <w:lvl w:ilvl="8" w:tplc="A7D8B8BE">
      <w:numFmt w:val="bullet"/>
      <w:lvlText w:val="•"/>
      <w:lvlJc w:val="left"/>
      <w:pPr>
        <w:ind w:left="1356" w:hanging="144"/>
      </w:pPr>
      <w:rPr>
        <w:rFonts w:hint="default"/>
        <w:lang w:val="ru-RU" w:eastAsia="en-US" w:bidi="ar-SA"/>
      </w:rPr>
    </w:lvl>
  </w:abstractNum>
  <w:abstractNum w:abstractNumId="105">
    <w:nsid w:val="44DA1321"/>
    <w:multiLevelType w:val="hybridMultilevel"/>
    <w:tmpl w:val="2BBAC7EA"/>
    <w:lvl w:ilvl="0" w:tplc="EB36F80C">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6C4AD3D0">
      <w:numFmt w:val="bullet"/>
      <w:lvlText w:val="•"/>
      <w:lvlJc w:val="left"/>
      <w:pPr>
        <w:ind w:left="1304" w:hanging="423"/>
      </w:pPr>
      <w:rPr>
        <w:rFonts w:hint="default"/>
        <w:lang w:val="ru-RU" w:eastAsia="en-US" w:bidi="ar-SA"/>
      </w:rPr>
    </w:lvl>
    <w:lvl w:ilvl="2" w:tplc="83C6ECE2">
      <w:numFmt w:val="bullet"/>
      <w:lvlText w:val="•"/>
      <w:lvlJc w:val="left"/>
      <w:pPr>
        <w:ind w:left="2348" w:hanging="423"/>
      </w:pPr>
      <w:rPr>
        <w:rFonts w:hint="default"/>
        <w:lang w:val="ru-RU" w:eastAsia="en-US" w:bidi="ar-SA"/>
      </w:rPr>
    </w:lvl>
    <w:lvl w:ilvl="3" w:tplc="4E96522C">
      <w:numFmt w:val="bullet"/>
      <w:lvlText w:val="•"/>
      <w:lvlJc w:val="left"/>
      <w:pPr>
        <w:ind w:left="3393" w:hanging="423"/>
      </w:pPr>
      <w:rPr>
        <w:rFonts w:hint="default"/>
        <w:lang w:val="ru-RU" w:eastAsia="en-US" w:bidi="ar-SA"/>
      </w:rPr>
    </w:lvl>
    <w:lvl w:ilvl="4" w:tplc="ED6291A2">
      <w:numFmt w:val="bullet"/>
      <w:lvlText w:val="•"/>
      <w:lvlJc w:val="left"/>
      <w:pPr>
        <w:ind w:left="4437" w:hanging="423"/>
      </w:pPr>
      <w:rPr>
        <w:rFonts w:hint="default"/>
        <w:lang w:val="ru-RU" w:eastAsia="en-US" w:bidi="ar-SA"/>
      </w:rPr>
    </w:lvl>
    <w:lvl w:ilvl="5" w:tplc="77DE1ABE">
      <w:numFmt w:val="bullet"/>
      <w:lvlText w:val="•"/>
      <w:lvlJc w:val="left"/>
      <w:pPr>
        <w:ind w:left="5482" w:hanging="423"/>
      </w:pPr>
      <w:rPr>
        <w:rFonts w:hint="default"/>
        <w:lang w:val="ru-RU" w:eastAsia="en-US" w:bidi="ar-SA"/>
      </w:rPr>
    </w:lvl>
    <w:lvl w:ilvl="6" w:tplc="59DE0AD0">
      <w:numFmt w:val="bullet"/>
      <w:lvlText w:val="•"/>
      <w:lvlJc w:val="left"/>
      <w:pPr>
        <w:ind w:left="6526" w:hanging="423"/>
      </w:pPr>
      <w:rPr>
        <w:rFonts w:hint="default"/>
        <w:lang w:val="ru-RU" w:eastAsia="en-US" w:bidi="ar-SA"/>
      </w:rPr>
    </w:lvl>
    <w:lvl w:ilvl="7" w:tplc="473067CC">
      <w:numFmt w:val="bullet"/>
      <w:lvlText w:val="•"/>
      <w:lvlJc w:val="left"/>
      <w:pPr>
        <w:ind w:left="7570" w:hanging="423"/>
      </w:pPr>
      <w:rPr>
        <w:rFonts w:hint="default"/>
        <w:lang w:val="ru-RU" w:eastAsia="en-US" w:bidi="ar-SA"/>
      </w:rPr>
    </w:lvl>
    <w:lvl w:ilvl="8" w:tplc="77462F7C">
      <w:numFmt w:val="bullet"/>
      <w:lvlText w:val="•"/>
      <w:lvlJc w:val="left"/>
      <w:pPr>
        <w:ind w:left="8615" w:hanging="423"/>
      </w:pPr>
      <w:rPr>
        <w:rFonts w:hint="default"/>
        <w:lang w:val="ru-RU" w:eastAsia="en-US" w:bidi="ar-SA"/>
      </w:rPr>
    </w:lvl>
  </w:abstractNum>
  <w:abstractNum w:abstractNumId="106">
    <w:nsid w:val="4731695E"/>
    <w:multiLevelType w:val="hybridMultilevel"/>
    <w:tmpl w:val="F49A7644"/>
    <w:lvl w:ilvl="0" w:tplc="B0309A28">
      <w:numFmt w:val="bullet"/>
      <w:lvlText w:val=""/>
      <w:lvlJc w:val="left"/>
      <w:pPr>
        <w:ind w:left="1266" w:hanging="303"/>
      </w:pPr>
      <w:rPr>
        <w:rFonts w:ascii="Symbol" w:eastAsia="Symbol" w:hAnsi="Symbol" w:cs="Symbol" w:hint="default"/>
        <w:w w:val="100"/>
        <w:sz w:val="24"/>
        <w:szCs w:val="24"/>
        <w:lang w:val="ru-RU" w:eastAsia="en-US" w:bidi="ar-SA"/>
      </w:rPr>
    </w:lvl>
    <w:lvl w:ilvl="1" w:tplc="8B04BB4C">
      <w:numFmt w:val="bullet"/>
      <w:lvlText w:val="•"/>
      <w:lvlJc w:val="left"/>
      <w:pPr>
        <w:ind w:left="2204" w:hanging="303"/>
      </w:pPr>
      <w:rPr>
        <w:rFonts w:hint="default"/>
        <w:lang w:val="ru-RU" w:eastAsia="en-US" w:bidi="ar-SA"/>
      </w:rPr>
    </w:lvl>
    <w:lvl w:ilvl="2" w:tplc="03AC1AB8">
      <w:numFmt w:val="bullet"/>
      <w:lvlText w:val="•"/>
      <w:lvlJc w:val="left"/>
      <w:pPr>
        <w:ind w:left="3148" w:hanging="303"/>
      </w:pPr>
      <w:rPr>
        <w:rFonts w:hint="default"/>
        <w:lang w:val="ru-RU" w:eastAsia="en-US" w:bidi="ar-SA"/>
      </w:rPr>
    </w:lvl>
    <w:lvl w:ilvl="3" w:tplc="623ACF74">
      <w:numFmt w:val="bullet"/>
      <w:lvlText w:val="•"/>
      <w:lvlJc w:val="left"/>
      <w:pPr>
        <w:ind w:left="4093" w:hanging="303"/>
      </w:pPr>
      <w:rPr>
        <w:rFonts w:hint="default"/>
        <w:lang w:val="ru-RU" w:eastAsia="en-US" w:bidi="ar-SA"/>
      </w:rPr>
    </w:lvl>
    <w:lvl w:ilvl="4" w:tplc="0F50AE7C">
      <w:numFmt w:val="bullet"/>
      <w:lvlText w:val="•"/>
      <w:lvlJc w:val="left"/>
      <w:pPr>
        <w:ind w:left="5037" w:hanging="303"/>
      </w:pPr>
      <w:rPr>
        <w:rFonts w:hint="default"/>
        <w:lang w:val="ru-RU" w:eastAsia="en-US" w:bidi="ar-SA"/>
      </w:rPr>
    </w:lvl>
    <w:lvl w:ilvl="5" w:tplc="4A4A7E30">
      <w:numFmt w:val="bullet"/>
      <w:lvlText w:val="•"/>
      <w:lvlJc w:val="left"/>
      <w:pPr>
        <w:ind w:left="5982" w:hanging="303"/>
      </w:pPr>
      <w:rPr>
        <w:rFonts w:hint="default"/>
        <w:lang w:val="ru-RU" w:eastAsia="en-US" w:bidi="ar-SA"/>
      </w:rPr>
    </w:lvl>
    <w:lvl w:ilvl="6" w:tplc="757EDA5C">
      <w:numFmt w:val="bullet"/>
      <w:lvlText w:val="•"/>
      <w:lvlJc w:val="left"/>
      <w:pPr>
        <w:ind w:left="6926" w:hanging="303"/>
      </w:pPr>
      <w:rPr>
        <w:rFonts w:hint="default"/>
        <w:lang w:val="ru-RU" w:eastAsia="en-US" w:bidi="ar-SA"/>
      </w:rPr>
    </w:lvl>
    <w:lvl w:ilvl="7" w:tplc="98EC04EC">
      <w:numFmt w:val="bullet"/>
      <w:lvlText w:val="•"/>
      <w:lvlJc w:val="left"/>
      <w:pPr>
        <w:ind w:left="7870" w:hanging="303"/>
      </w:pPr>
      <w:rPr>
        <w:rFonts w:hint="default"/>
        <w:lang w:val="ru-RU" w:eastAsia="en-US" w:bidi="ar-SA"/>
      </w:rPr>
    </w:lvl>
    <w:lvl w:ilvl="8" w:tplc="13C6157A">
      <w:numFmt w:val="bullet"/>
      <w:lvlText w:val="•"/>
      <w:lvlJc w:val="left"/>
      <w:pPr>
        <w:ind w:left="8815" w:hanging="303"/>
      </w:pPr>
      <w:rPr>
        <w:rFonts w:hint="default"/>
        <w:lang w:val="ru-RU" w:eastAsia="en-US" w:bidi="ar-SA"/>
      </w:rPr>
    </w:lvl>
  </w:abstractNum>
  <w:abstractNum w:abstractNumId="107">
    <w:nsid w:val="47C21A26"/>
    <w:multiLevelType w:val="hybridMultilevel"/>
    <w:tmpl w:val="BC9E6D54"/>
    <w:lvl w:ilvl="0" w:tplc="CFAEFEB8">
      <w:numFmt w:val="bullet"/>
      <w:lvlText w:val="-"/>
      <w:lvlJc w:val="left"/>
      <w:pPr>
        <w:ind w:left="302" w:hanging="288"/>
      </w:pPr>
      <w:rPr>
        <w:rFonts w:ascii="Times New Roman" w:eastAsia="Times New Roman" w:hAnsi="Times New Roman" w:cs="Times New Roman" w:hint="default"/>
        <w:w w:val="99"/>
        <w:sz w:val="24"/>
        <w:szCs w:val="24"/>
        <w:lang w:val="ru-RU" w:eastAsia="en-US" w:bidi="ar-SA"/>
      </w:rPr>
    </w:lvl>
    <w:lvl w:ilvl="1" w:tplc="6A606718">
      <w:numFmt w:val="bullet"/>
      <w:lvlText w:val="•"/>
      <w:lvlJc w:val="left"/>
      <w:pPr>
        <w:ind w:left="1258" w:hanging="288"/>
      </w:pPr>
      <w:rPr>
        <w:rFonts w:hint="default"/>
        <w:lang w:val="ru-RU" w:eastAsia="en-US" w:bidi="ar-SA"/>
      </w:rPr>
    </w:lvl>
    <w:lvl w:ilvl="2" w:tplc="82E055A2">
      <w:numFmt w:val="bullet"/>
      <w:lvlText w:val="•"/>
      <w:lvlJc w:val="left"/>
      <w:pPr>
        <w:ind w:left="2217" w:hanging="288"/>
      </w:pPr>
      <w:rPr>
        <w:rFonts w:hint="default"/>
        <w:lang w:val="ru-RU" w:eastAsia="en-US" w:bidi="ar-SA"/>
      </w:rPr>
    </w:lvl>
    <w:lvl w:ilvl="3" w:tplc="AF74A696">
      <w:numFmt w:val="bullet"/>
      <w:lvlText w:val="•"/>
      <w:lvlJc w:val="left"/>
      <w:pPr>
        <w:ind w:left="3175" w:hanging="288"/>
      </w:pPr>
      <w:rPr>
        <w:rFonts w:hint="default"/>
        <w:lang w:val="ru-RU" w:eastAsia="en-US" w:bidi="ar-SA"/>
      </w:rPr>
    </w:lvl>
    <w:lvl w:ilvl="4" w:tplc="55481306">
      <w:numFmt w:val="bullet"/>
      <w:lvlText w:val="•"/>
      <w:lvlJc w:val="left"/>
      <w:pPr>
        <w:ind w:left="4134" w:hanging="288"/>
      </w:pPr>
      <w:rPr>
        <w:rFonts w:hint="default"/>
        <w:lang w:val="ru-RU" w:eastAsia="en-US" w:bidi="ar-SA"/>
      </w:rPr>
    </w:lvl>
    <w:lvl w:ilvl="5" w:tplc="27AA2410">
      <w:numFmt w:val="bullet"/>
      <w:lvlText w:val="•"/>
      <w:lvlJc w:val="left"/>
      <w:pPr>
        <w:ind w:left="5093" w:hanging="288"/>
      </w:pPr>
      <w:rPr>
        <w:rFonts w:hint="default"/>
        <w:lang w:val="ru-RU" w:eastAsia="en-US" w:bidi="ar-SA"/>
      </w:rPr>
    </w:lvl>
    <w:lvl w:ilvl="6" w:tplc="CD220AEA">
      <w:numFmt w:val="bullet"/>
      <w:lvlText w:val="•"/>
      <w:lvlJc w:val="left"/>
      <w:pPr>
        <w:ind w:left="6051" w:hanging="288"/>
      </w:pPr>
      <w:rPr>
        <w:rFonts w:hint="default"/>
        <w:lang w:val="ru-RU" w:eastAsia="en-US" w:bidi="ar-SA"/>
      </w:rPr>
    </w:lvl>
    <w:lvl w:ilvl="7" w:tplc="35A6B146">
      <w:numFmt w:val="bullet"/>
      <w:lvlText w:val="•"/>
      <w:lvlJc w:val="left"/>
      <w:pPr>
        <w:ind w:left="7010" w:hanging="288"/>
      </w:pPr>
      <w:rPr>
        <w:rFonts w:hint="default"/>
        <w:lang w:val="ru-RU" w:eastAsia="en-US" w:bidi="ar-SA"/>
      </w:rPr>
    </w:lvl>
    <w:lvl w:ilvl="8" w:tplc="44D05EC0">
      <w:numFmt w:val="bullet"/>
      <w:lvlText w:val="•"/>
      <w:lvlJc w:val="left"/>
      <w:pPr>
        <w:ind w:left="7969" w:hanging="288"/>
      </w:pPr>
      <w:rPr>
        <w:rFonts w:hint="default"/>
        <w:lang w:val="ru-RU" w:eastAsia="en-US" w:bidi="ar-SA"/>
      </w:rPr>
    </w:lvl>
  </w:abstractNum>
  <w:abstractNum w:abstractNumId="108">
    <w:nsid w:val="480C3E8A"/>
    <w:multiLevelType w:val="hybridMultilevel"/>
    <w:tmpl w:val="C8248958"/>
    <w:lvl w:ilvl="0" w:tplc="5BFAE042">
      <w:start w:val="1"/>
      <w:numFmt w:val="decimal"/>
      <w:lvlText w:val="%1."/>
      <w:lvlJc w:val="left"/>
      <w:pPr>
        <w:ind w:left="1145" w:hanging="183"/>
      </w:pPr>
      <w:rPr>
        <w:rFonts w:ascii="Times New Roman" w:eastAsia="Times New Roman" w:hAnsi="Times New Roman" w:cs="Times New Roman" w:hint="default"/>
        <w:w w:val="100"/>
        <w:sz w:val="22"/>
        <w:szCs w:val="22"/>
        <w:lang w:val="ru-RU" w:eastAsia="en-US" w:bidi="ar-SA"/>
      </w:rPr>
    </w:lvl>
    <w:lvl w:ilvl="1" w:tplc="DEEE0272">
      <w:numFmt w:val="bullet"/>
      <w:lvlText w:val="•"/>
      <w:lvlJc w:val="left"/>
      <w:pPr>
        <w:ind w:left="2096" w:hanging="183"/>
      </w:pPr>
      <w:rPr>
        <w:rFonts w:hint="default"/>
        <w:lang w:val="ru-RU" w:eastAsia="en-US" w:bidi="ar-SA"/>
      </w:rPr>
    </w:lvl>
    <w:lvl w:ilvl="2" w:tplc="4E9C087A">
      <w:numFmt w:val="bullet"/>
      <w:lvlText w:val="•"/>
      <w:lvlJc w:val="left"/>
      <w:pPr>
        <w:ind w:left="3052" w:hanging="183"/>
      </w:pPr>
      <w:rPr>
        <w:rFonts w:hint="default"/>
        <w:lang w:val="ru-RU" w:eastAsia="en-US" w:bidi="ar-SA"/>
      </w:rPr>
    </w:lvl>
    <w:lvl w:ilvl="3" w:tplc="92B81884">
      <w:numFmt w:val="bullet"/>
      <w:lvlText w:val="•"/>
      <w:lvlJc w:val="left"/>
      <w:pPr>
        <w:ind w:left="4009" w:hanging="183"/>
      </w:pPr>
      <w:rPr>
        <w:rFonts w:hint="default"/>
        <w:lang w:val="ru-RU" w:eastAsia="en-US" w:bidi="ar-SA"/>
      </w:rPr>
    </w:lvl>
    <w:lvl w:ilvl="4" w:tplc="ED0A5ABC">
      <w:numFmt w:val="bullet"/>
      <w:lvlText w:val="•"/>
      <w:lvlJc w:val="left"/>
      <w:pPr>
        <w:ind w:left="4965" w:hanging="183"/>
      </w:pPr>
      <w:rPr>
        <w:rFonts w:hint="default"/>
        <w:lang w:val="ru-RU" w:eastAsia="en-US" w:bidi="ar-SA"/>
      </w:rPr>
    </w:lvl>
    <w:lvl w:ilvl="5" w:tplc="50809534">
      <w:numFmt w:val="bullet"/>
      <w:lvlText w:val="•"/>
      <w:lvlJc w:val="left"/>
      <w:pPr>
        <w:ind w:left="5922" w:hanging="183"/>
      </w:pPr>
      <w:rPr>
        <w:rFonts w:hint="default"/>
        <w:lang w:val="ru-RU" w:eastAsia="en-US" w:bidi="ar-SA"/>
      </w:rPr>
    </w:lvl>
    <w:lvl w:ilvl="6" w:tplc="8586E262">
      <w:numFmt w:val="bullet"/>
      <w:lvlText w:val="•"/>
      <w:lvlJc w:val="left"/>
      <w:pPr>
        <w:ind w:left="6878" w:hanging="183"/>
      </w:pPr>
      <w:rPr>
        <w:rFonts w:hint="default"/>
        <w:lang w:val="ru-RU" w:eastAsia="en-US" w:bidi="ar-SA"/>
      </w:rPr>
    </w:lvl>
    <w:lvl w:ilvl="7" w:tplc="53A67938">
      <w:numFmt w:val="bullet"/>
      <w:lvlText w:val="•"/>
      <w:lvlJc w:val="left"/>
      <w:pPr>
        <w:ind w:left="7834" w:hanging="183"/>
      </w:pPr>
      <w:rPr>
        <w:rFonts w:hint="default"/>
        <w:lang w:val="ru-RU" w:eastAsia="en-US" w:bidi="ar-SA"/>
      </w:rPr>
    </w:lvl>
    <w:lvl w:ilvl="8" w:tplc="FE84AF00">
      <w:numFmt w:val="bullet"/>
      <w:lvlText w:val="•"/>
      <w:lvlJc w:val="left"/>
      <w:pPr>
        <w:ind w:left="8791" w:hanging="183"/>
      </w:pPr>
      <w:rPr>
        <w:rFonts w:hint="default"/>
        <w:lang w:val="ru-RU" w:eastAsia="en-US" w:bidi="ar-SA"/>
      </w:rPr>
    </w:lvl>
  </w:abstractNum>
  <w:abstractNum w:abstractNumId="109">
    <w:nsid w:val="49353019"/>
    <w:multiLevelType w:val="hybridMultilevel"/>
    <w:tmpl w:val="C8F6441E"/>
    <w:lvl w:ilvl="0" w:tplc="C5167574">
      <w:numFmt w:val="bullet"/>
      <w:lvlText w:val=""/>
      <w:lvlJc w:val="left"/>
      <w:pPr>
        <w:ind w:left="253" w:hanging="284"/>
      </w:pPr>
      <w:rPr>
        <w:rFonts w:ascii="Symbol" w:eastAsia="Symbol" w:hAnsi="Symbol" w:cs="Symbol" w:hint="default"/>
        <w:w w:val="100"/>
        <w:sz w:val="24"/>
        <w:szCs w:val="24"/>
        <w:lang w:val="ru-RU" w:eastAsia="en-US" w:bidi="ar-SA"/>
      </w:rPr>
    </w:lvl>
    <w:lvl w:ilvl="1" w:tplc="804C5DE0">
      <w:numFmt w:val="bullet"/>
      <w:lvlText w:val="•"/>
      <w:lvlJc w:val="left"/>
      <w:pPr>
        <w:ind w:left="1304" w:hanging="284"/>
      </w:pPr>
      <w:rPr>
        <w:rFonts w:hint="default"/>
        <w:lang w:val="ru-RU" w:eastAsia="en-US" w:bidi="ar-SA"/>
      </w:rPr>
    </w:lvl>
    <w:lvl w:ilvl="2" w:tplc="B4EE999C">
      <w:numFmt w:val="bullet"/>
      <w:lvlText w:val="•"/>
      <w:lvlJc w:val="left"/>
      <w:pPr>
        <w:ind w:left="2348" w:hanging="284"/>
      </w:pPr>
      <w:rPr>
        <w:rFonts w:hint="default"/>
        <w:lang w:val="ru-RU" w:eastAsia="en-US" w:bidi="ar-SA"/>
      </w:rPr>
    </w:lvl>
    <w:lvl w:ilvl="3" w:tplc="7512C22A">
      <w:numFmt w:val="bullet"/>
      <w:lvlText w:val="•"/>
      <w:lvlJc w:val="left"/>
      <w:pPr>
        <w:ind w:left="3393" w:hanging="284"/>
      </w:pPr>
      <w:rPr>
        <w:rFonts w:hint="default"/>
        <w:lang w:val="ru-RU" w:eastAsia="en-US" w:bidi="ar-SA"/>
      </w:rPr>
    </w:lvl>
    <w:lvl w:ilvl="4" w:tplc="3B4A0C4A">
      <w:numFmt w:val="bullet"/>
      <w:lvlText w:val="•"/>
      <w:lvlJc w:val="left"/>
      <w:pPr>
        <w:ind w:left="4437" w:hanging="284"/>
      </w:pPr>
      <w:rPr>
        <w:rFonts w:hint="default"/>
        <w:lang w:val="ru-RU" w:eastAsia="en-US" w:bidi="ar-SA"/>
      </w:rPr>
    </w:lvl>
    <w:lvl w:ilvl="5" w:tplc="BB22B62C">
      <w:numFmt w:val="bullet"/>
      <w:lvlText w:val="•"/>
      <w:lvlJc w:val="left"/>
      <w:pPr>
        <w:ind w:left="5482" w:hanging="284"/>
      </w:pPr>
      <w:rPr>
        <w:rFonts w:hint="default"/>
        <w:lang w:val="ru-RU" w:eastAsia="en-US" w:bidi="ar-SA"/>
      </w:rPr>
    </w:lvl>
    <w:lvl w:ilvl="6" w:tplc="584249AE">
      <w:numFmt w:val="bullet"/>
      <w:lvlText w:val="•"/>
      <w:lvlJc w:val="left"/>
      <w:pPr>
        <w:ind w:left="6526" w:hanging="284"/>
      </w:pPr>
      <w:rPr>
        <w:rFonts w:hint="default"/>
        <w:lang w:val="ru-RU" w:eastAsia="en-US" w:bidi="ar-SA"/>
      </w:rPr>
    </w:lvl>
    <w:lvl w:ilvl="7" w:tplc="1990FD0C">
      <w:numFmt w:val="bullet"/>
      <w:lvlText w:val="•"/>
      <w:lvlJc w:val="left"/>
      <w:pPr>
        <w:ind w:left="7570" w:hanging="284"/>
      </w:pPr>
      <w:rPr>
        <w:rFonts w:hint="default"/>
        <w:lang w:val="ru-RU" w:eastAsia="en-US" w:bidi="ar-SA"/>
      </w:rPr>
    </w:lvl>
    <w:lvl w:ilvl="8" w:tplc="6AC0D7EC">
      <w:numFmt w:val="bullet"/>
      <w:lvlText w:val="•"/>
      <w:lvlJc w:val="left"/>
      <w:pPr>
        <w:ind w:left="8615" w:hanging="284"/>
      </w:pPr>
      <w:rPr>
        <w:rFonts w:hint="default"/>
        <w:lang w:val="ru-RU" w:eastAsia="en-US" w:bidi="ar-SA"/>
      </w:rPr>
    </w:lvl>
  </w:abstractNum>
  <w:abstractNum w:abstractNumId="110">
    <w:nsid w:val="4A8D3730"/>
    <w:multiLevelType w:val="hybridMultilevel"/>
    <w:tmpl w:val="B73AA9D6"/>
    <w:lvl w:ilvl="0" w:tplc="19FEA65A">
      <w:start w:val="8"/>
      <w:numFmt w:val="decimal"/>
      <w:lvlText w:val="%1."/>
      <w:lvlJc w:val="left"/>
      <w:pPr>
        <w:ind w:left="253" w:hanging="341"/>
        <w:jc w:val="right"/>
      </w:pPr>
      <w:rPr>
        <w:rFonts w:ascii="Times New Roman" w:eastAsia="Times New Roman" w:hAnsi="Times New Roman" w:cs="Times New Roman" w:hint="default"/>
        <w:w w:val="100"/>
        <w:sz w:val="24"/>
        <w:szCs w:val="24"/>
        <w:lang w:val="ru-RU" w:eastAsia="en-US" w:bidi="ar-SA"/>
      </w:rPr>
    </w:lvl>
    <w:lvl w:ilvl="1" w:tplc="775EBC72">
      <w:numFmt w:val="bullet"/>
      <w:lvlText w:val="•"/>
      <w:lvlJc w:val="left"/>
      <w:pPr>
        <w:ind w:left="1304" w:hanging="341"/>
      </w:pPr>
      <w:rPr>
        <w:rFonts w:hint="default"/>
        <w:lang w:val="ru-RU" w:eastAsia="en-US" w:bidi="ar-SA"/>
      </w:rPr>
    </w:lvl>
    <w:lvl w:ilvl="2" w:tplc="F6466264">
      <w:numFmt w:val="bullet"/>
      <w:lvlText w:val="•"/>
      <w:lvlJc w:val="left"/>
      <w:pPr>
        <w:ind w:left="2348" w:hanging="341"/>
      </w:pPr>
      <w:rPr>
        <w:rFonts w:hint="default"/>
        <w:lang w:val="ru-RU" w:eastAsia="en-US" w:bidi="ar-SA"/>
      </w:rPr>
    </w:lvl>
    <w:lvl w:ilvl="3" w:tplc="283AC53A">
      <w:numFmt w:val="bullet"/>
      <w:lvlText w:val="•"/>
      <w:lvlJc w:val="left"/>
      <w:pPr>
        <w:ind w:left="3393" w:hanging="341"/>
      </w:pPr>
      <w:rPr>
        <w:rFonts w:hint="default"/>
        <w:lang w:val="ru-RU" w:eastAsia="en-US" w:bidi="ar-SA"/>
      </w:rPr>
    </w:lvl>
    <w:lvl w:ilvl="4" w:tplc="FD08E494">
      <w:numFmt w:val="bullet"/>
      <w:lvlText w:val="•"/>
      <w:lvlJc w:val="left"/>
      <w:pPr>
        <w:ind w:left="4437" w:hanging="341"/>
      </w:pPr>
      <w:rPr>
        <w:rFonts w:hint="default"/>
        <w:lang w:val="ru-RU" w:eastAsia="en-US" w:bidi="ar-SA"/>
      </w:rPr>
    </w:lvl>
    <w:lvl w:ilvl="5" w:tplc="9AC6165E">
      <w:numFmt w:val="bullet"/>
      <w:lvlText w:val="•"/>
      <w:lvlJc w:val="left"/>
      <w:pPr>
        <w:ind w:left="5482" w:hanging="341"/>
      </w:pPr>
      <w:rPr>
        <w:rFonts w:hint="default"/>
        <w:lang w:val="ru-RU" w:eastAsia="en-US" w:bidi="ar-SA"/>
      </w:rPr>
    </w:lvl>
    <w:lvl w:ilvl="6" w:tplc="98823060">
      <w:numFmt w:val="bullet"/>
      <w:lvlText w:val="•"/>
      <w:lvlJc w:val="left"/>
      <w:pPr>
        <w:ind w:left="6526" w:hanging="341"/>
      </w:pPr>
      <w:rPr>
        <w:rFonts w:hint="default"/>
        <w:lang w:val="ru-RU" w:eastAsia="en-US" w:bidi="ar-SA"/>
      </w:rPr>
    </w:lvl>
    <w:lvl w:ilvl="7" w:tplc="49C229F4">
      <w:numFmt w:val="bullet"/>
      <w:lvlText w:val="•"/>
      <w:lvlJc w:val="left"/>
      <w:pPr>
        <w:ind w:left="7570" w:hanging="341"/>
      </w:pPr>
      <w:rPr>
        <w:rFonts w:hint="default"/>
        <w:lang w:val="ru-RU" w:eastAsia="en-US" w:bidi="ar-SA"/>
      </w:rPr>
    </w:lvl>
    <w:lvl w:ilvl="8" w:tplc="CEC4EA5C">
      <w:numFmt w:val="bullet"/>
      <w:lvlText w:val="•"/>
      <w:lvlJc w:val="left"/>
      <w:pPr>
        <w:ind w:left="8615" w:hanging="341"/>
      </w:pPr>
      <w:rPr>
        <w:rFonts w:hint="default"/>
        <w:lang w:val="ru-RU" w:eastAsia="en-US" w:bidi="ar-SA"/>
      </w:rPr>
    </w:lvl>
  </w:abstractNum>
  <w:abstractNum w:abstractNumId="111">
    <w:nsid w:val="4EDE612A"/>
    <w:multiLevelType w:val="multilevel"/>
    <w:tmpl w:val="B0705502"/>
    <w:lvl w:ilvl="0">
      <w:start w:val="1"/>
      <w:numFmt w:val="decimal"/>
      <w:lvlText w:val="%1."/>
      <w:lvlJc w:val="left"/>
      <w:pPr>
        <w:ind w:left="585" w:hanging="585"/>
      </w:pPr>
      <w:rPr>
        <w:rFonts w:hint="default"/>
      </w:rPr>
    </w:lvl>
    <w:lvl w:ilvl="1">
      <w:start w:val="1"/>
      <w:numFmt w:val="decimal"/>
      <w:lvlText w:val="%1.%2."/>
      <w:lvlJc w:val="left"/>
      <w:pPr>
        <w:ind w:left="168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75" w:hanging="108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6265" w:hanging="144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555" w:hanging="1800"/>
      </w:pPr>
      <w:rPr>
        <w:rFonts w:hint="default"/>
      </w:rPr>
    </w:lvl>
    <w:lvl w:ilvl="8">
      <w:start w:val="1"/>
      <w:numFmt w:val="decimal"/>
      <w:lvlText w:val="%1.%2.%3.%4.%5.%6.%7.%8.%9."/>
      <w:lvlJc w:val="left"/>
      <w:pPr>
        <w:ind w:left="9520" w:hanging="1800"/>
      </w:pPr>
      <w:rPr>
        <w:rFonts w:hint="default"/>
      </w:rPr>
    </w:lvl>
  </w:abstractNum>
  <w:abstractNum w:abstractNumId="112">
    <w:nsid w:val="509D7050"/>
    <w:multiLevelType w:val="multilevel"/>
    <w:tmpl w:val="FBA6DC3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3">
    <w:nsid w:val="52E30C2F"/>
    <w:multiLevelType w:val="hybridMultilevel"/>
    <w:tmpl w:val="4698B146"/>
    <w:lvl w:ilvl="0" w:tplc="74847D78">
      <w:numFmt w:val="bullet"/>
      <w:lvlText w:val=""/>
      <w:lvlJc w:val="left"/>
      <w:pPr>
        <w:ind w:left="302" w:hanging="207"/>
      </w:pPr>
      <w:rPr>
        <w:rFonts w:ascii="Symbol" w:eastAsia="Symbol" w:hAnsi="Symbol" w:cs="Symbol" w:hint="default"/>
        <w:w w:val="100"/>
        <w:sz w:val="24"/>
        <w:szCs w:val="24"/>
        <w:lang w:val="ru-RU" w:eastAsia="en-US" w:bidi="ar-SA"/>
      </w:rPr>
    </w:lvl>
    <w:lvl w:ilvl="1" w:tplc="D87204EA">
      <w:numFmt w:val="bullet"/>
      <w:lvlText w:val="•"/>
      <w:lvlJc w:val="left"/>
      <w:pPr>
        <w:ind w:left="1258" w:hanging="207"/>
      </w:pPr>
      <w:rPr>
        <w:rFonts w:hint="default"/>
        <w:lang w:val="ru-RU" w:eastAsia="en-US" w:bidi="ar-SA"/>
      </w:rPr>
    </w:lvl>
    <w:lvl w:ilvl="2" w:tplc="07CC92F8">
      <w:numFmt w:val="bullet"/>
      <w:lvlText w:val="•"/>
      <w:lvlJc w:val="left"/>
      <w:pPr>
        <w:ind w:left="2217" w:hanging="207"/>
      </w:pPr>
      <w:rPr>
        <w:rFonts w:hint="default"/>
        <w:lang w:val="ru-RU" w:eastAsia="en-US" w:bidi="ar-SA"/>
      </w:rPr>
    </w:lvl>
    <w:lvl w:ilvl="3" w:tplc="E1C02F06">
      <w:numFmt w:val="bullet"/>
      <w:lvlText w:val="•"/>
      <w:lvlJc w:val="left"/>
      <w:pPr>
        <w:ind w:left="3175" w:hanging="207"/>
      </w:pPr>
      <w:rPr>
        <w:rFonts w:hint="default"/>
        <w:lang w:val="ru-RU" w:eastAsia="en-US" w:bidi="ar-SA"/>
      </w:rPr>
    </w:lvl>
    <w:lvl w:ilvl="4" w:tplc="6DB4F2F8">
      <w:numFmt w:val="bullet"/>
      <w:lvlText w:val="•"/>
      <w:lvlJc w:val="left"/>
      <w:pPr>
        <w:ind w:left="4134" w:hanging="207"/>
      </w:pPr>
      <w:rPr>
        <w:rFonts w:hint="default"/>
        <w:lang w:val="ru-RU" w:eastAsia="en-US" w:bidi="ar-SA"/>
      </w:rPr>
    </w:lvl>
    <w:lvl w:ilvl="5" w:tplc="A69C3EB6">
      <w:numFmt w:val="bullet"/>
      <w:lvlText w:val="•"/>
      <w:lvlJc w:val="left"/>
      <w:pPr>
        <w:ind w:left="5093" w:hanging="207"/>
      </w:pPr>
      <w:rPr>
        <w:rFonts w:hint="default"/>
        <w:lang w:val="ru-RU" w:eastAsia="en-US" w:bidi="ar-SA"/>
      </w:rPr>
    </w:lvl>
    <w:lvl w:ilvl="6" w:tplc="3EEC6D64">
      <w:numFmt w:val="bullet"/>
      <w:lvlText w:val="•"/>
      <w:lvlJc w:val="left"/>
      <w:pPr>
        <w:ind w:left="6051" w:hanging="207"/>
      </w:pPr>
      <w:rPr>
        <w:rFonts w:hint="default"/>
        <w:lang w:val="ru-RU" w:eastAsia="en-US" w:bidi="ar-SA"/>
      </w:rPr>
    </w:lvl>
    <w:lvl w:ilvl="7" w:tplc="0E86A0BA">
      <w:numFmt w:val="bullet"/>
      <w:lvlText w:val="•"/>
      <w:lvlJc w:val="left"/>
      <w:pPr>
        <w:ind w:left="7010" w:hanging="207"/>
      </w:pPr>
      <w:rPr>
        <w:rFonts w:hint="default"/>
        <w:lang w:val="ru-RU" w:eastAsia="en-US" w:bidi="ar-SA"/>
      </w:rPr>
    </w:lvl>
    <w:lvl w:ilvl="8" w:tplc="91D8A2D2">
      <w:numFmt w:val="bullet"/>
      <w:lvlText w:val="•"/>
      <w:lvlJc w:val="left"/>
      <w:pPr>
        <w:ind w:left="7969" w:hanging="207"/>
      </w:pPr>
      <w:rPr>
        <w:rFonts w:hint="default"/>
        <w:lang w:val="ru-RU" w:eastAsia="en-US" w:bidi="ar-SA"/>
      </w:rPr>
    </w:lvl>
  </w:abstractNum>
  <w:abstractNum w:abstractNumId="114">
    <w:nsid w:val="56F24F67"/>
    <w:multiLevelType w:val="hybridMultilevel"/>
    <w:tmpl w:val="B3AE8C84"/>
    <w:lvl w:ilvl="0" w:tplc="4B8EF942">
      <w:numFmt w:val="bullet"/>
      <w:lvlText w:val="-"/>
      <w:lvlJc w:val="left"/>
      <w:pPr>
        <w:ind w:left="302" w:hanging="152"/>
      </w:pPr>
      <w:rPr>
        <w:rFonts w:ascii="Times New Roman" w:eastAsia="Times New Roman" w:hAnsi="Times New Roman" w:cs="Times New Roman" w:hint="default"/>
        <w:w w:val="99"/>
        <w:sz w:val="24"/>
        <w:szCs w:val="24"/>
        <w:lang w:val="ru-RU" w:eastAsia="en-US" w:bidi="ar-SA"/>
      </w:rPr>
    </w:lvl>
    <w:lvl w:ilvl="1" w:tplc="1E2CEDC8">
      <w:numFmt w:val="bullet"/>
      <w:lvlText w:val="•"/>
      <w:lvlJc w:val="left"/>
      <w:pPr>
        <w:ind w:left="1258" w:hanging="152"/>
      </w:pPr>
      <w:rPr>
        <w:rFonts w:hint="default"/>
        <w:lang w:val="ru-RU" w:eastAsia="en-US" w:bidi="ar-SA"/>
      </w:rPr>
    </w:lvl>
    <w:lvl w:ilvl="2" w:tplc="C34A65D8">
      <w:numFmt w:val="bullet"/>
      <w:lvlText w:val="•"/>
      <w:lvlJc w:val="left"/>
      <w:pPr>
        <w:ind w:left="2217" w:hanging="152"/>
      </w:pPr>
      <w:rPr>
        <w:rFonts w:hint="default"/>
        <w:lang w:val="ru-RU" w:eastAsia="en-US" w:bidi="ar-SA"/>
      </w:rPr>
    </w:lvl>
    <w:lvl w:ilvl="3" w:tplc="846477AE">
      <w:numFmt w:val="bullet"/>
      <w:lvlText w:val="•"/>
      <w:lvlJc w:val="left"/>
      <w:pPr>
        <w:ind w:left="3175" w:hanging="152"/>
      </w:pPr>
      <w:rPr>
        <w:rFonts w:hint="default"/>
        <w:lang w:val="ru-RU" w:eastAsia="en-US" w:bidi="ar-SA"/>
      </w:rPr>
    </w:lvl>
    <w:lvl w:ilvl="4" w:tplc="B89CAED6">
      <w:numFmt w:val="bullet"/>
      <w:lvlText w:val="•"/>
      <w:lvlJc w:val="left"/>
      <w:pPr>
        <w:ind w:left="4134" w:hanging="152"/>
      </w:pPr>
      <w:rPr>
        <w:rFonts w:hint="default"/>
        <w:lang w:val="ru-RU" w:eastAsia="en-US" w:bidi="ar-SA"/>
      </w:rPr>
    </w:lvl>
    <w:lvl w:ilvl="5" w:tplc="B6268724">
      <w:numFmt w:val="bullet"/>
      <w:lvlText w:val="•"/>
      <w:lvlJc w:val="left"/>
      <w:pPr>
        <w:ind w:left="5093" w:hanging="152"/>
      </w:pPr>
      <w:rPr>
        <w:rFonts w:hint="default"/>
        <w:lang w:val="ru-RU" w:eastAsia="en-US" w:bidi="ar-SA"/>
      </w:rPr>
    </w:lvl>
    <w:lvl w:ilvl="6" w:tplc="D2DA9A06">
      <w:numFmt w:val="bullet"/>
      <w:lvlText w:val="•"/>
      <w:lvlJc w:val="left"/>
      <w:pPr>
        <w:ind w:left="6051" w:hanging="152"/>
      </w:pPr>
      <w:rPr>
        <w:rFonts w:hint="default"/>
        <w:lang w:val="ru-RU" w:eastAsia="en-US" w:bidi="ar-SA"/>
      </w:rPr>
    </w:lvl>
    <w:lvl w:ilvl="7" w:tplc="48427DAE">
      <w:numFmt w:val="bullet"/>
      <w:lvlText w:val="•"/>
      <w:lvlJc w:val="left"/>
      <w:pPr>
        <w:ind w:left="7010" w:hanging="152"/>
      </w:pPr>
      <w:rPr>
        <w:rFonts w:hint="default"/>
        <w:lang w:val="ru-RU" w:eastAsia="en-US" w:bidi="ar-SA"/>
      </w:rPr>
    </w:lvl>
    <w:lvl w:ilvl="8" w:tplc="14F43310">
      <w:numFmt w:val="bullet"/>
      <w:lvlText w:val="•"/>
      <w:lvlJc w:val="left"/>
      <w:pPr>
        <w:ind w:left="7969" w:hanging="152"/>
      </w:pPr>
      <w:rPr>
        <w:rFonts w:hint="default"/>
        <w:lang w:val="ru-RU" w:eastAsia="en-US" w:bidi="ar-SA"/>
      </w:rPr>
    </w:lvl>
  </w:abstractNum>
  <w:abstractNum w:abstractNumId="115">
    <w:nsid w:val="5D9F57A0"/>
    <w:multiLevelType w:val="hybridMultilevel"/>
    <w:tmpl w:val="CC4E4DC0"/>
    <w:lvl w:ilvl="0" w:tplc="5400109A">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4B86EBF2">
      <w:numFmt w:val="bullet"/>
      <w:lvlText w:val="•"/>
      <w:lvlJc w:val="left"/>
      <w:pPr>
        <w:ind w:left="2186" w:hanging="284"/>
      </w:pPr>
      <w:rPr>
        <w:rFonts w:hint="default"/>
        <w:lang w:val="ru-RU" w:eastAsia="en-US" w:bidi="ar-SA"/>
      </w:rPr>
    </w:lvl>
    <w:lvl w:ilvl="2" w:tplc="3CD65F7E">
      <w:numFmt w:val="bullet"/>
      <w:lvlText w:val="•"/>
      <w:lvlJc w:val="left"/>
      <w:pPr>
        <w:ind w:left="3132" w:hanging="284"/>
      </w:pPr>
      <w:rPr>
        <w:rFonts w:hint="default"/>
        <w:lang w:val="ru-RU" w:eastAsia="en-US" w:bidi="ar-SA"/>
      </w:rPr>
    </w:lvl>
    <w:lvl w:ilvl="3" w:tplc="FA4CC434">
      <w:numFmt w:val="bullet"/>
      <w:lvlText w:val="•"/>
      <w:lvlJc w:val="left"/>
      <w:pPr>
        <w:ind w:left="4079" w:hanging="284"/>
      </w:pPr>
      <w:rPr>
        <w:rFonts w:hint="default"/>
        <w:lang w:val="ru-RU" w:eastAsia="en-US" w:bidi="ar-SA"/>
      </w:rPr>
    </w:lvl>
    <w:lvl w:ilvl="4" w:tplc="A37C510E">
      <w:numFmt w:val="bullet"/>
      <w:lvlText w:val="•"/>
      <w:lvlJc w:val="left"/>
      <w:pPr>
        <w:ind w:left="5025" w:hanging="284"/>
      </w:pPr>
      <w:rPr>
        <w:rFonts w:hint="default"/>
        <w:lang w:val="ru-RU" w:eastAsia="en-US" w:bidi="ar-SA"/>
      </w:rPr>
    </w:lvl>
    <w:lvl w:ilvl="5" w:tplc="FC525806">
      <w:numFmt w:val="bullet"/>
      <w:lvlText w:val="•"/>
      <w:lvlJc w:val="left"/>
      <w:pPr>
        <w:ind w:left="5972" w:hanging="284"/>
      </w:pPr>
      <w:rPr>
        <w:rFonts w:hint="default"/>
        <w:lang w:val="ru-RU" w:eastAsia="en-US" w:bidi="ar-SA"/>
      </w:rPr>
    </w:lvl>
    <w:lvl w:ilvl="6" w:tplc="4A5630E6">
      <w:numFmt w:val="bullet"/>
      <w:lvlText w:val="•"/>
      <w:lvlJc w:val="left"/>
      <w:pPr>
        <w:ind w:left="6918" w:hanging="284"/>
      </w:pPr>
      <w:rPr>
        <w:rFonts w:hint="default"/>
        <w:lang w:val="ru-RU" w:eastAsia="en-US" w:bidi="ar-SA"/>
      </w:rPr>
    </w:lvl>
    <w:lvl w:ilvl="7" w:tplc="30908FEA">
      <w:numFmt w:val="bullet"/>
      <w:lvlText w:val="•"/>
      <w:lvlJc w:val="left"/>
      <w:pPr>
        <w:ind w:left="7864" w:hanging="284"/>
      </w:pPr>
      <w:rPr>
        <w:rFonts w:hint="default"/>
        <w:lang w:val="ru-RU" w:eastAsia="en-US" w:bidi="ar-SA"/>
      </w:rPr>
    </w:lvl>
    <w:lvl w:ilvl="8" w:tplc="AF8AC80C">
      <w:numFmt w:val="bullet"/>
      <w:lvlText w:val="•"/>
      <w:lvlJc w:val="left"/>
      <w:pPr>
        <w:ind w:left="8811" w:hanging="284"/>
      </w:pPr>
      <w:rPr>
        <w:rFonts w:hint="default"/>
        <w:lang w:val="ru-RU" w:eastAsia="en-US" w:bidi="ar-SA"/>
      </w:rPr>
    </w:lvl>
  </w:abstractNum>
  <w:abstractNum w:abstractNumId="116">
    <w:nsid w:val="60171CBB"/>
    <w:multiLevelType w:val="hybridMultilevel"/>
    <w:tmpl w:val="E162FE9A"/>
    <w:lvl w:ilvl="0" w:tplc="275A1398">
      <w:numFmt w:val="bullet"/>
      <w:lvlText w:val="-"/>
      <w:lvlJc w:val="left"/>
      <w:pPr>
        <w:ind w:left="253" w:hanging="145"/>
      </w:pPr>
      <w:rPr>
        <w:rFonts w:ascii="Times New Roman" w:eastAsia="Times New Roman" w:hAnsi="Times New Roman" w:cs="Times New Roman" w:hint="default"/>
        <w:w w:val="99"/>
        <w:sz w:val="24"/>
        <w:szCs w:val="24"/>
        <w:lang w:val="ru-RU" w:eastAsia="en-US" w:bidi="ar-SA"/>
      </w:rPr>
    </w:lvl>
    <w:lvl w:ilvl="1" w:tplc="0EA402BE">
      <w:numFmt w:val="bullet"/>
      <w:lvlText w:val="•"/>
      <w:lvlJc w:val="left"/>
      <w:pPr>
        <w:ind w:left="1304" w:hanging="145"/>
      </w:pPr>
      <w:rPr>
        <w:rFonts w:hint="default"/>
        <w:lang w:val="ru-RU" w:eastAsia="en-US" w:bidi="ar-SA"/>
      </w:rPr>
    </w:lvl>
    <w:lvl w:ilvl="2" w:tplc="A150EFFA">
      <w:numFmt w:val="bullet"/>
      <w:lvlText w:val="•"/>
      <w:lvlJc w:val="left"/>
      <w:pPr>
        <w:ind w:left="2348" w:hanging="145"/>
      </w:pPr>
      <w:rPr>
        <w:rFonts w:hint="default"/>
        <w:lang w:val="ru-RU" w:eastAsia="en-US" w:bidi="ar-SA"/>
      </w:rPr>
    </w:lvl>
    <w:lvl w:ilvl="3" w:tplc="DB84E69C">
      <w:numFmt w:val="bullet"/>
      <w:lvlText w:val="•"/>
      <w:lvlJc w:val="left"/>
      <w:pPr>
        <w:ind w:left="3393" w:hanging="145"/>
      </w:pPr>
      <w:rPr>
        <w:rFonts w:hint="default"/>
        <w:lang w:val="ru-RU" w:eastAsia="en-US" w:bidi="ar-SA"/>
      </w:rPr>
    </w:lvl>
    <w:lvl w:ilvl="4" w:tplc="73BED632">
      <w:numFmt w:val="bullet"/>
      <w:lvlText w:val="•"/>
      <w:lvlJc w:val="left"/>
      <w:pPr>
        <w:ind w:left="4437" w:hanging="145"/>
      </w:pPr>
      <w:rPr>
        <w:rFonts w:hint="default"/>
        <w:lang w:val="ru-RU" w:eastAsia="en-US" w:bidi="ar-SA"/>
      </w:rPr>
    </w:lvl>
    <w:lvl w:ilvl="5" w:tplc="C5FABDAC">
      <w:numFmt w:val="bullet"/>
      <w:lvlText w:val="•"/>
      <w:lvlJc w:val="left"/>
      <w:pPr>
        <w:ind w:left="5482" w:hanging="145"/>
      </w:pPr>
      <w:rPr>
        <w:rFonts w:hint="default"/>
        <w:lang w:val="ru-RU" w:eastAsia="en-US" w:bidi="ar-SA"/>
      </w:rPr>
    </w:lvl>
    <w:lvl w:ilvl="6" w:tplc="E4DA38CC">
      <w:numFmt w:val="bullet"/>
      <w:lvlText w:val="•"/>
      <w:lvlJc w:val="left"/>
      <w:pPr>
        <w:ind w:left="6526" w:hanging="145"/>
      </w:pPr>
      <w:rPr>
        <w:rFonts w:hint="default"/>
        <w:lang w:val="ru-RU" w:eastAsia="en-US" w:bidi="ar-SA"/>
      </w:rPr>
    </w:lvl>
    <w:lvl w:ilvl="7" w:tplc="79EE4052">
      <w:numFmt w:val="bullet"/>
      <w:lvlText w:val="•"/>
      <w:lvlJc w:val="left"/>
      <w:pPr>
        <w:ind w:left="7570" w:hanging="145"/>
      </w:pPr>
      <w:rPr>
        <w:rFonts w:hint="default"/>
        <w:lang w:val="ru-RU" w:eastAsia="en-US" w:bidi="ar-SA"/>
      </w:rPr>
    </w:lvl>
    <w:lvl w:ilvl="8" w:tplc="16A89F44">
      <w:numFmt w:val="bullet"/>
      <w:lvlText w:val="•"/>
      <w:lvlJc w:val="left"/>
      <w:pPr>
        <w:ind w:left="8615" w:hanging="145"/>
      </w:pPr>
      <w:rPr>
        <w:rFonts w:hint="default"/>
        <w:lang w:val="ru-RU" w:eastAsia="en-US" w:bidi="ar-SA"/>
      </w:rPr>
    </w:lvl>
  </w:abstractNum>
  <w:abstractNum w:abstractNumId="117">
    <w:nsid w:val="613F6A28"/>
    <w:multiLevelType w:val="hybridMultilevel"/>
    <w:tmpl w:val="984AD696"/>
    <w:lvl w:ilvl="0" w:tplc="D47E92BE">
      <w:numFmt w:val="bullet"/>
      <w:lvlText w:val="-"/>
      <w:lvlJc w:val="left"/>
      <w:pPr>
        <w:ind w:left="302" w:hanging="204"/>
      </w:pPr>
      <w:rPr>
        <w:rFonts w:ascii="Times New Roman" w:eastAsia="Times New Roman" w:hAnsi="Times New Roman" w:cs="Times New Roman" w:hint="default"/>
        <w:w w:val="99"/>
        <w:sz w:val="24"/>
        <w:szCs w:val="24"/>
        <w:lang w:val="ru-RU" w:eastAsia="en-US" w:bidi="ar-SA"/>
      </w:rPr>
    </w:lvl>
    <w:lvl w:ilvl="1" w:tplc="EB84CD18">
      <w:numFmt w:val="bullet"/>
      <w:lvlText w:val="•"/>
      <w:lvlJc w:val="left"/>
      <w:pPr>
        <w:ind w:left="1258" w:hanging="204"/>
      </w:pPr>
      <w:rPr>
        <w:rFonts w:hint="default"/>
        <w:lang w:val="ru-RU" w:eastAsia="en-US" w:bidi="ar-SA"/>
      </w:rPr>
    </w:lvl>
    <w:lvl w:ilvl="2" w:tplc="9830F092">
      <w:numFmt w:val="bullet"/>
      <w:lvlText w:val="•"/>
      <w:lvlJc w:val="left"/>
      <w:pPr>
        <w:ind w:left="2217" w:hanging="204"/>
      </w:pPr>
      <w:rPr>
        <w:rFonts w:hint="default"/>
        <w:lang w:val="ru-RU" w:eastAsia="en-US" w:bidi="ar-SA"/>
      </w:rPr>
    </w:lvl>
    <w:lvl w:ilvl="3" w:tplc="CB8EAEA8">
      <w:numFmt w:val="bullet"/>
      <w:lvlText w:val="•"/>
      <w:lvlJc w:val="left"/>
      <w:pPr>
        <w:ind w:left="3175" w:hanging="204"/>
      </w:pPr>
      <w:rPr>
        <w:rFonts w:hint="default"/>
        <w:lang w:val="ru-RU" w:eastAsia="en-US" w:bidi="ar-SA"/>
      </w:rPr>
    </w:lvl>
    <w:lvl w:ilvl="4" w:tplc="F1B66CFC">
      <w:numFmt w:val="bullet"/>
      <w:lvlText w:val="•"/>
      <w:lvlJc w:val="left"/>
      <w:pPr>
        <w:ind w:left="4134" w:hanging="204"/>
      </w:pPr>
      <w:rPr>
        <w:rFonts w:hint="default"/>
        <w:lang w:val="ru-RU" w:eastAsia="en-US" w:bidi="ar-SA"/>
      </w:rPr>
    </w:lvl>
    <w:lvl w:ilvl="5" w:tplc="8E8872D0">
      <w:numFmt w:val="bullet"/>
      <w:lvlText w:val="•"/>
      <w:lvlJc w:val="left"/>
      <w:pPr>
        <w:ind w:left="5093" w:hanging="204"/>
      </w:pPr>
      <w:rPr>
        <w:rFonts w:hint="default"/>
        <w:lang w:val="ru-RU" w:eastAsia="en-US" w:bidi="ar-SA"/>
      </w:rPr>
    </w:lvl>
    <w:lvl w:ilvl="6" w:tplc="2446FC76">
      <w:numFmt w:val="bullet"/>
      <w:lvlText w:val="•"/>
      <w:lvlJc w:val="left"/>
      <w:pPr>
        <w:ind w:left="6051" w:hanging="204"/>
      </w:pPr>
      <w:rPr>
        <w:rFonts w:hint="default"/>
        <w:lang w:val="ru-RU" w:eastAsia="en-US" w:bidi="ar-SA"/>
      </w:rPr>
    </w:lvl>
    <w:lvl w:ilvl="7" w:tplc="F2181604">
      <w:numFmt w:val="bullet"/>
      <w:lvlText w:val="•"/>
      <w:lvlJc w:val="left"/>
      <w:pPr>
        <w:ind w:left="7010" w:hanging="204"/>
      </w:pPr>
      <w:rPr>
        <w:rFonts w:hint="default"/>
        <w:lang w:val="ru-RU" w:eastAsia="en-US" w:bidi="ar-SA"/>
      </w:rPr>
    </w:lvl>
    <w:lvl w:ilvl="8" w:tplc="F524EE9A">
      <w:numFmt w:val="bullet"/>
      <w:lvlText w:val="•"/>
      <w:lvlJc w:val="left"/>
      <w:pPr>
        <w:ind w:left="7969" w:hanging="204"/>
      </w:pPr>
      <w:rPr>
        <w:rFonts w:hint="default"/>
        <w:lang w:val="ru-RU" w:eastAsia="en-US" w:bidi="ar-SA"/>
      </w:rPr>
    </w:lvl>
  </w:abstractNum>
  <w:abstractNum w:abstractNumId="118">
    <w:nsid w:val="61856AE8"/>
    <w:multiLevelType w:val="hybridMultilevel"/>
    <w:tmpl w:val="2738135C"/>
    <w:lvl w:ilvl="0" w:tplc="FF6C9E08">
      <w:numFmt w:val="bullet"/>
      <w:lvlText w:val="-"/>
      <w:lvlJc w:val="left"/>
      <w:pPr>
        <w:ind w:left="214" w:hanging="140"/>
      </w:pPr>
      <w:rPr>
        <w:rFonts w:ascii="Times New Roman" w:eastAsia="Times New Roman" w:hAnsi="Times New Roman" w:cs="Times New Roman" w:hint="default"/>
        <w:w w:val="94"/>
        <w:sz w:val="24"/>
        <w:szCs w:val="24"/>
        <w:lang w:val="ru-RU" w:eastAsia="en-US" w:bidi="ar-SA"/>
      </w:rPr>
    </w:lvl>
    <w:lvl w:ilvl="1" w:tplc="385C79CE">
      <w:numFmt w:val="bullet"/>
      <w:lvlText w:val="•"/>
      <w:lvlJc w:val="left"/>
      <w:pPr>
        <w:ind w:left="367" w:hanging="140"/>
      </w:pPr>
      <w:rPr>
        <w:rFonts w:hint="default"/>
        <w:lang w:val="ru-RU" w:eastAsia="en-US" w:bidi="ar-SA"/>
      </w:rPr>
    </w:lvl>
    <w:lvl w:ilvl="2" w:tplc="6D443FEE">
      <w:numFmt w:val="bullet"/>
      <w:lvlText w:val="•"/>
      <w:lvlJc w:val="left"/>
      <w:pPr>
        <w:ind w:left="515" w:hanging="140"/>
      </w:pPr>
      <w:rPr>
        <w:rFonts w:hint="default"/>
        <w:lang w:val="ru-RU" w:eastAsia="en-US" w:bidi="ar-SA"/>
      </w:rPr>
    </w:lvl>
    <w:lvl w:ilvl="3" w:tplc="192AC3D2">
      <w:numFmt w:val="bullet"/>
      <w:lvlText w:val="•"/>
      <w:lvlJc w:val="left"/>
      <w:pPr>
        <w:ind w:left="662" w:hanging="140"/>
      </w:pPr>
      <w:rPr>
        <w:rFonts w:hint="default"/>
        <w:lang w:val="ru-RU" w:eastAsia="en-US" w:bidi="ar-SA"/>
      </w:rPr>
    </w:lvl>
    <w:lvl w:ilvl="4" w:tplc="C7522606">
      <w:numFmt w:val="bullet"/>
      <w:lvlText w:val="•"/>
      <w:lvlJc w:val="left"/>
      <w:pPr>
        <w:ind w:left="810" w:hanging="140"/>
      </w:pPr>
      <w:rPr>
        <w:rFonts w:hint="default"/>
        <w:lang w:val="ru-RU" w:eastAsia="en-US" w:bidi="ar-SA"/>
      </w:rPr>
    </w:lvl>
    <w:lvl w:ilvl="5" w:tplc="1B40A7EC">
      <w:numFmt w:val="bullet"/>
      <w:lvlText w:val="•"/>
      <w:lvlJc w:val="left"/>
      <w:pPr>
        <w:ind w:left="957" w:hanging="140"/>
      </w:pPr>
      <w:rPr>
        <w:rFonts w:hint="default"/>
        <w:lang w:val="ru-RU" w:eastAsia="en-US" w:bidi="ar-SA"/>
      </w:rPr>
    </w:lvl>
    <w:lvl w:ilvl="6" w:tplc="A3A0C8C2">
      <w:numFmt w:val="bullet"/>
      <w:lvlText w:val="•"/>
      <w:lvlJc w:val="left"/>
      <w:pPr>
        <w:ind w:left="1105" w:hanging="140"/>
      </w:pPr>
      <w:rPr>
        <w:rFonts w:hint="default"/>
        <w:lang w:val="ru-RU" w:eastAsia="en-US" w:bidi="ar-SA"/>
      </w:rPr>
    </w:lvl>
    <w:lvl w:ilvl="7" w:tplc="6B90147C">
      <w:numFmt w:val="bullet"/>
      <w:lvlText w:val="•"/>
      <w:lvlJc w:val="left"/>
      <w:pPr>
        <w:ind w:left="1252" w:hanging="140"/>
      </w:pPr>
      <w:rPr>
        <w:rFonts w:hint="default"/>
        <w:lang w:val="ru-RU" w:eastAsia="en-US" w:bidi="ar-SA"/>
      </w:rPr>
    </w:lvl>
    <w:lvl w:ilvl="8" w:tplc="3C1A0AE6">
      <w:numFmt w:val="bullet"/>
      <w:lvlText w:val="•"/>
      <w:lvlJc w:val="left"/>
      <w:pPr>
        <w:ind w:left="1400" w:hanging="140"/>
      </w:pPr>
      <w:rPr>
        <w:rFonts w:hint="default"/>
        <w:lang w:val="ru-RU" w:eastAsia="en-US" w:bidi="ar-SA"/>
      </w:rPr>
    </w:lvl>
  </w:abstractNum>
  <w:abstractNum w:abstractNumId="119">
    <w:nsid w:val="61AF2F04"/>
    <w:multiLevelType w:val="hybridMultilevel"/>
    <w:tmpl w:val="D8EA4A14"/>
    <w:lvl w:ilvl="0" w:tplc="39945938">
      <w:numFmt w:val="bullet"/>
      <w:lvlText w:val="-"/>
      <w:lvlJc w:val="left"/>
      <w:pPr>
        <w:ind w:left="256" w:hanging="197"/>
      </w:pPr>
      <w:rPr>
        <w:rFonts w:ascii="Times New Roman" w:eastAsia="Times New Roman" w:hAnsi="Times New Roman" w:cs="Times New Roman" w:hint="default"/>
        <w:w w:val="99"/>
        <w:sz w:val="24"/>
        <w:szCs w:val="24"/>
        <w:lang w:val="ru-RU" w:eastAsia="en-US" w:bidi="ar-SA"/>
      </w:rPr>
    </w:lvl>
    <w:lvl w:ilvl="1" w:tplc="183C2906">
      <w:numFmt w:val="bullet"/>
      <w:lvlText w:val="-"/>
      <w:lvlJc w:val="left"/>
      <w:pPr>
        <w:ind w:left="302" w:hanging="159"/>
      </w:pPr>
      <w:rPr>
        <w:rFonts w:ascii="Times New Roman" w:eastAsia="Times New Roman" w:hAnsi="Times New Roman" w:cs="Times New Roman" w:hint="default"/>
        <w:w w:val="99"/>
        <w:sz w:val="24"/>
        <w:szCs w:val="24"/>
        <w:lang w:val="ru-RU" w:eastAsia="en-US" w:bidi="ar-SA"/>
      </w:rPr>
    </w:lvl>
    <w:lvl w:ilvl="2" w:tplc="53147FB0">
      <w:numFmt w:val="bullet"/>
      <w:lvlText w:val="•"/>
      <w:lvlJc w:val="left"/>
      <w:pPr>
        <w:ind w:left="1275" w:hanging="159"/>
      </w:pPr>
      <w:rPr>
        <w:rFonts w:hint="default"/>
        <w:lang w:val="ru-RU" w:eastAsia="en-US" w:bidi="ar-SA"/>
      </w:rPr>
    </w:lvl>
    <w:lvl w:ilvl="3" w:tplc="EAB02980">
      <w:numFmt w:val="bullet"/>
      <w:lvlText w:val="•"/>
      <w:lvlJc w:val="left"/>
      <w:pPr>
        <w:ind w:left="2250" w:hanging="159"/>
      </w:pPr>
      <w:rPr>
        <w:rFonts w:hint="default"/>
        <w:lang w:val="ru-RU" w:eastAsia="en-US" w:bidi="ar-SA"/>
      </w:rPr>
    </w:lvl>
    <w:lvl w:ilvl="4" w:tplc="678CE93C">
      <w:numFmt w:val="bullet"/>
      <w:lvlText w:val="•"/>
      <w:lvlJc w:val="left"/>
      <w:pPr>
        <w:ind w:left="3225" w:hanging="159"/>
      </w:pPr>
      <w:rPr>
        <w:rFonts w:hint="default"/>
        <w:lang w:val="ru-RU" w:eastAsia="en-US" w:bidi="ar-SA"/>
      </w:rPr>
    </w:lvl>
    <w:lvl w:ilvl="5" w:tplc="56489274">
      <w:numFmt w:val="bullet"/>
      <w:lvlText w:val="•"/>
      <w:lvlJc w:val="left"/>
      <w:pPr>
        <w:ind w:left="4201" w:hanging="159"/>
      </w:pPr>
      <w:rPr>
        <w:rFonts w:hint="default"/>
        <w:lang w:val="ru-RU" w:eastAsia="en-US" w:bidi="ar-SA"/>
      </w:rPr>
    </w:lvl>
    <w:lvl w:ilvl="6" w:tplc="13088B62">
      <w:numFmt w:val="bullet"/>
      <w:lvlText w:val="•"/>
      <w:lvlJc w:val="left"/>
      <w:pPr>
        <w:ind w:left="5176" w:hanging="159"/>
      </w:pPr>
      <w:rPr>
        <w:rFonts w:hint="default"/>
        <w:lang w:val="ru-RU" w:eastAsia="en-US" w:bidi="ar-SA"/>
      </w:rPr>
    </w:lvl>
    <w:lvl w:ilvl="7" w:tplc="D488EABC">
      <w:numFmt w:val="bullet"/>
      <w:lvlText w:val="•"/>
      <w:lvlJc w:val="left"/>
      <w:pPr>
        <w:ind w:left="6151" w:hanging="159"/>
      </w:pPr>
      <w:rPr>
        <w:rFonts w:hint="default"/>
        <w:lang w:val="ru-RU" w:eastAsia="en-US" w:bidi="ar-SA"/>
      </w:rPr>
    </w:lvl>
    <w:lvl w:ilvl="8" w:tplc="B59C8ECE">
      <w:numFmt w:val="bullet"/>
      <w:lvlText w:val="•"/>
      <w:lvlJc w:val="left"/>
      <w:pPr>
        <w:ind w:left="7127" w:hanging="159"/>
      </w:pPr>
      <w:rPr>
        <w:rFonts w:hint="default"/>
        <w:lang w:val="ru-RU" w:eastAsia="en-US" w:bidi="ar-SA"/>
      </w:rPr>
    </w:lvl>
  </w:abstractNum>
  <w:abstractNum w:abstractNumId="120">
    <w:nsid w:val="681F43FF"/>
    <w:multiLevelType w:val="hybridMultilevel"/>
    <w:tmpl w:val="96F0FD06"/>
    <w:lvl w:ilvl="0" w:tplc="82DA4F16">
      <w:numFmt w:val="bullet"/>
      <w:lvlText w:val="-"/>
      <w:lvlJc w:val="left"/>
      <w:pPr>
        <w:ind w:left="114" w:hanging="140"/>
      </w:pPr>
      <w:rPr>
        <w:rFonts w:ascii="Times New Roman" w:eastAsia="Times New Roman" w:hAnsi="Times New Roman" w:cs="Times New Roman" w:hint="default"/>
        <w:w w:val="94"/>
        <w:sz w:val="24"/>
        <w:szCs w:val="24"/>
        <w:lang w:val="ru-RU" w:eastAsia="en-US" w:bidi="ar-SA"/>
      </w:rPr>
    </w:lvl>
    <w:lvl w:ilvl="1" w:tplc="53C8B972">
      <w:numFmt w:val="bullet"/>
      <w:lvlText w:val="•"/>
      <w:lvlJc w:val="left"/>
      <w:pPr>
        <w:ind w:left="249" w:hanging="140"/>
      </w:pPr>
      <w:rPr>
        <w:rFonts w:hint="default"/>
        <w:lang w:val="ru-RU" w:eastAsia="en-US" w:bidi="ar-SA"/>
      </w:rPr>
    </w:lvl>
    <w:lvl w:ilvl="2" w:tplc="E32480F4">
      <w:numFmt w:val="bullet"/>
      <w:lvlText w:val="•"/>
      <w:lvlJc w:val="left"/>
      <w:pPr>
        <w:ind w:left="378" w:hanging="140"/>
      </w:pPr>
      <w:rPr>
        <w:rFonts w:hint="default"/>
        <w:lang w:val="ru-RU" w:eastAsia="en-US" w:bidi="ar-SA"/>
      </w:rPr>
    </w:lvl>
    <w:lvl w:ilvl="3" w:tplc="6F7A35DA">
      <w:numFmt w:val="bullet"/>
      <w:lvlText w:val="•"/>
      <w:lvlJc w:val="left"/>
      <w:pPr>
        <w:ind w:left="507" w:hanging="140"/>
      </w:pPr>
      <w:rPr>
        <w:rFonts w:hint="default"/>
        <w:lang w:val="ru-RU" w:eastAsia="en-US" w:bidi="ar-SA"/>
      </w:rPr>
    </w:lvl>
    <w:lvl w:ilvl="4" w:tplc="701670DA">
      <w:numFmt w:val="bullet"/>
      <w:lvlText w:val="•"/>
      <w:lvlJc w:val="left"/>
      <w:pPr>
        <w:ind w:left="636" w:hanging="140"/>
      </w:pPr>
      <w:rPr>
        <w:rFonts w:hint="default"/>
        <w:lang w:val="ru-RU" w:eastAsia="en-US" w:bidi="ar-SA"/>
      </w:rPr>
    </w:lvl>
    <w:lvl w:ilvl="5" w:tplc="EE8E3E10">
      <w:numFmt w:val="bullet"/>
      <w:lvlText w:val="•"/>
      <w:lvlJc w:val="left"/>
      <w:pPr>
        <w:ind w:left="766" w:hanging="140"/>
      </w:pPr>
      <w:rPr>
        <w:rFonts w:hint="default"/>
        <w:lang w:val="ru-RU" w:eastAsia="en-US" w:bidi="ar-SA"/>
      </w:rPr>
    </w:lvl>
    <w:lvl w:ilvl="6" w:tplc="808C07F8">
      <w:numFmt w:val="bullet"/>
      <w:lvlText w:val="•"/>
      <w:lvlJc w:val="left"/>
      <w:pPr>
        <w:ind w:left="895" w:hanging="140"/>
      </w:pPr>
      <w:rPr>
        <w:rFonts w:hint="default"/>
        <w:lang w:val="ru-RU" w:eastAsia="en-US" w:bidi="ar-SA"/>
      </w:rPr>
    </w:lvl>
    <w:lvl w:ilvl="7" w:tplc="1EECACCC">
      <w:numFmt w:val="bullet"/>
      <w:lvlText w:val="•"/>
      <w:lvlJc w:val="left"/>
      <w:pPr>
        <w:ind w:left="1024" w:hanging="140"/>
      </w:pPr>
      <w:rPr>
        <w:rFonts w:hint="default"/>
        <w:lang w:val="ru-RU" w:eastAsia="en-US" w:bidi="ar-SA"/>
      </w:rPr>
    </w:lvl>
    <w:lvl w:ilvl="8" w:tplc="AFB8A122">
      <w:numFmt w:val="bullet"/>
      <w:lvlText w:val="•"/>
      <w:lvlJc w:val="left"/>
      <w:pPr>
        <w:ind w:left="1153" w:hanging="140"/>
      </w:pPr>
      <w:rPr>
        <w:rFonts w:hint="default"/>
        <w:lang w:val="ru-RU" w:eastAsia="en-US" w:bidi="ar-SA"/>
      </w:rPr>
    </w:lvl>
  </w:abstractNum>
  <w:abstractNum w:abstractNumId="121">
    <w:nsid w:val="701932C5"/>
    <w:multiLevelType w:val="hybridMultilevel"/>
    <w:tmpl w:val="D5469C32"/>
    <w:lvl w:ilvl="0" w:tplc="D944B718">
      <w:numFmt w:val="bullet"/>
      <w:lvlText w:val="-"/>
      <w:lvlJc w:val="left"/>
      <w:pPr>
        <w:ind w:left="109" w:hanging="164"/>
      </w:pPr>
      <w:rPr>
        <w:rFonts w:ascii="Times New Roman" w:eastAsia="Times New Roman" w:hAnsi="Times New Roman" w:cs="Times New Roman" w:hint="default"/>
        <w:w w:val="99"/>
        <w:sz w:val="28"/>
        <w:szCs w:val="28"/>
        <w:lang w:val="ru-RU" w:eastAsia="en-US" w:bidi="ar-SA"/>
      </w:rPr>
    </w:lvl>
    <w:lvl w:ilvl="1" w:tplc="B336D5F8">
      <w:numFmt w:val="bullet"/>
      <w:lvlText w:val="•"/>
      <w:lvlJc w:val="left"/>
      <w:pPr>
        <w:ind w:left="461" w:hanging="164"/>
      </w:pPr>
      <w:rPr>
        <w:rFonts w:hint="default"/>
        <w:lang w:val="ru-RU" w:eastAsia="en-US" w:bidi="ar-SA"/>
      </w:rPr>
    </w:lvl>
    <w:lvl w:ilvl="2" w:tplc="36744828">
      <w:numFmt w:val="bullet"/>
      <w:lvlText w:val="•"/>
      <w:lvlJc w:val="left"/>
      <w:pPr>
        <w:ind w:left="822" w:hanging="164"/>
      </w:pPr>
      <w:rPr>
        <w:rFonts w:hint="default"/>
        <w:lang w:val="ru-RU" w:eastAsia="en-US" w:bidi="ar-SA"/>
      </w:rPr>
    </w:lvl>
    <w:lvl w:ilvl="3" w:tplc="A9129572">
      <w:numFmt w:val="bullet"/>
      <w:lvlText w:val="•"/>
      <w:lvlJc w:val="left"/>
      <w:pPr>
        <w:ind w:left="1183" w:hanging="164"/>
      </w:pPr>
      <w:rPr>
        <w:rFonts w:hint="default"/>
        <w:lang w:val="ru-RU" w:eastAsia="en-US" w:bidi="ar-SA"/>
      </w:rPr>
    </w:lvl>
    <w:lvl w:ilvl="4" w:tplc="CB342850">
      <w:numFmt w:val="bullet"/>
      <w:lvlText w:val="•"/>
      <w:lvlJc w:val="left"/>
      <w:pPr>
        <w:ind w:left="1544" w:hanging="164"/>
      </w:pPr>
      <w:rPr>
        <w:rFonts w:hint="default"/>
        <w:lang w:val="ru-RU" w:eastAsia="en-US" w:bidi="ar-SA"/>
      </w:rPr>
    </w:lvl>
    <w:lvl w:ilvl="5" w:tplc="D4508A24">
      <w:numFmt w:val="bullet"/>
      <w:lvlText w:val="•"/>
      <w:lvlJc w:val="left"/>
      <w:pPr>
        <w:ind w:left="1906" w:hanging="164"/>
      </w:pPr>
      <w:rPr>
        <w:rFonts w:hint="default"/>
        <w:lang w:val="ru-RU" w:eastAsia="en-US" w:bidi="ar-SA"/>
      </w:rPr>
    </w:lvl>
    <w:lvl w:ilvl="6" w:tplc="EE724490">
      <w:numFmt w:val="bullet"/>
      <w:lvlText w:val="•"/>
      <w:lvlJc w:val="left"/>
      <w:pPr>
        <w:ind w:left="2267" w:hanging="164"/>
      </w:pPr>
      <w:rPr>
        <w:rFonts w:hint="default"/>
        <w:lang w:val="ru-RU" w:eastAsia="en-US" w:bidi="ar-SA"/>
      </w:rPr>
    </w:lvl>
    <w:lvl w:ilvl="7" w:tplc="D7A8F1FA">
      <w:numFmt w:val="bullet"/>
      <w:lvlText w:val="•"/>
      <w:lvlJc w:val="left"/>
      <w:pPr>
        <w:ind w:left="2628" w:hanging="164"/>
      </w:pPr>
      <w:rPr>
        <w:rFonts w:hint="default"/>
        <w:lang w:val="ru-RU" w:eastAsia="en-US" w:bidi="ar-SA"/>
      </w:rPr>
    </w:lvl>
    <w:lvl w:ilvl="8" w:tplc="96EC786A">
      <w:numFmt w:val="bullet"/>
      <w:lvlText w:val="•"/>
      <w:lvlJc w:val="left"/>
      <w:pPr>
        <w:ind w:left="2989" w:hanging="164"/>
      </w:pPr>
      <w:rPr>
        <w:rFonts w:hint="default"/>
        <w:lang w:val="ru-RU" w:eastAsia="en-US" w:bidi="ar-SA"/>
      </w:rPr>
    </w:lvl>
  </w:abstractNum>
  <w:abstractNum w:abstractNumId="122">
    <w:nsid w:val="71855D1D"/>
    <w:multiLevelType w:val="hybridMultilevel"/>
    <w:tmpl w:val="D35876D2"/>
    <w:lvl w:ilvl="0" w:tplc="EFCE558C">
      <w:numFmt w:val="bullet"/>
      <w:lvlText w:val="-"/>
      <w:lvlJc w:val="left"/>
      <w:pPr>
        <w:ind w:left="249" w:hanging="144"/>
      </w:pPr>
      <w:rPr>
        <w:rFonts w:ascii="Times New Roman" w:eastAsia="Times New Roman" w:hAnsi="Times New Roman" w:cs="Times New Roman" w:hint="default"/>
        <w:w w:val="94"/>
        <w:sz w:val="24"/>
        <w:szCs w:val="24"/>
        <w:lang w:val="ru-RU" w:eastAsia="en-US" w:bidi="ar-SA"/>
      </w:rPr>
    </w:lvl>
    <w:lvl w:ilvl="1" w:tplc="66DC7E48">
      <w:numFmt w:val="bullet"/>
      <w:lvlText w:val="•"/>
      <w:lvlJc w:val="left"/>
      <w:pPr>
        <w:ind w:left="410" w:hanging="144"/>
      </w:pPr>
      <w:rPr>
        <w:rFonts w:hint="default"/>
        <w:lang w:val="ru-RU" w:eastAsia="en-US" w:bidi="ar-SA"/>
      </w:rPr>
    </w:lvl>
    <w:lvl w:ilvl="2" w:tplc="FE5836EA">
      <w:numFmt w:val="bullet"/>
      <w:lvlText w:val="•"/>
      <w:lvlJc w:val="left"/>
      <w:pPr>
        <w:ind w:left="580" w:hanging="144"/>
      </w:pPr>
      <w:rPr>
        <w:rFonts w:hint="default"/>
        <w:lang w:val="ru-RU" w:eastAsia="en-US" w:bidi="ar-SA"/>
      </w:rPr>
    </w:lvl>
    <w:lvl w:ilvl="3" w:tplc="FD96EA04">
      <w:numFmt w:val="bullet"/>
      <w:lvlText w:val="•"/>
      <w:lvlJc w:val="left"/>
      <w:pPr>
        <w:ind w:left="750" w:hanging="144"/>
      </w:pPr>
      <w:rPr>
        <w:rFonts w:hint="default"/>
        <w:lang w:val="ru-RU" w:eastAsia="en-US" w:bidi="ar-SA"/>
      </w:rPr>
    </w:lvl>
    <w:lvl w:ilvl="4" w:tplc="5898596C">
      <w:numFmt w:val="bullet"/>
      <w:lvlText w:val="•"/>
      <w:lvlJc w:val="left"/>
      <w:pPr>
        <w:ind w:left="920" w:hanging="144"/>
      </w:pPr>
      <w:rPr>
        <w:rFonts w:hint="default"/>
        <w:lang w:val="ru-RU" w:eastAsia="en-US" w:bidi="ar-SA"/>
      </w:rPr>
    </w:lvl>
    <w:lvl w:ilvl="5" w:tplc="E32A4654">
      <w:numFmt w:val="bullet"/>
      <w:lvlText w:val="•"/>
      <w:lvlJc w:val="left"/>
      <w:pPr>
        <w:ind w:left="1090" w:hanging="144"/>
      </w:pPr>
      <w:rPr>
        <w:rFonts w:hint="default"/>
        <w:lang w:val="ru-RU" w:eastAsia="en-US" w:bidi="ar-SA"/>
      </w:rPr>
    </w:lvl>
    <w:lvl w:ilvl="6" w:tplc="82241428">
      <w:numFmt w:val="bullet"/>
      <w:lvlText w:val="•"/>
      <w:lvlJc w:val="left"/>
      <w:pPr>
        <w:ind w:left="1260" w:hanging="144"/>
      </w:pPr>
      <w:rPr>
        <w:rFonts w:hint="default"/>
        <w:lang w:val="ru-RU" w:eastAsia="en-US" w:bidi="ar-SA"/>
      </w:rPr>
    </w:lvl>
    <w:lvl w:ilvl="7" w:tplc="9BD82C42">
      <w:numFmt w:val="bullet"/>
      <w:lvlText w:val="•"/>
      <w:lvlJc w:val="left"/>
      <w:pPr>
        <w:ind w:left="1430" w:hanging="144"/>
      </w:pPr>
      <w:rPr>
        <w:rFonts w:hint="default"/>
        <w:lang w:val="ru-RU" w:eastAsia="en-US" w:bidi="ar-SA"/>
      </w:rPr>
    </w:lvl>
    <w:lvl w:ilvl="8" w:tplc="360E08A8">
      <w:numFmt w:val="bullet"/>
      <w:lvlText w:val="•"/>
      <w:lvlJc w:val="left"/>
      <w:pPr>
        <w:ind w:left="1600" w:hanging="144"/>
      </w:pPr>
      <w:rPr>
        <w:rFonts w:hint="default"/>
        <w:lang w:val="ru-RU" w:eastAsia="en-US" w:bidi="ar-SA"/>
      </w:rPr>
    </w:lvl>
  </w:abstractNum>
  <w:abstractNum w:abstractNumId="123">
    <w:nsid w:val="74E13876"/>
    <w:multiLevelType w:val="hybridMultilevel"/>
    <w:tmpl w:val="91A8576C"/>
    <w:lvl w:ilvl="0" w:tplc="1CB49FF4">
      <w:start w:val="1"/>
      <w:numFmt w:val="decimal"/>
      <w:lvlText w:val="%1."/>
      <w:lvlJc w:val="left"/>
      <w:pPr>
        <w:ind w:left="659" w:hanging="706"/>
      </w:pPr>
      <w:rPr>
        <w:rFonts w:ascii="Times New Roman" w:eastAsia="Times New Roman" w:hAnsi="Times New Roman" w:cs="Times New Roman" w:hint="default"/>
        <w:w w:val="99"/>
        <w:sz w:val="28"/>
        <w:szCs w:val="28"/>
        <w:lang w:val="ru-RU" w:eastAsia="en-US" w:bidi="ar-SA"/>
      </w:rPr>
    </w:lvl>
    <w:lvl w:ilvl="1" w:tplc="C2082244">
      <w:numFmt w:val="bullet"/>
      <w:lvlText w:val="•"/>
      <w:lvlJc w:val="left"/>
      <w:pPr>
        <w:ind w:left="1618" w:hanging="706"/>
      </w:pPr>
      <w:rPr>
        <w:rFonts w:hint="default"/>
        <w:lang w:val="ru-RU" w:eastAsia="en-US" w:bidi="ar-SA"/>
      </w:rPr>
    </w:lvl>
    <w:lvl w:ilvl="2" w:tplc="055AC210">
      <w:numFmt w:val="bullet"/>
      <w:lvlText w:val="•"/>
      <w:lvlJc w:val="left"/>
      <w:pPr>
        <w:ind w:left="2576" w:hanging="706"/>
      </w:pPr>
      <w:rPr>
        <w:rFonts w:hint="default"/>
        <w:lang w:val="ru-RU" w:eastAsia="en-US" w:bidi="ar-SA"/>
      </w:rPr>
    </w:lvl>
    <w:lvl w:ilvl="3" w:tplc="8F10BB64">
      <w:numFmt w:val="bullet"/>
      <w:lvlText w:val="•"/>
      <w:lvlJc w:val="left"/>
      <w:pPr>
        <w:ind w:left="3535" w:hanging="706"/>
      </w:pPr>
      <w:rPr>
        <w:rFonts w:hint="default"/>
        <w:lang w:val="ru-RU" w:eastAsia="en-US" w:bidi="ar-SA"/>
      </w:rPr>
    </w:lvl>
    <w:lvl w:ilvl="4" w:tplc="A34AC534">
      <w:numFmt w:val="bullet"/>
      <w:lvlText w:val="•"/>
      <w:lvlJc w:val="left"/>
      <w:pPr>
        <w:ind w:left="4493" w:hanging="706"/>
      </w:pPr>
      <w:rPr>
        <w:rFonts w:hint="default"/>
        <w:lang w:val="ru-RU" w:eastAsia="en-US" w:bidi="ar-SA"/>
      </w:rPr>
    </w:lvl>
    <w:lvl w:ilvl="5" w:tplc="071AC2E4">
      <w:numFmt w:val="bullet"/>
      <w:lvlText w:val="•"/>
      <w:lvlJc w:val="left"/>
      <w:pPr>
        <w:ind w:left="5452" w:hanging="706"/>
      </w:pPr>
      <w:rPr>
        <w:rFonts w:hint="default"/>
        <w:lang w:val="ru-RU" w:eastAsia="en-US" w:bidi="ar-SA"/>
      </w:rPr>
    </w:lvl>
    <w:lvl w:ilvl="6" w:tplc="224E815A">
      <w:numFmt w:val="bullet"/>
      <w:lvlText w:val="•"/>
      <w:lvlJc w:val="left"/>
      <w:pPr>
        <w:ind w:left="6410" w:hanging="706"/>
      </w:pPr>
      <w:rPr>
        <w:rFonts w:hint="default"/>
        <w:lang w:val="ru-RU" w:eastAsia="en-US" w:bidi="ar-SA"/>
      </w:rPr>
    </w:lvl>
    <w:lvl w:ilvl="7" w:tplc="CFCC64EC">
      <w:numFmt w:val="bullet"/>
      <w:lvlText w:val="•"/>
      <w:lvlJc w:val="left"/>
      <w:pPr>
        <w:ind w:left="7368" w:hanging="706"/>
      </w:pPr>
      <w:rPr>
        <w:rFonts w:hint="default"/>
        <w:lang w:val="ru-RU" w:eastAsia="en-US" w:bidi="ar-SA"/>
      </w:rPr>
    </w:lvl>
    <w:lvl w:ilvl="8" w:tplc="350691BC">
      <w:numFmt w:val="bullet"/>
      <w:lvlText w:val="•"/>
      <w:lvlJc w:val="left"/>
      <w:pPr>
        <w:ind w:left="8327" w:hanging="706"/>
      </w:pPr>
      <w:rPr>
        <w:rFonts w:hint="default"/>
        <w:lang w:val="ru-RU" w:eastAsia="en-US" w:bidi="ar-SA"/>
      </w:rPr>
    </w:lvl>
  </w:abstractNum>
  <w:abstractNum w:abstractNumId="124">
    <w:nsid w:val="7630664E"/>
    <w:multiLevelType w:val="hybridMultilevel"/>
    <w:tmpl w:val="FB94140A"/>
    <w:lvl w:ilvl="0" w:tplc="05C2354C">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356CE8C2">
      <w:numFmt w:val="bullet"/>
      <w:lvlText w:val="•"/>
      <w:lvlJc w:val="left"/>
      <w:pPr>
        <w:ind w:left="1304" w:hanging="423"/>
      </w:pPr>
      <w:rPr>
        <w:rFonts w:hint="default"/>
        <w:lang w:val="ru-RU" w:eastAsia="en-US" w:bidi="ar-SA"/>
      </w:rPr>
    </w:lvl>
    <w:lvl w:ilvl="2" w:tplc="D7AEB8C8">
      <w:numFmt w:val="bullet"/>
      <w:lvlText w:val="•"/>
      <w:lvlJc w:val="left"/>
      <w:pPr>
        <w:ind w:left="2348" w:hanging="423"/>
      </w:pPr>
      <w:rPr>
        <w:rFonts w:hint="default"/>
        <w:lang w:val="ru-RU" w:eastAsia="en-US" w:bidi="ar-SA"/>
      </w:rPr>
    </w:lvl>
    <w:lvl w:ilvl="3" w:tplc="7E089FAC">
      <w:numFmt w:val="bullet"/>
      <w:lvlText w:val="•"/>
      <w:lvlJc w:val="left"/>
      <w:pPr>
        <w:ind w:left="3393" w:hanging="423"/>
      </w:pPr>
      <w:rPr>
        <w:rFonts w:hint="default"/>
        <w:lang w:val="ru-RU" w:eastAsia="en-US" w:bidi="ar-SA"/>
      </w:rPr>
    </w:lvl>
    <w:lvl w:ilvl="4" w:tplc="FD8EEE1C">
      <w:numFmt w:val="bullet"/>
      <w:lvlText w:val="•"/>
      <w:lvlJc w:val="left"/>
      <w:pPr>
        <w:ind w:left="4437" w:hanging="423"/>
      </w:pPr>
      <w:rPr>
        <w:rFonts w:hint="default"/>
        <w:lang w:val="ru-RU" w:eastAsia="en-US" w:bidi="ar-SA"/>
      </w:rPr>
    </w:lvl>
    <w:lvl w:ilvl="5" w:tplc="3BFCB396">
      <w:numFmt w:val="bullet"/>
      <w:lvlText w:val="•"/>
      <w:lvlJc w:val="left"/>
      <w:pPr>
        <w:ind w:left="5482" w:hanging="423"/>
      </w:pPr>
      <w:rPr>
        <w:rFonts w:hint="default"/>
        <w:lang w:val="ru-RU" w:eastAsia="en-US" w:bidi="ar-SA"/>
      </w:rPr>
    </w:lvl>
    <w:lvl w:ilvl="6" w:tplc="33604C90">
      <w:numFmt w:val="bullet"/>
      <w:lvlText w:val="•"/>
      <w:lvlJc w:val="left"/>
      <w:pPr>
        <w:ind w:left="6526" w:hanging="423"/>
      </w:pPr>
      <w:rPr>
        <w:rFonts w:hint="default"/>
        <w:lang w:val="ru-RU" w:eastAsia="en-US" w:bidi="ar-SA"/>
      </w:rPr>
    </w:lvl>
    <w:lvl w:ilvl="7" w:tplc="B81EC808">
      <w:numFmt w:val="bullet"/>
      <w:lvlText w:val="•"/>
      <w:lvlJc w:val="left"/>
      <w:pPr>
        <w:ind w:left="7570" w:hanging="423"/>
      </w:pPr>
      <w:rPr>
        <w:rFonts w:hint="default"/>
        <w:lang w:val="ru-RU" w:eastAsia="en-US" w:bidi="ar-SA"/>
      </w:rPr>
    </w:lvl>
    <w:lvl w:ilvl="8" w:tplc="937C833E">
      <w:numFmt w:val="bullet"/>
      <w:lvlText w:val="•"/>
      <w:lvlJc w:val="left"/>
      <w:pPr>
        <w:ind w:left="8615" w:hanging="423"/>
      </w:pPr>
      <w:rPr>
        <w:rFonts w:hint="default"/>
        <w:lang w:val="ru-RU" w:eastAsia="en-US" w:bidi="ar-SA"/>
      </w:rPr>
    </w:lvl>
  </w:abstractNum>
  <w:abstractNum w:abstractNumId="125">
    <w:nsid w:val="77AD0841"/>
    <w:multiLevelType w:val="hybridMultilevel"/>
    <w:tmpl w:val="C9707292"/>
    <w:lvl w:ilvl="0" w:tplc="DBF61BC4">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AC4EDA7A">
      <w:numFmt w:val="bullet"/>
      <w:lvlText w:val="•"/>
      <w:lvlJc w:val="left"/>
      <w:pPr>
        <w:ind w:left="2312" w:hanging="423"/>
      </w:pPr>
      <w:rPr>
        <w:rFonts w:hint="default"/>
        <w:lang w:val="ru-RU" w:eastAsia="en-US" w:bidi="ar-SA"/>
      </w:rPr>
    </w:lvl>
    <w:lvl w:ilvl="2" w:tplc="2E3402F6">
      <w:numFmt w:val="bullet"/>
      <w:lvlText w:val="•"/>
      <w:lvlJc w:val="left"/>
      <w:pPr>
        <w:ind w:left="3244" w:hanging="423"/>
      </w:pPr>
      <w:rPr>
        <w:rFonts w:hint="default"/>
        <w:lang w:val="ru-RU" w:eastAsia="en-US" w:bidi="ar-SA"/>
      </w:rPr>
    </w:lvl>
    <w:lvl w:ilvl="3" w:tplc="FDC2B3D6">
      <w:numFmt w:val="bullet"/>
      <w:lvlText w:val="•"/>
      <w:lvlJc w:val="left"/>
      <w:pPr>
        <w:ind w:left="4177" w:hanging="423"/>
      </w:pPr>
      <w:rPr>
        <w:rFonts w:hint="default"/>
        <w:lang w:val="ru-RU" w:eastAsia="en-US" w:bidi="ar-SA"/>
      </w:rPr>
    </w:lvl>
    <w:lvl w:ilvl="4" w:tplc="CFC200EE">
      <w:numFmt w:val="bullet"/>
      <w:lvlText w:val="•"/>
      <w:lvlJc w:val="left"/>
      <w:pPr>
        <w:ind w:left="5109" w:hanging="423"/>
      </w:pPr>
      <w:rPr>
        <w:rFonts w:hint="default"/>
        <w:lang w:val="ru-RU" w:eastAsia="en-US" w:bidi="ar-SA"/>
      </w:rPr>
    </w:lvl>
    <w:lvl w:ilvl="5" w:tplc="175C9360">
      <w:numFmt w:val="bullet"/>
      <w:lvlText w:val="•"/>
      <w:lvlJc w:val="left"/>
      <w:pPr>
        <w:ind w:left="6042" w:hanging="423"/>
      </w:pPr>
      <w:rPr>
        <w:rFonts w:hint="default"/>
        <w:lang w:val="ru-RU" w:eastAsia="en-US" w:bidi="ar-SA"/>
      </w:rPr>
    </w:lvl>
    <w:lvl w:ilvl="6" w:tplc="35E4C870">
      <w:numFmt w:val="bullet"/>
      <w:lvlText w:val="•"/>
      <w:lvlJc w:val="left"/>
      <w:pPr>
        <w:ind w:left="6974" w:hanging="423"/>
      </w:pPr>
      <w:rPr>
        <w:rFonts w:hint="default"/>
        <w:lang w:val="ru-RU" w:eastAsia="en-US" w:bidi="ar-SA"/>
      </w:rPr>
    </w:lvl>
    <w:lvl w:ilvl="7" w:tplc="040A4CF6">
      <w:numFmt w:val="bullet"/>
      <w:lvlText w:val="•"/>
      <w:lvlJc w:val="left"/>
      <w:pPr>
        <w:ind w:left="7906" w:hanging="423"/>
      </w:pPr>
      <w:rPr>
        <w:rFonts w:hint="default"/>
        <w:lang w:val="ru-RU" w:eastAsia="en-US" w:bidi="ar-SA"/>
      </w:rPr>
    </w:lvl>
    <w:lvl w:ilvl="8" w:tplc="EFECEF00">
      <w:numFmt w:val="bullet"/>
      <w:lvlText w:val="•"/>
      <w:lvlJc w:val="left"/>
      <w:pPr>
        <w:ind w:left="8839" w:hanging="423"/>
      </w:pPr>
      <w:rPr>
        <w:rFonts w:hint="default"/>
        <w:lang w:val="ru-RU" w:eastAsia="en-US" w:bidi="ar-SA"/>
      </w:rPr>
    </w:lvl>
  </w:abstractNum>
  <w:abstractNum w:abstractNumId="126">
    <w:nsid w:val="79C673A9"/>
    <w:multiLevelType w:val="hybridMultilevel"/>
    <w:tmpl w:val="C15EE27E"/>
    <w:lvl w:ilvl="0" w:tplc="AC1E9BC0">
      <w:numFmt w:val="bullet"/>
      <w:lvlText w:val=""/>
      <w:lvlJc w:val="left"/>
      <w:pPr>
        <w:ind w:left="474" w:hanging="567"/>
      </w:pPr>
      <w:rPr>
        <w:rFonts w:ascii="Symbol" w:eastAsia="Symbol" w:hAnsi="Symbol" w:cs="Symbol" w:hint="default"/>
        <w:w w:val="96"/>
        <w:sz w:val="26"/>
        <w:szCs w:val="26"/>
        <w:lang w:val="ru-RU" w:eastAsia="en-US" w:bidi="ar-SA"/>
      </w:rPr>
    </w:lvl>
    <w:lvl w:ilvl="1" w:tplc="B9242702">
      <w:numFmt w:val="bullet"/>
      <w:lvlText w:val="•"/>
      <w:lvlJc w:val="left"/>
      <w:pPr>
        <w:ind w:left="1502" w:hanging="567"/>
      </w:pPr>
      <w:rPr>
        <w:rFonts w:hint="default"/>
        <w:lang w:val="ru-RU" w:eastAsia="en-US" w:bidi="ar-SA"/>
      </w:rPr>
    </w:lvl>
    <w:lvl w:ilvl="2" w:tplc="CD2EDC5A">
      <w:numFmt w:val="bullet"/>
      <w:lvlText w:val="•"/>
      <w:lvlJc w:val="left"/>
      <w:pPr>
        <w:ind w:left="2524" w:hanging="567"/>
      </w:pPr>
      <w:rPr>
        <w:rFonts w:hint="default"/>
        <w:lang w:val="ru-RU" w:eastAsia="en-US" w:bidi="ar-SA"/>
      </w:rPr>
    </w:lvl>
    <w:lvl w:ilvl="3" w:tplc="E6A86E28">
      <w:numFmt w:val="bullet"/>
      <w:lvlText w:val="•"/>
      <w:lvlJc w:val="left"/>
      <w:pPr>
        <w:ind w:left="3547" w:hanging="567"/>
      </w:pPr>
      <w:rPr>
        <w:rFonts w:hint="default"/>
        <w:lang w:val="ru-RU" w:eastAsia="en-US" w:bidi="ar-SA"/>
      </w:rPr>
    </w:lvl>
    <w:lvl w:ilvl="4" w:tplc="884C6D58">
      <w:numFmt w:val="bullet"/>
      <w:lvlText w:val="•"/>
      <w:lvlJc w:val="left"/>
      <w:pPr>
        <w:ind w:left="4569" w:hanging="567"/>
      </w:pPr>
      <w:rPr>
        <w:rFonts w:hint="default"/>
        <w:lang w:val="ru-RU" w:eastAsia="en-US" w:bidi="ar-SA"/>
      </w:rPr>
    </w:lvl>
    <w:lvl w:ilvl="5" w:tplc="375C1BD4">
      <w:numFmt w:val="bullet"/>
      <w:lvlText w:val="•"/>
      <w:lvlJc w:val="left"/>
      <w:pPr>
        <w:ind w:left="5592" w:hanging="567"/>
      </w:pPr>
      <w:rPr>
        <w:rFonts w:hint="default"/>
        <w:lang w:val="ru-RU" w:eastAsia="en-US" w:bidi="ar-SA"/>
      </w:rPr>
    </w:lvl>
    <w:lvl w:ilvl="6" w:tplc="E2764D62">
      <w:numFmt w:val="bullet"/>
      <w:lvlText w:val="•"/>
      <w:lvlJc w:val="left"/>
      <w:pPr>
        <w:ind w:left="6614" w:hanging="567"/>
      </w:pPr>
      <w:rPr>
        <w:rFonts w:hint="default"/>
        <w:lang w:val="ru-RU" w:eastAsia="en-US" w:bidi="ar-SA"/>
      </w:rPr>
    </w:lvl>
    <w:lvl w:ilvl="7" w:tplc="10608074">
      <w:numFmt w:val="bullet"/>
      <w:lvlText w:val="•"/>
      <w:lvlJc w:val="left"/>
      <w:pPr>
        <w:ind w:left="7636" w:hanging="567"/>
      </w:pPr>
      <w:rPr>
        <w:rFonts w:hint="default"/>
        <w:lang w:val="ru-RU" w:eastAsia="en-US" w:bidi="ar-SA"/>
      </w:rPr>
    </w:lvl>
    <w:lvl w:ilvl="8" w:tplc="4E709A0A">
      <w:numFmt w:val="bullet"/>
      <w:lvlText w:val="•"/>
      <w:lvlJc w:val="left"/>
      <w:pPr>
        <w:ind w:left="8659" w:hanging="567"/>
      </w:pPr>
      <w:rPr>
        <w:rFonts w:hint="default"/>
        <w:lang w:val="ru-RU" w:eastAsia="en-US" w:bidi="ar-SA"/>
      </w:rPr>
    </w:lvl>
  </w:abstractNum>
  <w:abstractNum w:abstractNumId="127">
    <w:nsid w:val="79D41B38"/>
    <w:multiLevelType w:val="hybridMultilevel"/>
    <w:tmpl w:val="C654FFEC"/>
    <w:lvl w:ilvl="0" w:tplc="A50C3CA8">
      <w:numFmt w:val="bullet"/>
      <w:lvlText w:val=""/>
      <w:lvlJc w:val="left"/>
      <w:pPr>
        <w:ind w:left="253" w:hanging="361"/>
      </w:pPr>
      <w:rPr>
        <w:rFonts w:ascii="Symbol" w:eastAsia="Symbol" w:hAnsi="Symbol" w:cs="Symbol" w:hint="default"/>
        <w:w w:val="100"/>
        <w:sz w:val="24"/>
        <w:szCs w:val="24"/>
        <w:lang w:val="ru-RU" w:eastAsia="en-US" w:bidi="ar-SA"/>
      </w:rPr>
    </w:lvl>
    <w:lvl w:ilvl="1" w:tplc="5D363B40">
      <w:numFmt w:val="bullet"/>
      <w:lvlText w:val="•"/>
      <w:lvlJc w:val="left"/>
      <w:pPr>
        <w:ind w:left="1304" w:hanging="361"/>
      </w:pPr>
      <w:rPr>
        <w:rFonts w:hint="default"/>
        <w:lang w:val="ru-RU" w:eastAsia="en-US" w:bidi="ar-SA"/>
      </w:rPr>
    </w:lvl>
    <w:lvl w:ilvl="2" w:tplc="4F32AEFA">
      <w:numFmt w:val="bullet"/>
      <w:lvlText w:val="•"/>
      <w:lvlJc w:val="left"/>
      <w:pPr>
        <w:ind w:left="2348" w:hanging="361"/>
      </w:pPr>
      <w:rPr>
        <w:rFonts w:hint="default"/>
        <w:lang w:val="ru-RU" w:eastAsia="en-US" w:bidi="ar-SA"/>
      </w:rPr>
    </w:lvl>
    <w:lvl w:ilvl="3" w:tplc="31785996">
      <w:numFmt w:val="bullet"/>
      <w:lvlText w:val="•"/>
      <w:lvlJc w:val="left"/>
      <w:pPr>
        <w:ind w:left="3393" w:hanging="361"/>
      </w:pPr>
      <w:rPr>
        <w:rFonts w:hint="default"/>
        <w:lang w:val="ru-RU" w:eastAsia="en-US" w:bidi="ar-SA"/>
      </w:rPr>
    </w:lvl>
    <w:lvl w:ilvl="4" w:tplc="68448812">
      <w:numFmt w:val="bullet"/>
      <w:lvlText w:val="•"/>
      <w:lvlJc w:val="left"/>
      <w:pPr>
        <w:ind w:left="4437" w:hanging="361"/>
      </w:pPr>
      <w:rPr>
        <w:rFonts w:hint="default"/>
        <w:lang w:val="ru-RU" w:eastAsia="en-US" w:bidi="ar-SA"/>
      </w:rPr>
    </w:lvl>
    <w:lvl w:ilvl="5" w:tplc="965CF61C">
      <w:numFmt w:val="bullet"/>
      <w:lvlText w:val="•"/>
      <w:lvlJc w:val="left"/>
      <w:pPr>
        <w:ind w:left="5482" w:hanging="361"/>
      </w:pPr>
      <w:rPr>
        <w:rFonts w:hint="default"/>
        <w:lang w:val="ru-RU" w:eastAsia="en-US" w:bidi="ar-SA"/>
      </w:rPr>
    </w:lvl>
    <w:lvl w:ilvl="6" w:tplc="38CEAA34">
      <w:numFmt w:val="bullet"/>
      <w:lvlText w:val="•"/>
      <w:lvlJc w:val="left"/>
      <w:pPr>
        <w:ind w:left="6526" w:hanging="361"/>
      </w:pPr>
      <w:rPr>
        <w:rFonts w:hint="default"/>
        <w:lang w:val="ru-RU" w:eastAsia="en-US" w:bidi="ar-SA"/>
      </w:rPr>
    </w:lvl>
    <w:lvl w:ilvl="7" w:tplc="24563A36">
      <w:numFmt w:val="bullet"/>
      <w:lvlText w:val="•"/>
      <w:lvlJc w:val="left"/>
      <w:pPr>
        <w:ind w:left="7570" w:hanging="361"/>
      </w:pPr>
      <w:rPr>
        <w:rFonts w:hint="default"/>
        <w:lang w:val="ru-RU" w:eastAsia="en-US" w:bidi="ar-SA"/>
      </w:rPr>
    </w:lvl>
    <w:lvl w:ilvl="8" w:tplc="B004002A">
      <w:numFmt w:val="bullet"/>
      <w:lvlText w:val="•"/>
      <w:lvlJc w:val="left"/>
      <w:pPr>
        <w:ind w:left="8615" w:hanging="361"/>
      </w:pPr>
      <w:rPr>
        <w:rFonts w:hint="default"/>
        <w:lang w:val="ru-RU" w:eastAsia="en-US" w:bidi="ar-SA"/>
      </w:rPr>
    </w:lvl>
  </w:abstractNum>
  <w:abstractNum w:abstractNumId="128">
    <w:nsid w:val="7BDF7E1C"/>
    <w:multiLevelType w:val="hybridMultilevel"/>
    <w:tmpl w:val="805CCA8C"/>
    <w:lvl w:ilvl="0" w:tplc="CDB63D3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E5311E6"/>
    <w:multiLevelType w:val="multilevel"/>
    <w:tmpl w:val="9746BF6C"/>
    <w:lvl w:ilvl="0">
      <w:start w:val="1"/>
      <w:numFmt w:val="decimal"/>
      <w:lvlText w:val="%1."/>
      <w:lvlJc w:val="left"/>
      <w:pPr>
        <w:ind w:left="585" w:hanging="585"/>
      </w:pPr>
      <w:rPr>
        <w:rFonts w:hint="default"/>
        <w:color w:val="000000"/>
      </w:rPr>
    </w:lvl>
    <w:lvl w:ilvl="1">
      <w:start w:val="2"/>
      <w:numFmt w:val="decimal"/>
      <w:lvlText w:val="%1.%2."/>
      <w:lvlJc w:val="left"/>
      <w:pPr>
        <w:ind w:left="2143" w:hanging="720"/>
      </w:pPr>
      <w:rPr>
        <w:rFonts w:hint="default"/>
        <w:color w:val="000000"/>
      </w:rPr>
    </w:lvl>
    <w:lvl w:ilvl="2">
      <w:start w:val="3"/>
      <w:numFmt w:val="decimal"/>
      <w:lvlText w:val="%1.%2.%3."/>
      <w:lvlJc w:val="left"/>
      <w:pPr>
        <w:ind w:left="3566" w:hanging="720"/>
      </w:pPr>
      <w:rPr>
        <w:rFonts w:hint="default"/>
        <w:color w:val="000000"/>
      </w:rPr>
    </w:lvl>
    <w:lvl w:ilvl="3">
      <w:start w:val="1"/>
      <w:numFmt w:val="decimal"/>
      <w:lvlText w:val="%1.%2.%3.%4."/>
      <w:lvlJc w:val="left"/>
      <w:pPr>
        <w:ind w:left="5349" w:hanging="1080"/>
      </w:pPr>
      <w:rPr>
        <w:rFonts w:hint="default"/>
        <w:color w:val="000000"/>
      </w:rPr>
    </w:lvl>
    <w:lvl w:ilvl="4">
      <w:start w:val="1"/>
      <w:numFmt w:val="decimal"/>
      <w:lvlText w:val="%1.%2.%3.%4.%5."/>
      <w:lvlJc w:val="left"/>
      <w:pPr>
        <w:ind w:left="6772" w:hanging="1080"/>
      </w:pPr>
      <w:rPr>
        <w:rFonts w:hint="default"/>
        <w:color w:val="000000"/>
      </w:rPr>
    </w:lvl>
    <w:lvl w:ilvl="5">
      <w:start w:val="1"/>
      <w:numFmt w:val="decimal"/>
      <w:lvlText w:val="%1.%2.%3.%4.%5.%6."/>
      <w:lvlJc w:val="left"/>
      <w:pPr>
        <w:ind w:left="8555" w:hanging="1440"/>
      </w:pPr>
      <w:rPr>
        <w:rFonts w:hint="default"/>
        <w:color w:val="000000"/>
      </w:rPr>
    </w:lvl>
    <w:lvl w:ilvl="6">
      <w:start w:val="1"/>
      <w:numFmt w:val="decimal"/>
      <w:lvlText w:val="%1.%2.%3.%4.%5.%6.%7."/>
      <w:lvlJc w:val="left"/>
      <w:pPr>
        <w:ind w:left="9978" w:hanging="1440"/>
      </w:pPr>
      <w:rPr>
        <w:rFonts w:hint="default"/>
        <w:color w:val="000000"/>
      </w:rPr>
    </w:lvl>
    <w:lvl w:ilvl="7">
      <w:start w:val="1"/>
      <w:numFmt w:val="decimal"/>
      <w:lvlText w:val="%1.%2.%3.%4.%5.%6.%7.%8."/>
      <w:lvlJc w:val="left"/>
      <w:pPr>
        <w:ind w:left="11761" w:hanging="1800"/>
      </w:pPr>
      <w:rPr>
        <w:rFonts w:hint="default"/>
        <w:color w:val="000000"/>
      </w:rPr>
    </w:lvl>
    <w:lvl w:ilvl="8">
      <w:start w:val="1"/>
      <w:numFmt w:val="decimal"/>
      <w:lvlText w:val="%1.%2.%3.%4.%5.%6.%7.%8.%9."/>
      <w:lvlJc w:val="left"/>
      <w:pPr>
        <w:ind w:left="13184" w:hanging="1800"/>
      </w:pPr>
      <w:rPr>
        <w:rFonts w:hint="default"/>
        <w:color w:val="000000"/>
      </w:rPr>
    </w:lvl>
  </w:abstractNum>
  <w:num w:numId="1">
    <w:abstractNumId w:val="36"/>
  </w:num>
  <w:num w:numId="2">
    <w:abstractNumId w:val="83"/>
  </w:num>
  <w:num w:numId="3">
    <w:abstractNumId w:val="82"/>
  </w:num>
  <w:num w:numId="4">
    <w:abstractNumId w:val="85"/>
  </w:num>
  <w:num w:numId="5">
    <w:abstractNumId w:val="84"/>
  </w:num>
  <w:num w:numId="6">
    <w:abstractNumId w:val="86"/>
  </w:num>
  <w:num w:numId="7">
    <w:abstractNumId w:val="81"/>
  </w:num>
  <w:num w:numId="8">
    <w:abstractNumId w:val="111"/>
  </w:num>
  <w:num w:numId="9">
    <w:abstractNumId w:val="98"/>
  </w:num>
  <w:num w:numId="10">
    <w:abstractNumId w:val="128"/>
  </w:num>
  <w:num w:numId="11">
    <w:abstractNumId w:val="112"/>
  </w:num>
  <w:num w:numId="12">
    <w:abstractNumId w:val="96"/>
  </w:num>
  <w:num w:numId="13">
    <w:abstractNumId w:val="123"/>
  </w:num>
  <w:num w:numId="14">
    <w:abstractNumId w:val="113"/>
  </w:num>
  <w:num w:numId="15">
    <w:abstractNumId w:val="117"/>
  </w:num>
  <w:num w:numId="16">
    <w:abstractNumId w:val="114"/>
  </w:num>
  <w:num w:numId="17">
    <w:abstractNumId w:val="107"/>
  </w:num>
  <w:num w:numId="18">
    <w:abstractNumId w:val="92"/>
  </w:num>
  <w:num w:numId="19">
    <w:abstractNumId w:val="119"/>
  </w:num>
  <w:num w:numId="20">
    <w:abstractNumId w:val="121"/>
  </w:num>
  <w:num w:numId="21">
    <w:abstractNumId w:val="129"/>
  </w:num>
  <w:num w:numId="22">
    <w:abstractNumId w:val="99"/>
  </w:num>
  <w:num w:numId="23">
    <w:abstractNumId w:val="116"/>
  </w:num>
  <w:num w:numId="24">
    <w:abstractNumId w:val="106"/>
  </w:num>
  <w:num w:numId="25">
    <w:abstractNumId w:val="94"/>
  </w:num>
  <w:num w:numId="26">
    <w:abstractNumId w:val="108"/>
  </w:num>
  <w:num w:numId="27">
    <w:abstractNumId w:val="89"/>
  </w:num>
  <w:num w:numId="28">
    <w:abstractNumId w:val="93"/>
  </w:num>
  <w:num w:numId="29">
    <w:abstractNumId w:val="110"/>
  </w:num>
  <w:num w:numId="30">
    <w:abstractNumId w:val="103"/>
  </w:num>
  <w:num w:numId="31">
    <w:abstractNumId w:val="101"/>
  </w:num>
  <w:num w:numId="32">
    <w:abstractNumId w:val="104"/>
  </w:num>
  <w:num w:numId="33">
    <w:abstractNumId w:val="118"/>
  </w:num>
  <w:num w:numId="34">
    <w:abstractNumId w:val="97"/>
  </w:num>
  <w:num w:numId="35">
    <w:abstractNumId w:val="120"/>
  </w:num>
  <w:num w:numId="36">
    <w:abstractNumId w:val="90"/>
  </w:num>
  <w:num w:numId="37">
    <w:abstractNumId w:val="122"/>
  </w:num>
  <w:num w:numId="38">
    <w:abstractNumId w:val="102"/>
  </w:num>
  <w:num w:numId="39">
    <w:abstractNumId w:val="105"/>
  </w:num>
  <w:num w:numId="40">
    <w:abstractNumId w:val="127"/>
  </w:num>
  <w:num w:numId="41">
    <w:abstractNumId w:val="115"/>
  </w:num>
  <w:num w:numId="42">
    <w:abstractNumId w:val="124"/>
  </w:num>
  <w:num w:numId="43">
    <w:abstractNumId w:val="91"/>
  </w:num>
  <w:num w:numId="44">
    <w:abstractNumId w:val="95"/>
  </w:num>
  <w:num w:numId="45">
    <w:abstractNumId w:val="87"/>
  </w:num>
  <w:num w:numId="46">
    <w:abstractNumId w:val="109"/>
  </w:num>
  <w:num w:numId="47">
    <w:abstractNumId w:val="88"/>
  </w:num>
  <w:num w:numId="48">
    <w:abstractNumId w:val="125"/>
  </w:num>
  <w:num w:numId="49">
    <w:abstractNumId w:val="100"/>
  </w:num>
  <w:num w:numId="50">
    <w:abstractNumId w:val="1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203777"/>
  </w:hdrShapeDefaults>
  <w:footnotePr>
    <w:footnote w:id="-1"/>
    <w:footnote w:id="0"/>
  </w:footnotePr>
  <w:endnotePr>
    <w:endnote w:id="-1"/>
    <w:endnote w:id="0"/>
  </w:endnotePr>
  <w:compat/>
  <w:rsids>
    <w:rsidRoot w:val="001811DD"/>
    <w:rsid w:val="00000239"/>
    <w:rsid w:val="00001304"/>
    <w:rsid w:val="0000336C"/>
    <w:rsid w:val="0000506F"/>
    <w:rsid w:val="00007819"/>
    <w:rsid w:val="00007FE8"/>
    <w:rsid w:val="0001173D"/>
    <w:rsid w:val="00011E72"/>
    <w:rsid w:val="00011F43"/>
    <w:rsid w:val="000120E6"/>
    <w:rsid w:val="00013758"/>
    <w:rsid w:val="000138A0"/>
    <w:rsid w:val="00013E30"/>
    <w:rsid w:val="00014491"/>
    <w:rsid w:val="000152D1"/>
    <w:rsid w:val="000157EA"/>
    <w:rsid w:val="000178D2"/>
    <w:rsid w:val="00020757"/>
    <w:rsid w:val="0002169C"/>
    <w:rsid w:val="00022CD5"/>
    <w:rsid w:val="000236D4"/>
    <w:rsid w:val="00024122"/>
    <w:rsid w:val="0002500D"/>
    <w:rsid w:val="00025F31"/>
    <w:rsid w:val="000311D5"/>
    <w:rsid w:val="00032A16"/>
    <w:rsid w:val="00040A8A"/>
    <w:rsid w:val="000417E4"/>
    <w:rsid w:val="00042691"/>
    <w:rsid w:val="00043851"/>
    <w:rsid w:val="0004387A"/>
    <w:rsid w:val="00045568"/>
    <w:rsid w:val="0004677C"/>
    <w:rsid w:val="00046785"/>
    <w:rsid w:val="0004691A"/>
    <w:rsid w:val="00046DB3"/>
    <w:rsid w:val="00047C3E"/>
    <w:rsid w:val="00047E39"/>
    <w:rsid w:val="0005082D"/>
    <w:rsid w:val="0005265A"/>
    <w:rsid w:val="000536B4"/>
    <w:rsid w:val="00055849"/>
    <w:rsid w:val="00055E86"/>
    <w:rsid w:val="000621AC"/>
    <w:rsid w:val="0006349B"/>
    <w:rsid w:val="000653BD"/>
    <w:rsid w:val="000717E6"/>
    <w:rsid w:val="00071C0E"/>
    <w:rsid w:val="0007216D"/>
    <w:rsid w:val="00073EED"/>
    <w:rsid w:val="00073F31"/>
    <w:rsid w:val="000769DB"/>
    <w:rsid w:val="00080577"/>
    <w:rsid w:val="0008198F"/>
    <w:rsid w:val="00082B01"/>
    <w:rsid w:val="00082B5E"/>
    <w:rsid w:val="00083DCD"/>
    <w:rsid w:val="00084C98"/>
    <w:rsid w:val="000900E2"/>
    <w:rsid w:val="00091544"/>
    <w:rsid w:val="00091AB3"/>
    <w:rsid w:val="00092874"/>
    <w:rsid w:val="00093C90"/>
    <w:rsid w:val="00094261"/>
    <w:rsid w:val="0009427D"/>
    <w:rsid w:val="00097373"/>
    <w:rsid w:val="000A0B51"/>
    <w:rsid w:val="000A3E56"/>
    <w:rsid w:val="000A5929"/>
    <w:rsid w:val="000A5A77"/>
    <w:rsid w:val="000A603C"/>
    <w:rsid w:val="000A673F"/>
    <w:rsid w:val="000A747A"/>
    <w:rsid w:val="000B367B"/>
    <w:rsid w:val="000B4EBF"/>
    <w:rsid w:val="000B5C33"/>
    <w:rsid w:val="000B74DD"/>
    <w:rsid w:val="000C113C"/>
    <w:rsid w:val="000C2317"/>
    <w:rsid w:val="000C5E3F"/>
    <w:rsid w:val="000D0CF7"/>
    <w:rsid w:val="000D4C16"/>
    <w:rsid w:val="000D5A62"/>
    <w:rsid w:val="000D5AC5"/>
    <w:rsid w:val="000D68EF"/>
    <w:rsid w:val="000D7BEA"/>
    <w:rsid w:val="000D7E37"/>
    <w:rsid w:val="000E05C3"/>
    <w:rsid w:val="000E1495"/>
    <w:rsid w:val="000E29AD"/>
    <w:rsid w:val="000E45BE"/>
    <w:rsid w:val="000E47F9"/>
    <w:rsid w:val="000E49E1"/>
    <w:rsid w:val="000E6E42"/>
    <w:rsid w:val="000E7542"/>
    <w:rsid w:val="000E7A6F"/>
    <w:rsid w:val="000F022D"/>
    <w:rsid w:val="000F0EEF"/>
    <w:rsid w:val="000F0F02"/>
    <w:rsid w:val="000F133E"/>
    <w:rsid w:val="000F1E64"/>
    <w:rsid w:val="000F491C"/>
    <w:rsid w:val="000F72AF"/>
    <w:rsid w:val="00101AA8"/>
    <w:rsid w:val="00102FBA"/>
    <w:rsid w:val="001033C7"/>
    <w:rsid w:val="001034B1"/>
    <w:rsid w:val="00103AE2"/>
    <w:rsid w:val="00104F91"/>
    <w:rsid w:val="00106E36"/>
    <w:rsid w:val="00107E90"/>
    <w:rsid w:val="001129A0"/>
    <w:rsid w:val="0011518A"/>
    <w:rsid w:val="0011562F"/>
    <w:rsid w:val="001179AD"/>
    <w:rsid w:val="0012019C"/>
    <w:rsid w:val="00120B7A"/>
    <w:rsid w:val="00120D89"/>
    <w:rsid w:val="00122102"/>
    <w:rsid w:val="00124ECA"/>
    <w:rsid w:val="00125866"/>
    <w:rsid w:val="001259A6"/>
    <w:rsid w:val="00125B9D"/>
    <w:rsid w:val="00127DA8"/>
    <w:rsid w:val="00130620"/>
    <w:rsid w:val="00131774"/>
    <w:rsid w:val="00132702"/>
    <w:rsid w:val="00132FEE"/>
    <w:rsid w:val="00135D8E"/>
    <w:rsid w:val="0013771A"/>
    <w:rsid w:val="0014030D"/>
    <w:rsid w:val="00140E21"/>
    <w:rsid w:val="001410BA"/>
    <w:rsid w:val="00141780"/>
    <w:rsid w:val="0014201C"/>
    <w:rsid w:val="0014206E"/>
    <w:rsid w:val="00145551"/>
    <w:rsid w:val="001463B0"/>
    <w:rsid w:val="00147D2F"/>
    <w:rsid w:val="00154655"/>
    <w:rsid w:val="00156C66"/>
    <w:rsid w:val="00156CCA"/>
    <w:rsid w:val="00163277"/>
    <w:rsid w:val="00164179"/>
    <w:rsid w:val="00166B21"/>
    <w:rsid w:val="00171957"/>
    <w:rsid w:val="0017233D"/>
    <w:rsid w:val="00173AF6"/>
    <w:rsid w:val="00173EE5"/>
    <w:rsid w:val="001742AA"/>
    <w:rsid w:val="001751FD"/>
    <w:rsid w:val="001760A6"/>
    <w:rsid w:val="00177352"/>
    <w:rsid w:val="00180DF6"/>
    <w:rsid w:val="001810B1"/>
    <w:rsid w:val="001811DD"/>
    <w:rsid w:val="001842FE"/>
    <w:rsid w:val="00184CD0"/>
    <w:rsid w:val="00186FC7"/>
    <w:rsid w:val="00187B51"/>
    <w:rsid w:val="00190DA9"/>
    <w:rsid w:val="0019102D"/>
    <w:rsid w:val="00192205"/>
    <w:rsid w:val="001923AF"/>
    <w:rsid w:val="001930E6"/>
    <w:rsid w:val="00195B17"/>
    <w:rsid w:val="00196B93"/>
    <w:rsid w:val="001A137B"/>
    <w:rsid w:val="001A2E01"/>
    <w:rsid w:val="001A35F5"/>
    <w:rsid w:val="001A3800"/>
    <w:rsid w:val="001A38BA"/>
    <w:rsid w:val="001A48F3"/>
    <w:rsid w:val="001A49ED"/>
    <w:rsid w:val="001A4A41"/>
    <w:rsid w:val="001A4EB6"/>
    <w:rsid w:val="001A6ABC"/>
    <w:rsid w:val="001B08F1"/>
    <w:rsid w:val="001B0E08"/>
    <w:rsid w:val="001B0EBF"/>
    <w:rsid w:val="001B1024"/>
    <w:rsid w:val="001B153A"/>
    <w:rsid w:val="001B25BA"/>
    <w:rsid w:val="001B263A"/>
    <w:rsid w:val="001B33B3"/>
    <w:rsid w:val="001B3D2C"/>
    <w:rsid w:val="001B3E72"/>
    <w:rsid w:val="001B6DB3"/>
    <w:rsid w:val="001C0C60"/>
    <w:rsid w:val="001C0DAA"/>
    <w:rsid w:val="001C16D0"/>
    <w:rsid w:val="001C1C01"/>
    <w:rsid w:val="001C3B01"/>
    <w:rsid w:val="001C64E0"/>
    <w:rsid w:val="001C7068"/>
    <w:rsid w:val="001C7622"/>
    <w:rsid w:val="001C78F6"/>
    <w:rsid w:val="001D1E5C"/>
    <w:rsid w:val="001D2586"/>
    <w:rsid w:val="001D6817"/>
    <w:rsid w:val="001D7172"/>
    <w:rsid w:val="001D792E"/>
    <w:rsid w:val="001E1DE2"/>
    <w:rsid w:val="001E63BB"/>
    <w:rsid w:val="001E64A4"/>
    <w:rsid w:val="001E65AB"/>
    <w:rsid w:val="001E6D68"/>
    <w:rsid w:val="001F03C6"/>
    <w:rsid w:val="001F05F5"/>
    <w:rsid w:val="001F0747"/>
    <w:rsid w:val="001F1C12"/>
    <w:rsid w:val="001F2141"/>
    <w:rsid w:val="001F44F2"/>
    <w:rsid w:val="001F79F1"/>
    <w:rsid w:val="002001E3"/>
    <w:rsid w:val="00200300"/>
    <w:rsid w:val="002039A6"/>
    <w:rsid w:val="00203B4C"/>
    <w:rsid w:val="002075C8"/>
    <w:rsid w:val="00207B9D"/>
    <w:rsid w:val="002106F0"/>
    <w:rsid w:val="00212C02"/>
    <w:rsid w:val="0021378E"/>
    <w:rsid w:val="00213BED"/>
    <w:rsid w:val="0021607F"/>
    <w:rsid w:val="0021636A"/>
    <w:rsid w:val="0021673F"/>
    <w:rsid w:val="00216A00"/>
    <w:rsid w:val="002179ED"/>
    <w:rsid w:val="00217D18"/>
    <w:rsid w:val="002219B6"/>
    <w:rsid w:val="0022451D"/>
    <w:rsid w:val="002313F0"/>
    <w:rsid w:val="00235767"/>
    <w:rsid w:val="00235F0F"/>
    <w:rsid w:val="0023630C"/>
    <w:rsid w:val="0023758A"/>
    <w:rsid w:val="00240DED"/>
    <w:rsid w:val="0024154B"/>
    <w:rsid w:val="0024164C"/>
    <w:rsid w:val="00243480"/>
    <w:rsid w:val="00245E55"/>
    <w:rsid w:val="0024602B"/>
    <w:rsid w:val="0024676A"/>
    <w:rsid w:val="0024680F"/>
    <w:rsid w:val="0024706A"/>
    <w:rsid w:val="002476AB"/>
    <w:rsid w:val="002520EB"/>
    <w:rsid w:val="002522F5"/>
    <w:rsid w:val="0025240A"/>
    <w:rsid w:val="00252716"/>
    <w:rsid w:val="00252778"/>
    <w:rsid w:val="0025498A"/>
    <w:rsid w:val="002550E1"/>
    <w:rsid w:val="00255657"/>
    <w:rsid w:val="002626A6"/>
    <w:rsid w:val="002634A3"/>
    <w:rsid w:val="00264754"/>
    <w:rsid w:val="002659D9"/>
    <w:rsid w:val="0026627B"/>
    <w:rsid w:val="0026668A"/>
    <w:rsid w:val="00271709"/>
    <w:rsid w:val="0027458C"/>
    <w:rsid w:val="00276349"/>
    <w:rsid w:val="00276709"/>
    <w:rsid w:val="0028055C"/>
    <w:rsid w:val="00281DD4"/>
    <w:rsid w:val="00282953"/>
    <w:rsid w:val="00284ACA"/>
    <w:rsid w:val="00290A8A"/>
    <w:rsid w:val="002911A4"/>
    <w:rsid w:val="00292CE9"/>
    <w:rsid w:val="00295C24"/>
    <w:rsid w:val="00297A12"/>
    <w:rsid w:val="002A3113"/>
    <w:rsid w:val="002A3291"/>
    <w:rsid w:val="002A5610"/>
    <w:rsid w:val="002A5A4C"/>
    <w:rsid w:val="002A7E40"/>
    <w:rsid w:val="002B08D7"/>
    <w:rsid w:val="002B1638"/>
    <w:rsid w:val="002B2829"/>
    <w:rsid w:val="002B5325"/>
    <w:rsid w:val="002B5897"/>
    <w:rsid w:val="002B5CF9"/>
    <w:rsid w:val="002B7F63"/>
    <w:rsid w:val="002C0623"/>
    <w:rsid w:val="002C1470"/>
    <w:rsid w:val="002C2854"/>
    <w:rsid w:val="002C3B15"/>
    <w:rsid w:val="002C758B"/>
    <w:rsid w:val="002C76AA"/>
    <w:rsid w:val="002D0707"/>
    <w:rsid w:val="002D0B60"/>
    <w:rsid w:val="002D1A2E"/>
    <w:rsid w:val="002D23AD"/>
    <w:rsid w:val="002D2FCA"/>
    <w:rsid w:val="002D4AE2"/>
    <w:rsid w:val="002D4D79"/>
    <w:rsid w:val="002D593F"/>
    <w:rsid w:val="002D67A5"/>
    <w:rsid w:val="002D67E3"/>
    <w:rsid w:val="002E02BA"/>
    <w:rsid w:val="002E08D4"/>
    <w:rsid w:val="002E0CEB"/>
    <w:rsid w:val="002E14D2"/>
    <w:rsid w:val="002E2686"/>
    <w:rsid w:val="002E28CC"/>
    <w:rsid w:val="002F1411"/>
    <w:rsid w:val="002F18C9"/>
    <w:rsid w:val="002F42E3"/>
    <w:rsid w:val="002F4D8B"/>
    <w:rsid w:val="002F51D6"/>
    <w:rsid w:val="002F52F1"/>
    <w:rsid w:val="002F53BE"/>
    <w:rsid w:val="002F5916"/>
    <w:rsid w:val="002F7755"/>
    <w:rsid w:val="003002F5"/>
    <w:rsid w:val="00301EBC"/>
    <w:rsid w:val="00302028"/>
    <w:rsid w:val="00302439"/>
    <w:rsid w:val="00302A48"/>
    <w:rsid w:val="0030396D"/>
    <w:rsid w:val="00304C3C"/>
    <w:rsid w:val="00306F98"/>
    <w:rsid w:val="00315212"/>
    <w:rsid w:val="003154AF"/>
    <w:rsid w:val="00316B79"/>
    <w:rsid w:val="00317DBA"/>
    <w:rsid w:val="00320730"/>
    <w:rsid w:val="003207E1"/>
    <w:rsid w:val="003244D6"/>
    <w:rsid w:val="00325B9A"/>
    <w:rsid w:val="00327D5B"/>
    <w:rsid w:val="00330BC4"/>
    <w:rsid w:val="003318C4"/>
    <w:rsid w:val="00331977"/>
    <w:rsid w:val="0033249E"/>
    <w:rsid w:val="0033300C"/>
    <w:rsid w:val="00333C74"/>
    <w:rsid w:val="0033418A"/>
    <w:rsid w:val="00337610"/>
    <w:rsid w:val="00342A67"/>
    <w:rsid w:val="0034407F"/>
    <w:rsid w:val="0034529F"/>
    <w:rsid w:val="00346796"/>
    <w:rsid w:val="00346858"/>
    <w:rsid w:val="0035036C"/>
    <w:rsid w:val="00350AD9"/>
    <w:rsid w:val="00351D55"/>
    <w:rsid w:val="003526EB"/>
    <w:rsid w:val="00352C12"/>
    <w:rsid w:val="00354FE6"/>
    <w:rsid w:val="00355673"/>
    <w:rsid w:val="00355A03"/>
    <w:rsid w:val="00356578"/>
    <w:rsid w:val="00361F20"/>
    <w:rsid w:val="00362A65"/>
    <w:rsid w:val="00362E50"/>
    <w:rsid w:val="00362F37"/>
    <w:rsid w:val="00362FE5"/>
    <w:rsid w:val="00363C45"/>
    <w:rsid w:val="00365067"/>
    <w:rsid w:val="00365BE2"/>
    <w:rsid w:val="00366EE2"/>
    <w:rsid w:val="00367458"/>
    <w:rsid w:val="00367883"/>
    <w:rsid w:val="0037176B"/>
    <w:rsid w:val="003719DB"/>
    <w:rsid w:val="0037229B"/>
    <w:rsid w:val="0037300B"/>
    <w:rsid w:val="003731F6"/>
    <w:rsid w:val="00373B14"/>
    <w:rsid w:val="003753EC"/>
    <w:rsid w:val="00384A02"/>
    <w:rsid w:val="0038501B"/>
    <w:rsid w:val="00385264"/>
    <w:rsid w:val="00391A83"/>
    <w:rsid w:val="00392910"/>
    <w:rsid w:val="003936A8"/>
    <w:rsid w:val="003A0DA1"/>
    <w:rsid w:val="003A1464"/>
    <w:rsid w:val="003A1857"/>
    <w:rsid w:val="003A19E6"/>
    <w:rsid w:val="003A2738"/>
    <w:rsid w:val="003A29D2"/>
    <w:rsid w:val="003A67C3"/>
    <w:rsid w:val="003A67F2"/>
    <w:rsid w:val="003A7307"/>
    <w:rsid w:val="003B00C0"/>
    <w:rsid w:val="003B1C85"/>
    <w:rsid w:val="003B306E"/>
    <w:rsid w:val="003B34CD"/>
    <w:rsid w:val="003B41F6"/>
    <w:rsid w:val="003B5CB9"/>
    <w:rsid w:val="003B7272"/>
    <w:rsid w:val="003B74D9"/>
    <w:rsid w:val="003B7614"/>
    <w:rsid w:val="003B788E"/>
    <w:rsid w:val="003B7FB9"/>
    <w:rsid w:val="003C3DCB"/>
    <w:rsid w:val="003C5408"/>
    <w:rsid w:val="003C5FB6"/>
    <w:rsid w:val="003C7793"/>
    <w:rsid w:val="003C79DB"/>
    <w:rsid w:val="003D0069"/>
    <w:rsid w:val="003D20B7"/>
    <w:rsid w:val="003D5052"/>
    <w:rsid w:val="003D7AA9"/>
    <w:rsid w:val="003E1DC4"/>
    <w:rsid w:val="003E2048"/>
    <w:rsid w:val="003E569B"/>
    <w:rsid w:val="003E59A4"/>
    <w:rsid w:val="003E5B50"/>
    <w:rsid w:val="003E7E29"/>
    <w:rsid w:val="003F11C4"/>
    <w:rsid w:val="003F17D1"/>
    <w:rsid w:val="003F21C3"/>
    <w:rsid w:val="003F33BD"/>
    <w:rsid w:val="003F34D2"/>
    <w:rsid w:val="003F3E3A"/>
    <w:rsid w:val="003F465C"/>
    <w:rsid w:val="003F5835"/>
    <w:rsid w:val="003F78DC"/>
    <w:rsid w:val="003F7A10"/>
    <w:rsid w:val="0040246F"/>
    <w:rsid w:val="00405D6F"/>
    <w:rsid w:val="00406110"/>
    <w:rsid w:val="00411E22"/>
    <w:rsid w:val="00412806"/>
    <w:rsid w:val="00412FDD"/>
    <w:rsid w:val="00414555"/>
    <w:rsid w:val="00414673"/>
    <w:rsid w:val="00416263"/>
    <w:rsid w:val="00416625"/>
    <w:rsid w:val="004167FF"/>
    <w:rsid w:val="00424FAF"/>
    <w:rsid w:val="00426FD8"/>
    <w:rsid w:val="00427691"/>
    <w:rsid w:val="00427E85"/>
    <w:rsid w:val="00432E18"/>
    <w:rsid w:val="0043375D"/>
    <w:rsid w:val="0043792C"/>
    <w:rsid w:val="00437B02"/>
    <w:rsid w:val="0044073C"/>
    <w:rsid w:val="00440966"/>
    <w:rsid w:val="00440E7D"/>
    <w:rsid w:val="00442A4A"/>
    <w:rsid w:val="0044341D"/>
    <w:rsid w:val="0044636C"/>
    <w:rsid w:val="00450E69"/>
    <w:rsid w:val="00450F2C"/>
    <w:rsid w:val="004514EA"/>
    <w:rsid w:val="004518FF"/>
    <w:rsid w:val="00452067"/>
    <w:rsid w:val="00452B03"/>
    <w:rsid w:val="00453BD9"/>
    <w:rsid w:val="004542E9"/>
    <w:rsid w:val="00454C8C"/>
    <w:rsid w:val="00455BE7"/>
    <w:rsid w:val="00456749"/>
    <w:rsid w:val="00460135"/>
    <w:rsid w:val="00461A67"/>
    <w:rsid w:val="00461BF5"/>
    <w:rsid w:val="004648D9"/>
    <w:rsid w:val="00465863"/>
    <w:rsid w:val="0046769B"/>
    <w:rsid w:val="00471DCF"/>
    <w:rsid w:val="0047289F"/>
    <w:rsid w:val="00473007"/>
    <w:rsid w:val="004754A6"/>
    <w:rsid w:val="00475BCF"/>
    <w:rsid w:val="00476658"/>
    <w:rsid w:val="004811CC"/>
    <w:rsid w:val="00482338"/>
    <w:rsid w:val="0048376C"/>
    <w:rsid w:val="00486ADE"/>
    <w:rsid w:val="004876AB"/>
    <w:rsid w:val="0048773D"/>
    <w:rsid w:val="00490089"/>
    <w:rsid w:val="00493475"/>
    <w:rsid w:val="004936AC"/>
    <w:rsid w:val="00493921"/>
    <w:rsid w:val="00494050"/>
    <w:rsid w:val="00494F15"/>
    <w:rsid w:val="00495135"/>
    <w:rsid w:val="004A01F0"/>
    <w:rsid w:val="004A0DD1"/>
    <w:rsid w:val="004A2342"/>
    <w:rsid w:val="004A306C"/>
    <w:rsid w:val="004A34F8"/>
    <w:rsid w:val="004A5553"/>
    <w:rsid w:val="004A784C"/>
    <w:rsid w:val="004A7F29"/>
    <w:rsid w:val="004B0360"/>
    <w:rsid w:val="004B0958"/>
    <w:rsid w:val="004B1F4E"/>
    <w:rsid w:val="004B2089"/>
    <w:rsid w:val="004B2248"/>
    <w:rsid w:val="004B2BDC"/>
    <w:rsid w:val="004B35A4"/>
    <w:rsid w:val="004B547F"/>
    <w:rsid w:val="004B5A08"/>
    <w:rsid w:val="004B5AB5"/>
    <w:rsid w:val="004B637E"/>
    <w:rsid w:val="004B6B38"/>
    <w:rsid w:val="004B7BF1"/>
    <w:rsid w:val="004C02B1"/>
    <w:rsid w:val="004C2477"/>
    <w:rsid w:val="004C267A"/>
    <w:rsid w:val="004C2875"/>
    <w:rsid w:val="004C38A4"/>
    <w:rsid w:val="004C5506"/>
    <w:rsid w:val="004D294B"/>
    <w:rsid w:val="004D3DC2"/>
    <w:rsid w:val="004D5FFB"/>
    <w:rsid w:val="004D61FC"/>
    <w:rsid w:val="004D6438"/>
    <w:rsid w:val="004D6CA7"/>
    <w:rsid w:val="004D7153"/>
    <w:rsid w:val="004D7832"/>
    <w:rsid w:val="004E226B"/>
    <w:rsid w:val="004E35C7"/>
    <w:rsid w:val="004E5232"/>
    <w:rsid w:val="004E725C"/>
    <w:rsid w:val="004E7589"/>
    <w:rsid w:val="004E77DF"/>
    <w:rsid w:val="004F0077"/>
    <w:rsid w:val="00502201"/>
    <w:rsid w:val="00502F99"/>
    <w:rsid w:val="005048DA"/>
    <w:rsid w:val="005051C9"/>
    <w:rsid w:val="005053AD"/>
    <w:rsid w:val="00506714"/>
    <w:rsid w:val="00506BE6"/>
    <w:rsid w:val="00510FBF"/>
    <w:rsid w:val="005113D3"/>
    <w:rsid w:val="00511628"/>
    <w:rsid w:val="00513226"/>
    <w:rsid w:val="00514E7F"/>
    <w:rsid w:val="00516C00"/>
    <w:rsid w:val="005170C3"/>
    <w:rsid w:val="00521B5F"/>
    <w:rsid w:val="005223DA"/>
    <w:rsid w:val="00523414"/>
    <w:rsid w:val="005237A2"/>
    <w:rsid w:val="00525C47"/>
    <w:rsid w:val="00525E5C"/>
    <w:rsid w:val="00530C2B"/>
    <w:rsid w:val="00530CD5"/>
    <w:rsid w:val="00530E0C"/>
    <w:rsid w:val="00530E61"/>
    <w:rsid w:val="00532A68"/>
    <w:rsid w:val="00534EBF"/>
    <w:rsid w:val="00535321"/>
    <w:rsid w:val="00536CB5"/>
    <w:rsid w:val="00541654"/>
    <w:rsid w:val="00543A77"/>
    <w:rsid w:val="005447F3"/>
    <w:rsid w:val="00544BEE"/>
    <w:rsid w:val="0054506E"/>
    <w:rsid w:val="00546CAD"/>
    <w:rsid w:val="00550A1D"/>
    <w:rsid w:val="00550E02"/>
    <w:rsid w:val="0055135B"/>
    <w:rsid w:val="0055149B"/>
    <w:rsid w:val="0055154D"/>
    <w:rsid w:val="00552C95"/>
    <w:rsid w:val="00555ED9"/>
    <w:rsid w:val="00556FBD"/>
    <w:rsid w:val="00560BC0"/>
    <w:rsid w:val="005634E7"/>
    <w:rsid w:val="00563A4C"/>
    <w:rsid w:val="00564354"/>
    <w:rsid w:val="005661B0"/>
    <w:rsid w:val="00567C94"/>
    <w:rsid w:val="0057038A"/>
    <w:rsid w:val="00570B09"/>
    <w:rsid w:val="00570BAD"/>
    <w:rsid w:val="00577819"/>
    <w:rsid w:val="00580172"/>
    <w:rsid w:val="00583AC4"/>
    <w:rsid w:val="00583C57"/>
    <w:rsid w:val="0058546A"/>
    <w:rsid w:val="00585647"/>
    <w:rsid w:val="00585A97"/>
    <w:rsid w:val="00586B21"/>
    <w:rsid w:val="0059319B"/>
    <w:rsid w:val="00594367"/>
    <w:rsid w:val="00594A65"/>
    <w:rsid w:val="00594B4E"/>
    <w:rsid w:val="005954E8"/>
    <w:rsid w:val="005965F8"/>
    <w:rsid w:val="00596824"/>
    <w:rsid w:val="00597585"/>
    <w:rsid w:val="005A0926"/>
    <w:rsid w:val="005A12F6"/>
    <w:rsid w:val="005A2C49"/>
    <w:rsid w:val="005A3D05"/>
    <w:rsid w:val="005A5E89"/>
    <w:rsid w:val="005A6039"/>
    <w:rsid w:val="005A63BE"/>
    <w:rsid w:val="005A6993"/>
    <w:rsid w:val="005B0276"/>
    <w:rsid w:val="005B0D8E"/>
    <w:rsid w:val="005B0E49"/>
    <w:rsid w:val="005B17EE"/>
    <w:rsid w:val="005B1D28"/>
    <w:rsid w:val="005B207B"/>
    <w:rsid w:val="005B2C8F"/>
    <w:rsid w:val="005B41D7"/>
    <w:rsid w:val="005B66AB"/>
    <w:rsid w:val="005C0819"/>
    <w:rsid w:val="005C266B"/>
    <w:rsid w:val="005C2CF7"/>
    <w:rsid w:val="005C31B8"/>
    <w:rsid w:val="005D108A"/>
    <w:rsid w:val="005D7308"/>
    <w:rsid w:val="005D7815"/>
    <w:rsid w:val="005D7CA1"/>
    <w:rsid w:val="005E1F5C"/>
    <w:rsid w:val="005E229D"/>
    <w:rsid w:val="005E3E39"/>
    <w:rsid w:val="005E6D2C"/>
    <w:rsid w:val="005E7268"/>
    <w:rsid w:val="005F05D8"/>
    <w:rsid w:val="005F2B90"/>
    <w:rsid w:val="005F490C"/>
    <w:rsid w:val="005F670D"/>
    <w:rsid w:val="00601BE2"/>
    <w:rsid w:val="0060332B"/>
    <w:rsid w:val="0060473B"/>
    <w:rsid w:val="00604FC1"/>
    <w:rsid w:val="006050F1"/>
    <w:rsid w:val="00605C0D"/>
    <w:rsid w:val="0060602D"/>
    <w:rsid w:val="00606D7A"/>
    <w:rsid w:val="0060789D"/>
    <w:rsid w:val="006101A9"/>
    <w:rsid w:val="00615255"/>
    <w:rsid w:val="006161A0"/>
    <w:rsid w:val="00617CD6"/>
    <w:rsid w:val="0062066F"/>
    <w:rsid w:val="00626307"/>
    <w:rsid w:val="00627B1D"/>
    <w:rsid w:val="00630EAF"/>
    <w:rsid w:val="00634FCE"/>
    <w:rsid w:val="00637CBF"/>
    <w:rsid w:val="006417F1"/>
    <w:rsid w:val="0064283B"/>
    <w:rsid w:val="00642E32"/>
    <w:rsid w:val="00643E8F"/>
    <w:rsid w:val="00644497"/>
    <w:rsid w:val="00645274"/>
    <w:rsid w:val="006458FE"/>
    <w:rsid w:val="006505C3"/>
    <w:rsid w:val="00651C7E"/>
    <w:rsid w:val="0066068F"/>
    <w:rsid w:val="00661292"/>
    <w:rsid w:val="00661FF7"/>
    <w:rsid w:val="006629F7"/>
    <w:rsid w:val="00662AEC"/>
    <w:rsid w:val="00662E56"/>
    <w:rsid w:val="00662EC4"/>
    <w:rsid w:val="00664A07"/>
    <w:rsid w:val="0066573F"/>
    <w:rsid w:val="00666371"/>
    <w:rsid w:val="00666CEC"/>
    <w:rsid w:val="006672B6"/>
    <w:rsid w:val="0066792D"/>
    <w:rsid w:val="00670322"/>
    <w:rsid w:val="0067061E"/>
    <w:rsid w:val="00674B89"/>
    <w:rsid w:val="006755DF"/>
    <w:rsid w:val="00676A8C"/>
    <w:rsid w:val="00680ED3"/>
    <w:rsid w:val="0068323E"/>
    <w:rsid w:val="00684D11"/>
    <w:rsid w:val="006856AB"/>
    <w:rsid w:val="00686CCE"/>
    <w:rsid w:val="00690B16"/>
    <w:rsid w:val="00693C21"/>
    <w:rsid w:val="006950DC"/>
    <w:rsid w:val="006A1FDF"/>
    <w:rsid w:val="006A21D3"/>
    <w:rsid w:val="006A3746"/>
    <w:rsid w:val="006A48D0"/>
    <w:rsid w:val="006A4FD9"/>
    <w:rsid w:val="006A5FCE"/>
    <w:rsid w:val="006A6B2E"/>
    <w:rsid w:val="006B1E62"/>
    <w:rsid w:val="006B1EF3"/>
    <w:rsid w:val="006B2605"/>
    <w:rsid w:val="006C5F4D"/>
    <w:rsid w:val="006C606A"/>
    <w:rsid w:val="006C7064"/>
    <w:rsid w:val="006D09AE"/>
    <w:rsid w:val="006D15E1"/>
    <w:rsid w:val="006D34F2"/>
    <w:rsid w:val="006D546B"/>
    <w:rsid w:val="006D5B8A"/>
    <w:rsid w:val="006E0FDF"/>
    <w:rsid w:val="006E20F0"/>
    <w:rsid w:val="006E2A7D"/>
    <w:rsid w:val="006E2B25"/>
    <w:rsid w:val="006E4F02"/>
    <w:rsid w:val="006E6559"/>
    <w:rsid w:val="006E6880"/>
    <w:rsid w:val="006E72BA"/>
    <w:rsid w:val="006F1C41"/>
    <w:rsid w:val="006F30B9"/>
    <w:rsid w:val="006F496D"/>
    <w:rsid w:val="006F676F"/>
    <w:rsid w:val="007009B5"/>
    <w:rsid w:val="00702489"/>
    <w:rsid w:val="0070268C"/>
    <w:rsid w:val="00703694"/>
    <w:rsid w:val="00704D3F"/>
    <w:rsid w:val="0070546F"/>
    <w:rsid w:val="007055A3"/>
    <w:rsid w:val="007059B4"/>
    <w:rsid w:val="007059BD"/>
    <w:rsid w:val="00706A9F"/>
    <w:rsid w:val="00707EA2"/>
    <w:rsid w:val="007100E5"/>
    <w:rsid w:val="007121F9"/>
    <w:rsid w:val="0071308F"/>
    <w:rsid w:val="00714BDF"/>
    <w:rsid w:val="0071523B"/>
    <w:rsid w:val="00715664"/>
    <w:rsid w:val="00716BDC"/>
    <w:rsid w:val="0071797E"/>
    <w:rsid w:val="007202E4"/>
    <w:rsid w:val="007203D2"/>
    <w:rsid w:val="007212A2"/>
    <w:rsid w:val="00725E57"/>
    <w:rsid w:val="00726227"/>
    <w:rsid w:val="007301A0"/>
    <w:rsid w:val="00730650"/>
    <w:rsid w:val="007321BC"/>
    <w:rsid w:val="007323A1"/>
    <w:rsid w:val="007326F5"/>
    <w:rsid w:val="00733D1C"/>
    <w:rsid w:val="007371AB"/>
    <w:rsid w:val="00737405"/>
    <w:rsid w:val="0074152F"/>
    <w:rsid w:val="00743284"/>
    <w:rsid w:val="00744BD5"/>
    <w:rsid w:val="00745A35"/>
    <w:rsid w:val="00751EC6"/>
    <w:rsid w:val="00753D62"/>
    <w:rsid w:val="007558C7"/>
    <w:rsid w:val="00756FEC"/>
    <w:rsid w:val="00760B2C"/>
    <w:rsid w:val="0076181E"/>
    <w:rsid w:val="00761892"/>
    <w:rsid w:val="00761B1F"/>
    <w:rsid w:val="00763277"/>
    <w:rsid w:val="007662A6"/>
    <w:rsid w:val="00766B70"/>
    <w:rsid w:val="00766E52"/>
    <w:rsid w:val="00770C4A"/>
    <w:rsid w:val="0077214D"/>
    <w:rsid w:val="00772279"/>
    <w:rsid w:val="00772374"/>
    <w:rsid w:val="0077287C"/>
    <w:rsid w:val="00774BBA"/>
    <w:rsid w:val="00775785"/>
    <w:rsid w:val="00775D79"/>
    <w:rsid w:val="00780572"/>
    <w:rsid w:val="00781125"/>
    <w:rsid w:val="00783705"/>
    <w:rsid w:val="00783EB6"/>
    <w:rsid w:val="00784418"/>
    <w:rsid w:val="0078450D"/>
    <w:rsid w:val="007856AB"/>
    <w:rsid w:val="007856D4"/>
    <w:rsid w:val="00785845"/>
    <w:rsid w:val="00787214"/>
    <w:rsid w:val="00790DBC"/>
    <w:rsid w:val="00791447"/>
    <w:rsid w:val="00791E4E"/>
    <w:rsid w:val="00792370"/>
    <w:rsid w:val="00792745"/>
    <w:rsid w:val="0079296E"/>
    <w:rsid w:val="0079351D"/>
    <w:rsid w:val="00794609"/>
    <w:rsid w:val="0079571B"/>
    <w:rsid w:val="00796070"/>
    <w:rsid w:val="007962D3"/>
    <w:rsid w:val="0079652C"/>
    <w:rsid w:val="00796E24"/>
    <w:rsid w:val="00797F6F"/>
    <w:rsid w:val="007A01B4"/>
    <w:rsid w:val="007A165A"/>
    <w:rsid w:val="007A1BE2"/>
    <w:rsid w:val="007A20B8"/>
    <w:rsid w:val="007A2581"/>
    <w:rsid w:val="007A2FF4"/>
    <w:rsid w:val="007A49D1"/>
    <w:rsid w:val="007A6BD4"/>
    <w:rsid w:val="007B1E6F"/>
    <w:rsid w:val="007B234B"/>
    <w:rsid w:val="007B2F65"/>
    <w:rsid w:val="007B3677"/>
    <w:rsid w:val="007B41E8"/>
    <w:rsid w:val="007B467A"/>
    <w:rsid w:val="007B54FF"/>
    <w:rsid w:val="007B6566"/>
    <w:rsid w:val="007B71C4"/>
    <w:rsid w:val="007C318B"/>
    <w:rsid w:val="007C35A9"/>
    <w:rsid w:val="007C5649"/>
    <w:rsid w:val="007C65C5"/>
    <w:rsid w:val="007D2140"/>
    <w:rsid w:val="007D7153"/>
    <w:rsid w:val="007D748B"/>
    <w:rsid w:val="007E0951"/>
    <w:rsid w:val="007E17CD"/>
    <w:rsid w:val="007E3F27"/>
    <w:rsid w:val="007E65A3"/>
    <w:rsid w:val="007E6E41"/>
    <w:rsid w:val="007E7725"/>
    <w:rsid w:val="007E79AB"/>
    <w:rsid w:val="007F39E8"/>
    <w:rsid w:val="007F7F93"/>
    <w:rsid w:val="0080075C"/>
    <w:rsid w:val="008011C2"/>
    <w:rsid w:val="008019CE"/>
    <w:rsid w:val="0080399C"/>
    <w:rsid w:val="00803F7D"/>
    <w:rsid w:val="00806552"/>
    <w:rsid w:val="008112F7"/>
    <w:rsid w:val="00811504"/>
    <w:rsid w:val="00813084"/>
    <w:rsid w:val="008141D9"/>
    <w:rsid w:val="00815C96"/>
    <w:rsid w:val="00815E1F"/>
    <w:rsid w:val="0081739B"/>
    <w:rsid w:val="00821C5C"/>
    <w:rsid w:val="008227D5"/>
    <w:rsid w:val="00823DBA"/>
    <w:rsid w:val="0082490B"/>
    <w:rsid w:val="00826AB8"/>
    <w:rsid w:val="0083045D"/>
    <w:rsid w:val="00830A1F"/>
    <w:rsid w:val="00831E64"/>
    <w:rsid w:val="00833C20"/>
    <w:rsid w:val="0083470A"/>
    <w:rsid w:val="008349CC"/>
    <w:rsid w:val="00834B3D"/>
    <w:rsid w:val="0083526F"/>
    <w:rsid w:val="00835A7D"/>
    <w:rsid w:val="00843ABD"/>
    <w:rsid w:val="00844547"/>
    <w:rsid w:val="00845405"/>
    <w:rsid w:val="008457EC"/>
    <w:rsid w:val="008466A9"/>
    <w:rsid w:val="00846979"/>
    <w:rsid w:val="008477B7"/>
    <w:rsid w:val="00850837"/>
    <w:rsid w:val="0085239B"/>
    <w:rsid w:val="00852CBD"/>
    <w:rsid w:val="00853C01"/>
    <w:rsid w:val="00853E5D"/>
    <w:rsid w:val="00856578"/>
    <w:rsid w:val="00856FCF"/>
    <w:rsid w:val="00861016"/>
    <w:rsid w:val="0086389D"/>
    <w:rsid w:val="00865C9C"/>
    <w:rsid w:val="00866542"/>
    <w:rsid w:val="0086673B"/>
    <w:rsid w:val="0086760C"/>
    <w:rsid w:val="00874390"/>
    <w:rsid w:val="008747A5"/>
    <w:rsid w:val="008760C9"/>
    <w:rsid w:val="0088189D"/>
    <w:rsid w:val="00882E03"/>
    <w:rsid w:val="0088348D"/>
    <w:rsid w:val="008834DB"/>
    <w:rsid w:val="00883812"/>
    <w:rsid w:val="00883C20"/>
    <w:rsid w:val="00884266"/>
    <w:rsid w:val="00891F98"/>
    <w:rsid w:val="00894602"/>
    <w:rsid w:val="00895455"/>
    <w:rsid w:val="008957EF"/>
    <w:rsid w:val="00896124"/>
    <w:rsid w:val="00896A6A"/>
    <w:rsid w:val="008970F1"/>
    <w:rsid w:val="008973AE"/>
    <w:rsid w:val="00897E2E"/>
    <w:rsid w:val="008A1DD0"/>
    <w:rsid w:val="008A453B"/>
    <w:rsid w:val="008A58DB"/>
    <w:rsid w:val="008A605B"/>
    <w:rsid w:val="008B0FE1"/>
    <w:rsid w:val="008B1258"/>
    <w:rsid w:val="008B1487"/>
    <w:rsid w:val="008B17C7"/>
    <w:rsid w:val="008B1C94"/>
    <w:rsid w:val="008B411E"/>
    <w:rsid w:val="008B45E4"/>
    <w:rsid w:val="008B7296"/>
    <w:rsid w:val="008B7CD3"/>
    <w:rsid w:val="008C03A0"/>
    <w:rsid w:val="008C19A1"/>
    <w:rsid w:val="008C2999"/>
    <w:rsid w:val="008C5E15"/>
    <w:rsid w:val="008C5ECE"/>
    <w:rsid w:val="008D0164"/>
    <w:rsid w:val="008D46BE"/>
    <w:rsid w:val="008D6BE7"/>
    <w:rsid w:val="008D7FD5"/>
    <w:rsid w:val="008E09A0"/>
    <w:rsid w:val="008E1B65"/>
    <w:rsid w:val="008E2640"/>
    <w:rsid w:val="008E3166"/>
    <w:rsid w:val="008E3A1D"/>
    <w:rsid w:val="008E520A"/>
    <w:rsid w:val="008E70AD"/>
    <w:rsid w:val="008E7AFB"/>
    <w:rsid w:val="008F007F"/>
    <w:rsid w:val="008F2693"/>
    <w:rsid w:val="008F275D"/>
    <w:rsid w:val="008F30C6"/>
    <w:rsid w:val="008F31E3"/>
    <w:rsid w:val="008F5653"/>
    <w:rsid w:val="008F6F1B"/>
    <w:rsid w:val="00900DB6"/>
    <w:rsid w:val="00901EF7"/>
    <w:rsid w:val="009023C4"/>
    <w:rsid w:val="0090295E"/>
    <w:rsid w:val="00907C64"/>
    <w:rsid w:val="00910801"/>
    <w:rsid w:val="009115AA"/>
    <w:rsid w:val="00911AB0"/>
    <w:rsid w:val="00915787"/>
    <w:rsid w:val="00915960"/>
    <w:rsid w:val="0091746E"/>
    <w:rsid w:val="00920284"/>
    <w:rsid w:val="009206F8"/>
    <w:rsid w:val="00922957"/>
    <w:rsid w:val="00923394"/>
    <w:rsid w:val="00927223"/>
    <w:rsid w:val="00927283"/>
    <w:rsid w:val="00931CB5"/>
    <w:rsid w:val="009323FC"/>
    <w:rsid w:val="0093327C"/>
    <w:rsid w:val="00933F43"/>
    <w:rsid w:val="00934123"/>
    <w:rsid w:val="009365CA"/>
    <w:rsid w:val="009421DA"/>
    <w:rsid w:val="009425A7"/>
    <w:rsid w:val="009427A0"/>
    <w:rsid w:val="00943AB5"/>
    <w:rsid w:val="00944233"/>
    <w:rsid w:val="009454EB"/>
    <w:rsid w:val="00947085"/>
    <w:rsid w:val="00947BF7"/>
    <w:rsid w:val="009500AC"/>
    <w:rsid w:val="009515FE"/>
    <w:rsid w:val="00951EA9"/>
    <w:rsid w:val="009522F6"/>
    <w:rsid w:val="00952CF9"/>
    <w:rsid w:val="00952D05"/>
    <w:rsid w:val="00952F44"/>
    <w:rsid w:val="00953F4A"/>
    <w:rsid w:val="00954570"/>
    <w:rsid w:val="009563BD"/>
    <w:rsid w:val="009569B8"/>
    <w:rsid w:val="00957444"/>
    <w:rsid w:val="00957F91"/>
    <w:rsid w:val="0096020C"/>
    <w:rsid w:val="00963C91"/>
    <w:rsid w:val="0096401F"/>
    <w:rsid w:val="00966065"/>
    <w:rsid w:val="0097027D"/>
    <w:rsid w:val="00970D43"/>
    <w:rsid w:val="00971578"/>
    <w:rsid w:val="0097178E"/>
    <w:rsid w:val="00972D34"/>
    <w:rsid w:val="00973214"/>
    <w:rsid w:val="00975110"/>
    <w:rsid w:val="0097516A"/>
    <w:rsid w:val="00976C19"/>
    <w:rsid w:val="00976E5A"/>
    <w:rsid w:val="00977C73"/>
    <w:rsid w:val="00980672"/>
    <w:rsid w:val="00980B7C"/>
    <w:rsid w:val="00980C76"/>
    <w:rsid w:val="00981671"/>
    <w:rsid w:val="0098350A"/>
    <w:rsid w:val="00983971"/>
    <w:rsid w:val="00983CAC"/>
    <w:rsid w:val="00984474"/>
    <w:rsid w:val="0098457D"/>
    <w:rsid w:val="00985C74"/>
    <w:rsid w:val="00986A15"/>
    <w:rsid w:val="00987E10"/>
    <w:rsid w:val="00990518"/>
    <w:rsid w:val="00991D29"/>
    <w:rsid w:val="009924CD"/>
    <w:rsid w:val="009957DD"/>
    <w:rsid w:val="0099589F"/>
    <w:rsid w:val="00997F55"/>
    <w:rsid w:val="009A25F9"/>
    <w:rsid w:val="009A5763"/>
    <w:rsid w:val="009A5A39"/>
    <w:rsid w:val="009A5F29"/>
    <w:rsid w:val="009A637E"/>
    <w:rsid w:val="009B016D"/>
    <w:rsid w:val="009B0EA5"/>
    <w:rsid w:val="009B1F1C"/>
    <w:rsid w:val="009B286B"/>
    <w:rsid w:val="009B3859"/>
    <w:rsid w:val="009B3A0C"/>
    <w:rsid w:val="009B4700"/>
    <w:rsid w:val="009B5F26"/>
    <w:rsid w:val="009B60D5"/>
    <w:rsid w:val="009B761E"/>
    <w:rsid w:val="009B7A84"/>
    <w:rsid w:val="009C1387"/>
    <w:rsid w:val="009C2538"/>
    <w:rsid w:val="009C3006"/>
    <w:rsid w:val="009C3A53"/>
    <w:rsid w:val="009C3B5C"/>
    <w:rsid w:val="009C3B62"/>
    <w:rsid w:val="009C3C8E"/>
    <w:rsid w:val="009C3F20"/>
    <w:rsid w:val="009C438D"/>
    <w:rsid w:val="009C63F9"/>
    <w:rsid w:val="009D0004"/>
    <w:rsid w:val="009D1472"/>
    <w:rsid w:val="009D2119"/>
    <w:rsid w:val="009E0A9F"/>
    <w:rsid w:val="009E0DDB"/>
    <w:rsid w:val="009E149C"/>
    <w:rsid w:val="009E1F76"/>
    <w:rsid w:val="009E6E71"/>
    <w:rsid w:val="009F0285"/>
    <w:rsid w:val="009F1FDE"/>
    <w:rsid w:val="009F52C3"/>
    <w:rsid w:val="009F5BAB"/>
    <w:rsid w:val="009F5E72"/>
    <w:rsid w:val="009F65B0"/>
    <w:rsid w:val="009F68B7"/>
    <w:rsid w:val="009F792A"/>
    <w:rsid w:val="009F7AA6"/>
    <w:rsid w:val="00A0019C"/>
    <w:rsid w:val="00A00E0D"/>
    <w:rsid w:val="00A020E8"/>
    <w:rsid w:val="00A0255D"/>
    <w:rsid w:val="00A03D90"/>
    <w:rsid w:val="00A062D2"/>
    <w:rsid w:val="00A072FC"/>
    <w:rsid w:val="00A11933"/>
    <w:rsid w:val="00A11BFA"/>
    <w:rsid w:val="00A147EF"/>
    <w:rsid w:val="00A16E57"/>
    <w:rsid w:val="00A17083"/>
    <w:rsid w:val="00A175E3"/>
    <w:rsid w:val="00A20490"/>
    <w:rsid w:val="00A21BA0"/>
    <w:rsid w:val="00A25014"/>
    <w:rsid w:val="00A25229"/>
    <w:rsid w:val="00A27F91"/>
    <w:rsid w:val="00A30544"/>
    <w:rsid w:val="00A31B79"/>
    <w:rsid w:val="00A326C6"/>
    <w:rsid w:val="00A427C4"/>
    <w:rsid w:val="00A43D84"/>
    <w:rsid w:val="00A442B5"/>
    <w:rsid w:val="00A4500B"/>
    <w:rsid w:val="00A4635D"/>
    <w:rsid w:val="00A472FF"/>
    <w:rsid w:val="00A47C47"/>
    <w:rsid w:val="00A504AC"/>
    <w:rsid w:val="00A530D5"/>
    <w:rsid w:val="00A53685"/>
    <w:rsid w:val="00A53981"/>
    <w:rsid w:val="00A56503"/>
    <w:rsid w:val="00A56F82"/>
    <w:rsid w:val="00A6052E"/>
    <w:rsid w:val="00A6069D"/>
    <w:rsid w:val="00A6330D"/>
    <w:rsid w:val="00A647B9"/>
    <w:rsid w:val="00A64E16"/>
    <w:rsid w:val="00A6608E"/>
    <w:rsid w:val="00A668E5"/>
    <w:rsid w:val="00A670E0"/>
    <w:rsid w:val="00A70E2D"/>
    <w:rsid w:val="00A71B43"/>
    <w:rsid w:val="00A72C68"/>
    <w:rsid w:val="00A74B62"/>
    <w:rsid w:val="00A756DC"/>
    <w:rsid w:val="00A76398"/>
    <w:rsid w:val="00A7742E"/>
    <w:rsid w:val="00A8052B"/>
    <w:rsid w:val="00A8090E"/>
    <w:rsid w:val="00A83EBA"/>
    <w:rsid w:val="00A856BB"/>
    <w:rsid w:val="00A85E4B"/>
    <w:rsid w:val="00A907BD"/>
    <w:rsid w:val="00A910DC"/>
    <w:rsid w:val="00A93265"/>
    <w:rsid w:val="00A94297"/>
    <w:rsid w:val="00A94F17"/>
    <w:rsid w:val="00A97863"/>
    <w:rsid w:val="00AA14D5"/>
    <w:rsid w:val="00AA1A35"/>
    <w:rsid w:val="00AA1C5F"/>
    <w:rsid w:val="00AA2249"/>
    <w:rsid w:val="00AA597B"/>
    <w:rsid w:val="00AA5E92"/>
    <w:rsid w:val="00AB091F"/>
    <w:rsid w:val="00AB09FC"/>
    <w:rsid w:val="00AB1BCE"/>
    <w:rsid w:val="00AB54E6"/>
    <w:rsid w:val="00AB62D5"/>
    <w:rsid w:val="00AB745E"/>
    <w:rsid w:val="00AC205D"/>
    <w:rsid w:val="00AC285C"/>
    <w:rsid w:val="00AC3C04"/>
    <w:rsid w:val="00AC3D7D"/>
    <w:rsid w:val="00AC65D0"/>
    <w:rsid w:val="00AD25A0"/>
    <w:rsid w:val="00AD25CC"/>
    <w:rsid w:val="00AD2968"/>
    <w:rsid w:val="00AD2D08"/>
    <w:rsid w:val="00AD5D46"/>
    <w:rsid w:val="00AE1104"/>
    <w:rsid w:val="00AE1AF6"/>
    <w:rsid w:val="00AE4338"/>
    <w:rsid w:val="00AE5088"/>
    <w:rsid w:val="00AE75D2"/>
    <w:rsid w:val="00AF08A2"/>
    <w:rsid w:val="00AF17DD"/>
    <w:rsid w:val="00AF2132"/>
    <w:rsid w:val="00AF2566"/>
    <w:rsid w:val="00AF282C"/>
    <w:rsid w:val="00AF319E"/>
    <w:rsid w:val="00AF38A6"/>
    <w:rsid w:val="00AF3F6D"/>
    <w:rsid w:val="00AF56B1"/>
    <w:rsid w:val="00AF6394"/>
    <w:rsid w:val="00AF7C0B"/>
    <w:rsid w:val="00B02041"/>
    <w:rsid w:val="00B071B0"/>
    <w:rsid w:val="00B0740B"/>
    <w:rsid w:val="00B108A6"/>
    <w:rsid w:val="00B1265F"/>
    <w:rsid w:val="00B150F2"/>
    <w:rsid w:val="00B16FD0"/>
    <w:rsid w:val="00B17708"/>
    <w:rsid w:val="00B177E0"/>
    <w:rsid w:val="00B22380"/>
    <w:rsid w:val="00B22C7D"/>
    <w:rsid w:val="00B2311B"/>
    <w:rsid w:val="00B2361F"/>
    <w:rsid w:val="00B24666"/>
    <w:rsid w:val="00B2714F"/>
    <w:rsid w:val="00B27AC4"/>
    <w:rsid w:val="00B33203"/>
    <w:rsid w:val="00B33701"/>
    <w:rsid w:val="00B33967"/>
    <w:rsid w:val="00B33ED2"/>
    <w:rsid w:val="00B34CE2"/>
    <w:rsid w:val="00B35B68"/>
    <w:rsid w:val="00B3609D"/>
    <w:rsid w:val="00B37049"/>
    <w:rsid w:val="00B37DFD"/>
    <w:rsid w:val="00B40A5C"/>
    <w:rsid w:val="00B41101"/>
    <w:rsid w:val="00B41694"/>
    <w:rsid w:val="00B41CE1"/>
    <w:rsid w:val="00B41D09"/>
    <w:rsid w:val="00B421C9"/>
    <w:rsid w:val="00B45020"/>
    <w:rsid w:val="00B4562D"/>
    <w:rsid w:val="00B47730"/>
    <w:rsid w:val="00B4789F"/>
    <w:rsid w:val="00B47D34"/>
    <w:rsid w:val="00B5138D"/>
    <w:rsid w:val="00B51875"/>
    <w:rsid w:val="00B51AC4"/>
    <w:rsid w:val="00B54806"/>
    <w:rsid w:val="00B56C5E"/>
    <w:rsid w:val="00B60F9C"/>
    <w:rsid w:val="00B6106D"/>
    <w:rsid w:val="00B61884"/>
    <w:rsid w:val="00B622DA"/>
    <w:rsid w:val="00B62E80"/>
    <w:rsid w:val="00B6492F"/>
    <w:rsid w:val="00B66404"/>
    <w:rsid w:val="00B66AA8"/>
    <w:rsid w:val="00B70D6E"/>
    <w:rsid w:val="00B71D2A"/>
    <w:rsid w:val="00B72211"/>
    <w:rsid w:val="00B72C74"/>
    <w:rsid w:val="00B74281"/>
    <w:rsid w:val="00B74C58"/>
    <w:rsid w:val="00B75D6C"/>
    <w:rsid w:val="00B7611C"/>
    <w:rsid w:val="00B7624E"/>
    <w:rsid w:val="00B76AA1"/>
    <w:rsid w:val="00B77352"/>
    <w:rsid w:val="00B8072B"/>
    <w:rsid w:val="00B81CFB"/>
    <w:rsid w:val="00B81D9D"/>
    <w:rsid w:val="00B8336A"/>
    <w:rsid w:val="00B83465"/>
    <w:rsid w:val="00B86931"/>
    <w:rsid w:val="00B86BE5"/>
    <w:rsid w:val="00B91211"/>
    <w:rsid w:val="00B9121B"/>
    <w:rsid w:val="00B9156C"/>
    <w:rsid w:val="00B9277C"/>
    <w:rsid w:val="00B92A1C"/>
    <w:rsid w:val="00B92DB7"/>
    <w:rsid w:val="00B93430"/>
    <w:rsid w:val="00B9470E"/>
    <w:rsid w:val="00B94734"/>
    <w:rsid w:val="00B95F13"/>
    <w:rsid w:val="00B9666D"/>
    <w:rsid w:val="00B97945"/>
    <w:rsid w:val="00BA42BB"/>
    <w:rsid w:val="00BA5876"/>
    <w:rsid w:val="00BA6565"/>
    <w:rsid w:val="00BA733B"/>
    <w:rsid w:val="00BA7644"/>
    <w:rsid w:val="00BA7AD6"/>
    <w:rsid w:val="00BB25E5"/>
    <w:rsid w:val="00BB2710"/>
    <w:rsid w:val="00BB4462"/>
    <w:rsid w:val="00BB44C9"/>
    <w:rsid w:val="00BB4507"/>
    <w:rsid w:val="00BB6B7E"/>
    <w:rsid w:val="00BC2EAC"/>
    <w:rsid w:val="00BC348A"/>
    <w:rsid w:val="00BC5CC1"/>
    <w:rsid w:val="00BC7043"/>
    <w:rsid w:val="00BD0962"/>
    <w:rsid w:val="00BD1584"/>
    <w:rsid w:val="00BD2EE3"/>
    <w:rsid w:val="00BD3143"/>
    <w:rsid w:val="00BD3C58"/>
    <w:rsid w:val="00BD3EAE"/>
    <w:rsid w:val="00BD56C8"/>
    <w:rsid w:val="00BD7280"/>
    <w:rsid w:val="00BD7C32"/>
    <w:rsid w:val="00BE0604"/>
    <w:rsid w:val="00BE1556"/>
    <w:rsid w:val="00BE1990"/>
    <w:rsid w:val="00BE20A5"/>
    <w:rsid w:val="00BE4A6D"/>
    <w:rsid w:val="00BE4AC6"/>
    <w:rsid w:val="00BE4B53"/>
    <w:rsid w:val="00BE621C"/>
    <w:rsid w:val="00BE64F4"/>
    <w:rsid w:val="00BF0417"/>
    <w:rsid w:val="00BF15F7"/>
    <w:rsid w:val="00BF2564"/>
    <w:rsid w:val="00BF37B8"/>
    <w:rsid w:val="00BF5A22"/>
    <w:rsid w:val="00C02054"/>
    <w:rsid w:val="00C033F6"/>
    <w:rsid w:val="00C04017"/>
    <w:rsid w:val="00C051C8"/>
    <w:rsid w:val="00C05D36"/>
    <w:rsid w:val="00C079F3"/>
    <w:rsid w:val="00C07C50"/>
    <w:rsid w:val="00C1335D"/>
    <w:rsid w:val="00C142B0"/>
    <w:rsid w:val="00C146A5"/>
    <w:rsid w:val="00C14939"/>
    <w:rsid w:val="00C14E8D"/>
    <w:rsid w:val="00C16F5E"/>
    <w:rsid w:val="00C17DB7"/>
    <w:rsid w:val="00C233DA"/>
    <w:rsid w:val="00C23804"/>
    <w:rsid w:val="00C2539B"/>
    <w:rsid w:val="00C2559E"/>
    <w:rsid w:val="00C30217"/>
    <w:rsid w:val="00C30426"/>
    <w:rsid w:val="00C32076"/>
    <w:rsid w:val="00C32E0A"/>
    <w:rsid w:val="00C341C4"/>
    <w:rsid w:val="00C3429F"/>
    <w:rsid w:val="00C34430"/>
    <w:rsid w:val="00C36539"/>
    <w:rsid w:val="00C41FC2"/>
    <w:rsid w:val="00C425CE"/>
    <w:rsid w:val="00C430C1"/>
    <w:rsid w:val="00C43AAA"/>
    <w:rsid w:val="00C44607"/>
    <w:rsid w:val="00C51513"/>
    <w:rsid w:val="00C51F75"/>
    <w:rsid w:val="00C52C24"/>
    <w:rsid w:val="00C535CF"/>
    <w:rsid w:val="00C54825"/>
    <w:rsid w:val="00C54DE3"/>
    <w:rsid w:val="00C56CEF"/>
    <w:rsid w:val="00C570E3"/>
    <w:rsid w:val="00C635A7"/>
    <w:rsid w:val="00C65911"/>
    <w:rsid w:val="00C65EB3"/>
    <w:rsid w:val="00C66557"/>
    <w:rsid w:val="00C704C8"/>
    <w:rsid w:val="00C7107C"/>
    <w:rsid w:val="00C71E58"/>
    <w:rsid w:val="00C7426A"/>
    <w:rsid w:val="00C7657B"/>
    <w:rsid w:val="00C76849"/>
    <w:rsid w:val="00C7700E"/>
    <w:rsid w:val="00C82307"/>
    <w:rsid w:val="00C8397E"/>
    <w:rsid w:val="00C84C33"/>
    <w:rsid w:val="00C852E4"/>
    <w:rsid w:val="00C90733"/>
    <w:rsid w:val="00C90739"/>
    <w:rsid w:val="00C916ED"/>
    <w:rsid w:val="00C9226C"/>
    <w:rsid w:val="00C9248A"/>
    <w:rsid w:val="00C929C7"/>
    <w:rsid w:val="00C935BF"/>
    <w:rsid w:val="00C94A90"/>
    <w:rsid w:val="00C94E25"/>
    <w:rsid w:val="00C97CBE"/>
    <w:rsid w:val="00C97D72"/>
    <w:rsid w:val="00CA034E"/>
    <w:rsid w:val="00CA09EB"/>
    <w:rsid w:val="00CA1D49"/>
    <w:rsid w:val="00CA52D6"/>
    <w:rsid w:val="00CA5A03"/>
    <w:rsid w:val="00CB0C40"/>
    <w:rsid w:val="00CB0F5C"/>
    <w:rsid w:val="00CB3C0C"/>
    <w:rsid w:val="00CC33F9"/>
    <w:rsid w:val="00CC509D"/>
    <w:rsid w:val="00CC622E"/>
    <w:rsid w:val="00CC656E"/>
    <w:rsid w:val="00CC7270"/>
    <w:rsid w:val="00CD0B81"/>
    <w:rsid w:val="00CD0CA5"/>
    <w:rsid w:val="00CD2922"/>
    <w:rsid w:val="00CD2AF4"/>
    <w:rsid w:val="00CE030E"/>
    <w:rsid w:val="00CE13E2"/>
    <w:rsid w:val="00CE2199"/>
    <w:rsid w:val="00CE40D4"/>
    <w:rsid w:val="00CE4118"/>
    <w:rsid w:val="00CE45D6"/>
    <w:rsid w:val="00CE4C23"/>
    <w:rsid w:val="00CE4D31"/>
    <w:rsid w:val="00CE4E7D"/>
    <w:rsid w:val="00CE5674"/>
    <w:rsid w:val="00CE5C45"/>
    <w:rsid w:val="00CE6B4B"/>
    <w:rsid w:val="00CE7855"/>
    <w:rsid w:val="00CE7BF5"/>
    <w:rsid w:val="00CF0D9A"/>
    <w:rsid w:val="00CF186E"/>
    <w:rsid w:val="00CF1ABC"/>
    <w:rsid w:val="00CF5902"/>
    <w:rsid w:val="00CF62DD"/>
    <w:rsid w:val="00CF6606"/>
    <w:rsid w:val="00D02792"/>
    <w:rsid w:val="00D02E5E"/>
    <w:rsid w:val="00D03A59"/>
    <w:rsid w:val="00D046F6"/>
    <w:rsid w:val="00D05B60"/>
    <w:rsid w:val="00D10EB6"/>
    <w:rsid w:val="00D12D22"/>
    <w:rsid w:val="00D14230"/>
    <w:rsid w:val="00D16285"/>
    <w:rsid w:val="00D16383"/>
    <w:rsid w:val="00D17174"/>
    <w:rsid w:val="00D204F0"/>
    <w:rsid w:val="00D2071A"/>
    <w:rsid w:val="00D21FC9"/>
    <w:rsid w:val="00D22DC9"/>
    <w:rsid w:val="00D26ADC"/>
    <w:rsid w:val="00D30122"/>
    <w:rsid w:val="00D32F04"/>
    <w:rsid w:val="00D34164"/>
    <w:rsid w:val="00D3435F"/>
    <w:rsid w:val="00D361FA"/>
    <w:rsid w:val="00D36F4A"/>
    <w:rsid w:val="00D4016C"/>
    <w:rsid w:val="00D40A6C"/>
    <w:rsid w:val="00D411EF"/>
    <w:rsid w:val="00D416CD"/>
    <w:rsid w:val="00D41869"/>
    <w:rsid w:val="00D4213E"/>
    <w:rsid w:val="00D44829"/>
    <w:rsid w:val="00D4599F"/>
    <w:rsid w:val="00D45DBB"/>
    <w:rsid w:val="00D4614E"/>
    <w:rsid w:val="00D46E73"/>
    <w:rsid w:val="00D47524"/>
    <w:rsid w:val="00D502FF"/>
    <w:rsid w:val="00D5313C"/>
    <w:rsid w:val="00D547E7"/>
    <w:rsid w:val="00D5599A"/>
    <w:rsid w:val="00D60D08"/>
    <w:rsid w:val="00D60D63"/>
    <w:rsid w:val="00D63DAD"/>
    <w:rsid w:val="00D640CC"/>
    <w:rsid w:val="00D64CA1"/>
    <w:rsid w:val="00D66D75"/>
    <w:rsid w:val="00D71794"/>
    <w:rsid w:val="00D73899"/>
    <w:rsid w:val="00D74374"/>
    <w:rsid w:val="00D74C8D"/>
    <w:rsid w:val="00D755BA"/>
    <w:rsid w:val="00D77DD6"/>
    <w:rsid w:val="00D8234F"/>
    <w:rsid w:val="00D832B9"/>
    <w:rsid w:val="00D8344C"/>
    <w:rsid w:val="00D834F1"/>
    <w:rsid w:val="00D8475D"/>
    <w:rsid w:val="00D85680"/>
    <w:rsid w:val="00D9067C"/>
    <w:rsid w:val="00D90868"/>
    <w:rsid w:val="00D90FB4"/>
    <w:rsid w:val="00D91BDC"/>
    <w:rsid w:val="00D938CB"/>
    <w:rsid w:val="00DA0C38"/>
    <w:rsid w:val="00DA2DE2"/>
    <w:rsid w:val="00DA51CB"/>
    <w:rsid w:val="00DA52EF"/>
    <w:rsid w:val="00DA6072"/>
    <w:rsid w:val="00DB1A39"/>
    <w:rsid w:val="00DB393C"/>
    <w:rsid w:val="00DB43E6"/>
    <w:rsid w:val="00DB4646"/>
    <w:rsid w:val="00DB471D"/>
    <w:rsid w:val="00DB5473"/>
    <w:rsid w:val="00DB5D0D"/>
    <w:rsid w:val="00DB6196"/>
    <w:rsid w:val="00DC0467"/>
    <w:rsid w:val="00DC4C62"/>
    <w:rsid w:val="00DC59D0"/>
    <w:rsid w:val="00DC775E"/>
    <w:rsid w:val="00DD0731"/>
    <w:rsid w:val="00DD1766"/>
    <w:rsid w:val="00DD23B7"/>
    <w:rsid w:val="00DD3B55"/>
    <w:rsid w:val="00DD52FB"/>
    <w:rsid w:val="00DE1F3E"/>
    <w:rsid w:val="00DE205F"/>
    <w:rsid w:val="00DE34E1"/>
    <w:rsid w:val="00DF1FB4"/>
    <w:rsid w:val="00DF33A9"/>
    <w:rsid w:val="00DF531F"/>
    <w:rsid w:val="00DF7856"/>
    <w:rsid w:val="00E02188"/>
    <w:rsid w:val="00E030BE"/>
    <w:rsid w:val="00E04B66"/>
    <w:rsid w:val="00E054FE"/>
    <w:rsid w:val="00E13CF7"/>
    <w:rsid w:val="00E17828"/>
    <w:rsid w:val="00E17835"/>
    <w:rsid w:val="00E17B33"/>
    <w:rsid w:val="00E200A6"/>
    <w:rsid w:val="00E2207A"/>
    <w:rsid w:val="00E22D4F"/>
    <w:rsid w:val="00E232BC"/>
    <w:rsid w:val="00E23844"/>
    <w:rsid w:val="00E244FA"/>
    <w:rsid w:val="00E25292"/>
    <w:rsid w:val="00E268D7"/>
    <w:rsid w:val="00E277BE"/>
    <w:rsid w:val="00E27A06"/>
    <w:rsid w:val="00E3215D"/>
    <w:rsid w:val="00E33703"/>
    <w:rsid w:val="00E36E45"/>
    <w:rsid w:val="00E37008"/>
    <w:rsid w:val="00E372E0"/>
    <w:rsid w:val="00E420F8"/>
    <w:rsid w:val="00E43219"/>
    <w:rsid w:val="00E43F41"/>
    <w:rsid w:val="00E4497C"/>
    <w:rsid w:val="00E44B8E"/>
    <w:rsid w:val="00E452F4"/>
    <w:rsid w:val="00E5052B"/>
    <w:rsid w:val="00E509D7"/>
    <w:rsid w:val="00E52B8D"/>
    <w:rsid w:val="00E53636"/>
    <w:rsid w:val="00E53EFC"/>
    <w:rsid w:val="00E53F05"/>
    <w:rsid w:val="00E54A25"/>
    <w:rsid w:val="00E576BF"/>
    <w:rsid w:val="00E6392D"/>
    <w:rsid w:val="00E67353"/>
    <w:rsid w:val="00E70FA1"/>
    <w:rsid w:val="00E7104B"/>
    <w:rsid w:val="00E7437F"/>
    <w:rsid w:val="00E7518A"/>
    <w:rsid w:val="00E7687B"/>
    <w:rsid w:val="00E77405"/>
    <w:rsid w:val="00E802AF"/>
    <w:rsid w:val="00E80A1B"/>
    <w:rsid w:val="00E8232F"/>
    <w:rsid w:val="00E82C50"/>
    <w:rsid w:val="00E83D0E"/>
    <w:rsid w:val="00E844C4"/>
    <w:rsid w:val="00E86082"/>
    <w:rsid w:val="00E86245"/>
    <w:rsid w:val="00E8767A"/>
    <w:rsid w:val="00E87872"/>
    <w:rsid w:val="00E90A3D"/>
    <w:rsid w:val="00E91F4D"/>
    <w:rsid w:val="00E93B16"/>
    <w:rsid w:val="00E9406A"/>
    <w:rsid w:val="00E95BDF"/>
    <w:rsid w:val="00E975D7"/>
    <w:rsid w:val="00EA011A"/>
    <w:rsid w:val="00EA05F8"/>
    <w:rsid w:val="00EA0D0C"/>
    <w:rsid w:val="00EA104B"/>
    <w:rsid w:val="00EA1139"/>
    <w:rsid w:val="00EA19B9"/>
    <w:rsid w:val="00EA4617"/>
    <w:rsid w:val="00EA4FA4"/>
    <w:rsid w:val="00EA5059"/>
    <w:rsid w:val="00EA6F6B"/>
    <w:rsid w:val="00EB1F90"/>
    <w:rsid w:val="00EB4D27"/>
    <w:rsid w:val="00EB7264"/>
    <w:rsid w:val="00EC2738"/>
    <w:rsid w:val="00EC3FF2"/>
    <w:rsid w:val="00EC5235"/>
    <w:rsid w:val="00EC72F1"/>
    <w:rsid w:val="00EC799D"/>
    <w:rsid w:val="00EC7D6A"/>
    <w:rsid w:val="00ED2B70"/>
    <w:rsid w:val="00ED30BB"/>
    <w:rsid w:val="00ED3BA4"/>
    <w:rsid w:val="00ED6FFB"/>
    <w:rsid w:val="00EE01B0"/>
    <w:rsid w:val="00EE2BA5"/>
    <w:rsid w:val="00EE38A6"/>
    <w:rsid w:val="00EE3FCE"/>
    <w:rsid w:val="00EE4F5D"/>
    <w:rsid w:val="00EE52BE"/>
    <w:rsid w:val="00EE65DA"/>
    <w:rsid w:val="00EE7259"/>
    <w:rsid w:val="00EF00C5"/>
    <w:rsid w:val="00EF2417"/>
    <w:rsid w:val="00EF241B"/>
    <w:rsid w:val="00EF2531"/>
    <w:rsid w:val="00EF2EF9"/>
    <w:rsid w:val="00EF339F"/>
    <w:rsid w:val="00EF4636"/>
    <w:rsid w:val="00EF4912"/>
    <w:rsid w:val="00EF4A4F"/>
    <w:rsid w:val="00EF5EE8"/>
    <w:rsid w:val="00EF7599"/>
    <w:rsid w:val="00F02BE1"/>
    <w:rsid w:val="00F03B88"/>
    <w:rsid w:val="00F07640"/>
    <w:rsid w:val="00F07FE1"/>
    <w:rsid w:val="00F102AE"/>
    <w:rsid w:val="00F103C3"/>
    <w:rsid w:val="00F11ACF"/>
    <w:rsid w:val="00F13918"/>
    <w:rsid w:val="00F143AE"/>
    <w:rsid w:val="00F22473"/>
    <w:rsid w:val="00F2446E"/>
    <w:rsid w:val="00F2559A"/>
    <w:rsid w:val="00F259A8"/>
    <w:rsid w:val="00F26A9D"/>
    <w:rsid w:val="00F30267"/>
    <w:rsid w:val="00F30AAE"/>
    <w:rsid w:val="00F3140D"/>
    <w:rsid w:val="00F31DDD"/>
    <w:rsid w:val="00F32234"/>
    <w:rsid w:val="00F33783"/>
    <w:rsid w:val="00F338CF"/>
    <w:rsid w:val="00F34FDE"/>
    <w:rsid w:val="00F367D4"/>
    <w:rsid w:val="00F36FA3"/>
    <w:rsid w:val="00F37161"/>
    <w:rsid w:val="00F37EB8"/>
    <w:rsid w:val="00F443FC"/>
    <w:rsid w:val="00F45993"/>
    <w:rsid w:val="00F45DB6"/>
    <w:rsid w:val="00F46CAF"/>
    <w:rsid w:val="00F500DC"/>
    <w:rsid w:val="00F50BFF"/>
    <w:rsid w:val="00F51380"/>
    <w:rsid w:val="00F52E40"/>
    <w:rsid w:val="00F5431A"/>
    <w:rsid w:val="00F54778"/>
    <w:rsid w:val="00F562A0"/>
    <w:rsid w:val="00F57016"/>
    <w:rsid w:val="00F60990"/>
    <w:rsid w:val="00F61AF7"/>
    <w:rsid w:val="00F6339E"/>
    <w:rsid w:val="00F6445D"/>
    <w:rsid w:val="00F656E3"/>
    <w:rsid w:val="00F6643C"/>
    <w:rsid w:val="00F669F7"/>
    <w:rsid w:val="00F66B89"/>
    <w:rsid w:val="00F71668"/>
    <w:rsid w:val="00F72363"/>
    <w:rsid w:val="00F731A7"/>
    <w:rsid w:val="00F74012"/>
    <w:rsid w:val="00F743F1"/>
    <w:rsid w:val="00F75217"/>
    <w:rsid w:val="00F76C23"/>
    <w:rsid w:val="00F821C4"/>
    <w:rsid w:val="00F82648"/>
    <w:rsid w:val="00F8304E"/>
    <w:rsid w:val="00F84F74"/>
    <w:rsid w:val="00F8649F"/>
    <w:rsid w:val="00F86C73"/>
    <w:rsid w:val="00F91123"/>
    <w:rsid w:val="00F92E34"/>
    <w:rsid w:val="00F93341"/>
    <w:rsid w:val="00F95EC1"/>
    <w:rsid w:val="00F96C59"/>
    <w:rsid w:val="00F975FF"/>
    <w:rsid w:val="00FA04AD"/>
    <w:rsid w:val="00FA0F4B"/>
    <w:rsid w:val="00FA32FA"/>
    <w:rsid w:val="00FA4121"/>
    <w:rsid w:val="00FA4FE9"/>
    <w:rsid w:val="00FB0AD5"/>
    <w:rsid w:val="00FB16DC"/>
    <w:rsid w:val="00FB2D18"/>
    <w:rsid w:val="00FB497B"/>
    <w:rsid w:val="00FB7966"/>
    <w:rsid w:val="00FC0F1A"/>
    <w:rsid w:val="00FC354A"/>
    <w:rsid w:val="00FC6453"/>
    <w:rsid w:val="00FC77DD"/>
    <w:rsid w:val="00FD0857"/>
    <w:rsid w:val="00FD1D19"/>
    <w:rsid w:val="00FD2908"/>
    <w:rsid w:val="00FD2D78"/>
    <w:rsid w:val="00FD3B06"/>
    <w:rsid w:val="00FD3DAC"/>
    <w:rsid w:val="00FD67D2"/>
    <w:rsid w:val="00FD6AB9"/>
    <w:rsid w:val="00FD6DF5"/>
    <w:rsid w:val="00FE1A52"/>
    <w:rsid w:val="00FE20B9"/>
    <w:rsid w:val="00FE2315"/>
    <w:rsid w:val="00FE5C59"/>
    <w:rsid w:val="00FE6A82"/>
    <w:rsid w:val="00FE7E67"/>
    <w:rsid w:val="00FE7E8F"/>
    <w:rsid w:val="00FF2247"/>
    <w:rsid w:val="00FF2931"/>
    <w:rsid w:val="00FF3334"/>
    <w:rsid w:val="00FF3416"/>
    <w:rsid w:val="00FF3DCE"/>
    <w:rsid w:val="00FF412C"/>
    <w:rsid w:val="00FF440E"/>
    <w:rsid w:val="00FF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index heading" w:uiPriority="0" w:qFormat="1"/>
    <w:lsdException w:name="caption" w:locked="1" w:uiPriority="0" w:qFormat="1"/>
    <w:lsdException w:name="endnote reference" w:uiPriority="0"/>
    <w:lsdException w:name="List" w:uiPriority="0"/>
    <w:lsdException w:name="Title" w:locked="1" w:semiHidden="0" w:uiPriority="1"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BC"/>
    <w:pPr>
      <w:suppressAutoHyphens/>
    </w:pPr>
    <w:rPr>
      <w:sz w:val="24"/>
      <w:szCs w:val="24"/>
      <w:lang w:eastAsia="ar-SA"/>
    </w:rPr>
  </w:style>
  <w:style w:type="paragraph" w:styleId="1">
    <w:name w:val="heading 1"/>
    <w:basedOn w:val="a"/>
    <w:next w:val="a0"/>
    <w:link w:val="10"/>
    <w:qFormat/>
    <w:rsid w:val="007321BC"/>
    <w:pPr>
      <w:tabs>
        <w:tab w:val="num" w:pos="0"/>
      </w:tabs>
      <w:spacing w:before="280" w:after="280"/>
      <w:outlineLvl w:val="0"/>
    </w:pPr>
    <w:rPr>
      <w:b/>
      <w:bCs/>
      <w:kern w:val="1"/>
      <w:sz w:val="48"/>
      <w:szCs w:val="48"/>
    </w:rPr>
  </w:style>
  <w:style w:type="paragraph" w:styleId="2">
    <w:name w:val="heading 2"/>
    <w:basedOn w:val="a"/>
    <w:next w:val="a"/>
    <w:link w:val="20"/>
    <w:qFormat/>
    <w:rsid w:val="007321BC"/>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7321BC"/>
    <w:pPr>
      <w:keepNext/>
      <w:tabs>
        <w:tab w:val="num" w:pos="0"/>
      </w:tabs>
      <w:autoSpaceDE w:val="0"/>
      <w:spacing w:before="40"/>
      <w:jc w:val="center"/>
      <w:outlineLvl w:val="2"/>
    </w:pPr>
    <w:rPr>
      <w:b/>
      <w:bCs/>
      <w:szCs w:val="22"/>
    </w:rPr>
  </w:style>
  <w:style w:type="paragraph" w:styleId="4">
    <w:name w:val="heading 4"/>
    <w:basedOn w:val="a"/>
    <w:next w:val="a"/>
    <w:link w:val="40"/>
    <w:uiPriority w:val="9"/>
    <w:qFormat/>
    <w:rsid w:val="007321BC"/>
    <w:pPr>
      <w:keepNext/>
      <w:tabs>
        <w:tab w:val="num" w:pos="0"/>
      </w:tabs>
      <w:spacing w:before="240" w:after="60"/>
      <w:outlineLvl w:val="3"/>
    </w:pPr>
    <w:rPr>
      <w:b/>
      <w:bCs/>
      <w:sz w:val="28"/>
      <w:szCs w:val="28"/>
    </w:rPr>
  </w:style>
  <w:style w:type="paragraph" w:styleId="5">
    <w:name w:val="heading 5"/>
    <w:basedOn w:val="a"/>
    <w:next w:val="a"/>
    <w:link w:val="50"/>
    <w:uiPriority w:val="9"/>
    <w:qFormat/>
    <w:rsid w:val="007321BC"/>
    <w:pPr>
      <w:tabs>
        <w:tab w:val="num" w:pos="0"/>
      </w:tabs>
      <w:spacing w:before="240" w:after="60"/>
      <w:outlineLvl w:val="4"/>
    </w:pPr>
    <w:rPr>
      <w:b/>
      <w:bCs/>
      <w:i/>
      <w:iCs/>
      <w:sz w:val="26"/>
      <w:szCs w:val="26"/>
    </w:rPr>
  </w:style>
  <w:style w:type="paragraph" w:styleId="6">
    <w:name w:val="heading 6"/>
    <w:basedOn w:val="a"/>
    <w:next w:val="a"/>
    <w:link w:val="60"/>
    <w:qFormat/>
    <w:rsid w:val="007321BC"/>
    <w:pPr>
      <w:tabs>
        <w:tab w:val="num" w:pos="0"/>
      </w:tabs>
      <w:spacing w:before="240" w:after="60"/>
      <w:outlineLvl w:val="5"/>
    </w:pPr>
    <w:rPr>
      <w:b/>
      <w:bCs/>
      <w:sz w:val="22"/>
      <w:szCs w:val="22"/>
    </w:rPr>
  </w:style>
  <w:style w:type="paragraph" w:styleId="7">
    <w:name w:val="heading 7"/>
    <w:basedOn w:val="a"/>
    <w:next w:val="a"/>
    <w:link w:val="70"/>
    <w:uiPriority w:val="99"/>
    <w:qFormat/>
    <w:rsid w:val="007321BC"/>
    <w:pPr>
      <w:tabs>
        <w:tab w:val="num" w:pos="0"/>
      </w:tabs>
      <w:spacing w:before="240" w:after="60"/>
      <w:outlineLvl w:val="6"/>
    </w:pPr>
  </w:style>
  <w:style w:type="paragraph" w:styleId="8">
    <w:name w:val="heading 8"/>
    <w:basedOn w:val="a"/>
    <w:next w:val="a"/>
    <w:link w:val="80"/>
    <w:unhideWhenUsed/>
    <w:qFormat/>
    <w:locked/>
    <w:rsid w:val="00B4562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337B"/>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E2337B"/>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E2337B"/>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rsid w:val="00E2337B"/>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rsid w:val="00E2337B"/>
    <w:rPr>
      <w:rFonts w:ascii="Calibri" w:eastAsia="Times New Roman" w:hAnsi="Calibri" w:cs="Times New Roman"/>
      <w:b/>
      <w:bCs/>
      <w:i/>
      <w:iCs/>
      <w:sz w:val="26"/>
      <w:szCs w:val="26"/>
      <w:lang w:eastAsia="ar-SA"/>
    </w:rPr>
  </w:style>
  <w:style w:type="character" w:customStyle="1" w:styleId="60">
    <w:name w:val="Заголовок 6 Знак"/>
    <w:basedOn w:val="a1"/>
    <w:link w:val="6"/>
    <w:rsid w:val="00E2337B"/>
    <w:rPr>
      <w:rFonts w:ascii="Calibri" w:eastAsia="Times New Roman" w:hAnsi="Calibri" w:cs="Times New Roman"/>
      <w:b/>
      <w:bCs/>
      <w:lang w:eastAsia="ar-SA"/>
    </w:rPr>
  </w:style>
  <w:style w:type="character" w:customStyle="1" w:styleId="70">
    <w:name w:val="Заголовок 7 Знак"/>
    <w:basedOn w:val="a1"/>
    <w:link w:val="7"/>
    <w:uiPriority w:val="9"/>
    <w:semiHidden/>
    <w:rsid w:val="00E2337B"/>
    <w:rPr>
      <w:rFonts w:ascii="Calibri" w:eastAsia="Times New Roman" w:hAnsi="Calibri" w:cs="Times New Roman"/>
      <w:sz w:val="24"/>
      <w:szCs w:val="24"/>
      <w:lang w:eastAsia="ar-SA"/>
    </w:rPr>
  </w:style>
  <w:style w:type="character" w:customStyle="1" w:styleId="WW8Num3z0">
    <w:name w:val="WW8Num3z0"/>
    <w:rsid w:val="007321BC"/>
    <w:rPr>
      <w:rFonts w:ascii="Wingdings" w:hAnsi="Wingdings"/>
    </w:rPr>
  </w:style>
  <w:style w:type="character" w:customStyle="1" w:styleId="WW8Num9z0">
    <w:name w:val="WW8Num9z0"/>
    <w:rsid w:val="007321BC"/>
    <w:rPr>
      <w:rFonts w:ascii="Wingdings" w:hAnsi="Wingdings"/>
    </w:rPr>
  </w:style>
  <w:style w:type="character" w:customStyle="1" w:styleId="WW8Num10z0">
    <w:name w:val="WW8Num10z0"/>
    <w:rsid w:val="007321BC"/>
    <w:rPr>
      <w:i/>
    </w:rPr>
  </w:style>
  <w:style w:type="character" w:customStyle="1" w:styleId="WW8Num11z0">
    <w:name w:val="WW8Num11z0"/>
    <w:rsid w:val="007321BC"/>
    <w:rPr>
      <w:i/>
    </w:rPr>
  </w:style>
  <w:style w:type="character" w:customStyle="1" w:styleId="WW8Num15z0">
    <w:name w:val="WW8Num15z0"/>
    <w:rsid w:val="007321BC"/>
    <w:rPr>
      <w:rFonts w:ascii="Arial" w:hAnsi="Arial"/>
    </w:rPr>
  </w:style>
  <w:style w:type="character" w:customStyle="1" w:styleId="WW8Num18z0">
    <w:name w:val="WW8Num18z0"/>
    <w:rsid w:val="007321BC"/>
    <w:rPr>
      <w:rFonts w:ascii="Wingdings" w:hAnsi="Wingdings"/>
    </w:rPr>
  </w:style>
  <w:style w:type="character" w:customStyle="1" w:styleId="WW8Num20z0">
    <w:name w:val="WW8Num20z0"/>
    <w:rsid w:val="007321BC"/>
    <w:rPr>
      <w:rFonts w:ascii="Wingdings" w:hAnsi="Wingdings"/>
    </w:rPr>
  </w:style>
  <w:style w:type="character" w:customStyle="1" w:styleId="WW8Num21z0">
    <w:name w:val="WW8Num21z0"/>
    <w:rsid w:val="007321BC"/>
    <w:rPr>
      <w:rFonts w:ascii="Wingdings" w:hAnsi="Wingdings"/>
    </w:rPr>
  </w:style>
  <w:style w:type="character" w:customStyle="1" w:styleId="WW8Num22z0">
    <w:name w:val="WW8Num22z0"/>
    <w:rsid w:val="007321BC"/>
    <w:rPr>
      <w:rFonts w:ascii="Wingdings" w:hAnsi="Wingdings"/>
    </w:rPr>
  </w:style>
  <w:style w:type="character" w:customStyle="1" w:styleId="WW8Num22z1">
    <w:name w:val="WW8Num22z1"/>
    <w:rsid w:val="007321BC"/>
    <w:rPr>
      <w:rFonts w:ascii="Courier New" w:hAnsi="Courier New"/>
    </w:rPr>
  </w:style>
  <w:style w:type="character" w:customStyle="1" w:styleId="WW8Num23z0">
    <w:name w:val="WW8Num23z0"/>
    <w:rsid w:val="007321BC"/>
    <w:rPr>
      <w:rFonts w:ascii="Wingdings" w:hAnsi="Wingdings"/>
    </w:rPr>
  </w:style>
  <w:style w:type="character" w:customStyle="1" w:styleId="WW8Num23z3">
    <w:name w:val="WW8Num23z3"/>
    <w:uiPriority w:val="99"/>
    <w:rsid w:val="007321BC"/>
    <w:rPr>
      <w:rFonts w:ascii="Symbol" w:hAnsi="Symbol"/>
    </w:rPr>
  </w:style>
  <w:style w:type="character" w:customStyle="1" w:styleId="WW8Num23z4">
    <w:name w:val="WW8Num23z4"/>
    <w:uiPriority w:val="99"/>
    <w:rsid w:val="007321BC"/>
    <w:rPr>
      <w:rFonts w:ascii="Courier New" w:hAnsi="Courier New"/>
    </w:rPr>
  </w:style>
  <w:style w:type="character" w:customStyle="1" w:styleId="WW8Num24z0">
    <w:name w:val="WW8Num24z0"/>
    <w:rsid w:val="007321BC"/>
    <w:rPr>
      <w:rFonts w:ascii="Wingdings" w:hAnsi="Wingdings"/>
    </w:rPr>
  </w:style>
  <w:style w:type="character" w:customStyle="1" w:styleId="WW8Num29z0">
    <w:name w:val="WW8Num29z0"/>
    <w:rsid w:val="007321BC"/>
    <w:rPr>
      <w:rFonts w:ascii="Wingdings" w:hAnsi="Wingdings"/>
    </w:rPr>
  </w:style>
  <w:style w:type="character" w:customStyle="1" w:styleId="WW8Num30z0">
    <w:name w:val="WW8Num30z0"/>
    <w:rsid w:val="007321BC"/>
    <w:rPr>
      <w:rFonts w:ascii="Wingdings" w:hAnsi="Wingdings"/>
    </w:rPr>
  </w:style>
  <w:style w:type="character" w:customStyle="1" w:styleId="WW8Num32z0">
    <w:name w:val="WW8Num32z0"/>
    <w:rsid w:val="007321BC"/>
    <w:rPr>
      <w:rFonts w:ascii="Wingdings" w:hAnsi="Wingdings"/>
    </w:rPr>
  </w:style>
  <w:style w:type="character" w:customStyle="1" w:styleId="WW8Num33z0">
    <w:name w:val="WW8Num33z0"/>
    <w:rsid w:val="007321BC"/>
    <w:rPr>
      <w:rFonts w:ascii="Wingdings" w:hAnsi="Wingdings"/>
    </w:rPr>
  </w:style>
  <w:style w:type="character" w:customStyle="1" w:styleId="WW8Num35z0">
    <w:name w:val="WW8Num35z0"/>
    <w:rsid w:val="007321BC"/>
    <w:rPr>
      <w:rFonts w:ascii="Wingdings" w:hAnsi="Wingdings"/>
    </w:rPr>
  </w:style>
  <w:style w:type="character" w:customStyle="1" w:styleId="WW8Num36z0">
    <w:name w:val="WW8Num36z0"/>
    <w:rsid w:val="007321BC"/>
    <w:rPr>
      <w:rFonts w:ascii="Wingdings" w:hAnsi="Wingdings"/>
    </w:rPr>
  </w:style>
  <w:style w:type="character" w:customStyle="1" w:styleId="WW8Num37z0">
    <w:name w:val="WW8Num37z0"/>
    <w:rsid w:val="007321BC"/>
    <w:rPr>
      <w:rFonts w:ascii="Wingdings" w:hAnsi="Wingdings"/>
    </w:rPr>
  </w:style>
  <w:style w:type="character" w:customStyle="1" w:styleId="WW8Num38z0">
    <w:name w:val="WW8Num38z0"/>
    <w:uiPriority w:val="99"/>
    <w:rsid w:val="007321BC"/>
    <w:rPr>
      <w:rFonts w:ascii="Wingdings" w:hAnsi="Wingdings"/>
    </w:rPr>
  </w:style>
  <w:style w:type="character" w:customStyle="1" w:styleId="WW8Num41z0">
    <w:name w:val="WW8Num41z0"/>
    <w:uiPriority w:val="99"/>
    <w:rsid w:val="007321BC"/>
    <w:rPr>
      <w:rFonts w:ascii="Wingdings" w:hAnsi="Wingdings"/>
    </w:rPr>
  </w:style>
  <w:style w:type="character" w:customStyle="1" w:styleId="WW8Num43z0">
    <w:name w:val="WW8Num43z0"/>
    <w:uiPriority w:val="99"/>
    <w:rsid w:val="007321BC"/>
    <w:rPr>
      <w:rFonts w:ascii="Wingdings" w:hAnsi="Wingdings"/>
    </w:rPr>
  </w:style>
  <w:style w:type="character" w:customStyle="1" w:styleId="WW8Num44z0">
    <w:name w:val="WW8Num44z0"/>
    <w:uiPriority w:val="99"/>
    <w:rsid w:val="007321BC"/>
    <w:rPr>
      <w:rFonts w:ascii="Symbol" w:hAnsi="Symbol"/>
    </w:rPr>
  </w:style>
  <w:style w:type="character" w:customStyle="1" w:styleId="WW8Num45z0">
    <w:name w:val="WW8Num45z0"/>
    <w:uiPriority w:val="99"/>
    <w:rsid w:val="007321BC"/>
    <w:rPr>
      <w:rFonts w:ascii="Wingdings" w:hAnsi="Wingdings"/>
    </w:rPr>
  </w:style>
  <w:style w:type="character" w:customStyle="1" w:styleId="WW8Num46z0">
    <w:name w:val="WW8Num46z0"/>
    <w:uiPriority w:val="99"/>
    <w:rsid w:val="007321BC"/>
    <w:rPr>
      <w:rFonts w:ascii="Wingdings" w:hAnsi="Wingdings"/>
    </w:rPr>
  </w:style>
  <w:style w:type="character" w:customStyle="1" w:styleId="WW8Num47z0">
    <w:name w:val="WW8Num47z0"/>
    <w:uiPriority w:val="99"/>
    <w:rsid w:val="007321BC"/>
    <w:rPr>
      <w:rFonts w:ascii="Wingdings" w:hAnsi="Wingdings"/>
    </w:rPr>
  </w:style>
  <w:style w:type="character" w:customStyle="1" w:styleId="WW8Num48z0">
    <w:name w:val="WW8Num48z0"/>
    <w:uiPriority w:val="99"/>
    <w:rsid w:val="007321BC"/>
    <w:rPr>
      <w:rFonts w:ascii="Wingdings" w:hAnsi="Wingdings"/>
    </w:rPr>
  </w:style>
  <w:style w:type="character" w:customStyle="1" w:styleId="WW8Num49z0">
    <w:name w:val="WW8Num49z0"/>
    <w:uiPriority w:val="99"/>
    <w:rsid w:val="007321BC"/>
    <w:rPr>
      <w:rFonts w:ascii="Symbol" w:hAnsi="Symbol"/>
    </w:rPr>
  </w:style>
  <w:style w:type="character" w:customStyle="1" w:styleId="WW8Num50z0">
    <w:name w:val="WW8Num50z0"/>
    <w:uiPriority w:val="99"/>
    <w:rsid w:val="007321BC"/>
    <w:rPr>
      <w:rFonts w:ascii="Wingdings" w:hAnsi="Wingdings"/>
    </w:rPr>
  </w:style>
  <w:style w:type="character" w:customStyle="1" w:styleId="WW8Num51z0">
    <w:name w:val="WW8Num51z0"/>
    <w:uiPriority w:val="99"/>
    <w:rsid w:val="007321BC"/>
  </w:style>
  <w:style w:type="character" w:customStyle="1" w:styleId="WW8Num55z0">
    <w:name w:val="WW8Num55z0"/>
    <w:uiPriority w:val="99"/>
    <w:rsid w:val="007321BC"/>
    <w:rPr>
      <w:rFonts w:ascii="Wingdings" w:hAnsi="Wingdings"/>
    </w:rPr>
  </w:style>
  <w:style w:type="character" w:customStyle="1" w:styleId="WW8Num56z0">
    <w:name w:val="WW8Num56z0"/>
    <w:uiPriority w:val="99"/>
    <w:rsid w:val="007321BC"/>
    <w:rPr>
      <w:rFonts w:ascii="Wingdings" w:hAnsi="Wingdings"/>
    </w:rPr>
  </w:style>
  <w:style w:type="character" w:customStyle="1" w:styleId="WW8Num57z0">
    <w:name w:val="WW8Num57z0"/>
    <w:uiPriority w:val="99"/>
    <w:rsid w:val="007321BC"/>
    <w:rPr>
      <w:rFonts w:ascii="Wingdings" w:hAnsi="Wingdings"/>
    </w:rPr>
  </w:style>
  <w:style w:type="character" w:customStyle="1" w:styleId="WW8Num58z0">
    <w:name w:val="WW8Num58z0"/>
    <w:uiPriority w:val="99"/>
    <w:rsid w:val="007321BC"/>
    <w:rPr>
      <w:rFonts w:ascii="Symbol" w:hAnsi="Symbol"/>
    </w:rPr>
  </w:style>
  <w:style w:type="character" w:customStyle="1" w:styleId="WW8Num60z0">
    <w:name w:val="WW8Num60z0"/>
    <w:uiPriority w:val="99"/>
    <w:rsid w:val="007321BC"/>
  </w:style>
  <w:style w:type="character" w:customStyle="1" w:styleId="WW8Num61z0">
    <w:name w:val="WW8Num61z0"/>
    <w:uiPriority w:val="99"/>
    <w:rsid w:val="007321BC"/>
  </w:style>
  <w:style w:type="character" w:customStyle="1" w:styleId="WW8Num62z0">
    <w:name w:val="WW8Num62z0"/>
    <w:uiPriority w:val="99"/>
    <w:rsid w:val="007321BC"/>
    <w:rPr>
      <w:rFonts w:ascii="Wingdings" w:hAnsi="Wingdings"/>
    </w:rPr>
  </w:style>
  <w:style w:type="character" w:customStyle="1" w:styleId="WW8Num63z0">
    <w:name w:val="WW8Num63z0"/>
    <w:uiPriority w:val="99"/>
    <w:rsid w:val="007321BC"/>
    <w:rPr>
      <w:rFonts w:ascii="Wingdings" w:hAnsi="Wingdings"/>
    </w:rPr>
  </w:style>
  <w:style w:type="character" w:customStyle="1" w:styleId="WW8Num65z0">
    <w:name w:val="WW8Num65z0"/>
    <w:uiPriority w:val="99"/>
    <w:rsid w:val="007321BC"/>
    <w:rPr>
      <w:rFonts w:ascii="Wingdings" w:hAnsi="Wingdings"/>
    </w:rPr>
  </w:style>
  <w:style w:type="character" w:customStyle="1" w:styleId="WW8Num65z3">
    <w:name w:val="WW8Num65z3"/>
    <w:uiPriority w:val="99"/>
    <w:rsid w:val="007321BC"/>
    <w:rPr>
      <w:rFonts w:ascii="Symbol" w:hAnsi="Symbol"/>
    </w:rPr>
  </w:style>
  <w:style w:type="character" w:customStyle="1" w:styleId="WW8Num65z4">
    <w:name w:val="WW8Num65z4"/>
    <w:uiPriority w:val="99"/>
    <w:rsid w:val="007321BC"/>
    <w:rPr>
      <w:rFonts w:ascii="Courier New" w:hAnsi="Courier New"/>
    </w:rPr>
  </w:style>
  <w:style w:type="character" w:customStyle="1" w:styleId="WW8Num70z0">
    <w:name w:val="WW8Num70z0"/>
    <w:uiPriority w:val="99"/>
    <w:rsid w:val="007321BC"/>
    <w:rPr>
      <w:rFonts w:ascii="Wingdings" w:hAnsi="Wingdings"/>
    </w:rPr>
  </w:style>
  <w:style w:type="character" w:customStyle="1" w:styleId="WW8Num72z0">
    <w:name w:val="WW8Num72z0"/>
    <w:uiPriority w:val="99"/>
    <w:rsid w:val="007321BC"/>
    <w:rPr>
      <w:rFonts w:ascii="Wingdings" w:hAnsi="Wingdings"/>
    </w:rPr>
  </w:style>
  <w:style w:type="character" w:customStyle="1" w:styleId="WW8Num73z0">
    <w:name w:val="WW8Num73z0"/>
    <w:uiPriority w:val="99"/>
    <w:rsid w:val="007321BC"/>
    <w:rPr>
      <w:color w:val="000000"/>
      <w:sz w:val="28"/>
    </w:rPr>
  </w:style>
  <w:style w:type="character" w:customStyle="1" w:styleId="WW8Num75z0">
    <w:name w:val="WW8Num75z0"/>
    <w:uiPriority w:val="99"/>
    <w:rsid w:val="007321BC"/>
  </w:style>
  <w:style w:type="character" w:customStyle="1" w:styleId="WW8Num77z0">
    <w:name w:val="WW8Num77z0"/>
    <w:uiPriority w:val="99"/>
    <w:rsid w:val="007321BC"/>
    <w:rPr>
      <w:rFonts w:ascii="Wingdings" w:hAnsi="Wingdings"/>
    </w:rPr>
  </w:style>
  <w:style w:type="character" w:customStyle="1" w:styleId="WW8Num79z0">
    <w:name w:val="WW8Num79z0"/>
    <w:uiPriority w:val="99"/>
    <w:rsid w:val="007321BC"/>
    <w:rPr>
      <w:i/>
    </w:rPr>
  </w:style>
  <w:style w:type="character" w:customStyle="1" w:styleId="WW8Num82z0">
    <w:name w:val="WW8Num82z0"/>
    <w:uiPriority w:val="99"/>
    <w:rsid w:val="007321BC"/>
    <w:rPr>
      <w:rFonts w:ascii="Wingdings" w:hAnsi="Wingdings"/>
    </w:rPr>
  </w:style>
  <w:style w:type="character" w:customStyle="1" w:styleId="WW8Num83z0">
    <w:name w:val="WW8Num83z0"/>
    <w:uiPriority w:val="99"/>
    <w:rsid w:val="007321BC"/>
    <w:rPr>
      <w:rFonts w:ascii="Wingdings" w:hAnsi="Wingdings"/>
    </w:rPr>
  </w:style>
  <w:style w:type="character" w:customStyle="1" w:styleId="WW8Num84z0">
    <w:name w:val="WW8Num84z0"/>
    <w:uiPriority w:val="99"/>
    <w:rsid w:val="007321BC"/>
    <w:rPr>
      <w:rFonts w:ascii="Wingdings" w:hAnsi="Wingdings"/>
    </w:rPr>
  </w:style>
  <w:style w:type="character" w:customStyle="1" w:styleId="WW8Num85z0">
    <w:name w:val="WW8Num85z0"/>
    <w:uiPriority w:val="99"/>
    <w:rsid w:val="007321BC"/>
    <w:rPr>
      <w:rFonts w:ascii="Wingdings" w:hAnsi="Wingdings"/>
    </w:rPr>
  </w:style>
  <w:style w:type="character" w:customStyle="1" w:styleId="WW8Num86z0">
    <w:name w:val="WW8Num86z0"/>
    <w:uiPriority w:val="99"/>
    <w:rsid w:val="007321BC"/>
    <w:rPr>
      <w:rFonts w:ascii="Wingdings" w:hAnsi="Wingdings"/>
    </w:rPr>
  </w:style>
  <w:style w:type="character" w:customStyle="1" w:styleId="WW8Num89z0">
    <w:name w:val="WW8Num89z0"/>
    <w:uiPriority w:val="99"/>
    <w:rsid w:val="007321BC"/>
    <w:rPr>
      <w:rFonts w:ascii="Wingdings" w:hAnsi="Wingdings"/>
    </w:rPr>
  </w:style>
  <w:style w:type="character" w:customStyle="1" w:styleId="WW8Num92z0">
    <w:name w:val="WW8Num92z0"/>
    <w:uiPriority w:val="99"/>
    <w:rsid w:val="007321BC"/>
    <w:rPr>
      <w:rFonts w:ascii="Wingdings" w:hAnsi="Wingdings"/>
    </w:rPr>
  </w:style>
  <w:style w:type="character" w:customStyle="1" w:styleId="WW8Num93z0">
    <w:name w:val="WW8Num93z0"/>
    <w:uiPriority w:val="99"/>
    <w:rsid w:val="007321BC"/>
    <w:rPr>
      <w:rFonts w:ascii="Wingdings" w:hAnsi="Wingdings"/>
    </w:rPr>
  </w:style>
  <w:style w:type="character" w:customStyle="1" w:styleId="WW8Num94z0">
    <w:name w:val="WW8Num94z0"/>
    <w:uiPriority w:val="99"/>
    <w:rsid w:val="007321BC"/>
    <w:rPr>
      <w:rFonts w:ascii="Wingdings" w:hAnsi="Wingdings"/>
    </w:rPr>
  </w:style>
  <w:style w:type="character" w:customStyle="1" w:styleId="WW8Num95z0">
    <w:name w:val="WW8Num95z0"/>
    <w:uiPriority w:val="99"/>
    <w:rsid w:val="007321BC"/>
    <w:rPr>
      <w:rFonts w:ascii="Wingdings" w:hAnsi="Wingdings"/>
    </w:rPr>
  </w:style>
  <w:style w:type="character" w:customStyle="1" w:styleId="WW8Num104z0">
    <w:name w:val="WW8Num104z0"/>
    <w:uiPriority w:val="99"/>
    <w:rsid w:val="007321BC"/>
    <w:rPr>
      <w:rFonts w:ascii="Wingdings" w:hAnsi="Wingdings"/>
    </w:rPr>
  </w:style>
  <w:style w:type="character" w:customStyle="1" w:styleId="21">
    <w:name w:val="Основной шрифт абзаца2"/>
    <w:rsid w:val="007321BC"/>
  </w:style>
  <w:style w:type="character" w:customStyle="1" w:styleId="WW8Num5z0">
    <w:name w:val="WW8Num5z0"/>
    <w:rsid w:val="007321BC"/>
    <w:rPr>
      <w:rFonts w:ascii="Times New Roman" w:hAnsi="Times New Roman"/>
    </w:rPr>
  </w:style>
  <w:style w:type="character" w:customStyle="1" w:styleId="WW8Num7z0">
    <w:name w:val="WW8Num7z0"/>
    <w:rsid w:val="007321BC"/>
    <w:rPr>
      <w:rFonts w:ascii="Wingdings" w:hAnsi="Wingdings"/>
    </w:rPr>
  </w:style>
  <w:style w:type="character" w:customStyle="1" w:styleId="WW8Num12z0">
    <w:name w:val="WW8Num12z0"/>
    <w:rsid w:val="007321BC"/>
    <w:rPr>
      <w:rFonts w:ascii="Wingdings" w:hAnsi="Wingdings"/>
    </w:rPr>
  </w:style>
  <w:style w:type="character" w:customStyle="1" w:styleId="WW8Num13z0">
    <w:name w:val="WW8Num13z0"/>
    <w:rsid w:val="007321BC"/>
    <w:rPr>
      <w:rFonts w:ascii="Wingdings" w:hAnsi="Wingdings"/>
    </w:rPr>
  </w:style>
  <w:style w:type="character" w:customStyle="1" w:styleId="WW8Num14z0">
    <w:name w:val="WW8Num14z0"/>
    <w:rsid w:val="007321BC"/>
    <w:rPr>
      <w:rFonts w:ascii="Wingdings" w:hAnsi="Wingdings"/>
    </w:rPr>
  </w:style>
  <w:style w:type="character" w:customStyle="1" w:styleId="WW8Num25z0">
    <w:name w:val="WW8Num25z0"/>
    <w:rsid w:val="007321BC"/>
    <w:rPr>
      <w:rFonts w:ascii="Wingdings" w:hAnsi="Wingdings"/>
    </w:rPr>
  </w:style>
  <w:style w:type="character" w:customStyle="1" w:styleId="WW8Num26z0">
    <w:name w:val="WW8Num26z0"/>
    <w:rsid w:val="007321BC"/>
    <w:rPr>
      <w:rFonts w:ascii="Wingdings" w:hAnsi="Wingdings"/>
    </w:rPr>
  </w:style>
  <w:style w:type="character" w:customStyle="1" w:styleId="WW8Num26z1">
    <w:name w:val="WW8Num26z1"/>
    <w:rsid w:val="007321BC"/>
    <w:rPr>
      <w:rFonts w:ascii="Courier New" w:hAnsi="Courier New"/>
    </w:rPr>
  </w:style>
  <w:style w:type="character" w:customStyle="1" w:styleId="WW8Num27z0">
    <w:name w:val="WW8Num27z0"/>
    <w:rsid w:val="007321BC"/>
    <w:rPr>
      <w:rFonts w:ascii="Wingdings" w:hAnsi="Wingdings"/>
    </w:rPr>
  </w:style>
  <w:style w:type="character" w:customStyle="1" w:styleId="WW8Num28z0">
    <w:name w:val="WW8Num28z0"/>
    <w:rsid w:val="007321BC"/>
    <w:rPr>
      <w:rFonts w:ascii="Wingdings" w:hAnsi="Wingdings"/>
    </w:rPr>
  </w:style>
  <w:style w:type="character" w:customStyle="1" w:styleId="WW8Num28z3">
    <w:name w:val="WW8Num28z3"/>
    <w:uiPriority w:val="99"/>
    <w:rsid w:val="007321BC"/>
    <w:rPr>
      <w:rFonts w:ascii="Symbol" w:hAnsi="Symbol"/>
    </w:rPr>
  </w:style>
  <w:style w:type="character" w:customStyle="1" w:styleId="WW8Num28z4">
    <w:name w:val="WW8Num28z4"/>
    <w:uiPriority w:val="99"/>
    <w:rsid w:val="007321BC"/>
    <w:rPr>
      <w:rFonts w:ascii="Courier New" w:hAnsi="Courier New"/>
    </w:rPr>
  </w:style>
  <w:style w:type="character" w:customStyle="1" w:styleId="WW8Num34z0">
    <w:name w:val="WW8Num34z0"/>
    <w:rsid w:val="007321BC"/>
    <w:rPr>
      <w:rFonts w:ascii="Webdings" w:hAnsi="Webdings"/>
    </w:rPr>
  </w:style>
  <w:style w:type="character" w:customStyle="1" w:styleId="WW8Num39z0">
    <w:name w:val="WW8Num39z0"/>
    <w:uiPriority w:val="99"/>
    <w:rsid w:val="007321BC"/>
  </w:style>
  <w:style w:type="character" w:customStyle="1" w:styleId="WW8Num42z0">
    <w:name w:val="WW8Num42z0"/>
    <w:uiPriority w:val="99"/>
    <w:rsid w:val="007321BC"/>
  </w:style>
  <w:style w:type="character" w:customStyle="1" w:styleId="WW8Num52z0">
    <w:name w:val="WW8Num52z0"/>
    <w:uiPriority w:val="99"/>
    <w:rsid w:val="007321BC"/>
    <w:rPr>
      <w:rFonts w:ascii="Wingdings" w:hAnsi="Wingdings"/>
    </w:rPr>
  </w:style>
  <w:style w:type="character" w:customStyle="1" w:styleId="WW8Num53z0">
    <w:name w:val="WW8Num53z0"/>
    <w:uiPriority w:val="99"/>
    <w:rsid w:val="007321BC"/>
    <w:rPr>
      <w:rFonts w:ascii="Wingdings" w:hAnsi="Wingdings"/>
    </w:rPr>
  </w:style>
  <w:style w:type="character" w:customStyle="1" w:styleId="WW8Num54z0">
    <w:name w:val="WW8Num54z0"/>
    <w:uiPriority w:val="99"/>
    <w:rsid w:val="007321BC"/>
  </w:style>
  <w:style w:type="character" w:customStyle="1" w:styleId="WW8Num64z0">
    <w:name w:val="WW8Num64z0"/>
    <w:uiPriority w:val="99"/>
    <w:rsid w:val="007321BC"/>
    <w:rPr>
      <w:rFonts w:ascii="Wingdings" w:hAnsi="Wingdings"/>
    </w:rPr>
  </w:style>
  <w:style w:type="character" w:customStyle="1" w:styleId="WW8Num69z0">
    <w:name w:val="WW8Num69z0"/>
    <w:uiPriority w:val="99"/>
    <w:rsid w:val="007321BC"/>
    <w:rPr>
      <w:rFonts w:ascii="Wingdings" w:hAnsi="Wingdings"/>
    </w:rPr>
  </w:style>
  <w:style w:type="character" w:customStyle="1" w:styleId="WW8Num71z0">
    <w:name w:val="WW8Num71z0"/>
    <w:uiPriority w:val="99"/>
    <w:rsid w:val="007321BC"/>
    <w:rPr>
      <w:rFonts w:ascii="Wingdings" w:hAnsi="Wingdings"/>
    </w:rPr>
  </w:style>
  <w:style w:type="character" w:customStyle="1" w:styleId="WW8Num76z0">
    <w:name w:val="WW8Num76z0"/>
    <w:uiPriority w:val="99"/>
    <w:rsid w:val="007321BC"/>
  </w:style>
  <w:style w:type="character" w:customStyle="1" w:styleId="WW8Num78z0">
    <w:name w:val="WW8Num78z0"/>
    <w:uiPriority w:val="99"/>
    <w:rsid w:val="007321BC"/>
    <w:rPr>
      <w:rFonts w:ascii="Wingdings" w:hAnsi="Wingdings"/>
    </w:rPr>
  </w:style>
  <w:style w:type="character" w:customStyle="1" w:styleId="WW8Num80z0">
    <w:name w:val="WW8Num80z0"/>
    <w:uiPriority w:val="99"/>
    <w:rsid w:val="007321BC"/>
    <w:rPr>
      <w:i/>
    </w:rPr>
  </w:style>
  <w:style w:type="character" w:customStyle="1" w:styleId="WW8Num81z0">
    <w:name w:val="WW8Num81z0"/>
    <w:uiPriority w:val="99"/>
    <w:rsid w:val="007321BC"/>
    <w:rPr>
      <w:rFonts w:ascii="Wingdings" w:hAnsi="Wingdings"/>
    </w:rPr>
  </w:style>
  <w:style w:type="character" w:customStyle="1" w:styleId="WW8Num84z3">
    <w:name w:val="WW8Num84z3"/>
    <w:uiPriority w:val="99"/>
    <w:rsid w:val="007321BC"/>
    <w:rPr>
      <w:rFonts w:ascii="Symbol" w:hAnsi="Symbol"/>
    </w:rPr>
  </w:style>
  <w:style w:type="character" w:customStyle="1" w:styleId="WW8Num84z4">
    <w:name w:val="WW8Num84z4"/>
    <w:uiPriority w:val="99"/>
    <w:rsid w:val="007321BC"/>
    <w:rPr>
      <w:rFonts w:ascii="Courier New" w:hAnsi="Courier New"/>
    </w:rPr>
  </w:style>
  <w:style w:type="character" w:customStyle="1" w:styleId="WW8Num87z0">
    <w:name w:val="WW8Num87z0"/>
    <w:uiPriority w:val="99"/>
    <w:rsid w:val="007321BC"/>
    <w:rPr>
      <w:rFonts w:ascii="Wingdings" w:hAnsi="Wingdings"/>
    </w:rPr>
  </w:style>
  <w:style w:type="character" w:customStyle="1" w:styleId="WW8Num88z0">
    <w:name w:val="WW8Num88z0"/>
    <w:uiPriority w:val="99"/>
    <w:rsid w:val="007321BC"/>
    <w:rPr>
      <w:rFonts w:ascii="Symbol" w:hAnsi="Symbol"/>
      <w:color w:val="auto"/>
    </w:rPr>
  </w:style>
  <w:style w:type="character" w:customStyle="1" w:styleId="WW8Num91z0">
    <w:name w:val="WW8Num91z0"/>
    <w:uiPriority w:val="99"/>
    <w:rsid w:val="007321BC"/>
    <w:rPr>
      <w:rFonts w:ascii="Wingdings" w:hAnsi="Wingdings"/>
    </w:rPr>
  </w:style>
  <w:style w:type="character" w:customStyle="1" w:styleId="WW8Num97z0">
    <w:name w:val="WW8Num97z0"/>
    <w:uiPriority w:val="99"/>
    <w:rsid w:val="007321BC"/>
    <w:rPr>
      <w:rFonts w:ascii="Wingdings" w:hAnsi="Wingdings"/>
    </w:rPr>
  </w:style>
  <w:style w:type="character" w:customStyle="1" w:styleId="WW8Num99z0">
    <w:name w:val="WW8Num99z0"/>
    <w:uiPriority w:val="99"/>
    <w:rsid w:val="007321BC"/>
    <w:rPr>
      <w:rFonts w:ascii="Wingdings" w:hAnsi="Wingdings"/>
    </w:rPr>
  </w:style>
  <w:style w:type="character" w:customStyle="1" w:styleId="WW8Num101z0">
    <w:name w:val="WW8Num101z0"/>
    <w:uiPriority w:val="99"/>
    <w:rsid w:val="007321BC"/>
    <w:rPr>
      <w:rFonts w:ascii="Wingdings" w:hAnsi="Wingdings"/>
    </w:rPr>
  </w:style>
  <w:style w:type="character" w:customStyle="1" w:styleId="WW8Num103z0">
    <w:name w:val="WW8Num103z0"/>
    <w:uiPriority w:val="99"/>
    <w:rsid w:val="007321BC"/>
    <w:rPr>
      <w:rFonts w:ascii="Wingdings" w:hAnsi="Wingdings"/>
    </w:rPr>
  </w:style>
  <w:style w:type="character" w:customStyle="1" w:styleId="WW8Num106z0">
    <w:name w:val="WW8Num106z0"/>
    <w:uiPriority w:val="99"/>
    <w:rsid w:val="007321BC"/>
    <w:rPr>
      <w:rFonts w:ascii="Wingdings" w:hAnsi="Wingdings"/>
    </w:rPr>
  </w:style>
  <w:style w:type="character" w:customStyle="1" w:styleId="WW8Num107z0">
    <w:name w:val="WW8Num107z0"/>
    <w:uiPriority w:val="99"/>
    <w:rsid w:val="007321BC"/>
    <w:rPr>
      <w:rFonts w:ascii="Wingdings" w:hAnsi="Wingdings"/>
    </w:rPr>
  </w:style>
  <w:style w:type="character" w:customStyle="1" w:styleId="WW8Num108z0">
    <w:name w:val="WW8Num108z0"/>
    <w:uiPriority w:val="99"/>
    <w:rsid w:val="007321BC"/>
    <w:rPr>
      <w:rFonts w:ascii="Wingdings" w:hAnsi="Wingdings"/>
    </w:rPr>
  </w:style>
  <w:style w:type="character" w:customStyle="1" w:styleId="WW8Num109z0">
    <w:name w:val="WW8Num109z0"/>
    <w:uiPriority w:val="99"/>
    <w:rsid w:val="007321BC"/>
    <w:rPr>
      <w:rFonts w:ascii="Wingdings" w:hAnsi="Wingdings"/>
    </w:rPr>
  </w:style>
  <w:style w:type="character" w:customStyle="1" w:styleId="WW8Num110z0">
    <w:name w:val="WW8Num110z0"/>
    <w:uiPriority w:val="99"/>
    <w:rsid w:val="007321BC"/>
    <w:rPr>
      <w:rFonts w:ascii="Wingdings" w:hAnsi="Wingdings"/>
    </w:rPr>
  </w:style>
  <w:style w:type="character" w:customStyle="1" w:styleId="WW8Num111z0">
    <w:name w:val="WW8Num111z0"/>
    <w:uiPriority w:val="99"/>
    <w:rsid w:val="007321BC"/>
    <w:rPr>
      <w:rFonts w:ascii="Wingdings" w:hAnsi="Wingdings"/>
    </w:rPr>
  </w:style>
  <w:style w:type="character" w:customStyle="1" w:styleId="WW8Num112z0">
    <w:name w:val="WW8Num112z0"/>
    <w:uiPriority w:val="99"/>
    <w:rsid w:val="007321BC"/>
    <w:rPr>
      <w:rFonts w:ascii="Wingdings" w:hAnsi="Wingdings"/>
    </w:rPr>
  </w:style>
  <w:style w:type="character" w:customStyle="1" w:styleId="WW8Num116z0">
    <w:name w:val="WW8Num116z0"/>
    <w:uiPriority w:val="99"/>
    <w:rsid w:val="007321BC"/>
    <w:rPr>
      <w:rFonts w:ascii="Wingdings" w:hAnsi="Wingdings"/>
    </w:rPr>
  </w:style>
  <w:style w:type="character" w:customStyle="1" w:styleId="WW8Num119z0">
    <w:name w:val="WW8Num119z0"/>
    <w:uiPriority w:val="99"/>
    <w:rsid w:val="007321BC"/>
    <w:rPr>
      <w:rFonts w:ascii="Wingdings" w:hAnsi="Wingdings"/>
    </w:rPr>
  </w:style>
  <w:style w:type="character" w:customStyle="1" w:styleId="WW8Num120z0">
    <w:name w:val="WW8Num120z0"/>
    <w:uiPriority w:val="99"/>
    <w:rsid w:val="007321BC"/>
    <w:rPr>
      <w:rFonts w:ascii="Wingdings" w:hAnsi="Wingdings"/>
    </w:rPr>
  </w:style>
  <w:style w:type="character" w:customStyle="1" w:styleId="WW8Num121z0">
    <w:name w:val="WW8Num121z0"/>
    <w:uiPriority w:val="99"/>
    <w:rsid w:val="007321BC"/>
    <w:rPr>
      <w:rFonts w:ascii="Wingdings" w:hAnsi="Wingdings"/>
    </w:rPr>
  </w:style>
  <w:style w:type="character" w:customStyle="1" w:styleId="WW8Num122z0">
    <w:name w:val="WW8Num122z0"/>
    <w:uiPriority w:val="99"/>
    <w:rsid w:val="007321BC"/>
    <w:rPr>
      <w:rFonts w:ascii="Wingdings" w:hAnsi="Wingdings"/>
    </w:rPr>
  </w:style>
  <w:style w:type="character" w:customStyle="1" w:styleId="WW8Num124z0">
    <w:name w:val="WW8Num124z0"/>
    <w:uiPriority w:val="99"/>
    <w:rsid w:val="007321BC"/>
    <w:rPr>
      <w:rFonts w:ascii="Wingdings" w:hAnsi="Wingdings"/>
    </w:rPr>
  </w:style>
  <w:style w:type="character" w:customStyle="1" w:styleId="Absatz-Standardschriftart">
    <w:name w:val="Absatz-Standardschriftart"/>
    <w:rsid w:val="007321BC"/>
  </w:style>
  <w:style w:type="character" w:customStyle="1" w:styleId="WW8Num4z0">
    <w:name w:val="WW8Num4z0"/>
    <w:rsid w:val="007321BC"/>
    <w:rPr>
      <w:rFonts w:ascii="Wingdings" w:hAnsi="Wingdings"/>
    </w:rPr>
  </w:style>
  <w:style w:type="character" w:customStyle="1" w:styleId="WW8Num6z0">
    <w:name w:val="WW8Num6z0"/>
    <w:rsid w:val="007321BC"/>
    <w:rPr>
      <w:rFonts w:ascii="Times New Roman" w:hAnsi="Times New Roman"/>
    </w:rPr>
  </w:style>
  <w:style w:type="character" w:customStyle="1" w:styleId="WW8Num8z0">
    <w:name w:val="WW8Num8z0"/>
    <w:rsid w:val="007321BC"/>
    <w:rPr>
      <w:rFonts w:ascii="Wingdings" w:hAnsi="Wingdings"/>
    </w:rPr>
  </w:style>
  <w:style w:type="character" w:customStyle="1" w:styleId="WW8Num19z0">
    <w:name w:val="WW8Num19z0"/>
    <w:rsid w:val="007321BC"/>
    <w:rPr>
      <w:rFonts w:ascii="Wingdings" w:hAnsi="Wingdings"/>
    </w:rPr>
  </w:style>
  <w:style w:type="character" w:customStyle="1" w:styleId="WW8Num29z1">
    <w:name w:val="WW8Num29z1"/>
    <w:rsid w:val="007321BC"/>
    <w:rPr>
      <w:rFonts w:ascii="Courier New" w:hAnsi="Courier New"/>
    </w:rPr>
  </w:style>
  <w:style w:type="character" w:customStyle="1" w:styleId="WW8Num31z0">
    <w:name w:val="WW8Num31z0"/>
    <w:rsid w:val="007321BC"/>
    <w:rPr>
      <w:rFonts w:ascii="Times New Roman" w:hAnsi="Times New Roman"/>
      <w:color w:val="000000"/>
      <w:sz w:val="28"/>
    </w:rPr>
  </w:style>
  <w:style w:type="character" w:customStyle="1" w:styleId="WW8Num31z3">
    <w:name w:val="WW8Num31z3"/>
    <w:uiPriority w:val="99"/>
    <w:rsid w:val="007321BC"/>
    <w:rPr>
      <w:rFonts w:ascii="Symbol" w:hAnsi="Symbol"/>
    </w:rPr>
  </w:style>
  <w:style w:type="character" w:customStyle="1" w:styleId="WW8Num31z4">
    <w:name w:val="WW8Num31z4"/>
    <w:uiPriority w:val="99"/>
    <w:rsid w:val="007321BC"/>
    <w:rPr>
      <w:rFonts w:ascii="Courier New" w:hAnsi="Courier New"/>
    </w:rPr>
  </w:style>
  <w:style w:type="character" w:customStyle="1" w:styleId="WW8Num59z0">
    <w:name w:val="WW8Num59z0"/>
    <w:uiPriority w:val="99"/>
    <w:rsid w:val="007321BC"/>
    <w:rPr>
      <w:rFonts w:ascii="Wingdings" w:hAnsi="Wingdings"/>
    </w:rPr>
  </w:style>
  <w:style w:type="character" w:customStyle="1" w:styleId="WW8Num66z0">
    <w:name w:val="WW8Num66z0"/>
    <w:uiPriority w:val="99"/>
    <w:rsid w:val="007321BC"/>
    <w:rPr>
      <w:rFonts w:ascii="Wingdings" w:hAnsi="Wingdings"/>
    </w:rPr>
  </w:style>
  <w:style w:type="character" w:customStyle="1" w:styleId="WW8Num67z0">
    <w:name w:val="WW8Num67z0"/>
    <w:uiPriority w:val="99"/>
    <w:rsid w:val="007321BC"/>
    <w:rPr>
      <w:rFonts w:ascii="Wingdings" w:hAnsi="Wingdings"/>
    </w:rPr>
  </w:style>
  <w:style w:type="character" w:customStyle="1" w:styleId="WW8Num68z0">
    <w:name w:val="WW8Num68z0"/>
    <w:uiPriority w:val="99"/>
    <w:rsid w:val="007321BC"/>
    <w:rPr>
      <w:rFonts w:ascii="Wingdings" w:hAnsi="Wingdings"/>
    </w:rPr>
  </w:style>
  <w:style w:type="character" w:customStyle="1" w:styleId="WW8Num74z0">
    <w:name w:val="WW8Num74z0"/>
    <w:uiPriority w:val="99"/>
    <w:rsid w:val="007321BC"/>
    <w:rPr>
      <w:rFonts w:ascii="Wingdings" w:hAnsi="Wingdings"/>
    </w:rPr>
  </w:style>
  <w:style w:type="character" w:customStyle="1" w:styleId="WW8Num90z0">
    <w:name w:val="WW8Num90z0"/>
    <w:uiPriority w:val="99"/>
    <w:rsid w:val="007321BC"/>
  </w:style>
  <w:style w:type="character" w:customStyle="1" w:styleId="WW8Num90z3">
    <w:name w:val="WW8Num90z3"/>
    <w:uiPriority w:val="99"/>
    <w:rsid w:val="007321BC"/>
    <w:rPr>
      <w:rFonts w:ascii="Symbol" w:hAnsi="Symbol"/>
    </w:rPr>
  </w:style>
  <w:style w:type="character" w:customStyle="1" w:styleId="WW8Num90z4">
    <w:name w:val="WW8Num90z4"/>
    <w:uiPriority w:val="99"/>
    <w:rsid w:val="007321BC"/>
    <w:rPr>
      <w:rFonts w:ascii="Courier New" w:hAnsi="Courier New"/>
    </w:rPr>
  </w:style>
  <w:style w:type="character" w:customStyle="1" w:styleId="WW8Num98z0">
    <w:name w:val="WW8Num98z0"/>
    <w:uiPriority w:val="99"/>
    <w:rsid w:val="007321BC"/>
  </w:style>
  <w:style w:type="character" w:customStyle="1" w:styleId="WW8Num102z0">
    <w:name w:val="WW8Num102z0"/>
    <w:uiPriority w:val="99"/>
    <w:rsid w:val="007321BC"/>
    <w:rPr>
      <w:rFonts w:ascii="Wingdings" w:hAnsi="Wingdings"/>
    </w:rPr>
  </w:style>
  <w:style w:type="character" w:customStyle="1" w:styleId="WW8Num113z0">
    <w:name w:val="WW8Num113z0"/>
    <w:uiPriority w:val="99"/>
    <w:rsid w:val="007321BC"/>
    <w:rPr>
      <w:rFonts w:ascii="Wingdings" w:hAnsi="Wingdings"/>
    </w:rPr>
  </w:style>
  <w:style w:type="character" w:customStyle="1" w:styleId="WW8Num114z0">
    <w:name w:val="WW8Num114z0"/>
    <w:uiPriority w:val="99"/>
    <w:rsid w:val="007321BC"/>
    <w:rPr>
      <w:rFonts w:ascii="Wingdings" w:hAnsi="Wingdings"/>
    </w:rPr>
  </w:style>
  <w:style w:type="character" w:customStyle="1" w:styleId="WW8Num115z0">
    <w:name w:val="WW8Num115z0"/>
    <w:uiPriority w:val="99"/>
    <w:rsid w:val="007321BC"/>
    <w:rPr>
      <w:rFonts w:ascii="Wingdings" w:hAnsi="Wingdings"/>
    </w:rPr>
  </w:style>
  <w:style w:type="character" w:customStyle="1" w:styleId="WW8Num117z0">
    <w:name w:val="WW8Num117z0"/>
    <w:uiPriority w:val="99"/>
    <w:rsid w:val="007321BC"/>
    <w:rPr>
      <w:rFonts w:ascii="Wingdings" w:hAnsi="Wingdings"/>
    </w:rPr>
  </w:style>
  <w:style w:type="character" w:customStyle="1" w:styleId="WW8Num118z0">
    <w:name w:val="WW8Num118z0"/>
    <w:uiPriority w:val="99"/>
    <w:rsid w:val="007321BC"/>
    <w:rPr>
      <w:rFonts w:ascii="Wingdings" w:hAnsi="Wingdings"/>
    </w:rPr>
  </w:style>
  <w:style w:type="character" w:customStyle="1" w:styleId="WW8Num127z0">
    <w:name w:val="WW8Num127z0"/>
    <w:uiPriority w:val="99"/>
    <w:rsid w:val="007321BC"/>
    <w:rPr>
      <w:rFonts w:ascii="Wingdings" w:hAnsi="Wingdings"/>
    </w:rPr>
  </w:style>
  <w:style w:type="character" w:customStyle="1" w:styleId="WW8Num128z0">
    <w:name w:val="WW8Num128z0"/>
    <w:uiPriority w:val="99"/>
    <w:rsid w:val="007321BC"/>
    <w:rPr>
      <w:rFonts w:ascii="Wingdings" w:hAnsi="Wingdings"/>
    </w:rPr>
  </w:style>
  <w:style w:type="character" w:customStyle="1" w:styleId="WW8Num129z0">
    <w:name w:val="WW8Num129z0"/>
    <w:uiPriority w:val="99"/>
    <w:rsid w:val="007321BC"/>
    <w:rPr>
      <w:rFonts w:ascii="Wingdings" w:hAnsi="Wingdings"/>
    </w:rPr>
  </w:style>
  <w:style w:type="character" w:customStyle="1" w:styleId="WW8Num130z0">
    <w:name w:val="WW8Num130z0"/>
    <w:uiPriority w:val="99"/>
    <w:rsid w:val="007321BC"/>
    <w:rPr>
      <w:rFonts w:ascii="Wingdings" w:hAnsi="Wingdings"/>
    </w:rPr>
  </w:style>
  <w:style w:type="character" w:customStyle="1" w:styleId="WW8Num132z0">
    <w:name w:val="WW8Num132z0"/>
    <w:uiPriority w:val="99"/>
    <w:rsid w:val="007321BC"/>
    <w:rPr>
      <w:rFonts w:ascii="Wingdings" w:hAnsi="Wingdings"/>
    </w:rPr>
  </w:style>
  <w:style w:type="character" w:customStyle="1" w:styleId="WW-Absatz-Standardschriftart">
    <w:name w:val="WW-Absatz-Standardschriftart"/>
    <w:rsid w:val="007321BC"/>
  </w:style>
  <w:style w:type="character" w:customStyle="1" w:styleId="WW8Num16z0">
    <w:name w:val="WW8Num16z0"/>
    <w:rsid w:val="007321BC"/>
    <w:rPr>
      <w:rFonts w:ascii="Wingdings" w:hAnsi="Wingdings"/>
    </w:rPr>
  </w:style>
  <w:style w:type="character" w:customStyle="1" w:styleId="WW8Num17z0">
    <w:name w:val="WW8Num17z0"/>
    <w:rsid w:val="007321BC"/>
  </w:style>
  <w:style w:type="character" w:customStyle="1" w:styleId="WW8Num31z1">
    <w:name w:val="WW8Num31z1"/>
    <w:rsid w:val="007321BC"/>
    <w:rPr>
      <w:color w:val="000000"/>
    </w:rPr>
  </w:style>
  <w:style w:type="character" w:customStyle="1" w:styleId="WW8Num33z3">
    <w:name w:val="WW8Num33z3"/>
    <w:uiPriority w:val="99"/>
    <w:rsid w:val="007321BC"/>
    <w:rPr>
      <w:rFonts w:ascii="Symbol" w:hAnsi="Symbol"/>
    </w:rPr>
  </w:style>
  <w:style w:type="character" w:customStyle="1" w:styleId="WW8Num33z4">
    <w:name w:val="WW8Num33z4"/>
    <w:uiPriority w:val="99"/>
    <w:rsid w:val="007321BC"/>
    <w:rPr>
      <w:rFonts w:ascii="Courier New" w:hAnsi="Courier New"/>
    </w:rPr>
  </w:style>
  <w:style w:type="character" w:customStyle="1" w:styleId="WW8Num40z0">
    <w:name w:val="WW8Num40z0"/>
    <w:uiPriority w:val="99"/>
    <w:rsid w:val="007321BC"/>
    <w:rPr>
      <w:rFonts w:ascii="Wingdings" w:hAnsi="Wingdings"/>
    </w:rPr>
  </w:style>
  <w:style w:type="character" w:customStyle="1" w:styleId="WW8Num96z0">
    <w:name w:val="WW8Num96z0"/>
    <w:uiPriority w:val="99"/>
    <w:rsid w:val="007321BC"/>
    <w:rPr>
      <w:sz w:val="28"/>
    </w:rPr>
  </w:style>
  <w:style w:type="character" w:customStyle="1" w:styleId="WW8Num101z3">
    <w:name w:val="WW8Num101z3"/>
    <w:uiPriority w:val="99"/>
    <w:rsid w:val="007321BC"/>
    <w:rPr>
      <w:rFonts w:ascii="Symbol" w:hAnsi="Symbol"/>
    </w:rPr>
  </w:style>
  <w:style w:type="character" w:customStyle="1" w:styleId="WW8Num101z4">
    <w:name w:val="WW8Num101z4"/>
    <w:uiPriority w:val="99"/>
    <w:rsid w:val="007321BC"/>
    <w:rPr>
      <w:rFonts w:ascii="Courier New" w:hAnsi="Courier New"/>
    </w:rPr>
  </w:style>
  <w:style w:type="character" w:customStyle="1" w:styleId="WW8Num123z0">
    <w:name w:val="WW8Num123z0"/>
    <w:uiPriority w:val="99"/>
    <w:rsid w:val="007321BC"/>
    <w:rPr>
      <w:rFonts w:ascii="Wingdings" w:hAnsi="Wingdings"/>
    </w:rPr>
  </w:style>
  <w:style w:type="character" w:customStyle="1" w:styleId="WW8Num125z0">
    <w:name w:val="WW8Num125z0"/>
    <w:uiPriority w:val="99"/>
    <w:rsid w:val="007321BC"/>
    <w:rPr>
      <w:rFonts w:ascii="Wingdings" w:hAnsi="Wingdings"/>
    </w:rPr>
  </w:style>
  <w:style w:type="character" w:customStyle="1" w:styleId="WW8Num131z0">
    <w:name w:val="WW8Num131z0"/>
    <w:uiPriority w:val="99"/>
    <w:rsid w:val="007321BC"/>
    <w:rPr>
      <w:rFonts w:ascii="Wingdings" w:hAnsi="Wingdings"/>
    </w:rPr>
  </w:style>
  <w:style w:type="character" w:customStyle="1" w:styleId="WW8Num133z0">
    <w:name w:val="WW8Num133z0"/>
    <w:uiPriority w:val="99"/>
    <w:rsid w:val="007321BC"/>
    <w:rPr>
      <w:rFonts w:ascii="Wingdings" w:hAnsi="Wingdings"/>
    </w:rPr>
  </w:style>
  <w:style w:type="character" w:customStyle="1" w:styleId="WW8Num134z0">
    <w:name w:val="WW8Num134z0"/>
    <w:uiPriority w:val="99"/>
    <w:rsid w:val="007321BC"/>
    <w:rPr>
      <w:rFonts w:ascii="Wingdings" w:hAnsi="Wingdings"/>
    </w:rPr>
  </w:style>
  <w:style w:type="character" w:customStyle="1" w:styleId="WW8Num135z0">
    <w:name w:val="WW8Num135z0"/>
    <w:uiPriority w:val="99"/>
    <w:rsid w:val="007321BC"/>
    <w:rPr>
      <w:rFonts w:ascii="Wingdings" w:hAnsi="Wingdings"/>
    </w:rPr>
  </w:style>
  <w:style w:type="character" w:customStyle="1" w:styleId="WW8Num138z0">
    <w:name w:val="WW8Num138z0"/>
    <w:uiPriority w:val="99"/>
    <w:rsid w:val="007321BC"/>
    <w:rPr>
      <w:rFonts w:ascii="Wingdings" w:hAnsi="Wingdings"/>
    </w:rPr>
  </w:style>
  <w:style w:type="character" w:customStyle="1" w:styleId="WW8Num140z0">
    <w:name w:val="WW8Num140z0"/>
    <w:uiPriority w:val="99"/>
    <w:rsid w:val="007321BC"/>
  </w:style>
  <w:style w:type="character" w:customStyle="1" w:styleId="WW8Num143z0">
    <w:name w:val="WW8Num143z0"/>
    <w:uiPriority w:val="99"/>
    <w:rsid w:val="007321BC"/>
  </w:style>
  <w:style w:type="character" w:customStyle="1" w:styleId="WW8Num144z0">
    <w:name w:val="WW8Num144z0"/>
    <w:uiPriority w:val="99"/>
    <w:rsid w:val="007321BC"/>
    <w:rPr>
      <w:rFonts w:ascii="Wingdings" w:hAnsi="Wingdings"/>
    </w:rPr>
  </w:style>
  <w:style w:type="character" w:customStyle="1" w:styleId="WW8Num145z0">
    <w:name w:val="WW8Num145z0"/>
    <w:uiPriority w:val="99"/>
    <w:rsid w:val="007321BC"/>
  </w:style>
  <w:style w:type="character" w:customStyle="1" w:styleId="WW8Num146z0">
    <w:name w:val="WW8Num146z0"/>
    <w:uiPriority w:val="99"/>
    <w:rsid w:val="007321BC"/>
    <w:rPr>
      <w:rFonts w:ascii="Arial" w:hAnsi="Arial"/>
    </w:rPr>
  </w:style>
  <w:style w:type="character" w:customStyle="1" w:styleId="WW8Num147z0">
    <w:name w:val="WW8Num147z0"/>
    <w:uiPriority w:val="99"/>
    <w:rsid w:val="007321BC"/>
    <w:rPr>
      <w:rFonts w:ascii="Wingdings" w:hAnsi="Wingdings"/>
    </w:rPr>
  </w:style>
  <w:style w:type="character" w:customStyle="1" w:styleId="WW8Num149z0">
    <w:name w:val="WW8Num149z0"/>
    <w:uiPriority w:val="99"/>
    <w:rsid w:val="007321BC"/>
  </w:style>
  <w:style w:type="character" w:customStyle="1" w:styleId="WW-Absatz-Standardschriftart1">
    <w:name w:val="WW-Absatz-Standardschriftart1"/>
    <w:rsid w:val="007321BC"/>
  </w:style>
  <w:style w:type="character" w:customStyle="1" w:styleId="WW8Num2z0">
    <w:name w:val="WW8Num2z0"/>
    <w:rsid w:val="007321BC"/>
    <w:rPr>
      <w:rFonts w:ascii="Wingdings" w:hAnsi="Wingdings"/>
    </w:rPr>
  </w:style>
  <w:style w:type="character" w:customStyle="1" w:styleId="WW8Num2z1">
    <w:name w:val="WW8Num2z1"/>
    <w:rsid w:val="007321BC"/>
    <w:rPr>
      <w:rFonts w:ascii="Courier New" w:hAnsi="Courier New"/>
    </w:rPr>
  </w:style>
  <w:style w:type="character" w:customStyle="1" w:styleId="WW8Num2z3">
    <w:name w:val="WW8Num2z3"/>
    <w:rsid w:val="007321BC"/>
    <w:rPr>
      <w:rFonts w:ascii="Symbol" w:hAnsi="Symbol"/>
    </w:rPr>
  </w:style>
  <w:style w:type="character" w:customStyle="1" w:styleId="WW8Num3z1">
    <w:name w:val="WW8Num3z1"/>
    <w:rsid w:val="007321BC"/>
    <w:rPr>
      <w:rFonts w:ascii="Courier New" w:hAnsi="Courier New"/>
    </w:rPr>
  </w:style>
  <w:style w:type="character" w:customStyle="1" w:styleId="WW8Num3z3">
    <w:name w:val="WW8Num3z3"/>
    <w:uiPriority w:val="99"/>
    <w:rsid w:val="007321BC"/>
    <w:rPr>
      <w:rFonts w:ascii="Symbol" w:hAnsi="Symbol"/>
    </w:rPr>
  </w:style>
  <w:style w:type="character" w:customStyle="1" w:styleId="WW8Num5z1">
    <w:name w:val="WW8Num5z1"/>
    <w:rsid w:val="007321BC"/>
    <w:rPr>
      <w:rFonts w:ascii="Wingdings" w:hAnsi="Wingdings"/>
    </w:rPr>
  </w:style>
  <w:style w:type="character" w:customStyle="1" w:styleId="WW8Num14z1">
    <w:name w:val="WW8Num14z1"/>
    <w:rsid w:val="007321BC"/>
    <w:rPr>
      <w:rFonts w:ascii="Courier New" w:hAnsi="Courier New"/>
    </w:rPr>
  </w:style>
  <w:style w:type="character" w:customStyle="1" w:styleId="WW8Num14z3">
    <w:name w:val="WW8Num14z3"/>
    <w:uiPriority w:val="99"/>
    <w:rsid w:val="007321BC"/>
    <w:rPr>
      <w:rFonts w:ascii="Symbol" w:hAnsi="Symbol"/>
    </w:rPr>
  </w:style>
  <w:style w:type="character" w:customStyle="1" w:styleId="WW8Num16z1">
    <w:name w:val="WW8Num16z1"/>
    <w:rsid w:val="007321BC"/>
    <w:rPr>
      <w:rFonts w:ascii="Courier New" w:hAnsi="Courier New"/>
    </w:rPr>
  </w:style>
  <w:style w:type="character" w:customStyle="1" w:styleId="WW8Num16z3">
    <w:name w:val="WW8Num16z3"/>
    <w:uiPriority w:val="99"/>
    <w:rsid w:val="007321BC"/>
    <w:rPr>
      <w:rFonts w:ascii="Symbol" w:hAnsi="Symbol"/>
    </w:rPr>
  </w:style>
  <w:style w:type="character" w:customStyle="1" w:styleId="WW8Num17z1">
    <w:name w:val="WW8Num17z1"/>
    <w:rsid w:val="007321BC"/>
    <w:rPr>
      <w:rFonts w:ascii="Courier New" w:hAnsi="Courier New"/>
    </w:rPr>
  </w:style>
  <w:style w:type="character" w:customStyle="1" w:styleId="WW8Num17z2">
    <w:name w:val="WW8Num17z2"/>
    <w:uiPriority w:val="99"/>
    <w:rsid w:val="007321BC"/>
    <w:rPr>
      <w:rFonts w:ascii="Wingdings" w:hAnsi="Wingdings"/>
    </w:rPr>
  </w:style>
  <w:style w:type="character" w:customStyle="1" w:styleId="WW8Num17z3">
    <w:name w:val="WW8Num17z3"/>
    <w:uiPriority w:val="99"/>
    <w:rsid w:val="007321BC"/>
    <w:rPr>
      <w:rFonts w:ascii="Symbol" w:hAnsi="Symbol"/>
    </w:rPr>
  </w:style>
  <w:style w:type="character" w:customStyle="1" w:styleId="WW8Num21z1">
    <w:name w:val="WW8Num21z1"/>
    <w:rsid w:val="007321BC"/>
    <w:rPr>
      <w:rFonts w:ascii="Courier New" w:hAnsi="Courier New"/>
    </w:rPr>
  </w:style>
  <w:style w:type="character" w:customStyle="1" w:styleId="WW8Num21z3">
    <w:name w:val="WW8Num21z3"/>
    <w:uiPriority w:val="99"/>
    <w:rsid w:val="007321BC"/>
    <w:rPr>
      <w:rFonts w:ascii="Symbol" w:hAnsi="Symbol"/>
    </w:rPr>
  </w:style>
  <w:style w:type="character" w:customStyle="1" w:styleId="WW8Num24z1">
    <w:name w:val="WW8Num24z1"/>
    <w:rsid w:val="007321BC"/>
    <w:rPr>
      <w:rFonts w:ascii="Courier New" w:hAnsi="Courier New"/>
    </w:rPr>
  </w:style>
  <w:style w:type="character" w:customStyle="1" w:styleId="WW8Num24z3">
    <w:name w:val="WW8Num24z3"/>
    <w:uiPriority w:val="99"/>
    <w:rsid w:val="007321BC"/>
    <w:rPr>
      <w:rFonts w:ascii="Symbol" w:hAnsi="Symbol"/>
    </w:rPr>
  </w:style>
  <w:style w:type="character" w:customStyle="1" w:styleId="WW8Num26z3">
    <w:name w:val="WW8Num26z3"/>
    <w:uiPriority w:val="99"/>
    <w:rsid w:val="007321BC"/>
    <w:rPr>
      <w:rFonts w:ascii="Symbol" w:hAnsi="Symbol"/>
    </w:rPr>
  </w:style>
  <w:style w:type="character" w:customStyle="1" w:styleId="WW8Num27z1">
    <w:name w:val="WW8Num27z1"/>
    <w:rsid w:val="007321BC"/>
    <w:rPr>
      <w:rFonts w:ascii="Courier New" w:hAnsi="Courier New"/>
    </w:rPr>
  </w:style>
  <w:style w:type="character" w:customStyle="1" w:styleId="WW8Num27z2">
    <w:name w:val="WW8Num27z2"/>
    <w:uiPriority w:val="99"/>
    <w:rsid w:val="007321BC"/>
    <w:rPr>
      <w:rFonts w:ascii="Wingdings" w:hAnsi="Wingdings"/>
    </w:rPr>
  </w:style>
  <w:style w:type="character" w:customStyle="1" w:styleId="WW8Num27z3">
    <w:name w:val="WW8Num27z3"/>
    <w:uiPriority w:val="99"/>
    <w:rsid w:val="007321BC"/>
    <w:rPr>
      <w:rFonts w:ascii="Symbol" w:hAnsi="Symbol"/>
    </w:rPr>
  </w:style>
  <w:style w:type="character" w:customStyle="1" w:styleId="WW8Num28z1">
    <w:name w:val="WW8Num28z1"/>
    <w:rsid w:val="007321BC"/>
    <w:rPr>
      <w:rFonts w:ascii="Courier New" w:hAnsi="Courier New"/>
    </w:rPr>
  </w:style>
  <w:style w:type="character" w:customStyle="1" w:styleId="WW8Num29z3">
    <w:name w:val="WW8Num29z3"/>
    <w:uiPriority w:val="99"/>
    <w:rsid w:val="007321BC"/>
    <w:rPr>
      <w:rFonts w:ascii="Symbol" w:hAnsi="Symbol"/>
    </w:rPr>
  </w:style>
  <w:style w:type="character" w:customStyle="1" w:styleId="WW8Num30z1">
    <w:name w:val="WW8Num30z1"/>
    <w:rsid w:val="007321BC"/>
    <w:rPr>
      <w:rFonts w:ascii="Courier New" w:hAnsi="Courier New"/>
    </w:rPr>
  </w:style>
  <w:style w:type="character" w:customStyle="1" w:styleId="WW8Num30z3">
    <w:name w:val="WW8Num30z3"/>
    <w:uiPriority w:val="99"/>
    <w:rsid w:val="007321BC"/>
    <w:rPr>
      <w:rFonts w:ascii="Symbol" w:hAnsi="Symbol"/>
    </w:rPr>
  </w:style>
  <w:style w:type="character" w:customStyle="1" w:styleId="WW8Num32z1">
    <w:name w:val="WW8Num32z1"/>
    <w:rsid w:val="007321BC"/>
    <w:rPr>
      <w:rFonts w:ascii="Wingdings" w:hAnsi="Wingdings"/>
    </w:rPr>
  </w:style>
  <w:style w:type="character" w:customStyle="1" w:styleId="WW8Num36z1">
    <w:name w:val="WW8Num36z1"/>
    <w:rsid w:val="007321BC"/>
    <w:rPr>
      <w:rFonts w:ascii="Courier New" w:hAnsi="Courier New"/>
    </w:rPr>
  </w:style>
  <w:style w:type="character" w:customStyle="1" w:styleId="WW8Num36z3">
    <w:name w:val="WW8Num36z3"/>
    <w:rsid w:val="007321BC"/>
    <w:rPr>
      <w:rFonts w:ascii="Symbol" w:hAnsi="Symbol"/>
    </w:rPr>
  </w:style>
  <w:style w:type="character" w:customStyle="1" w:styleId="WW8Num41z1">
    <w:name w:val="WW8Num41z1"/>
    <w:uiPriority w:val="99"/>
    <w:rsid w:val="007321BC"/>
    <w:rPr>
      <w:rFonts w:ascii="Courier New" w:hAnsi="Courier New"/>
    </w:rPr>
  </w:style>
  <w:style w:type="character" w:customStyle="1" w:styleId="WW8Num41z3">
    <w:name w:val="WW8Num41z3"/>
    <w:uiPriority w:val="99"/>
    <w:rsid w:val="007321BC"/>
    <w:rPr>
      <w:rFonts w:ascii="Symbol" w:hAnsi="Symbol"/>
    </w:rPr>
  </w:style>
  <w:style w:type="character" w:customStyle="1" w:styleId="WW8Num45z1">
    <w:name w:val="WW8Num45z1"/>
    <w:uiPriority w:val="99"/>
    <w:rsid w:val="007321BC"/>
    <w:rPr>
      <w:rFonts w:ascii="Courier New" w:hAnsi="Courier New"/>
    </w:rPr>
  </w:style>
  <w:style w:type="character" w:customStyle="1" w:styleId="WW8Num45z3">
    <w:name w:val="WW8Num45z3"/>
    <w:uiPriority w:val="99"/>
    <w:rsid w:val="007321BC"/>
    <w:rPr>
      <w:rFonts w:ascii="Symbol" w:hAnsi="Symbol"/>
    </w:rPr>
  </w:style>
  <w:style w:type="character" w:customStyle="1" w:styleId="WW8Num46z1">
    <w:name w:val="WW8Num46z1"/>
    <w:uiPriority w:val="99"/>
    <w:rsid w:val="007321BC"/>
    <w:rPr>
      <w:rFonts w:ascii="Courier New" w:hAnsi="Courier New"/>
    </w:rPr>
  </w:style>
  <w:style w:type="character" w:customStyle="1" w:styleId="WW8Num46z3">
    <w:name w:val="WW8Num46z3"/>
    <w:uiPriority w:val="99"/>
    <w:rsid w:val="007321BC"/>
    <w:rPr>
      <w:rFonts w:ascii="Symbol" w:hAnsi="Symbol"/>
    </w:rPr>
  </w:style>
  <w:style w:type="character" w:customStyle="1" w:styleId="WW8Num47z1">
    <w:name w:val="WW8Num47z1"/>
    <w:uiPriority w:val="99"/>
    <w:rsid w:val="007321BC"/>
    <w:rPr>
      <w:rFonts w:ascii="Courier New" w:hAnsi="Courier New"/>
    </w:rPr>
  </w:style>
  <w:style w:type="character" w:customStyle="1" w:styleId="WW8Num47z3">
    <w:name w:val="WW8Num47z3"/>
    <w:uiPriority w:val="99"/>
    <w:rsid w:val="007321BC"/>
    <w:rPr>
      <w:rFonts w:ascii="Symbol" w:hAnsi="Symbol"/>
    </w:rPr>
  </w:style>
  <w:style w:type="character" w:customStyle="1" w:styleId="WW8Num49z1">
    <w:name w:val="WW8Num49z1"/>
    <w:uiPriority w:val="99"/>
    <w:rsid w:val="007321BC"/>
    <w:rPr>
      <w:rFonts w:ascii="Courier New" w:hAnsi="Courier New"/>
    </w:rPr>
  </w:style>
  <w:style w:type="character" w:customStyle="1" w:styleId="WW8Num49z2">
    <w:name w:val="WW8Num49z2"/>
    <w:uiPriority w:val="99"/>
    <w:rsid w:val="007321BC"/>
    <w:rPr>
      <w:rFonts w:ascii="Wingdings" w:hAnsi="Wingdings"/>
    </w:rPr>
  </w:style>
  <w:style w:type="character" w:customStyle="1" w:styleId="WW8Num50z1">
    <w:name w:val="WW8Num50z1"/>
    <w:uiPriority w:val="99"/>
    <w:rsid w:val="007321BC"/>
    <w:rPr>
      <w:rFonts w:ascii="Courier New" w:hAnsi="Courier New"/>
    </w:rPr>
  </w:style>
  <w:style w:type="character" w:customStyle="1" w:styleId="WW8Num50z3">
    <w:name w:val="WW8Num50z3"/>
    <w:uiPriority w:val="99"/>
    <w:rsid w:val="007321BC"/>
    <w:rPr>
      <w:rFonts w:ascii="Symbol" w:hAnsi="Symbol"/>
    </w:rPr>
  </w:style>
  <w:style w:type="character" w:customStyle="1" w:styleId="WW8Num52z1">
    <w:name w:val="WW8Num52z1"/>
    <w:uiPriority w:val="99"/>
    <w:rsid w:val="007321BC"/>
    <w:rPr>
      <w:rFonts w:ascii="Courier New" w:hAnsi="Courier New"/>
    </w:rPr>
  </w:style>
  <w:style w:type="character" w:customStyle="1" w:styleId="WW8Num52z3">
    <w:name w:val="WW8Num52z3"/>
    <w:uiPriority w:val="99"/>
    <w:rsid w:val="007321BC"/>
    <w:rPr>
      <w:rFonts w:ascii="Symbol" w:hAnsi="Symbol"/>
    </w:rPr>
  </w:style>
  <w:style w:type="character" w:customStyle="1" w:styleId="WW8Num53z1">
    <w:name w:val="WW8Num53z1"/>
    <w:uiPriority w:val="99"/>
    <w:rsid w:val="007321BC"/>
    <w:rPr>
      <w:rFonts w:ascii="Courier New" w:hAnsi="Courier New"/>
    </w:rPr>
  </w:style>
  <w:style w:type="character" w:customStyle="1" w:styleId="WW8Num53z3">
    <w:name w:val="WW8Num53z3"/>
    <w:uiPriority w:val="99"/>
    <w:rsid w:val="007321BC"/>
    <w:rPr>
      <w:rFonts w:ascii="Symbol" w:hAnsi="Symbol"/>
    </w:rPr>
  </w:style>
  <w:style w:type="character" w:customStyle="1" w:styleId="WW8Num59z1">
    <w:name w:val="WW8Num59z1"/>
    <w:uiPriority w:val="99"/>
    <w:rsid w:val="007321BC"/>
    <w:rPr>
      <w:rFonts w:ascii="Courier New" w:hAnsi="Courier New"/>
    </w:rPr>
  </w:style>
  <w:style w:type="character" w:customStyle="1" w:styleId="WW8Num59z3">
    <w:name w:val="WW8Num59z3"/>
    <w:uiPriority w:val="99"/>
    <w:rsid w:val="007321BC"/>
    <w:rPr>
      <w:rFonts w:ascii="Symbol" w:hAnsi="Symbol"/>
    </w:rPr>
  </w:style>
  <w:style w:type="character" w:customStyle="1" w:styleId="WW8Num62z1">
    <w:name w:val="WW8Num62z1"/>
    <w:uiPriority w:val="99"/>
    <w:rsid w:val="007321BC"/>
    <w:rPr>
      <w:rFonts w:ascii="Courier New" w:hAnsi="Courier New"/>
    </w:rPr>
  </w:style>
  <w:style w:type="character" w:customStyle="1" w:styleId="WW8Num62z3">
    <w:name w:val="WW8Num62z3"/>
    <w:uiPriority w:val="99"/>
    <w:rsid w:val="007321BC"/>
    <w:rPr>
      <w:rFonts w:ascii="Symbol" w:hAnsi="Symbol"/>
    </w:rPr>
  </w:style>
  <w:style w:type="character" w:customStyle="1" w:styleId="WW8Num63z1">
    <w:name w:val="WW8Num63z1"/>
    <w:uiPriority w:val="99"/>
    <w:rsid w:val="007321BC"/>
    <w:rPr>
      <w:rFonts w:ascii="Courier New" w:hAnsi="Courier New"/>
    </w:rPr>
  </w:style>
  <w:style w:type="character" w:customStyle="1" w:styleId="WW8Num63z3">
    <w:name w:val="WW8Num63z3"/>
    <w:uiPriority w:val="99"/>
    <w:rsid w:val="007321BC"/>
    <w:rPr>
      <w:rFonts w:ascii="Symbol" w:hAnsi="Symbol"/>
    </w:rPr>
  </w:style>
  <w:style w:type="character" w:customStyle="1" w:styleId="WW8Num65z1">
    <w:name w:val="WW8Num65z1"/>
    <w:uiPriority w:val="99"/>
    <w:rsid w:val="007321BC"/>
    <w:rPr>
      <w:rFonts w:ascii="Courier New" w:hAnsi="Courier New"/>
    </w:rPr>
  </w:style>
  <w:style w:type="character" w:customStyle="1" w:styleId="WW8Num66z1">
    <w:name w:val="WW8Num66z1"/>
    <w:uiPriority w:val="99"/>
    <w:rsid w:val="007321BC"/>
    <w:rPr>
      <w:rFonts w:ascii="Courier New" w:hAnsi="Courier New"/>
    </w:rPr>
  </w:style>
  <w:style w:type="character" w:customStyle="1" w:styleId="WW8Num66z3">
    <w:name w:val="WW8Num66z3"/>
    <w:uiPriority w:val="99"/>
    <w:rsid w:val="007321BC"/>
    <w:rPr>
      <w:rFonts w:ascii="Symbol" w:hAnsi="Symbol"/>
    </w:rPr>
  </w:style>
  <w:style w:type="character" w:customStyle="1" w:styleId="WW8Num67z1">
    <w:name w:val="WW8Num67z1"/>
    <w:uiPriority w:val="99"/>
    <w:rsid w:val="007321BC"/>
    <w:rPr>
      <w:rFonts w:ascii="Courier New" w:hAnsi="Courier New"/>
    </w:rPr>
  </w:style>
  <w:style w:type="character" w:customStyle="1" w:styleId="WW8Num67z3">
    <w:name w:val="WW8Num67z3"/>
    <w:uiPriority w:val="99"/>
    <w:rsid w:val="007321BC"/>
    <w:rPr>
      <w:rFonts w:ascii="Symbol" w:hAnsi="Symbol"/>
    </w:rPr>
  </w:style>
  <w:style w:type="character" w:customStyle="1" w:styleId="WW8Num68z1">
    <w:name w:val="WW8Num68z1"/>
    <w:uiPriority w:val="99"/>
    <w:rsid w:val="007321BC"/>
    <w:rPr>
      <w:rFonts w:ascii="Courier New" w:hAnsi="Courier New"/>
    </w:rPr>
  </w:style>
  <w:style w:type="character" w:customStyle="1" w:styleId="WW8Num68z3">
    <w:name w:val="WW8Num68z3"/>
    <w:uiPriority w:val="99"/>
    <w:rsid w:val="007321BC"/>
    <w:rPr>
      <w:rFonts w:ascii="Symbol" w:hAnsi="Symbol"/>
    </w:rPr>
  </w:style>
  <w:style w:type="character" w:customStyle="1" w:styleId="WW8Num71z1">
    <w:name w:val="WW8Num71z1"/>
    <w:uiPriority w:val="99"/>
    <w:rsid w:val="007321BC"/>
    <w:rPr>
      <w:rFonts w:ascii="Courier New" w:hAnsi="Courier New"/>
    </w:rPr>
  </w:style>
  <w:style w:type="character" w:customStyle="1" w:styleId="WW8Num71z3">
    <w:name w:val="WW8Num71z3"/>
    <w:uiPriority w:val="99"/>
    <w:rsid w:val="007321BC"/>
    <w:rPr>
      <w:rFonts w:ascii="Symbol" w:hAnsi="Symbol"/>
    </w:rPr>
  </w:style>
  <w:style w:type="character" w:customStyle="1" w:styleId="WW8Num72z1">
    <w:name w:val="WW8Num72z1"/>
    <w:uiPriority w:val="99"/>
    <w:rsid w:val="007321BC"/>
    <w:rPr>
      <w:rFonts w:ascii="Courier New" w:hAnsi="Courier New"/>
    </w:rPr>
  </w:style>
  <w:style w:type="character" w:customStyle="1" w:styleId="WW8Num72z3">
    <w:name w:val="WW8Num72z3"/>
    <w:uiPriority w:val="99"/>
    <w:rsid w:val="007321BC"/>
    <w:rPr>
      <w:rFonts w:ascii="Symbol" w:hAnsi="Symbol"/>
    </w:rPr>
  </w:style>
  <w:style w:type="character" w:customStyle="1" w:styleId="WW8Num74z1">
    <w:name w:val="WW8Num74z1"/>
    <w:uiPriority w:val="99"/>
    <w:rsid w:val="007321BC"/>
    <w:rPr>
      <w:rFonts w:ascii="Wingdings" w:hAnsi="Wingdings"/>
    </w:rPr>
  </w:style>
  <w:style w:type="character" w:customStyle="1" w:styleId="WW8Num77z1">
    <w:name w:val="WW8Num77z1"/>
    <w:uiPriority w:val="99"/>
    <w:rsid w:val="007321BC"/>
    <w:rPr>
      <w:rFonts w:ascii="Courier New" w:hAnsi="Courier New"/>
    </w:rPr>
  </w:style>
  <w:style w:type="character" w:customStyle="1" w:styleId="WW8Num77z3">
    <w:name w:val="WW8Num77z3"/>
    <w:uiPriority w:val="99"/>
    <w:rsid w:val="007321BC"/>
    <w:rPr>
      <w:rFonts w:ascii="Symbol" w:hAnsi="Symbol"/>
    </w:rPr>
  </w:style>
  <w:style w:type="character" w:customStyle="1" w:styleId="WW8Num78z1">
    <w:name w:val="WW8Num78z1"/>
    <w:uiPriority w:val="99"/>
    <w:rsid w:val="007321BC"/>
    <w:rPr>
      <w:rFonts w:ascii="Courier New" w:hAnsi="Courier New"/>
    </w:rPr>
  </w:style>
  <w:style w:type="character" w:customStyle="1" w:styleId="WW8Num78z3">
    <w:name w:val="WW8Num78z3"/>
    <w:uiPriority w:val="99"/>
    <w:rsid w:val="007321BC"/>
    <w:rPr>
      <w:rFonts w:ascii="Symbol" w:hAnsi="Symbol"/>
    </w:rPr>
  </w:style>
  <w:style w:type="character" w:customStyle="1" w:styleId="WW8Num83z1">
    <w:name w:val="WW8Num83z1"/>
    <w:uiPriority w:val="99"/>
    <w:rsid w:val="007321BC"/>
    <w:rPr>
      <w:rFonts w:ascii="Courier New" w:hAnsi="Courier New"/>
    </w:rPr>
  </w:style>
  <w:style w:type="character" w:customStyle="1" w:styleId="WW8Num83z3">
    <w:name w:val="WW8Num83z3"/>
    <w:uiPriority w:val="99"/>
    <w:rsid w:val="007321BC"/>
    <w:rPr>
      <w:rFonts w:ascii="Symbol" w:hAnsi="Symbol"/>
    </w:rPr>
  </w:style>
  <w:style w:type="character" w:customStyle="1" w:styleId="WW8Num84z1">
    <w:name w:val="WW8Num84z1"/>
    <w:uiPriority w:val="99"/>
    <w:rsid w:val="007321BC"/>
    <w:rPr>
      <w:rFonts w:ascii="Courier New" w:hAnsi="Courier New"/>
    </w:rPr>
  </w:style>
  <w:style w:type="character" w:customStyle="1" w:styleId="WW8Num85z1">
    <w:name w:val="WW8Num85z1"/>
    <w:uiPriority w:val="99"/>
    <w:rsid w:val="007321BC"/>
    <w:rPr>
      <w:rFonts w:ascii="Courier New" w:hAnsi="Courier New"/>
    </w:rPr>
  </w:style>
  <w:style w:type="character" w:customStyle="1" w:styleId="WW8Num85z3">
    <w:name w:val="WW8Num85z3"/>
    <w:uiPriority w:val="99"/>
    <w:rsid w:val="007321BC"/>
    <w:rPr>
      <w:rFonts w:ascii="Symbol" w:hAnsi="Symbol"/>
    </w:rPr>
  </w:style>
  <w:style w:type="character" w:customStyle="1" w:styleId="WW8Num86z1">
    <w:name w:val="WW8Num86z1"/>
    <w:uiPriority w:val="99"/>
    <w:rsid w:val="007321BC"/>
    <w:rPr>
      <w:rFonts w:ascii="Courier New" w:hAnsi="Courier New"/>
    </w:rPr>
  </w:style>
  <w:style w:type="character" w:customStyle="1" w:styleId="WW8Num86z3">
    <w:name w:val="WW8Num86z3"/>
    <w:uiPriority w:val="99"/>
    <w:rsid w:val="007321BC"/>
    <w:rPr>
      <w:rFonts w:ascii="Symbol" w:hAnsi="Symbol"/>
    </w:rPr>
  </w:style>
  <w:style w:type="character" w:customStyle="1" w:styleId="WW8Num87z1">
    <w:name w:val="WW8Num87z1"/>
    <w:uiPriority w:val="99"/>
    <w:rsid w:val="007321BC"/>
    <w:rPr>
      <w:rFonts w:ascii="Courier New" w:hAnsi="Courier New"/>
    </w:rPr>
  </w:style>
  <w:style w:type="character" w:customStyle="1" w:styleId="WW8Num87z3">
    <w:name w:val="WW8Num87z3"/>
    <w:uiPriority w:val="99"/>
    <w:rsid w:val="007321BC"/>
    <w:rPr>
      <w:rFonts w:ascii="Symbol" w:hAnsi="Symbol"/>
    </w:rPr>
  </w:style>
  <w:style w:type="character" w:customStyle="1" w:styleId="WW8Num92z1">
    <w:name w:val="WW8Num92z1"/>
    <w:uiPriority w:val="99"/>
    <w:rsid w:val="007321BC"/>
    <w:rPr>
      <w:rFonts w:ascii="Courier New" w:hAnsi="Courier New"/>
    </w:rPr>
  </w:style>
  <w:style w:type="character" w:customStyle="1" w:styleId="WW8Num92z3">
    <w:name w:val="WW8Num92z3"/>
    <w:uiPriority w:val="99"/>
    <w:rsid w:val="007321BC"/>
    <w:rPr>
      <w:rFonts w:ascii="Symbol" w:hAnsi="Symbol"/>
    </w:rPr>
  </w:style>
  <w:style w:type="character" w:customStyle="1" w:styleId="WW8Num93z1">
    <w:name w:val="WW8Num93z1"/>
    <w:uiPriority w:val="99"/>
    <w:rsid w:val="007321BC"/>
    <w:rPr>
      <w:rFonts w:ascii="Courier New" w:hAnsi="Courier New"/>
    </w:rPr>
  </w:style>
  <w:style w:type="character" w:customStyle="1" w:styleId="WW8Num93z3">
    <w:name w:val="WW8Num93z3"/>
    <w:uiPriority w:val="99"/>
    <w:rsid w:val="007321BC"/>
    <w:rPr>
      <w:rFonts w:ascii="Symbol" w:hAnsi="Symbol"/>
    </w:rPr>
  </w:style>
  <w:style w:type="character" w:customStyle="1" w:styleId="WW8Num94z1">
    <w:name w:val="WW8Num94z1"/>
    <w:uiPriority w:val="99"/>
    <w:rsid w:val="007321BC"/>
    <w:rPr>
      <w:rFonts w:ascii="Courier New" w:hAnsi="Courier New"/>
    </w:rPr>
  </w:style>
  <w:style w:type="character" w:customStyle="1" w:styleId="WW8Num94z3">
    <w:name w:val="WW8Num94z3"/>
    <w:uiPriority w:val="99"/>
    <w:rsid w:val="007321BC"/>
    <w:rPr>
      <w:rFonts w:ascii="Symbol" w:hAnsi="Symbol"/>
    </w:rPr>
  </w:style>
  <w:style w:type="character" w:customStyle="1" w:styleId="WW8Num95z1">
    <w:name w:val="WW8Num95z1"/>
    <w:uiPriority w:val="99"/>
    <w:rsid w:val="007321BC"/>
    <w:rPr>
      <w:rFonts w:ascii="Courier New" w:hAnsi="Courier New"/>
    </w:rPr>
  </w:style>
  <w:style w:type="character" w:customStyle="1" w:styleId="WW8Num95z3">
    <w:name w:val="WW8Num95z3"/>
    <w:uiPriority w:val="99"/>
    <w:rsid w:val="007321BC"/>
    <w:rPr>
      <w:rFonts w:ascii="Symbol" w:hAnsi="Symbol"/>
    </w:rPr>
  </w:style>
  <w:style w:type="character" w:customStyle="1" w:styleId="WW8Num97z1">
    <w:name w:val="WW8Num97z1"/>
    <w:uiPriority w:val="99"/>
    <w:rsid w:val="007321BC"/>
    <w:rPr>
      <w:rFonts w:ascii="Courier New" w:hAnsi="Courier New"/>
    </w:rPr>
  </w:style>
  <w:style w:type="character" w:customStyle="1" w:styleId="WW8Num97z3">
    <w:name w:val="WW8Num97z3"/>
    <w:uiPriority w:val="99"/>
    <w:rsid w:val="007321BC"/>
    <w:rPr>
      <w:rFonts w:ascii="Symbol" w:hAnsi="Symbol"/>
    </w:rPr>
  </w:style>
  <w:style w:type="character" w:customStyle="1" w:styleId="WW8Num99z1">
    <w:name w:val="WW8Num99z1"/>
    <w:uiPriority w:val="99"/>
    <w:rsid w:val="007321BC"/>
    <w:rPr>
      <w:rFonts w:ascii="Courier New" w:hAnsi="Courier New"/>
    </w:rPr>
  </w:style>
  <w:style w:type="character" w:customStyle="1" w:styleId="WW8Num99z3">
    <w:name w:val="WW8Num99z3"/>
    <w:uiPriority w:val="99"/>
    <w:rsid w:val="007321BC"/>
    <w:rPr>
      <w:rFonts w:ascii="Symbol" w:hAnsi="Symbol"/>
    </w:rPr>
  </w:style>
  <w:style w:type="character" w:customStyle="1" w:styleId="WW8Num100z0">
    <w:name w:val="WW8Num100z0"/>
    <w:uiPriority w:val="99"/>
    <w:rsid w:val="007321BC"/>
    <w:rPr>
      <w:rFonts w:ascii="Wingdings" w:hAnsi="Wingdings"/>
    </w:rPr>
  </w:style>
  <w:style w:type="character" w:customStyle="1" w:styleId="WW8Num100z1">
    <w:name w:val="WW8Num100z1"/>
    <w:uiPriority w:val="99"/>
    <w:rsid w:val="007321BC"/>
    <w:rPr>
      <w:rFonts w:ascii="Courier New" w:hAnsi="Courier New"/>
    </w:rPr>
  </w:style>
  <w:style w:type="character" w:customStyle="1" w:styleId="WW8Num100z3">
    <w:name w:val="WW8Num100z3"/>
    <w:uiPriority w:val="99"/>
    <w:rsid w:val="007321BC"/>
    <w:rPr>
      <w:rFonts w:ascii="Symbol" w:hAnsi="Symbol"/>
    </w:rPr>
  </w:style>
  <w:style w:type="character" w:customStyle="1" w:styleId="WW8Num104z3">
    <w:name w:val="WW8Num104z3"/>
    <w:uiPriority w:val="99"/>
    <w:rsid w:val="007321BC"/>
    <w:rPr>
      <w:rFonts w:ascii="Symbol" w:hAnsi="Symbol"/>
    </w:rPr>
  </w:style>
  <w:style w:type="character" w:customStyle="1" w:styleId="WW8Num104z4">
    <w:name w:val="WW8Num104z4"/>
    <w:uiPriority w:val="99"/>
    <w:rsid w:val="007321BC"/>
    <w:rPr>
      <w:rFonts w:ascii="Courier New" w:hAnsi="Courier New"/>
    </w:rPr>
  </w:style>
  <w:style w:type="character" w:customStyle="1" w:styleId="WW8Num109z1">
    <w:name w:val="WW8Num109z1"/>
    <w:uiPriority w:val="99"/>
    <w:rsid w:val="007321BC"/>
    <w:rPr>
      <w:rFonts w:ascii="Courier New" w:hAnsi="Courier New"/>
    </w:rPr>
  </w:style>
  <w:style w:type="character" w:customStyle="1" w:styleId="WW8Num109z3">
    <w:name w:val="WW8Num109z3"/>
    <w:uiPriority w:val="99"/>
    <w:rsid w:val="007321BC"/>
    <w:rPr>
      <w:rFonts w:ascii="Symbol" w:hAnsi="Symbol"/>
    </w:rPr>
  </w:style>
  <w:style w:type="character" w:customStyle="1" w:styleId="WW8Num112z1">
    <w:name w:val="WW8Num112z1"/>
    <w:uiPriority w:val="99"/>
    <w:rsid w:val="007321BC"/>
    <w:rPr>
      <w:rFonts w:ascii="Courier New" w:hAnsi="Courier New"/>
    </w:rPr>
  </w:style>
  <w:style w:type="character" w:customStyle="1" w:styleId="WW8Num112z3">
    <w:name w:val="WW8Num112z3"/>
    <w:uiPriority w:val="99"/>
    <w:rsid w:val="007321BC"/>
    <w:rPr>
      <w:rFonts w:ascii="Symbol" w:hAnsi="Symbol"/>
    </w:rPr>
  </w:style>
  <w:style w:type="character" w:customStyle="1" w:styleId="WW8Num113z1">
    <w:name w:val="WW8Num113z1"/>
    <w:uiPriority w:val="99"/>
    <w:rsid w:val="007321BC"/>
    <w:rPr>
      <w:rFonts w:ascii="Courier New" w:hAnsi="Courier New"/>
    </w:rPr>
  </w:style>
  <w:style w:type="character" w:customStyle="1" w:styleId="WW8Num113z3">
    <w:name w:val="WW8Num113z3"/>
    <w:uiPriority w:val="99"/>
    <w:rsid w:val="007321BC"/>
    <w:rPr>
      <w:rFonts w:ascii="Symbol" w:hAnsi="Symbol"/>
    </w:rPr>
  </w:style>
  <w:style w:type="character" w:customStyle="1" w:styleId="WW8Num116z1">
    <w:name w:val="WW8Num116z1"/>
    <w:uiPriority w:val="99"/>
    <w:rsid w:val="007321BC"/>
    <w:rPr>
      <w:rFonts w:ascii="Courier New" w:hAnsi="Courier New"/>
    </w:rPr>
  </w:style>
  <w:style w:type="character" w:customStyle="1" w:styleId="WW8Num116z3">
    <w:name w:val="WW8Num116z3"/>
    <w:uiPriority w:val="99"/>
    <w:rsid w:val="007321BC"/>
    <w:rPr>
      <w:rFonts w:ascii="Symbol" w:hAnsi="Symbol"/>
    </w:rPr>
  </w:style>
  <w:style w:type="character" w:customStyle="1" w:styleId="WW8Num117z1">
    <w:name w:val="WW8Num117z1"/>
    <w:uiPriority w:val="99"/>
    <w:rsid w:val="007321BC"/>
    <w:rPr>
      <w:rFonts w:ascii="Courier New" w:hAnsi="Courier New"/>
    </w:rPr>
  </w:style>
  <w:style w:type="character" w:customStyle="1" w:styleId="WW8Num117z3">
    <w:name w:val="WW8Num117z3"/>
    <w:uiPriority w:val="99"/>
    <w:rsid w:val="007321BC"/>
    <w:rPr>
      <w:rFonts w:ascii="Symbol" w:hAnsi="Symbol"/>
    </w:rPr>
  </w:style>
  <w:style w:type="character" w:customStyle="1" w:styleId="WW8Num118z1">
    <w:name w:val="WW8Num118z1"/>
    <w:uiPriority w:val="99"/>
    <w:rsid w:val="007321BC"/>
    <w:rPr>
      <w:rFonts w:ascii="Courier New" w:hAnsi="Courier New"/>
    </w:rPr>
  </w:style>
  <w:style w:type="character" w:customStyle="1" w:styleId="WW8Num118z3">
    <w:name w:val="WW8Num118z3"/>
    <w:uiPriority w:val="99"/>
    <w:rsid w:val="007321BC"/>
    <w:rPr>
      <w:rFonts w:ascii="Symbol" w:hAnsi="Symbol"/>
    </w:rPr>
  </w:style>
  <w:style w:type="character" w:customStyle="1" w:styleId="WW8Num120z1">
    <w:name w:val="WW8Num120z1"/>
    <w:uiPriority w:val="99"/>
    <w:rsid w:val="007321BC"/>
    <w:rPr>
      <w:rFonts w:ascii="Courier New" w:hAnsi="Courier New"/>
    </w:rPr>
  </w:style>
  <w:style w:type="character" w:customStyle="1" w:styleId="WW8Num120z3">
    <w:name w:val="WW8Num120z3"/>
    <w:uiPriority w:val="99"/>
    <w:rsid w:val="007321BC"/>
    <w:rPr>
      <w:rFonts w:ascii="Symbol" w:hAnsi="Symbol"/>
    </w:rPr>
  </w:style>
  <w:style w:type="character" w:customStyle="1" w:styleId="WW8Num122z1">
    <w:name w:val="WW8Num122z1"/>
    <w:uiPriority w:val="99"/>
    <w:rsid w:val="007321BC"/>
    <w:rPr>
      <w:rFonts w:ascii="Courier New" w:hAnsi="Courier New"/>
    </w:rPr>
  </w:style>
  <w:style w:type="character" w:customStyle="1" w:styleId="WW8Num122z3">
    <w:name w:val="WW8Num122z3"/>
    <w:uiPriority w:val="99"/>
    <w:rsid w:val="007321BC"/>
    <w:rPr>
      <w:rFonts w:ascii="Symbol" w:hAnsi="Symbol"/>
    </w:rPr>
  </w:style>
  <w:style w:type="character" w:customStyle="1" w:styleId="WW8Num123z1">
    <w:name w:val="WW8Num123z1"/>
    <w:uiPriority w:val="99"/>
    <w:rsid w:val="007321BC"/>
    <w:rPr>
      <w:rFonts w:ascii="Courier New" w:hAnsi="Courier New"/>
    </w:rPr>
  </w:style>
  <w:style w:type="character" w:customStyle="1" w:styleId="WW8Num123z3">
    <w:name w:val="WW8Num123z3"/>
    <w:uiPriority w:val="99"/>
    <w:rsid w:val="007321BC"/>
    <w:rPr>
      <w:rFonts w:ascii="Symbol" w:hAnsi="Symbol"/>
    </w:rPr>
  </w:style>
  <w:style w:type="character" w:customStyle="1" w:styleId="WW8Num124z1">
    <w:name w:val="WW8Num124z1"/>
    <w:uiPriority w:val="99"/>
    <w:rsid w:val="007321BC"/>
    <w:rPr>
      <w:rFonts w:ascii="Courier New" w:hAnsi="Courier New"/>
    </w:rPr>
  </w:style>
  <w:style w:type="character" w:customStyle="1" w:styleId="WW8Num124z3">
    <w:name w:val="WW8Num124z3"/>
    <w:uiPriority w:val="99"/>
    <w:rsid w:val="007321BC"/>
    <w:rPr>
      <w:rFonts w:ascii="Symbol" w:hAnsi="Symbol"/>
    </w:rPr>
  </w:style>
  <w:style w:type="character" w:customStyle="1" w:styleId="WW8Num126z0">
    <w:name w:val="WW8Num126z0"/>
    <w:uiPriority w:val="99"/>
    <w:rsid w:val="007321BC"/>
    <w:rPr>
      <w:rFonts w:ascii="Wingdings" w:hAnsi="Wingdings"/>
    </w:rPr>
  </w:style>
  <w:style w:type="character" w:customStyle="1" w:styleId="WW8Num126z1">
    <w:name w:val="WW8Num126z1"/>
    <w:uiPriority w:val="99"/>
    <w:rsid w:val="007321BC"/>
    <w:rPr>
      <w:rFonts w:ascii="Courier New" w:hAnsi="Courier New"/>
    </w:rPr>
  </w:style>
  <w:style w:type="character" w:customStyle="1" w:styleId="WW8Num126z3">
    <w:name w:val="WW8Num126z3"/>
    <w:uiPriority w:val="99"/>
    <w:rsid w:val="007321BC"/>
    <w:rPr>
      <w:rFonts w:ascii="Symbol" w:hAnsi="Symbol"/>
    </w:rPr>
  </w:style>
  <w:style w:type="character" w:customStyle="1" w:styleId="WW8Num127z1">
    <w:name w:val="WW8Num127z1"/>
    <w:uiPriority w:val="99"/>
    <w:rsid w:val="007321BC"/>
    <w:rPr>
      <w:rFonts w:ascii="Courier New" w:hAnsi="Courier New"/>
    </w:rPr>
  </w:style>
  <w:style w:type="character" w:customStyle="1" w:styleId="WW8Num127z2">
    <w:name w:val="WW8Num127z2"/>
    <w:uiPriority w:val="99"/>
    <w:rsid w:val="007321BC"/>
    <w:rPr>
      <w:rFonts w:ascii="Wingdings" w:hAnsi="Wingdings"/>
    </w:rPr>
  </w:style>
  <w:style w:type="character" w:customStyle="1" w:styleId="WW8Num127z3">
    <w:name w:val="WW8Num127z3"/>
    <w:uiPriority w:val="99"/>
    <w:rsid w:val="007321BC"/>
    <w:rPr>
      <w:rFonts w:ascii="Symbol" w:hAnsi="Symbol"/>
    </w:rPr>
  </w:style>
  <w:style w:type="character" w:customStyle="1" w:styleId="WW8Num128z1">
    <w:name w:val="WW8Num128z1"/>
    <w:uiPriority w:val="99"/>
    <w:rsid w:val="007321BC"/>
    <w:rPr>
      <w:rFonts w:ascii="Courier New" w:hAnsi="Courier New"/>
    </w:rPr>
  </w:style>
  <w:style w:type="character" w:customStyle="1" w:styleId="WW8Num128z3">
    <w:name w:val="WW8Num128z3"/>
    <w:uiPriority w:val="99"/>
    <w:rsid w:val="007321BC"/>
    <w:rPr>
      <w:rFonts w:ascii="Symbol" w:hAnsi="Symbol"/>
    </w:rPr>
  </w:style>
  <w:style w:type="character" w:customStyle="1" w:styleId="WW8Num130z1">
    <w:name w:val="WW8Num130z1"/>
    <w:uiPriority w:val="99"/>
    <w:rsid w:val="007321BC"/>
    <w:rPr>
      <w:rFonts w:ascii="Courier New" w:hAnsi="Courier New"/>
    </w:rPr>
  </w:style>
  <w:style w:type="character" w:customStyle="1" w:styleId="WW8Num130z3">
    <w:name w:val="WW8Num130z3"/>
    <w:uiPriority w:val="99"/>
    <w:rsid w:val="007321BC"/>
    <w:rPr>
      <w:rFonts w:ascii="Symbol" w:hAnsi="Symbol"/>
    </w:rPr>
  </w:style>
  <w:style w:type="character" w:customStyle="1" w:styleId="WW8Num132z1">
    <w:name w:val="WW8Num132z1"/>
    <w:uiPriority w:val="99"/>
    <w:rsid w:val="007321BC"/>
    <w:rPr>
      <w:rFonts w:ascii="Courier New" w:hAnsi="Courier New"/>
    </w:rPr>
  </w:style>
  <w:style w:type="character" w:customStyle="1" w:styleId="WW8Num132z3">
    <w:name w:val="WW8Num132z3"/>
    <w:uiPriority w:val="99"/>
    <w:rsid w:val="007321BC"/>
    <w:rPr>
      <w:rFonts w:ascii="Symbol" w:hAnsi="Symbol"/>
    </w:rPr>
  </w:style>
  <w:style w:type="character" w:customStyle="1" w:styleId="WW8Num133z1">
    <w:name w:val="WW8Num133z1"/>
    <w:uiPriority w:val="99"/>
    <w:rsid w:val="007321BC"/>
    <w:rPr>
      <w:rFonts w:ascii="Courier New" w:hAnsi="Courier New"/>
    </w:rPr>
  </w:style>
  <w:style w:type="character" w:customStyle="1" w:styleId="WW8Num133z3">
    <w:name w:val="WW8Num133z3"/>
    <w:uiPriority w:val="99"/>
    <w:rsid w:val="007321BC"/>
    <w:rPr>
      <w:rFonts w:ascii="Symbol" w:hAnsi="Symbol"/>
    </w:rPr>
  </w:style>
  <w:style w:type="character" w:customStyle="1" w:styleId="WW8Num135z1">
    <w:name w:val="WW8Num135z1"/>
    <w:uiPriority w:val="99"/>
    <w:rsid w:val="007321BC"/>
    <w:rPr>
      <w:rFonts w:ascii="Arial" w:hAnsi="Arial"/>
    </w:rPr>
  </w:style>
  <w:style w:type="character" w:customStyle="1" w:styleId="WW8Num136z0">
    <w:name w:val="WW8Num136z0"/>
    <w:uiPriority w:val="99"/>
    <w:rsid w:val="007321BC"/>
    <w:rPr>
      <w:rFonts w:ascii="Wingdings" w:hAnsi="Wingdings"/>
    </w:rPr>
  </w:style>
  <w:style w:type="character" w:customStyle="1" w:styleId="WW8Num137z0">
    <w:name w:val="WW8Num137z0"/>
    <w:uiPriority w:val="99"/>
    <w:rsid w:val="007321BC"/>
    <w:rPr>
      <w:rFonts w:ascii="Wingdings" w:hAnsi="Wingdings"/>
    </w:rPr>
  </w:style>
  <w:style w:type="character" w:customStyle="1" w:styleId="WW8Num137z1">
    <w:name w:val="WW8Num137z1"/>
    <w:uiPriority w:val="99"/>
    <w:rsid w:val="007321BC"/>
    <w:rPr>
      <w:rFonts w:ascii="Courier New" w:hAnsi="Courier New"/>
    </w:rPr>
  </w:style>
  <w:style w:type="character" w:customStyle="1" w:styleId="WW8Num137z3">
    <w:name w:val="WW8Num137z3"/>
    <w:uiPriority w:val="99"/>
    <w:rsid w:val="007321BC"/>
    <w:rPr>
      <w:rFonts w:ascii="Symbol" w:hAnsi="Symbol"/>
    </w:rPr>
  </w:style>
  <w:style w:type="character" w:customStyle="1" w:styleId="WW8Num138z1">
    <w:name w:val="WW8Num138z1"/>
    <w:uiPriority w:val="99"/>
    <w:rsid w:val="007321BC"/>
    <w:rPr>
      <w:rFonts w:ascii="Courier New" w:hAnsi="Courier New"/>
    </w:rPr>
  </w:style>
  <w:style w:type="character" w:customStyle="1" w:styleId="WW8Num138z3">
    <w:name w:val="WW8Num138z3"/>
    <w:uiPriority w:val="99"/>
    <w:rsid w:val="007321BC"/>
    <w:rPr>
      <w:rFonts w:ascii="Symbol" w:hAnsi="Symbol"/>
    </w:rPr>
  </w:style>
  <w:style w:type="character" w:customStyle="1" w:styleId="WW8Num141z0">
    <w:name w:val="WW8Num141z0"/>
    <w:uiPriority w:val="99"/>
    <w:rsid w:val="007321BC"/>
    <w:rPr>
      <w:rFonts w:ascii="Wingdings" w:hAnsi="Wingdings"/>
    </w:rPr>
  </w:style>
  <w:style w:type="character" w:customStyle="1" w:styleId="WW8Num141z1">
    <w:name w:val="WW8Num141z1"/>
    <w:uiPriority w:val="99"/>
    <w:rsid w:val="007321BC"/>
    <w:rPr>
      <w:rFonts w:ascii="Courier New" w:hAnsi="Courier New"/>
    </w:rPr>
  </w:style>
  <w:style w:type="character" w:customStyle="1" w:styleId="WW8Num141z3">
    <w:name w:val="WW8Num141z3"/>
    <w:uiPriority w:val="99"/>
    <w:rsid w:val="007321BC"/>
    <w:rPr>
      <w:rFonts w:ascii="Symbol" w:hAnsi="Symbol"/>
    </w:rPr>
  </w:style>
  <w:style w:type="character" w:customStyle="1" w:styleId="WW8Num147z1">
    <w:name w:val="WW8Num147z1"/>
    <w:uiPriority w:val="99"/>
    <w:rsid w:val="007321BC"/>
    <w:rPr>
      <w:rFonts w:ascii="Courier New" w:hAnsi="Courier New"/>
    </w:rPr>
  </w:style>
  <w:style w:type="character" w:customStyle="1" w:styleId="WW8Num147z3">
    <w:name w:val="WW8Num147z3"/>
    <w:uiPriority w:val="99"/>
    <w:rsid w:val="007321BC"/>
    <w:rPr>
      <w:rFonts w:ascii="Symbol" w:hAnsi="Symbol"/>
    </w:rPr>
  </w:style>
  <w:style w:type="character" w:customStyle="1" w:styleId="WW8Num148z0">
    <w:name w:val="WW8Num148z0"/>
    <w:uiPriority w:val="99"/>
    <w:rsid w:val="007321BC"/>
    <w:rPr>
      <w:rFonts w:ascii="Wingdings" w:hAnsi="Wingdings"/>
    </w:rPr>
  </w:style>
  <w:style w:type="character" w:customStyle="1" w:styleId="WW8Num148z1">
    <w:name w:val="WW8Num148z1"/>
    <w:uiPriority w:val="99"/>
    <w:rsid w:val="007321BC"/>
    <w:rPr>
      <w:rFonts w:ascii="Courier New" w:hAnsi="Courier New"/>
    </w:rPr>
  </w:style>
  <w:style w:type="character" w:customStyle="1" w:styleId="WW8Num148z3">
    <w:name w:val="WW8Num148z3"/>
    <w:uiPriority w:val="99"/>
    <w:rsid w:val="007321BC"/>
    <w:rPr>
      <w:rFonts w:ascii="Symbol" w:hAnsi="Symbol"/>
    </w:rPr>
  </w:style>
  <w:style w:type="character" w:customStyle="1" w:styleId="WW8Num150z0">
    <w:name w:val="WW8Num150z0"/>
    <w:uiPriority w:val="99"/>
    <w:rsid w:val="007321BC"/>
    <w:rPr>
      <w:rFonts w:ascii="Wingdings" w:hAnsi="Wingdings"/>
    </w:rPr>
  </w:style>
  <w:style w:type="character" w:customStyle="1" w:styleId="WW8Num150z1">
    <w:name w:val="WW8Num150z1"/>
    <w:uiPriority w:val="99"/>
    <w:rsid w:val="007321BC"/>
    <w:rPr>
      <w:rFonts w:ascii="Courier New" w:hAnsi="Courier New"/>
    </w:rPr>
  </w:style>
  <w:style w:type="character" w:customStyle="1" w:styleId="WW8Num150z3">
    <w:name w:val="WW8Num150z3"/>
    <w:uiPriority w:val="99"/>
    <w:rsid w:val="007321BC"/>
    <w:rPr>
      <w:rFonts w:ascii="Symbol" w:hAnsi="Symbol"/>
    </w:rPr>
  </w:style>
  <w:style w:type="character" w:customStyle="1" w:styleId="WW8Num151z0">
    <w:name w:val="WW8Num151z0"/>
    <w:uiPriority w:val="99"/>
    <w:rsid w:val="007321BC"/>
    <w:rPr>
      <w:rFonts w:ascii="Wingdings" w:hAnsi="Wingdings"/>
    </w:rPr>
  </w:style>
  <w:style w:type="character" w:customStyle="1" w:styleId="WW8Num151z1">
    <w:name w:val="WW8Num151z1"/>
    <w:uiPriority w:val="99"/>
    <w:rsid w:val="007321BC"/>
    <w:rPr>
      <w:rFonts w:ascii="Courier New" w:hAnsi="Courier New"/>
    </w:rPr>
  </w:style>
  <w:style w:type="character" w:customStyle="1" w:styleId="WW8Num151z3">
    <w:name w:val="WW8Num151z3"/>
    <w:uiPriority w:val="99"/>
    <w:rsid w:val="007321BC"/>
    <w:rPr>
      <w:rFonts w:ascii="Symbol" w:hAnsi="Symbol"/>
    </w:rPr>
  </w:style>
  <w:style w:type="character" w:customStyle="1" w:styleId="11">
    <w:name w:val="Основной шрифт абзаца1"/>
    <w:rsid w:val="007321BC"/>
  </w:style>
  <w:style w:type="character" w:styleId="a4">
    <w:name w:val="page number"/>
    <w:basedOn w:val="11"/>
    <w:uiPriority w:val="99"/>
    <w:semiHidden/>
    <w:rsid w:val="007321BC"/>
    <w:rPr>
      <w:rFonts w:cs="Times New Roman"/>
    </w:rPr>
  </w:style>
  <w:style w:type="character" w:customStyle="1" w:styleId="a5">
    <w:name w:val="Символ сноски"/>
    <w:rsid w:val="007321BC"/>
    <w:rPr>
      <w:vertAlign w:val="superscript"/>
    </w:rPr>
  </w:style>
  <w:style w:type="character" w:customStyle="1" w:styleId="Bold">
    <w:name w:val="_Bold"/>
    <w:uiPriority w:val="99"/>
    <w:rsid w:val="007321BC"/>
    <w:rPr>
      <w:rFonts w:ascii="BalticaC" w:hAnsi="BalticaC"/>
      <w:b/>
      <w:color w:val="000000"/>
      <w:w w:val="100"/>
    </w:rPr>
  </w:style>
  <w:style w:type="character" w:customStyle="1" w:styleId="Italic">
    <w:name w:val="_Italic"/>
    <w:uiPriority w:val="99"/>
    <w:rsid w:val="007321BC"/>
    <w:rPr>
      <w:rFonts w:ascii="BalticaC" w:hAnsi="BalticaC"/>
      <w:b/>
      <w:i/>
      <w:color w:val="000000"/>
      <w:w w:val="100"/>
    </w:rPr>
  </w:style>
  <w:style w:type="character" w:styleId="a6">
    <w:name w:val="Hyperlink"/>
    <w:basedOn w:val="a1"/>
    <w:uiPriority w:val="99"/>
    <w:rsid w:val="007321BC"/>
    <w:rPr>
      <w:rFonts w:cs="Times New Roman"/>
      <w:color w:val="0000FF"/>
      <w:u w:val="single"/>
    </w:rPr>
  </w:style>
  <w:style w:type="character" w:customStyle="1" w:styleId="text1">
    <w:name w:val="text1"/>
    <w:uiPriority w:val="99"/>
    <w:rsid w:val="007321BC"/>
    <w:rPr>
      <w:rFonts w:ascii="Verdana" w:hAnsi="Verdana"/>
      <w:sz w:val="20"/>
    </w:rPr>
  </w:style>
  <w:style w:type="character" w:customStyle="1" w:styleId="41">
    <w:name w:val="Основной текст (4)"/>
    <w:uiPriority w:val="99"/>
    <w:rsid w:val="007321BC"/>
    <w:rPr>
      <w:rFonts w:ascii="Times New Roman" w:hAnsi="Times New Roman"/>
      <w:spacing w:val="0"/>
      <w:sz w:val="23"/>
    </w:rPr>
  </w:style>
  <w:style w:type="character" w:customStyle="1" w:styleId="512">
    <w:name w:val="Заголовок №5 (12)_"/>
    <w:uiPriority w:val="99"/>
    <w:rsid w:val="007321BC"/>
    <w:rPr>
      <w:rFonts w:ascii="Microsoft Sans Serif" w:hAnsi="Microsoft Sans Serif"/>
      <w:sz w:val="17"/>
      <w:shd w:val="clear" w:color="auto" w:fill="FFFFFF"/>
      <w:lang w:eastAsia="ar-SA" w:bidi="ar-SA"/>
    </w:rPr>
  </w:style>
  <w:style w:type="character" w:customStyle="1" w:styleId="5120pt">
    <w:name w:val="Заголовок №5 (12) + Интервал 0 pt"/>
    <w:uiPriority w:val="99"/>
    <w:rsid w:val="007321BC"/>
    <w:rPr>
      <w:rFonts w:ascii="Microsoft Sans Serif" w:hAnsi="Microsoft Sans Serif"/>
      <w:spacing w:val="-10"/>
      <w:sz w:val="17"/>
      <w:shd w:val="clear" w:color="auto" w:fill="FFFFFF"/>
      <w:lang w:eastAsia="ar-SA" w:bidi="ar-SA"/>
    </w:rPr>
  </w:style>
  <w:style w:type="character" w:customStyle="1" w:styleId="a7">
    <w:name w:val="Текст сноски Знак"/>
    <w:uiPriority w:val="99"/>
    <w:rsid w:val="007321BC"/>
    <w:rPr>
      <w:lang w:val="ru-RU" w:eastAsia="ar-SA" w:bidi="ar-SA"/>
    </w:rPr>
  </w:style>
  <w:style w:type="character" w:customStyle="1" w:styleId="71">
    <w:name w:val="Знак Знак7"/>
    <w:uiPriority w:val="99"/>
    <w:rsid w:val="007321BC"/>
    <w:rPr>
      <w:rFonts w:ascii="Times New Roman" w:hAnsi="Times New Roman"/>
    </w:rPr>
  </w:style>
  <w:style w:type="character" w:customStyle="1" w:styleId="12">
    <w:name w:val="Название1"/>
    <w:basedOn w:val="11"/>
    <w:uiPriority w:val="99"/>
    <w:rsid w:val="007321BC"/>
    <w:rPr>
      <w:rFonts w:cs="Times New Roman"/>
    </w:rPr>
  </w:style>
  <w:style w:type="character" w:customStyle="1" w:styleId="a8">
    <w:name w:val="ПОДЗОГОЛОВОК Знак"/>
    <w:uiPriority w:val="99"/>
    <w:rsid w:val="007321BC"/>
    <w:rPr>
      <w:b/>
      <w:sz w:val="24"/>
      <w:lang w:val="ru-RU" w:eastAsia="ar-SA" w:bidi="ar-SA"/>
    </w:rPr>
  </w:style>
  <w:style w:type="character" w:styleId="a9">
    <w:name w:val="Strong"/>
    <w:basedOn w:val="a1"/>
    <w:qFormat/>
    <w:rsid w:val="007321BC"/>
    <w:rPr>
      <w:rFonts w:cs="Times New Roman"/>
      <w:b/>
    </w:rPr>
  </w:style>
  <w:style w:type="character" w:customStyle="1" w:styleId="aa">
    <w:name w:val="Текст Знак"/>
    <w:uiPriority w:val="99"/>
    <w:rsid w:val="007321BC"/>
    <w:rPr>
      <w:rFonts w:ascii="Courier New" w:hAnsi="Courier New"/>
    </w:rPr>
  </w:style>
  <w:style w:type="character" w:styleId="ab">
    <w:name w:val="FollowedHyperlink"/>
    <w:basedOn w:val="a1"/>
    <w:uiPriority w:val="99"/>
    <w:semiHidden/>
    <w:rsid w:val="007321BC"/>
    <w:rPr>
      <w:rFonts w:cs="Times New Roman"/>
      <w:color w:val="800080"/>
      <w:u w:val="single"/>
    </w:rPr>
  </w:style>
  <w:style w:type="character" w:customStyle="1" w:styleId="FontStyle46">
    <w:name w:val="Font Style46"/>
    <w:uiPriority w:val="99"/>
    <w:rsid w:val="007321BC"/>
    <w:rPr>
      <w:rFonts w:ascii="Times New Roman" w:hAnsi="Times New Roman"/>
      <w:b/>
      <w:spacing w:val="-10"/>
      <w:sz w:val="24"/>
    </w:rPr>
  </w:style>
  <w:style w:type="character" w:customStyle="1" w:styleId="FontStyle44">
    <w:name w:val="Font Style44"/>
    <w:uiPriority w:val="99"/>
    <w:rsid w:val="007321BC"/>
    <w:rPr>
      <w:rFonts w:ascii="Times New Roman" w:hAnsi="Times New Roman"/>
      <w:sz w:val="24"/>
    </w:rPr>
  </w:style>
  <w:style w:type="character" w:customStyle="1" w:styleId="FontStyle43">
    <w:name w:val="Font Style43"/>
    <w:uiPriority w:val="99"/>
    <w:rsid w:val="007321BC"/>
    <w:rPr>
      <w:rFonts w:ascii="Times New Roman" w:hAnsi="Times New Roman"/>
      <w:sz w:val="16"/>
    </w:rPr>
  </w:style>
  <w:style w:type="character" w:customStyle="1" w:styleId="FontStyle49">
    <w:name w:val="Font Style49"/>
    <w:uiPriority w:val="99"/>
    <w:rsid w:val="007321BC"/>
    <w:rPr>
      <w:rFonts w:ascii="Times New Roman" w:hAnsi="Times New Roman"/>
      <w:i/>
      <w:sz w:val="24"/>
    </w:rPr>
  </w:style>
  <w:style w:type="character" w:customStyle="1" w:styleId="FontStyle54">
    <w:name w:val="Font Style54"/>
    <w:uiPriority w:val="99"/>
    <w:rsid w:val="007321BC"/>
    <w:rPr>
      <w:rFonts w:ascii="Times New Roman" w:hAnsi="Times New Roman"/>
      <w:sz w:val="20"/>
    </w:rPr>
  </w:style>
  <w:style w:type="character" w:customStyle="1" w:styleId="FontStyle55">
    <w:name w:val="Font Style55"/>
    <w:uiPriority w:val="99"/>
    <w:rsid w:val="007321BC"/>
    <w:rPr>
      <w:rFonts w:ascii="Times New Roman" w:hAnsi="Times New Roman"/>
      <w:b/>
      <w:sz w:val="16"/>
    </w:rPr>
  </w:style>
  <w:style w:type="character" w:customStyle="1" w:styleId="FontStyle60">
    <w:name w:val="Font Style60"/>
    <w:uiPriority w:val="99"/>
    <w:rsid w:val="007321BC"/>
    <w:rPr>
      <w:rFonts w:ascii="Times New Roman" w:hAnsi="Times New Roman"/>
      <w:b/>
      <w:i/>
      <w:sz w:val="18"/>
    </w:rPr>
  </w:style>
  <w:style w:type="character" w:customStyle="1" w:styleId="FontStyle64">
    <w:name w:val="Font Style64"/>
    <w:uiPriority w:val="99"/>
    <w:rsid w:val="007321BC"/>
    <w:rPr>
      <w:rFonts w:ascii="Times New Roman" w:hAnsi="Times New Roman"/>
      <w:b/>
      <w:sz w:val="18"/>
    </w:rPr>
  </w:style>
  <w:style w:type="character" w:customStyle="1" w:styleId="FontStyle62">
    <w:name w:val="Font Style62"/>
    <w:uiPriority w:val="99"/>
    <w:rsid w:val="007321BC"/>
    <w:rPr>
      <w:rFonts w:ascii="Times New Roman" w:hAnsi="Times New Roman"/>
      <w:b/>
      <w:i/>
      <w:sz w:val="24"/>
    </w:rPr>
  </w:style>
  <w:style w:type="character" w:customStyle="1" w:styleId="FontStyle50">
    <w:name w:val="Font Style50"/>
    <w:uiPriority w:val="99"/>
    <w:rsid w:val="007321BC"/>
    <w:rPr>
      <w:rFonts w:ascii="Times New Roman" w:hAnsi="Times New Roman"/>
      <w:i/>
      <w:sz w:val="16"/>
    </w:rPr>
  </w:style>
  <w:style w:type="character" w:customStyle="1" w:styleId="FontStyle47">
    <w:name w:val="Font Style47"/>
    <w:uiPriority w:val="99"/>
    <w:rsid w:val="007321BC"/>
    <w:rPr>
      <w:rFonts w:ascii="Times New Roman" w:hAnsi="Times New Roman"/>
      <w:b/>
      <w:i/>
      <w:spacing w:val="-10"/>
      <w:sz w:val="26"/>
    </w:rPr>
  </w:style>
  <w:style w:type="character" w:customStyle="1" w:styleId="FontStyle58">
    <w:name w:val="Font Style58"/>
    <w:uiPriority w:val="99"/>
    <w:rsid w:val="007321BC"/>
    <w:rPr>
      <w:rFonts w:ascii="Times New Roman" w:hAnsi="Times New Roman"/>
      <w:sz w:val="26"/>
    </w:rPr>
  </w:style>
  <w:style w:type="character" w:customStyle="1" w:styleId="FontStyle59">
    <w:name w:val="Font Style59"/>
    <w:uiPriority w:val="99"/>
    <w:rsid w:val="007321BC"/>
    <w:rPr>
      <w:rFonts w:ascii="Tahoma" w:hAnsi="Tahoma"/>
      <w:b/>
      <w:spacing w:val="-10"/>
      <w:sz w:val="18"/>
    </w:rPr>
  </w:style>
  <w:style w:type="character" w:customStyle="1" w:styleId="FontStyle217">
    <w:name w:val="Font Style217"/>
    <w:uiPriority w:val="99"/>
    <w:rsid w:val="007321BC"/>
    <w:rPr>
      <w:rFonts w:ascii="Microsoft Sans Serif" w:hAnsi="Microsoft Sans Serif"/>
      <w:sz w:val="14"/>
    </w:rPr>
  </w:style>
  <w:style w:type="character" w:customStyle="1" w:styleId="ac">
    <w:name w:val="Символ нумерации"/>
    <w:qFormat/>
    <w:rsid w:val="007321BC"/>
  </w:style>
  <w:style w:type="character" w:customStyle="1" w:styleId="31">
    <w:name w:val="Основной шрифт абзаца3"/>
    <w:rsid w:val="007321BC"/>
  </w:style>
  <w:style w:type="character" w:customStyle="1" w:styleId="13">
    <w:name w:val="Оглавление 1 Знак"/>
    <w:basedOn w:val="31"/>
    <w:uiPriority w:val="99"/>
    <w:rsid w:val="007321BC"/>
    <w:rPr>
      <w:rFonts w:ascii="Times New Roman" w:hAnsi="Times New Roman" w:cs="Times New Roman"/>
      <w:b/>
      <w:sz w:val="28"/>
      <w:szCs w:val="28"/>
    </w:rPr>
  </w:style>
  <w:style w:type="character" w:customStyle="1" w:styleId="ad">
    <w:name w:val="Маркеры списка"/>
    <w:qFormat/>
    <w:rsid w:val="007321BC"/>
    <w:rPr>
      <w:rFonts w:ascii="StarSymbol" w:eastAsia="StarSymbol" w:hAnsi="StarSymbol"/>
      <w:sz w:val="18"/>
    </w:rPr>
  </w:style>
  <w:style w:type="character" w:customStyle="1" w:styleId="WW8NumSt2z0">
    <w:name w:val="WW8NumSt2z0"/>
    <w:uiPriority w:val="99"/>
    <w:rsid w:val="007321BC"/>
    <w:rPr>
      <w:rFonts w:ascii="Times New Roman" w:hAnsi="Times New Roman"/>
    </w:rPr>
  </w:style>
  <w:style w:type="character" w:customStyle="1" w:styleId="TimesNewRoman12002014">
    <w:name w:val="Стиль Times New Roman 12 пт Выступ:  002 см Справа:  014 см М... Знак"/>
    <w:basedOn w:val="31"/>
    <w:uiPriority w:val="99"/>
    <w:rsid w:val="007321BC"/>
    <w:rPr>
      <w:rFonts w:cs="Times New Roman"/>
      <w:sz w:val="24"/>
      <w:lang w:val="ru-RU" w:eastAsia="ar-SA" w:bidi="ar-SA"/>
    </w:rPr>
  </w:style>
  <w:style w:type="paragraph" w:customStyle="1" w:styleId="14">
    <w:name w:val="Заголовок1"/>
    <w:basedOn w:val="a"/>
    <w:next w:val="a0"/>
    <w:uiPriority w:val="99"/>
    <w:rsid w:val="007321BC"/>
    <w:pPr>
      <w:keepNext/>
      <w:spacing w:before="240" w:after="120"/>
    </w:pPr>
    <w:rPr>
      <w:rFonts w:ascii="Liberation Sans" w:hAnsi="Liberation Sans" w:cs="DejaVu Sans"/>
      <w:sz w:val="28"/>
      <w:szCs w:val="28"/>
    </w:rPr>
  </w:style>
  <w:style w:type="paragraph" w:styleId="a0">
    <w:name w:val="Body Text"/>
    <w:basedOn w:val="a"/>
    <w:link w:val="ae"/>
    <w:uiPriority w:val="1"/>
    <w:qFormat/>
    <w:rsid w:val="007321BC"/>
    <w:pPr>
      <w:spacing w:after="120"/>
    </w:pPr>
  </w:style>
  <w:style w:type="character" w:customStyle="1" w:styleId="ae">
    <w:name w:val="Основной текст Знак"/>
    <w:basedOn w:val="a1"/>
    <w:link w:val="a0"/>
    <w:uiPriority w:val="1"/>
    <w:locked/>
    <w:rsid w:val="00BB25E5"/>
    <w:rPr>
      <w:sz w:val="24"/>
      <w:lang w:eastAsia="ar-SA" w:bidi="ar-SA"/>
    </w:rPr>
  </w:style>
  <w:style w:type="paragraph" w:styleId="af">
    <w:name w:val="List"/>
    <w:basedOn w:val="a0"/>
    <w:rsid w:val="007321BC"/>
  </w:style>
  <w:style w:type="paragraph" w:customStyle="1" w:styleId="22">
    <w:name w:val="Название2"/>
    <w:basedOn w:val="a"/>
    <w:uiPriority w:val="99"/>
    <w:rsid w:val="007321BC"/>
    <w:pPr>
      <w:suppressLineNumbers/>
      <w:spacing w:before="120" w:after="120"/>
    </w:pPr>
    <w:rPr>
      <w:i/>
      <w:iCs/>
    </w:rPr>
  </w:style>
  <w:style w:type="paragraph" w:customStyle="1" w:styleId="23">
    <w:name w:val="Указатель2"/>
    <w:basedOn w:val="a"/>
    <w:rsid w:val="007321BC"/>
    <w:pPr>
      <w:suppressLineNumbers/>
    </w:pPr>
  </w:style>
  <w:style w:type="paragraph" w:customStyle="1" w:styleId="110">
    <w:name w:val="Название11"/>
    <w:basedOn w:val="a"/>
    <w:uiPriority w:val="99"/>
    <w:rsid w:val="007321BC"/>
    <w:pPr>
      <w:suppressLineNumbers/>
      <w:spacing w:before="120" w:after="120"/>
    </w:pPr>
    <w:rPr>
      <w:i/>
      <w:iCs/>
    </w:rPr>
  </w:style>
  <w:style w:type="paragraph" w:customStyle="1" w:styleId="15">
    <w:name w:val="Указатель1"/>
    <w:basedOn w:val="a"/>
    <w:rsid w:val="007321BC"/>
    <w:pPr>
      <w:suppressLineNumbers/>
    </w:pPr>
  </w:style>
  <w:style w:type="paragraph" w:styleId="af0">
    <w:name w:val="Normal (Web)"/>
    <w:basedOn w:val="a"/>
    <w:uiPriority w:val="99"/>
    <w:rsid w:val="007321BC"/>
    <w:pPr>
      <w:spacing w:before="280" w:after="280"/>
    </w:pPr>
  </w:style>
  <w:style w:type="paragraph" w:customStyle="1" w:styleId="210">
    <w:name w:val="Основной текст с отступом 21"/>
    <w:basedOn w:val="a"/>
    <w:rsid w:val="007321BC"/>
    <w:pPr>
      <w:spacing w:after="120" w:line="480" w:lineRule="auto"/>
      <w:ind w:left="283"/>
    </w:pPr>
  </w:style>
  <w:style w:type="paragraph" w:styleId="af1">
    <w:name w:val="Title"/>
    <w:basedOn w:val="a"/>
    <w:next w:val="af2"/>
    <w:link w:val="af3"/>
    <w:uiPriority w:val="1"/>
    <w:qFormat/>
    <w:rsid w:val="007321BC"/>
    <w:pPr>
      <w:jc w:val="center"/>
    </w:pPr>
    <w:rPr>
      <w:b/>
      <w:bCs/>
    </w:rPr>
  </w:style>
  <w:style w:type="character" w:customStyle="1" w:styleId="af3">
    <w:name w:val="Название Знак"/>
    <w:basedOn w:val="a1"/>
    <w:link w:val="af1"/>
    <w:rsid w:val="00E2337B"/>
    <w:rPr>
      <w:rFonts w:ascii="Cambria" w:eastAsia="Times New Roman" w:hAnsi="Cambria" w:cs="Times New Roman"/>
      <w:b/>
      <w:bCs/>
      <w:kern w:val="28"/>
      <w:sz w:val="32"/>
      <w:szCs w:val="32"/>
      <w:lang w:eastAsia="ar-SA"/>
    </w:rPr>
  </w:style>
  <w:style w:type="paragraph" w:styleId="af2">
    <w:name w:val="Subtitle"/>
    <w:basedOn w:val="14"/>
    <w:next w:val="a0"/>
    <w:link w:val="af4"/>
    <w:qFormat/>
    <w:rsid w:val="007321BC"/>
    <w:pPr>
      <w:jc w:val="center"/>
    </w:pPr>
    <w:rPr>
      <w:i/>
      <w:iCs/>
    </w:rPr>
  </w:style>
  <w:style w:type="character" w:customStyle="1" w:styleId="af4">
    <w:name w:val="Подзаголовок Знак"/>
    <w:basedOn w:val="a1"/>
    <w:link w:val="af2"/>
    <w:rsid w:val="00E2337B"/>
    <w:rPr>
      <w:rFonts w:ascii="Cambria" w:eastAsia="Times New Roman" w:hAnsi="Cambria" w:cs="Times New Roman"/>
      <w:sz w:val="24"/>
      <w:szCs w:val="24"/>
      <w:lang w:eastAsia="ar-SA"/>
    </w:rPr>
  </w:style>
  <w:style w:type="paragraph" w:styleId="af5">
    <w:name w:val="footer"/>
    <w:basedOn w:val="a"/>
    <w:link w:val="af6"/>
    <w:uiPriority w:val="99"/>
    <w:rsid w:val="007321BC"/>
    <w:pPr>
      <w:tabs>
        <w:tab w:val="center" w:pos="4677"/>
        <w:tab w:val="right" w:pos="9355"/>
      </w:tabs>
    </w:pPr>
  </w:style>
  <w:style w:type="character" w:customStyle="1" w:styleId="af6">
    <w:name w:val="Нижний колонтитул Знак"/>
    <w:basedOn w:val="a1"/>
    <w:link w:val="af5"/>
    <w:uiPriority w:val="99"/>
    <w:locked/>
    <w:rsid w:val="006D15E1"/>
    <w:rPr>
      <w:rFonts w:cs="Times New Roman"/>
      <w:sz w:val="24"/>
      <w:szCs w:val="24"/>
      <w:lang w:eastAsia="ar-SA" w:bidi="ar-SA"/>
    </w:rPr>
  </w:style>
  <w:style w:type="paragraph" w:customStyle="1" w:styleId="body">
    <w:name w:val="body"/>
    <w:basedOn w:val="a"/>
    <w:uiPriority w:val="99"/>
    <w:rsid w:val="007321BC"/>
    <w:pPr>
      <w:spacing w:before="280" w:after="280"/>
    </w:pPr>
  </w:style>
  <w:style w:type="paragraph" w:customStyle="1" w:styleId="211">
    <w:name w:val="Маркированный список 21"/>
    <w:basedOn w:val="a"/>
    <w:uiPriority w:val="99"/>
    <w:rsid w:val="007321BC"/>
    <w:pPr>
      <w:ind w:firstLine="567"/>
      <w:jc w:val="both"/>
    </w:pPr>
    <w:rPr>
      <w:kern w:val="1"/>
      <w:sz w:val="28"/>
      <w:szCs w:val="28"/>
    </w:rPr>
  </w:style>
  <w:style w:type="paragraph" w:customStyle="1" w:styleId="16">
    <w:name w:val="Обычный1"/>
    <w:uiPriority w:val="99"/>
    <w:rsid w:val="007321BC"/>
    <w:pPr>
      <w:suppressAutoHyphens/>
      <w:snapToGrid w:val="0"/>
      <w:spacing w:before="100" w:after="100"/>
    </w:pPr>
    <w:rPr>
      <w:sz w:val="24"/>
      <w:lang w:eastAsia="ar-SA"/>
    </w:rPr>
  </w:style>
  <w:style w:type="paragraph" w:styleId="af7">
    <w:name w:val="footnote text"/>
    <w:basedOn w:val="a"/>
    <w:link w:val="17"/>
    <w:uiPriority w:val="99"/>
    <w:rsid w:val="007321BC"/>
    <w:rPr>
      <w:sz w:val="20"/>
      <w:szCs w:val="20"/>
    </w:rPr>
  </w:style>
  <w:style w:type="character" w:customStyle="1" w:styleId="17">
    <w:name w:val="Текст сноски Знак1"/>
    <w:basedOn w:val="a1"/>
    <w:link w:val="af7"/>
    <w:uiPriority w:val="99"/>
    <w:semiHidden/>
    <w:rsid w:val="00E2337B"/>
    <w:rPr>
      <w:sz w:val="20"/>
      <w:szCs w:val="20"/>
      <w:lang w:eastAsia="ar-SA"/>
    </w:rPr>
  </w:style>
  <w:style w:type="paragraph" w:styleId="af8">
    <w:name w:val="Body Text Indent"/>
    <w:basedOn w:val="a"/>
    <w:link w:val="af9"/>
    <w:rsid w:val="007321BC"/>
    <w:pPr>
      <w:spacing w:after="120"/>
      <w:ind w:left="283"/>
    </w:pPr>
  </w:style>
  <w:style w:type="character" w:customStyle="1" w:styleId="af9">
    <w:name w:val="Основной текст с отступом Знак"/>
    <w:basedOn w:val="a1"/>
    <w:link w:val="af8"/>
    <w:rsid w:val="00E2337B"/>
    <w:rPr>
      <w:sz w:val="24"/>
      <w:szCs w:val="24"/>
      <w:lang w:eastAsia="ar-SA"/>
    </w:rPr>
  </w:style>
  <w:style w:type="paragraph" w:customStyle="1" w:styleId="afa">
    <w:name w:val="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b">
    <w:name w:val="Знак Знак Знак Знак Знак Знак Знак Знак Знак Знак Знак Знак 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c">
    <w:name w:val="Знак Знак Знак Знак Знак 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d">
    <w:name w:val="Знак"/>
    <w:basedOn w:val="a"/>
    <w:uiPriority w:val="99"/>
    <w:rsid w:val="007321BC"/>
    <w:pPr>
      <w:spacing w:after="160" w:line="240" w:lineRule="exact"/>
    </w:pPr>
    <w:rPr>
      <w:rFonts w:ascii="Verdana" w:hAnsi="Verdana"/>
      <w:sz w:val="20"/>
      <w:szCs w:val="20"/>
      <w:lang w:val="en-US"/>
    </w:rPr>
  </w:style>
  <w:style w:type="paragraph" w:customStyle="1" w:styleId="18">
    <w:name w:val="Знак Знак Знак Знак1"/>
    <w:basedOn w:val="a"/>
    <w:uiPriority w:val="99"/>
    <w:rsid w:val="007321BC"/>
    <w:pPr>
      <w:spacing w:after="160" w:line="240" w:lineRule="exact"/>
    </w:pPr>
    <w:rPr>
      <w:rFonts w:ascii="Verdana" w:hAnsi="Verdana"/>
      <w:sz w:val="20"/>
      <w:szCs w:val="20"/>
      <w:lang w:val="en-US"/>
    </w:rPr>
  </w:style>
  <w:style w:type="paragraph" w:customStyle="1" w:styleId="msonormalcxspmiddle">
    <w:name w:val="msonormalcxspmiddle"/>
    <w:basedOn w:val="a"/>
    <w:uiPriority w:val="99"/>
    <w:rsid w:val="007321BC"/>
    <w:pPr>
      <w:spacing w:before="280" w:after="280"/>
    </w:pPr>
  </w:style>
  <w:style w:type="paragraph" w:customStyle="1" w:styleId="310">
    <w:name w:val="Основной текст 31"/>
    <w:basedOn w:val="a"/>
    <w:rsid w:val="007321BC"/>
    <w:pPr>
      <w:autoSpaceDE w:val="0"/>
      <w:spacing w:after="120"/>
    </w:pPr>
    <w:rPr>
      <w:sz w:val="16"/>
      <w:szCs w:val="16"/>
    </w:rPr>
  </w:style>
  <w:style w:type="paragraph" w:customStyle="1" w:styleId="19">
    <w:name w:val="Абзац списка1"/>
    <w:basedOn w:val="a"/>
    <w:rsid w:val="007321BC"/>
    <w:pPr>
      <w:spacing w:after="200" w:line="276" w:lineRule="auto"/>
      <w:ind w:left="720"/>
    </w:pPr>
    <w:rPr>
      <w:rFonts w:ascii="Calibri" w:hAnsi="Calibri"/>
      <w:sz w:val="22"/>
      <w:szCs w:val="22"/>
    </w:rPr>
  </w:style>
  <w:style w:type="paragraph" w:customStyle="1" w:styleId="311">
    <w:name w:val="Основной текст с отступом 31"/>
    <w:basedOn w:val="a"/>
    <w:uiPriority w:val="99"/>
    <w:rsid w:val="007321BC"/>
    <w:pPr>
      <w:ind w:left="33"/>
    </w:pPr>
    <w:rPr>
      <w:sz w:val="20"/>
      <w:szCs w:val="20"/>
    </w:rPr>
  </w:style>
  <w:style w:type="paragraph" w:customStyle="1" w:styleId="afe">
    <w:name w:val="Знак Знак"/>
    <w:basedOn w:val="a"/>
    <w:uiPriority w:val="99"/>
    <w:rsid w:val="007321BC"/>
    <w:pPr>
      <w:spacing w:after="160" w:line="240" w:lineRule="exact"/>
      <w:ind w:left="-1080"/>
    </w:pPr>
    <w:rPr>
      <w:rFonts w:ascii="Verdana" w:hAnsi="Verdana"/>
      <w:sz w:val="20"/>
      <w:lang w:val="en-US"/>
    </w:rPr>
  </w:style>
  <w:style w:type="paragraph" w:customStyle="1" w:styleId="BODY0">
    <w:name w:val="BODY"/>
    <w:basedOn w:val="a"/>
    <w:uiPriority w:val="99"/>
    <w:rsid w:val="007321BC"/>
    <w:pPr>
      <w:autoSpaceDE w:val="0"/>
      <w:spacing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uiPriority w:val="99"/>
    <w:rsid w:val="007321BC"/>
    <w:pPr>
      <w:ind w:left="737" w:hanging="283"/>
    </w:pPr>
  </w:style>
  <w:style w:type="paragraph" w:customStyle="1" w:styleId="aff">
    <w:name w:val="[Без стиля]"/>
    <w:uiPriority w:val="99"/>
    <w:rsid w:val="007321BC"/>
    <w:pPr>
      <w:suppressAutoHyphens/>
      <w:autoSpaceDE w:val="0"/>
      <w:spacing w:line="288" w:lineRule="auto"/>
      <w:textAlignment w:val="center"/>
    </w:pPr>
    <w:rPr>
      <w:rFonts w:ascii="Times Roman" w:hAnsi="Times Roman" w:cs="Times Roman"/>
      <w:color w:val="000000"/>
      <w:sz w:val="24"/>
      <w:szCs w:val="24"/>
      <w:lang w:val="en-US" w:eastAsia="ar-SA"/>
    </w:rPr>
  </w:style>
  <w:style w:type="paragraph" w:customStyle="1" w:styleId="CeLLBODY">
    <w:name w:val="CeLL_BODY"/>
    <w:basedOn w:val="a"/>
    <w:uiPriority w:val="99"/>
    <w:rsid w:val="007321BC"/>
    <w:pPr>
      <w:autoSpaceDE w:val="0"/>
      <w:spacing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uiPriority w:val="99"/>
    <w:rsid w:val="007321BC"/>
    <w:pPr>
      <w:jc w:val="center"/>
    </w:pPr>
    <w:rPr>
      <w:b/>
      <w:bCs/>
    </w:rPr>
  </w:style>
  <w:style w:type="paragraph" w:customStyle="1" w:styleId="u3">
    <w:name w:val="u3"/>
    <w:basedOn w:val="a"/>
    <w:uiPriority w:val="99"/>
    <w:rsid w:val="007321BC"/>
    <w:pPr>
      <w:spacing w:before="280" w:after="280"/>
    </w:pPr>
  </w:style>
  <w:style w:type="paragraph" w:customStyle="1" w:styleId="212">
    <w:name w:val="Основной текст 21"/>
    <w:basedOn w:val="a"/>
    <w:uiPriority w:val="99"/>
    <w:rsid w:val="007321BC"/>
    <w:pPr>
      <w:spacing w:after="120" w:line="480" w:lineRule="auto"/>
    </w:pPr>
  </w:style>
  <w:style w:type="paragraph" w:styleId="aff0">
    <w:name w:val="header"/>
    <w:basedOn w:val="a"/>
    <w:link w:val="aff1"/>
    <w:uiPriority w:val="99"/>
    <w:rsid w:val="007321BC"/>
    <w:pPr>
      <w:tabs>
        <w:tab w:val="center" w:pos="4677"/>
        <w:tab w:val="right" w:pos="9355"/>
      </w:tabs>
    </w:pPr>
  </w:style>
  <w:style w:type="character" w:customStyle="1" w:styleId="aff1">
    <w:name w:val="Верхний колонтитул Знак"/>
    <w:basedOn w:val="a1"/>
    <w:link w:val="aff0"/>
    <w:uiPriority w:val="99"/>
    <w:rsid w:val="00E2337B"/>
    <w:rPr>
      <w:sz w:val="24"/>
      <w:szCs w:val="24"/>
      <w:lang w:eastAsia="ar-SA"/>
    </w:rPr>
  </w:style>
  <w:style w:type="paragraph" w:styleId="aff2">
    <w:name w:val="No Spacing"/>
    <w:qFormat/>
    <w:rsid w:val="007321BC"/>
    <w:pPr>
      <w:suppressAutoHyphens/>
    </w:pPr>
    <w:rPr>
      <w:rFonts w:ascii="Calibri" w:hAnsi="Calibri"/>
      <w:sz w:val="22"/>
      <w:szCs w:val="22"/>
      <w:lang w:eastAsia="ar-SA"/>
    </w:rPr>
  </w:style>
  <w:style w:type="paragraph" w:customStyle="1" w:styleId="aff3">
    <w:name w:val="Новый"/>
    <w:basedOn w:val="a"/>
    <w:uiPriority w:val="99"/>
    <w:rsid w:val="007321BC"/>
    <w:pPr>
      <w:spacing w:line="360" w:lineRule="auto"/>
      <w:ind w:firstLine="454"/>
      <w:jc w:val="both"/>
    </w:pPr>
    <w:rPr>
      <w:sz w:val="28"/>
    </w:rPr>
  </w:style>
  <w:style w:type="paragraph" w:customStyle="1" w:styleId="1a">
    <w:name w:val="Знак1"/>
    <w:basedOn w:val="a"/>
    <w:uiPriority w:val="99"/>
    <w:rsid w:val="007321BC"/>
    <w:pPr>
      <w:spacing w:after="160" w:line="240" w:lineRule="exact"/>
    </w:pPr>
    <w:rPr>
      <w:rFonts w:ascii="Verdana" w:hAnsi="Verdana"/>
      <w:sz w:val="20"/>
      <w:szCs w:val="20"/>
      <w:lang w:val="en-US"/>
    </w:rPr>
  </w:style>
  <w:style w:type="paragraph" w:customStyle="1" w:styleId="1b">
    <w:name w:val="Цитата1"/>
    <w:basedOn w:val="a"/>
    <w:uiPriority w:val="99"/>
    <w:rsid w:val="007321BC"/>
    <w:pPr>
      <w:ind w:left="-851" w:right="-1192" w:firstLine="851"/>
      <w:jc w:val="center"/>
    </w:pPr>
    <w:rPr>
      <w:b/>
      <w:sz w:val="28"/>
      <w:szCs w:val="20"/>
    </w:rPr>
  </w:style>
  <w:style w:type="paragraph" w:customStyle="1" w:styleId="5120">
    <w:name w:val="Заголовок №5 (12)"/>
    <w:basedOn w:val="a"/>
    <w:uiPriority w:val="99"/>
    <w:rsid w:val="007321BC"/>
    <w:pPr>
      <w:shd w:val="clear" w:color="auto" w:fill="FFFFFF"/>
      <w:spacing w:after="1560" w:line="264" w:lineRule="exact"/>
      <w:jc w:val="center"/>
    </w:pPr>
    <w:rPr>
      <w:rFonts w:ascii="Microsoft Sans Serif" w:hAnsi="Microsoft Sans Serif"/>
      <w:sz w:val="17"/>
      <w:szCs w:val="17"/>
      <w:shd w:val="clear" w:color="auto" w:fill="FFFFFF"/>
    </w:rPr>
  </w:style>
  <w:style w:type="paragraph" w:styleId="aff4">
    <w:name w:val="List Paragraph"/>
    <w:basedOn w:val="a"/>
    <w:uiPriority w:val="1"/>
    <w:qFormat/>
    <w:rsid w:val="007321BC"/>
    <w:pPr>
      <w:spacing w:after="200" w:line="276" w:lineRule="auto"/>
      <w:ind w:left="720"/>
    </w:pPr>
    <w:rPr>
      <w:rFonts w:ascii="Calibri" w:hAnsi="Calibri"/>
      <w:sz w:val="22"/>
      <w:szCs w:val="22"/>
    </w:rPr>
  </w:style>
  <w:style w:type="paragraph" w:customStyle="1" w:styleId="aff5">
    <w:name w:val="ПОДЗОГОЛОВОК"/>
    <w:basedOn w:val="a"/>
    <w:uiPriority w:val="99"/>
    <w:rsid w:val="007321BC"/>
    <w:pPr>
      <w:jc w:val="both"/>
    </w:pPr>
    <w:rPr>
      <w:b/>
    </w:rPr>
  </w:style>
  <w:style w:type="paragraph" w:customStyle="1" w:styleId="1c">
    <w:name w:val="Текст1"/>
    <w:basedOn w:val="a"/>
    <w:uiPriority w:val="99"/>
    <w:rsid w:val="007321BC"/>
    <w:rPr>
      <w:rFonts w:ascii="Courier New" w:hAnsi="Courier New"/>
      <w:sz w:val="20"/>
      <w:szCs w:val="20"/>
    </w:rPr>
  </w:style>
  <w:style w:type="paragraph" w:customStyle="1" w:styleId="Style39">
    <w:name w:val="Style39"/>
    <w:basedOn w:val="a"/>
    <w:uiPriority w:val="99"/>
    <w:rsid w:val="007321BC"/>
    <w:pPr>
      <w:widowControl w:val="0"/>
      <w:autoSpaceDE w:val="0"/>
      <w:spacing w:line="245" w:lineRule="exact"/>
      <w:jc w:val="center"/>
    </w:pPr>
    <w:rPr>
      <w:rFonts w:ascii="Tahoma" w:hAnsi="Tahoma" w:cs="Tahoma"/>
    </w:rPr>
  </w:style>
  <w:style w:type="paragraph" w:customStyle="1" w:styleId="Style12">
    <w:name w:val="Style12"/>
    <w:basedOn w:val="a"/>
    <w:uiPriority w:val="99"/>
    <w:rsid w:val="007321BC"/>
    <w:pPr>
      <w:widowControl w:val="0"/>
      <w:autoSpaceDE w:val="0"/>
      <w:spacing w:line="254" w:lineRule="exact"/>
      <w:ind w:hanging="346"/>
      <w:jc w:val="both"/>
    </w:pPr>
    <w:rPr>
      <w:rFonts w:ascii="Tahoma" w:hAnsi="Tahoma" w:cs="Tahoma"/>
    </w:rPr>
  </w:style>
  <w:style w:type="paragraph" w:customStyle="1" w:styleId="Style13">
    <w:name w:val="Style13"/>
    <w:basedOn w:val="a"/>
    <w:uiPriority w:val="99"/>
    <w:rsid w:val="007321BC"/>
    <w:pPr>
      <w:widowControl w:val="0"/>
      <w:autoSpaceDE w:val="0"/>
      <w:spacing w:line="255" w:lineRule="exact"/>
      <w:ind w:firstLine="384"/>
      <w:jc w:val="both"/>
    </w:pPr>
    <w:rPr>
      <w:rFonts w:ascii="Tahoma" w:hAnsi="Tahoma" w:cs="Tahoma"/>
    </w:rPr>
  </w:style>
  <w:style w:type="paragraph" w:customStyle="1" w:styleId="Style23">
    <w:name w:val="Style23"/>
    <w:basedOn w:val="a"/>
    <w:uiPriority w:val="99"/>
    <w:rsid w:val="007321BC"/>
    <w:pPr>
      <w:widowControl w:val="0"/>
      <w:autoSpaceDE w:val="0"/>
    </w:pPr>
    <w:rPr>
      <w:rFonts w:ascii="Tahoma" w:hAnsi="Tahoma" w:cs="Tahoma"/>
    </w:rPr>
  </w:style>
  <w:style w:type="paragraph" w:customStyle="1" w:styleId="Style3">
    <w:name w:val="Style3"/>
    <w:basedOn w:val="a"/>
    <w:uiPriority w:val="99"/>
    <w:rsid w:val="007321BC"/>
    <w:pPr>
      <w:widowControl w:val="0"/>
      <w:autoSpaceDE w:val="0"/>
      <w:jc w:val="center"/>
    </w:pPr>
    <w:rPr>
      <w:rFonts w:ascii="Tahoma" w:hAnsi="Tahoma" w:cs="Tahoma"/>
    </w:rPr>
  </w:style>
  <w:style w:type="paragraph" w:customStyle="1" w:styleId="Style16">
    <w:name w:val="Style16"/>
    <w:basedOn w:val="a"/>
    <w:uiPriority w:val="99"/>
    <w:rsid w:val="007321BC"/>
    <w:pPr>
      <w:widowControl w:val="0"/>
      <w:autoSpaceDE w:val="0"/>
    </w:pPr>
    <w:rPr>
      <w:rFonts w:ascii="Tahoma" w:hAnsi="Tahoma" w:cs="Tahoma"/>
    </w:rPr>
  </w:style>
  <w:style w:type="paragraph" w:customStyle="1" w:styleId="Style20">
    <w:name w:val="Style20"/>
    <w:basedOn w:val="a"/>
    <w:uiPriority w:val="99"/>
    <w:rsid w:val="007321BC"/>
    <w:pPr>
      <w:widowControl w:val="0"/>
      <w:autoSpaceDE w:val="0"/>
    </w:pPr>
    <w:rPr>
      <w:rFonts w:ascii="Tahoma" w:hAnsi="Tahoma" w:cs="Tahoma"/>
    </w:rPr>
  </w:style>
  <w:style w:type="paragraph" w:customStyle="1" w:styleId="Style21">
    <w:name w:val="Style21"/>
    <w:basedOn w:val="a"/>
    <w:uiPriority w:val="99"/>
    <w:rsid w:val="007321BC"/>
    <w:pPr>
      <w:widowControl w:val="0"/>
      <w:autoSpaceDE w:val="0"/>
      <w:spacing w:line="187" w:lineRule="exact"/>
      <w:jc w:val="center"/>
    </w:pPr>
    <w:rPr>
      <w:rFonts w:ascii="Tahoma" w:hAnsi="Tahoma" w:cs="Tahoma"/>
    </w:rPr>
  </w:style>
  <w:style w:type="paragraph" w:customStyle="1" w:styleId="Style29">
    <w:name w:val="Style29"/>
    <w:basedOn w:val="a"/>
    <w:uiPriority w:val="99"/>
    <w:rsid w:val="007321BC"/>
    <w:pPr>
      <w:widowControl w:val="0"/>
      <w:autoSpaceDE w:val="0"/>
      <w:spacing w:line="214" w:lineRule="exact"/>
    </w:pPr>
    <w:rPr>
      <w:rFonts w:ascii="Tahoma" w:hAnsi="Tahoma" w:cs="Tahoma"/>
    </w:rPr>
  </w:style>
  <w:style w:type="paragraph" w:customStyle="1" w:styleId="Style14">
    <w:name w:val="Style14"/>
    <w:basedOn w:val="a"/>
    <w:uiPriority w:val="99"/>
    <w:rsid w:val="007321BC"/>
    <w:pPr>
      <w:widowControl w:val="0"/>
      <w:autoSpaceDE w:val="0"/>
      <w:spacing w:line="255" w:lineRule="exact"/>
      <w:jc w:val="both"/>
    </w:pPr>
    <w:rPr>
      <w:rFonts w:ascii="Tahoma" w:hAnsi="Tahoma" w:cs="Tahoma"/>
    </w:rPr>
  </w:style>
  <w:style w:type="paragraph" w:customStyle="1" w:styleId="Style28">
    <w:name w:val="Style28"/>
    <w:basedOn w:val="a"/>
    <w:uiPriority w:val="99"/>
    <w:rsid w:val="007321BC"/>
    <w:pPr>
      <w:widowControl w:val="0"/>
      <w:autoSpaceDE w:val="0"/>
      <w:spacing w:line="254" w:lineRule="exact"/>
      <w:ind w:firstLine="389"/>
      <w:jc w:val="both"/>
    </w:pPr>
    <w:rPr>
      <w:rFonts w:ascii="Tahoma" w:hAnsi="Tahoma" w:cs="Tahoma"/>
    </w:rPr>
  </w:style>
  <w:style w:type="paragraph" w:customStyle="1" w:styleId="Style26">
    <w:name w:val="Style26"/>
    <w:basedOn w:val="a"/>
    <w:uiPriority w:val="99"/>
    <w:rsid w:val="007321BC"/>
    <w:pPr>
      <w:widowControl w:val="0"/>
      <w:autoSpaceDE w:val="0"/>
      <w:spacing w:line="254" w:lineRule="exact"/>
    </w:pPr>
    <w:rPr>
      <w:rFonts w:ascii="Tahoma" w:hAnsi="Tahoma" w:cs="Tahoma"/>
    </w:rPr>
  </w:style>
  <w:style w:type="paragraph" w:customStyle="1" w:styleId="Style30">
    <w:name w:val="Style30"/>
    <w:basedOn w:val="a"/>
    <w:uiPriority w:val="99"/>
    <w:rsid w:val="007321BC"/>
    <w:pPr>
      <w:widowControl w:val="0"/>
      <w:autoSpaceDE w:val="0"/>
      <w:spacing w:line="250" w:lineRule="exact"/>
      <w:ind w:hanging="346"/>
      <w:jc w:val="both"/>
    </w:pPr>
    <w:rPr>
      <w:rFonts w:ascii="Tahoma" w:hAnsi="Tahoma" w:cs="Tahoma"/>
    </w:rPr>
  </w:style>
  <w:style w:type="paragraph" w:customStyle="1" w:styleId="Style18">
    <w:name w:val="Style18"/>
    <w:basedOn w:val="a"/>
    <w:uiPriority w:val="99"/>
    <w:rsid w:val="007321BC"/>
    <w:pPr>
      <w:widowControl w:val="0"/>
      <w:autoSpaceDE w:val="0"/>
      <w:spacing w:line="257" w:lineRule="exact"/>
      <w:ind w:firstLine="384"/>
    </w:pPr>
    <w:rPr>
      <w:rFonts w:ascii="Tahoma" w:hAnsi="Tahoma" w:cs="Tahoma"/>
    </w:rPr>
  </w:style>
  <w:style w:type="paragraph" w:customStyle="1" w:styleId="Style1">
    <w:name w:val="Style1"/>
    <w:basedOn w:val="a"/>
    <w:uiPriority w:val="99"/>
    <w:rsid w:val="007321BC"/>
    <w:pPr>
      <w:widowControl w:val="0"/>
      <w:autoSpaceDE w:val="0"/>
    </w:pPr>
    <w:rPr>
      <w:rFonts w:ascii="Tahoma" w:hAnsi="Tahoma" w:cs="Tahoma"/>
    </w:rPr>
  </w:style>
  <w:style w:type="paragraph" w:customStyle="1" w:styleId="Style10">
    <w:name w:val="Style10"/>
    <w:basedOn w:val="a"/>
    <w:uiPriority w:val="99"/>
    <w:rsid w:val="007321BC"/>
    <w:pPr>
      <w:widowControl w:val="0"/>
      <w:autoSpaceDE w:val="0"/>
      <w:spacing w:line="257" w:lineRule="exact"/>
      <w:jc w:val="right"/>
    </w:pPr>
    <w:rPr>
      <w:rFonts w:ascii="Tahoma" w:hAnsi="Tahoma" w:cs="Tahoma"/>
    </w:rPr>
  </w:style>
  <w:style w:type="paragraph" w:customStyle="1" w:styleId="Style24">
    <w:name w:val="Style24"/>
    <w:basedOn w:val="a"/>
    <w:uiPriority w:val="99"/>
    <w:rsid w:val="007321BC"/>
    <w:pPr>
      <w:widowControl w:val="0"/>
      <w:autoSpaceDE w:val="0"/>
      <w:spacing w:line="254" w:lineRule="exact"/>
      <w:ind w:hanging="883"/>
    </w:pPr>
    <w:rPr>
      <w:rFonts w:ascii="Tahoma" w:hAnsi="Tahoma" w:cs="Tahoma"/>
    </w:rPr>
  </w:style>
  <w:style w:type="paragraph" w:customStyle="1" w:styleId="aff6">
    <w:name w:val="Содержимое таблицы"/>
    <w:basedOn w:val="a"/>
    <w:qFormat/>
    <w:rsid w:val="007321BC"/>
    <w:pPr>
      <w:suppressLineNumbers/>
    </w:pPr>
  </w:style>
  <w:style w:type="paragraph" w:customStyle="1" w:styleId="aff7">
    <w:name w:val="Заголовок таблицы"/>
    <w:basedOn w:val="aff6"/>
    <w:rsid w:val="007321BC"/>
    <w:pPr>
      <w:jc w:val="center"/>
    </w:pPr>
    <w:rPr>
      <w:b/>
      <w:bCs/>
    </w:rPr>
  </w:style>
  <w:style w:type="paragraph" w:customStyle="1" w:styleId="aff8">
    <w:name w:val="Содержимое врезки"/>
    <w:basedOn w:val="a0"/>
    <w:rsid w:val="007321BC"/>
  </w:style>
  <w:style w:type="paragraph" w:customStyle="1" w:styleId="TimesNewRoman120020140">
    <w:name w:val="Стиль Times New Roman 12 пт Выступ:  002 см Справа:  014 см М..."/>
    <w:basedOn w:val="a"/>
    <w:uiPriority w:val="99"/>
    <w:rsid w:val="007321BC"/>
    <w:pPr>
      <w:widowControl w:val="0"/>
      <w:shd w:val="clear" w:color="auto" w:fill="FFFFFF"/>
      <w:spacing w:line="100" w:lineRule="atLeast"/>
      <w:ind w:right="79" w:hanging="14"/>
    </w:pPr>
    <w:rPr>
      <w:rFonts w:cs="Lohit Hindi"/>
      <w:kern w:val="1"/>
      <w:szCs w:val="20"/>
      <w:lang w:eastAsia="hi-IN" w:bidi="hi-IN"/>
    </w:rPr>
  </w:style>
  <w:style w:type="paragraph" w:customStyle="1" w:styleId="111">
    <w:name w:val="Абзац списка11"/>
    <w:basedOn w:val="a"/>
    <w:uiPriority w:val="99"/>
    <w:rsid w:val="007321BC"/>
    <w:pPr>
      <w:widowControl w:val="0"/>
      <w:spacing w:line="100" w:lineRule="atLeast"/>
      <w:ind w:left="720"/>
    </w:pPr>
    <w:rPr>
      <w:rFonts w:ascii="Liberation Serif" w:hAnsi="Liberation Serif" w:cs="Lohit Hindi"/>
      <w:kern w:val="1"/>
      <w:lang w:eastAsia="hi-IN" w:bidi="hi-IN"/>
    </w:rPr>
  </w:style>
  <w:style w:type="paragraph" w:customStyle="1" w:styleId="ConsPlusNormal">
    <w:name w:val="ConsPlusNormal"/>
    <w:uiPriority w:val="99"/>
    <w:rsid w:val="007321BC"/>
    <w:pPr>
      <w:widowControl w:val="0"/>
      <w:suppressAutoHyphens/>
      <w:autoSpaceDE w:val="0"/>
    </w:pPr>
    <w:rPr>
      <w:rFonts w:ascii="Arial" w:hAnsi="Arial" w:cs="Arial"/>
      <w:lang w:eastAsia="ar-SA"/>
    </w:rPr>
  </w:style>
  <w:style w:type="character" w:styleId="aff9">
    <w:name w:val="Emphasis"/>
    <w:basedOn w:val="a1"/>
    <w:uiPriority w:val="99"/>
    <w:qFormat/>
    <w:rsid w:val="002476AB"/>
    <w:rPr>
      <w:rFonts w:cs="Times New Roman"/>
      <w:i/>
      <w:iCs/>
    </w:rPr>
  </w:style>
  <w:style w:type="table" w:styleId="affa">
    <w:name w:val="Table Grid"/>
    <w:basedOn w:val="a2"/>
    <w:uiPriority w:val="59"/>
    <w:rsid w:val="00585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rsid w:val="003F3E3A"/>
    <w:pPr>
      <w:spacing w:after="120" w:line="480" w:lineRule="auto"/>
    </w:pPr>
  </w:style>
  <w:style w:type="character" w:customStyle="1" w:styleId="25">
    <w:name w:val="Основной текст 2 Знак"/>
    <w:basedOn w:val="a1"/>
    <w:link w:val="24"/>
    <w:uiPriority w:val="99"/>
    <w:semiHidden/>
    <w:locked/>
    <w:rsid w:val="003F3E3A"/>
    <w:rPr>
      <w:rFonts w:cs="Times New Roman"/>
      <w:sz w:val="24"/>
      <w:szCs w:val="24"/>
      <w:lang w:eastAsia="ar-SA" w:bidi="ar-SA"/>
    </w:rPr>
  </w:style>
  <w:style w:type="character" w:customStyle="1" w:styleId="affb">
    <w:name w:val="Основной текст_"/>
    <w:basedOn w:val="a1"/>
    <w:link w:val="26"/>
    <w:uiPriority w:val="99"/>
    <w:locked/>
    <w:rsid w:val="005A2C49"/>
    <w:rPr>
      <w:rFonts w:cs="Times New Roman"/>
      <w:sz w:val="17"/>
      <w:szCs w:val="17"/>
      <w:shd w:val="clear" w:color="auto" w:fill="FFFFFF"/>
    </w:rPr>
  </w:style>
  <w:style w:type="character" w:customStyle="1" w:styleId="27">
    <w:name w:val="Основной текст (2)"/>
    <w:basedOn w:val="a1"/>
    <w:uiPriority w:val="99"/>
    <w:rsid w:val="005A2C49"/>
    <w:rPr>
      <w:rFonts w:ascii="Times New Roman" w:hAnsi="Times New Roman" w:cs="Times New Roman"/>
      <w:spacing w:val="0"/>
      <w:sz w:val="17"/>
      <w:szCs w:val="17"/>
    </w:rPr>
  </w:style>
  <w:style w:type="paragraph" w:customStyle="1" w:styleId="26">
    <w:name w:val="Основной текст2"/>
    <w:basedOn w:val="a"/>
    <w:link w:val="affb"/>
    <w:uiPriority w:val="99"/>
    <w:rsid w:val="005A2C49"/>
    <w:pPr>
      <w:shd w:val="clear" w:color="auto" w:fill="FFFFFF"/>
      <w:suppressAutoHyphens w:val="0"/>
      <w:spacing w:before="180" w:after="420" w:line="192" w:lineRule="exact"/>
      <w:ind w:hanging="260"/>
      <w:jc w:val="center"/>
    </w:pPr>
    <w:rPr>
      <w:sz w:val="17"/>
      <w:szCs w:val="17"/>
      <w:lang w:eastAsia="ru-RU"/>
    </w:rPr>
  </w:style>
  <w:style w:type="character" w:customStyle="1" w:styleId="affc">
    <w:name w:val="Основной текст + Полужирный"/>
    <w:aliases w:val="Курсив"/>
    <w:basedOn w:val="affb"/>
    <w:uiPriority w:val="99"/>
    <w:rsid w:val="005A2C49"/>
    <w:rPr>
      <w:rFonts w:ascii="Times New Roman" w:hAnsi="Times New Roman" w:cs="Times New Roman"/>
      <w:b/>
      <w:bCs/>
      <w:i/>
      <w:iCs/>
      <w:sz w:val="17"/>
      <w:szCs w:val="17"/>
      <w:shd w:val="clear" w:color="auto" w:fill="FFFFFF"/>
    </w:rPr>
  </w:style>
  <w:style w:type="character" w:customStyle="1" w:styleId="9pt">
    <w:name w:val="Основной текст + 9 pt"/>
    <w:aliases w:val="Курсив1"/>
    <w:basedOn w:val="affb"/>
    <w:uiPriority w:val="99"/>
    <w:rsid w:val="005A2C49"/>
    <w:rPr>
      <w:rFonts w:ascii="Times New Roman" w:hAnsi="Times New Roman" w:cs="Times New Roman"/>
      <w:i/>
      <w:iCs/>
      <w:sz w:val="18"/>
      <w:szCs w:val="18"/>
      <w:shd w:val="clear" w:color="auto" w:fill="FFFFFF"/>
    </w:rPr>
  </w:style>
  <w:style w:type="paragraph" w:customStyle="1" w:styleId="42">
    <w:name w:val="Основной текст4"/>
    <w:basedOn w:val="a"/>
    <w:uiPriority w:val="99"/>
    <w:rsid w:val="005A2C49"/>
    <w:pPr>
      <w:shd w:val="clear" w:color="auto" w:fill="FFFFFF"/>
      <w:suppressAutoHyphens w:val="0"/>
      <w:spacing w:before="180" w:after="420" w:line="192" w:lineRule="exact"/>
      <w:ind w:hanging="260"/>
      <w:jc w:val="center"/>
    </w:pPr>
    <w:rPr>
      <w:color w:val="000000"/>
      <w:sz w:val="17"/>
      <w:szCs w:val="17"/>
      <w:lang w:eastAsia="ru-RU"/>
    </w:rPr>
  </w:style>
  <w:style w:type="character" w:customStyle="1" w:styleId="43">
    <w:name w:val="Основной текст (4)_"/>
    <w:basedOn w:val="a1"/>
    <w:uiPriority w:val="99"/>
    <w:rsid w:val="00DB5D0D"/>
    <w:rPr>
      <w:rFonts w:ascii="Times New Roman" w:hAnsi="Times New Roman" w:cs="Times New Roman"/>
      <w:sz w:val="17"/>
      <w:szCs w:val="17"/>
      <w:shd w:val="clear" w:color="auto" w:fill="FFFFFF"/>
    </w:rPr>
  </w:style>
  <w:style w:type="paragraph" w:customStyle="1" w:styleId="72">
    <w:name w:val="Основной текст7"/>
    <w:basedOn w:val="a"/>
    <w:uiPriority w:val="99"/>
    <w:rsid w:val="00DB5D0D"/>
    <w:pPr>
      <w:shd w:val="clear" w:color="auto" w:fill="FFFFFF"/>
      <w:suppressAutoHyphens w:val="0"/>
      <w:spacing w:before="180" w:after="420" w:line="192" w:lineRule="exact"/>
      <w:ind w:hanging="260"/>
      <w:jc w:val="center"/>
    </w:pPr>
    <w:rPr>
      <w:color w:val="000000"/>
      <w:sz w:val="17"/>
      <w:szCs w:val="17"/>
      <w:lang w:eastAsia="ru-RU"/>
    </w:rPr>
  </w:style>
  <w:style w:type="character" w:customStyle="1" w:styleId="1d">
    <w:name w:val="Основной текст1"/>
    <w:basedOn w:val="affb"/>
    <w:uiPriority w:val="99"/>
    <w:rsid w:val="00FD6DF5"/>
    <w:rPr>
      <w:rFonts w:ascii="Times New Roman" w:hAnsi="Times New Roman" w:cs="Times New Roman"/>
      <w:sz w:val="17"/>
      <w:szCs w:val="17"/>
      <w:u w:val="single"/>
      <w:shd w:val="clear" w:color="auto" w:fill="FFFFFF"/>
    </w:rPr>
  </w:style>
  <w:style w:type="paragraph" w:customStyle="1" w:styleId="9">
    <w:name w:val="Основной текст9"/>
    <w:basedOn w:val="a"/>
    <w:uiPriority w:val="99"/>
    <w:rsid w:val="00FD6DF5"/>
    <w:pPr>
      <w:shd w:val="clear" w:color="auto" w:fill="FFFFFF"/>
      <w:suppressAutoHyphens w:val="0"/>
      <w:spacing w:before="180" w:after="420" w:line="192" w:lineRule="exact"/>
      <w:ind w:hanging="260"/>
      <w:jc w:val="center"/>
    </w:pPr>
    <w:rPr>
      <w:color w:val="000000"/>
      <w:sz w:val="17"/>
      <w:szCs w:val="17"/>
      <w:lang w:eastAsia="ru-RU"/>
    </w:rPr>
  </w:style>
  <w:style w:type="paragraph" w:customStyle="1" w:styleId="1e">
    <w:name w:val="Без интервала1"/>
    <w:uiPriority w:val="99"/>
    <w:rsid w:val="009C3B62"/>
    <w:pPr>
      <w:suppressAutoHyphens/>
    </w:pPr>
    <w:rPr>
      <w:rFonts w:ascii="Nimbus Roman No9 L" w:eastAsia="Nimbus Roman No9 L" w:cs="Nimbus Roman No9 L"/>
      <w:sz w:val="22"/>
      <w:szCs w:val="22"/>
      <w:lang w:eastAsia="zh-CN" w:bidi="hi-IN"/>
    </w:rPr>
  </w:style>
  <w:style w:type="paragraph" w:customStyle="1" w:styleId="affd">
    <w:name w:val="Базовый"/>
    <w:uiPriority w:val="99"/>
    <w:rsid w:val="00772374"/>
    <w:pPr>
      <w:suppressAutoHyphens/>
      <w:spacing w:after="200" w:line="276" w:lineRule="auto"/>
    </w:pPr>
    <w:rPr>
      <w:rFonts w:cs="Calibri"/>
      <w:color w:val="00000A"/>
      <w:sz w:val="26"/>
      <w:szCs w:val="26"/>
      <w:lang w:eastAsia="en-US"/>
    </w:rPr>
  </w:style>
  <w:style w:type="paragraph" w:customStyle="1" w:styleId="28">
    <w:name w:val="Абзац списка2"/>
    <w:basedOn w:val="a"/>
    <w:uiPriority w:val="99"/>
    <w:rsid w:val="00A668E5"/>
    <w:pPr>
      <w:spacing w:after="200" w:line="276" w:lineRule="auto"/>
      <w:ind w:left="720"/>
      <w:textAlignment w:val="baseline"/>
    </w:pPr>
    <w:rPr>
      <w:rFonts w:ascii="Calibri" w:hAnsi="Calibri" w:cs="Calibri"/>
      <w:kern w:val="1"/>
      <w:sz w:val="22"/>
      <w:szCs w:val="22"/>
    </w:rPr>
  </w:style>
  <w:style w:type="paragraph" w:styleId="affe">
    <w:name w:val="Balloon Text"/>
    <w:basedOn w:val="a"/>
    <w:link w:val="afff"/>
    <w:uiPriority w:val="99"/>
    <w:semiHidden/>
    <w:rsid w:val="006D15E1"/>
    <w:rPr>
      <w:rFonts w:ascii="Tahoma" w:hAnsi="Tahoma" w:cs="Tahoma"/>
      <w:sz w:val="16"/>
      <w:szCs w:val="16"/>
    </w:rPr>
  </w:style>
  <w:style w:type="character" w:customStyle="1" w:styleId="afff">
    <w:name w:val="Текст выноски Знак"/>
    <w:basedOn w:val="a1"/>
    <w:link w:val="affe"/>
    <w:uiPriority w:val="99"/>
    <w:semiHidden/>
    <w:locked/>
    <w:rsid w:val="006D15E1"/>
    <w:rPr>
      <w:rFonts w:ascii="Tahoma" w:hAnsi="Tahoma" w:cs="Tahoma"/>
      <w:sz w:val="16"/>
      <w:szCs w:val="16"/>
      <w:lang w:eastAsia="ar-SA" w:bidi="ar-SA"/>
    </w:rPr>
  </w:style>
  <w:style w:type="table" w:customStyle="1" w:styleId="1f">
    <w:name w:val="Сетка таблицы1"/>
    <w:basedOn w:val="a2"/>
    <w:next w:val="affa"/>
    <w:uiPriority w:val="59"/>
    <w:rsid w:val="00C65E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1D2A"/>
    <w:pPr>
      <w:autoSpaceDE w:val="0"/>
      <w:autoSpaceDN w:val="0"/>
      <w:adjustRightInd w:val="0"/>
    </w:pPr>
    <w:rPr>
      <w:color w:val="000000"/>
      <w:sz w:val="24"/>
      <w:szCs w:val="24"/>
    </w:rPr>
  </w:style>
  <w:style w:type="paragraph" w:customStyle="1" w:styleId="112">
    <w:name w:val="Заголовок 11"/>
    <w:basedOn w:val="a"/>
    <w:uiPriority w:val="1"/>
    <w:qFormat/>
    <w:rsid w:val="00020757"/>
    <w:pPr>
      <w:widowControl w:val="0"/>
      <w:suppressAutoHyphens w:val="0"/>
      <w:autoSpaceDE w:val="0"/>
      <w:autoSpaceDN w:val="0"/>
      <w:ind w:left="1863"/>
      <w:outlineLvl w:val="1"/>
    </w:pPr>
    <w:rPr>
      <w:b/>
      <w:bCs/>
      <w:sz w:val="28"/>
      <w:szCs w:val="28"/>
      <w:lang w:eastAsia="en-US"/>
    </w:rPr>
  </w:style>
  <w:style w:type="paragraph" w:customStyle="1" w:styleId="TableParagraph">
    <w:name w:val="Table Paragraph"/>
    <w:basedOn w:val="a"/>
    <w:uiPriority w:val="1"/>
    <w:qFormat/>
    <w:rsid w:val="00020757"/>
    <w:pPr>
      <w:widowControl w:val="0"/>
      <w:suppressAutoHyphens w:val="0"/>
      <w:autoSpaceDE w:val="0"/>
      <w:autoSpaceDN w:val="0"/>
      <w:ind w:left="109"/>
    </w:pPr>
    <w:rPr>
      <w:sz w:val="22"/>
      <w:szCs w:val="22"/>
      <w:lang w:eastAsia="en-US"/>
    </w:rPr>
  </w:style>
  <w:style w:type="table" w:customStyle="1" w:styleId="TableNormal">
    <w:name w:val="Table Normal"/>
    <w:uiPriority w:val="2"/>
    <w:semiHidden/>
    <w:qFormat/>
    <w:rsid w:val="0002075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80">
    <w:name w:val="Заголовок 8 Знак"/>
    <w:basedOn w:val="a1"/>
    <w:link w:val="8"/>
    <w:rsid w:val="00B4562D"/>
    <w:rPr>
      <w:rFonts w:ascii="Calibri" w:eastAsia="Times New Roman" w:hAnsi="Calibri" w:cs="Times New Roman"/>
      <w:i/>
      <w:iCs/>
      <w:sz w:val="24"/>
      <w:szCs w:val="24"/>
      <w:lang w:eastAsia="ar-SA"/>
    </w:rPr>
  </w:style>
  <w:style w:type="character" w:customStyle="1" w:styleId="1f0">
    <w:name w:val="Знак сноски1"/>
    <w:rsid w:val="00045568"/>
    <w:rPr>
      <w:vertAlign w:val="superscript"/>
    </w:rPr>
  </w:style>
  <w:style w:type="character" w:customStyle="1" w:styleId="FontStyle13">
    <w:name w:val="Font Style13"/>
    <w:qFormat/>
    <w:rsid w:val="009F7AA6"/>
    <w:rPr>
      <w:rFonts w:ascii="Times New Roman" w:hAnsi="Times New Roman" w:cs="Times New Roman"/>
      <w:sz w:val="22"/>
      <w:szCs w:val="22"/>
    </w:rPr>
  </w:style>
  <w:style w:type="table" w:styleId="-3">
    <w:name w:val="Light Shading Accent 3"/>
    <w:basedOn w:val="a2"/>
    <w:uiPriority w:val="60"/>
    <w:rsid w:val="009F7AA6"/>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9F7AA6"/>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2"/>
    <w:uiPriority w:val="63"/>
    <w:rsid w:val="009F7AA6"/>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113">
    <w:name w:val="Заголовок 11"/>
    <w:basedOn w:val="1f1"/>
    <w:qFormat/>
    <w:rsid w:val="009F7AA6"/>
  </w:style>
  <w:style w:type="paragraph" w:customStyle="1" w:styleId="1f1">
    <w:name w:val="Заголовок1"/>
    <w:basedOn w:val="a"/>
    <w:next w:val="a0"/>
    <w:qFormat/>
    <w:rsid w:val="009F7AA6"/>
    <w:pPr>
      <w:keepNext/>
      <w:suppressAutoHyphens w:val="0"/>
      <w:spacing w:before="240" w:after="120"/>
    </w:pPr>
    <w:rPr>
      <w:rFonts w:ascii="Arial" w:eastAsia="DejaVu Sans" w:hAnsi="Arial" w:cs="FreeSans"/>
      <w:color w:val="00000A"/>
      <w:sz w:val="28"/>
      <w:szCs w:val="28"/>
      <w:lang w:eastAsia="zh-CN" w:bidi="hi-IN"/>
    </w:rPr>
  </w:style>
  <w:style w:type="paragraph" w:customStyle="1" w:styleId="213">
    <w:name w:val="Заголовок 21"/>
    <w:basedOn w:val="a"/>
    <w:qFormat/>
    <w:rsid w:val="009F7AA6"/>
    <w:pPr>
      <w:keepNext/>
      <w:suppressAutoHyphens w:val="0"/>
      <w:spacing w:before="240" w:after="60"/>
      <w:ind w:left="576" w:hanging="576"/>
      <w:outlineLvl w:val="1"/>
    </w:pPr>
    <w:rPr>
      <w:rFonts w:ascii="Cambria" w:hAnsi="Cambria" w:cs="Cambria"/>
      <w:b/>
      <w:bCs/>
      <w:i/>
      <w:iCs/>
      <w:color w:val="00000A"/>
      <w:sz w:val="28"/>
      <w:szCs w:val="28"/>
      <w:lang w:eastAsia="zh-CN" w:bidi="hi-IN"/>
    </w:rPr>
  </w:style>
  <w:style w:type="paragraph" w:customStyle="1" w:styleId="312">
    <w:name w:val="Заголовок 31"/>
    <w:basedOn w:val="1f1"/>
    <w:qFormat/>
    <w:rsid w:val="009F7AA6"/>
  </w:style>
  <w:style w:type="character" w:customStyle="1" w:styleId="ListLabel1">
    <w:name w:val="ListLabel 1"/>
    <w:qFormat/>
    <w:rsid w:val="009F7AA6"/>
    <w:rPr>
      <w:rFonts w:cs="OpenSymbol"/>
    </w:rPr>
  </w:style>
  <w:style w:type="character" w:customStyle="1" w:styleId="ListLabel2">
    <w:name w:val="ListLabel 2"/>
    <w:qFormat/>
    <w:rsid w:val="009F7AA6"/>
    <w:rPr>
      <w:rFonts w:cs="OpenSymbol"/>
    </w:rPr>
  </w:style>
  <w:style w:type="character" w:customStyle="1" w:styleId="ListLabel3">
    <w:name w:val="ListLabel 3"/>
    <w:qFormat/>
    <w:rsid w:val="009F7AA6"/>
    <w:rPr>
      <w:rFonts w:cs="OpenSymbol"/>
    </w:rPr>
  </w:style>
  <w:style w:type="character" w:customStyle="1" w:styleId="ListLabel4">
    <w:name w:val="ListLabel 4"/>
    <w:qFormat/>
    <w:rsid w:val="009F7AA6"/>
    <w:rPr>
      <w:rFonts w:cs="OpenSymbol"/>
    </w:rPr>
  </w:style>
  <w:style w:type="character" w:customStyle="1" w:styleId="ListLabel5">
    <w:name w:val="ListLabel 5"/>
    <w:qFormat/>
    <w:rsid w:val="009F7AA6"/>
    <w:rPr>
      <w:rFonts w:cs="OpenSymbol"/>
    </w:rPr>
  </w:style>
  <w:style w:type="character" w:customStyle="1" w:styleId="ListLabel6">
    <w:name w:val="ListLabel 6"/>
    <w:qFormat/>
    <w:rsid w:val="009F7AA6"/>
    <w:rPr>
      <w:rFonts w:cs="OpenSymbol"/>
    </w:rPr>
  </w:style>
  <w:style w:type="character" w:customStyle="1" w:styleId="ListLabel7">
    <w:name w:val="ListLabel 7"/>
    <w:qFormat/>
    <w:rsid w:val="009F7AA6"/>
    <w:rPr>
      <w:rFonts w:cs="OpenSymbol"/>
    </w:rPr>
  </w:style>
  <w:style w:type="character" w:customStyle="1" w:styleId="ListLabel8">
    <w:name w:val="ListLabel 8"/>
    <w:qFormat/>
    <w:rsid w:val="009F7AA6"/>
    <w:rPr>
      <w:rFonts w:cs="OpenSymbol"/>
    </w:rPr>
  </w:style>
  <w:style w:type="character" w:customStyle="1" w:styleId="ListLabel9">
    <w:name w:val="ListLabel 9"/>
    <w:qFormat/>
    <w:rsid w:val="009F7AA6"/>
    <w:rPr>
      <w:rFonts w:cs="OpenSymbol"/>
    </w:rPr>
  </w:style>
  <w:style w:type="character" w:customStyle="1" w:styleId="ListLabel10">
    <w:name w:val="ListLabel 10"/>
    <w:qFormat/>
    <w:rsid w:val="009F7AA6"/>
    <w:rPr>
      <w:rFonts w:cs="OpenSymbol"/>
    </w:rPr>
  </w:style>
  <w:style w:type="character" w:customStyle="1" w:styleId="ListLabel11">
    <w:name w:val="ListLabel 11"/>
    <w:qFormat/>
    <w:rsid w:val="009F7AA6"/>
    <w:rPr>
      <w:rFonts w:cs="OpenSymbol"/>
    </w:rPr>
  </w:style>
  <w:style w:type="character" w:customStyle="1" w:styleId="ListLabel12">
    <w:name w:val="ListLabel 12"/>
    <w:qFormat/>
    <w:rsid w:val="009F7AA6"/>
    <w:rPr>
      <w:rFonts w:cs="OpenSymbol"/>
    </w:rPr>
  </w:style>
  <w:style w:type="character" w:customStyle="1" w:styleId="ListLabel13">
    <w:name w:val="ListLabel 13"/>
    <w:qFormat/>
    <w:rsid w:val="009F7AA6"/>
    <w:rPr>
      <w:rFonts w:cs="OpenSymbol"/>
    </w:rPr>
  </w:style>
  <w:style w:type="character" w:customStyle="1" w:styleId="ListLabel14">
    <w:name w:val="ListLabel 14"/>
    <w:qFormat/>
    <w:rsid w:val="009F7AA6"/>
    <w:rPr>
      <w:rFonts w:cs="OpenSymbol"/>
    </w:rPr>
  </w:style>
  <w:style w:type="character" w:customStyle="1" w:styleId="ListLabel15">
    <w:name w:val="ListLabel 15"/>
    <w:qFormat/>
    <w:rsid w:val="009F7AA6"/>
    <w:rPr>
      <w:rFonts w:cs="OpenSymbol"/>
    </w:rPr>
  </w:style>
  <w:style w:type="character" w:customStyle="1" w:styleId="ListLabel16">
    <w:name w:val="ListLabel 16"/>
    <w:qFormat/>
    <w:rsid w:val="009F7AA6"/>
    <w:rPr>
      <w:rFonts w:cs="OpenSymbol"/>
    </w:rPr>
  </w:style>
  <w:style w:type="character" w:customStyle="1" w:styleId="ListLabel17">
    <w:name w:val="ListLabel 17"/>
    <w:qFormat/>
    <w:rsid w:val="009F7AA6"/>
    <w:rPr>
      <w:rFonts w:cs="OpenSymbol"/>
    </w:rPr>
  </w:style>
  <w:style w:type="character" w:customStyle="1" w:styleId="ListLabel18">
    <w:name w:val="ListLabel 18"/>
    <w:qFormat/>
    <w:rsid w:val="009F7AA6"/>
    <w:rPr>
      <w:rFonts w:cs="OpenSymbol"/>
    </w:rPr>
  </w:style>
  <w:style w:type="character" w:customStyle="1" w:styleId="ListLabel19">
    <w:name w:val="ListLabel 19"/>
    <w:qFormat/>
    <w:rsid w:val="009F7AA6"/>
    <w:rPr>
      <w:rFonts w:cs="OpenSymbol"/>
    </w:rPr>
  </w:style>
  <w:style w:type="character" w:customStyle="1" w:styleId="ListLabel20">
    <w:name w:val="ListLabel 20"/>
    <w:qFormat/>
    <w:rsid w:val="009F7AA6"/>
    <w:rPr>
      <w:rFonts w:cs="OpenSymbol"/>
    </w:rPr>
  </w:style>
  <w:style w:type="character" w:customStyle="1" w:styleId="ListLabel21">
    <w:name w:val="ListLabel 21"/>
    <w:qFormat/>
    <w:rsid w:val="009F7AA6"/>
    <w:rPr>
      <w:rFonts w:cs="OpenSymbol"/>
    </w:rPr>
  </w:style>
  <w:style w:type="character" w:customStyle="1" w:styleId="ListLabel22">
    <w:name w:val="ListLabel 22"/>
    <w:qFormat/>
    <w:rsid w:val="009F7AA6"/>
    <w:rPr>
      <w:rFonts w:cs="OpenSymbol"/>
    </w:rPr>
  </w:style>
  <w:style w:type="character" w:customStyle="1" w:styleId="ListLabel23">
    <w:name w:val="ListLabel 23"/>
    <w:qFormat/>
    <w:rsid w:val="009F7AA6"/>
    <w:rPr>
      <w:rFonts w:cs="OpenSymbol"/>
    </w:rPr>
  </w:style>
  <w:style w:type="character" w:customStyle="1" w:styleId="ListLabel24">
    <w:name w:val="ListLabel 24"/>
    <w:qFormat/>
    <w:rsid w:val="009F7AA6"/>
    <w:rPr>
      <w:rFonts w:cs="OpenSymbol"/>
    </w:rPr>
  </w:style>
  <w:style w:type="character" w:customStyle="1" w:styleId="ListLabel25">
    <w:name w:val="ListLabel 25"/>
    <w:qFormat/>
    <w:rsid w:val="009F7AA6"/>
    <w:rPr>
      <w:rFonts w:cs="OpenSymbol"/>
    </w:rPr>
  </w:style>
  <w:style w:type="character" w:customStyle="1" w:styleId="ListLabel26">
    <w:name w:val="ListLabel 26"/>
    <w:qFormat/>
    <w:rsid w:val="009F7AA6"/>
    <w:rPr>
      <w:rFonts w:cs="OpenSymbol"/>
    </w:rPr>
  </w:style>
  <w:style w:type="character" w:customStyle="1" w:styleId="ListLabel27">
    <w:name w:val="ListLabel 27"/>
    <w:qFormat/>
    <w:rsid w:val="009F7AA6"/>
    <w:rPr>
      <w:rFonts w:cs="OpenSymbol"/>
    </w:rPr>
  </w:style>
  <w:style w:type="character" w:customStyle="1" w:styleId="ListLabel28">
    <w:name w:val="ListLabel 28"/>
    <w:qFormat/>
    <w:rsid w:val="009F7AA6"/>
    <w:rPr>
      <w:rFonts w:cs="OpenSymbol"/>
    </w:rPr>
  </w:style>
  <w:style w:type="character" w:customStyle="1" w:styleId="ListLabel29">
    <w:name w:val="ListLabel 29"/>
    <w:qFormat/>
    <w:rsid w:val="009F7AA6"/>
    <w:rPr>
      <w:rFonts w:cs="OpenSymbol"/>
    </w:rPr>
  </w:style>
  <w:style w:type="character" w:customStyle="1" w:styleId="ListLabel30">
    <w:name w:val="ListLabel 30"/>
    <w:qFormat/>
    <w:rsid w:val="009F7AA6"/>
    <w:rPr>
      <w:rFonts w:cs="OpenSymbol"/>
    </w:rPr>
  </w:style>
  <w:style w:type="character" w:customStyle="1" w:styleId="ListLabel31">
    <w:name w:val="ListLabel 31"/>
    <w:qFormat/>
    <w:rsid w:val="009F7AA6"/>
    <w:rPr>
      <w:rFonts w:cs="OpenSymbol"/>
    </w:rPr>
  </w:style>
  <w:style w:type="character" w:customStyle="1" w:styleId="ListLabel32">
    <w:name w:val="ListLabel 32"/>
    <w:qFormat/>
    <w:rsid w:val="009F7AA6"/>
    <w:rPr>
      <w:rFonts w:cs="OpenSymbol"/>
    </w:rPr>
  </w:style>
  <w:style w:type="character" w:customStyle="1" w:styleId="ListLabel33">
    <w:name w:val="ListLabel 33"/>
    <w:qFormat/>
    <w:rsid w:val="009F7AA6"/>
    <w:rPr>
      <w:rFonts w:cs="OpenSymbol"/>
    </w:rPr>
  </w:style>
  <w:style w:type="character" w:customStyle="1" w:styleId="ListLabel34">
    <w:name w:val="ListLabel 34"/>
    <w:qFormat/>
    <w:rsid w:val="009F7AA6"/>
    <w:rPr>
      <w:rFonts w:cs="OpenSymbol"/>
    </w:rPr>
  </w:style>
  <w:style w:type="character" w:customStyle="1" w:styleId="ListLabel35">
    <w:name w:val="ListLabel 35"/>
    <w:qFormat/>
    <w:rsid w:val="009F7AA6"/>
    <w:rPr>
      <w:rFonts w:cs="OpenSymbol"/>
    </w:rPr>
  </w:style>
  <w:style w:type="character" w:customStyle="1" w:styleId="ListLabel36">
    <w:name w:val="ListLabel 36"/>
    <w:qFormat/>
    <w:rsid w:val="009F7AA6"/>
    <w:rPr>
      <w:rFonts w:cs="OpenSymbol"/>
    </w:rPr>
  </w:style>
  <w:style w:type="character" w:customStyle="1" w:styleId="ListLabel37">
    <w:name w:val="ListLabel 37"/>
    <w:qFormat/>
    <w:rsid w:val="009F7AA6"/>
    <w:rPr>
      <w:rFonts w:cs="OpenSymbol"/>
    </w:rPr>
  </w:style>
  <w:style w:type="character" w:customStyle="1" w:styleId="ListLabel38">
    <w:name w:val="ListLabel 38"/>
    <w:qFormat/>
    <w:rsid w:val="009F7AA6"/>
    <w:rPr>
      <w:rFonts w:cs="OpenSymbol"/>
    </w:rPr>
  </w:style>
  <w:style w:type="character" w:customStyle="1" w:styleId="ListLabel39">
    <w:name w:val="ListLabel 39"/>
    <w:qFormat/>
    <w:rsid w:val="009F7AA6"/>
    <w:rPr>
      <w:rFonts w:cs="OpenSymbol"/>
    </w:rPr>
  </w:style>
  <w:style w:type="character" w:customStyle="1" w:styleId="ListLabel40">
    <w:name w:val="ListLabel 40"/>
    <w:qFormat/>
    <w:rsid w:val="009F7AA6"/>
    <w:rPr>
      <w:rFonts w:cs="OpenSymbol"/>
    </w:rPr>
  </w:style>
  <w:style w:type="character" w:customStyle="1" w:styleId="ListLabel41">
    <w:name w:val="ListLabel 41"/>
    <w:qFormat/>
    <w:rsid w:val="009F7AA6"/>
    <w:rPr>
      <w:rFonts w:cs="OpenSymbol"/>
    </w:rPr>
  </w:style>
  <w:style w:type="character" w:customStyle="1" w:styleId="ListLabel42">
    <w:name w:val="ListLabel 42"/>
    <w:qFormat/>
    <w:rsid w:val="009F7AA6"/>
    <w:rPr>
      <w:rFonts w:cs="OpenSymbol"/>
    </w:rPr>
  </w:style>
  <w:style w:type="character" w:customStyle="1" w:styleId="ListLabel43">
    <w:name w:val="ListLabel 43"/>
    <w:qFormat/>
    <w:rsid w:val="009F7AA6"/>
    <w:rPr>
      <w:rFonts w:cs="OpenSymbol"/>
    </w:rPr>
  </w:style>
  <w:style w:type="character" w:customStyle="1" w:styleId="ListLabel44">
    <w:name w:val="ListLabel 44"/>
    <w:qFormat/>
    <w:rsid w:val="009F7AA6"/>
    <w:rPr>
      <w:rFonts w:cs="OpenSymbol"/>
    </w:rPr>
  </w:style>
  <w:style w:type="character" w:customStyle="1" w:styleId="ListLabel45">
    <w:name w:val="ListLabel 45"/>
    <w:qFormat/>
    <w:rsid w:val="009F7AA6"/>
    <w:rPr>
      <w:rFonts w:cs="OpenSymbol"/>
    </w:rPr>
  </w:style>
  <w:style w:type="character" w:customStyle="1" w:styleId="ListLabel46">
    <w:name w:val="ListLabel 46"/>
    <w:qFormat/>
    <w:rsid w:val="009F7AA6"/>
    <w:rPr>
      <w:rFonts w:cs="OpenSymbol"/>
    </w:rPr>
  </w:style>
  <w:style w:type="character" w:customStyle="1" w:styleId="ListLabel47">
    <w:name w:val="ListLabel 47"/>
    <w:qFormat/>
    <w:rsid w:val="009F7AA6"/>
    <w:rPr>
      <w:rFonts w:cs="OpenSymbol"/>
    </w:rPr>
  </w:style>
  <w:style w:type="character" w:customStyle="1" w:styleId="ListLabel48">
    <w:name w:val="ListLabel 48"/>
    <w:qFormat/>
    <w:rsid w:val="009F7AA6"/>
    <w:rPr>
      <w:rFonts w:cs="OpenSymbol"/>
    </w:rPr>
  </w:style>
  <w:style w:type="character" w:customStyle="1" w:styleId="ListLabel49">
    <w:name w:val="ListLabel 49"/>
    <w:qFormat/>
    <w:rsid w:val="009F7AA6"/>
    <w:rPr>
      <w:rFonts w:cs="OpenSymbol"/>
    </w:rPr>
  </w:style>
  <w:style w:type="character" w:customStyle="1" w:styleId="ListLabel50">
    <w:name w:val="ListLabel 50"/>
    <w:qFormat/>
    <w:rsid w:val="009F7AA6"/>
    <w:rPr>
      <w:rFonts w:cs="OpenSymbol"/>
    </w:rPr>
  </w:style>
  <w:style w:type="character" w:customStyle="1" w:styleId="ListLabel51">
    <w:name w:val="ListLabel 51"/>
    <w:qFormat/>
    <w:rsid w:val="009F7AA6"/>
    <w:rPr>
      <w:rFonts w:cs="OpenSymbol"/>
    </w:rPr>
  </w:style>
  <w:style w:type="character" w:customStyle="1" w:styleId="ListLabel52">
    <w:name w:val="ListLabel 52"/>
    <w:qFormat/>
    <w:rsid w:val="009F7AA6"/>
    <w:rPr>
      <w:rFonts w:cs="OpenSymbol"/>
    </w:rPr>
  </w:style>
  <w:style w:type="character" w:customStyle="1" w:styleId="ListLabel53">
    <w:name w:val="ListLabel 53"/>
    <w:qFormat/>
    <w:rsid w:val="009F7AA6"/>
    <w:rPr>
      <w:rFonts w:cs="OpenSymbol"/>
    </w:rPr>
  </w:style>
  <w:style w:type="character" w:customStyle="1" w:styleId="ListLabel54">
    <w:name w:val="ListLabel 54"/>
    <w:qFormat/>
    <w:rsid w:val="009F7AA6"/>
    <w:rPr>
      <w:rFonts w:cs="OpenSymbol"/>
    </w:rPr>
  </w:style>
  <w:style w:type="character" w:customStyle="1" w:styleId="ListLabel55">
    <w:name w:val="ListLabel 55"/>
    <w:qFormat/>
    <w:rsid w:val="009F7AA6"/>
    <w:rPr>
      <w:rFonts w:cs="OpenSymbol"/>
    </w:rPr>
  </w:style>
  <w:style w:type="character" w:customStyle="1" w:styleId="ListLabel56">
    <w:name w:val="ListLabel 56"/>
    <w:qFormat/>
    <w:rsid w:val="009F7AA6"/>
    <w:rPr>
      <w:rFonts w:cs="OpenSymbol"/>
    </w:rPr>
  </w:style>
  <w:style w:type="character" w:customStyle="1" w:styleId="ListLabel57">
    <w:name w:val="ListLabel 57"/>
    <w:qFormat/>
    <w:rsid w:val="009F7AA6"/>
    <w:rPr>
      <w:rFonts w:cs="OpenSymbol"/>
    </w:rPr>
  </w:style>
  <w:style w:type="character" w:customStyle="1" w:styleId="ListLabel58">
    <w:name w:val="ListLabel 58"/>
    <w:qFormat/>
    <w:rsid w:val="009F7AA6"/>
    <w:rPr>
      <w:rFonts w:cs="OpenSymbol"/>
    </w:rPr>
  </w:style>
  <w:style w:type="character" w:customStyle="1" w:styleId="ListLabel59">
    <w:name w:val="ListLabel 59"/>
    <w:qFormat/>
    <w:rsid w:val="009F7AA6"/>
    <w:rPr>
      <w:rFonts w:cs="OpenSymbol"/>
    </w:rPr>
  </w:style>
  <w:style w:type="character" w:customStyle="1" w:styleId="ListLabel60">
    <w:name w:val="ListLabel 60"/>
    <w:qFormat/>
    <w:rsid w:val="009F7AA6"/>
    <w:rPr>
      <w:rFonts w:cs="OpenSymbol"/>
    </w:rPr>
  </w:style>
  <w:style w:type="character" w:customStyle="1" w:styleId="ListLabel61">
    <w:name w:val="ListLabel 61"/>
    <w:qFormat/>
    <w:rsid w:val="009F7AA6"/>
    <w:rPr>
      <w:rFonts w:cs="OpenSymbol"/>
    </w:rPr>
  </w:style>
  <w:style w:type="character" w:customStyle="1" w:styleId="ListLabel62">
    <w:name w:val="ListLabel 62"/>
    <w:qFormat/>
    <w:rsid w:val="009F7AA6"/>
    <w:rPr>
      <w:rFonts w:cs="OpenSymbol"/>
    </w:rPr>
  </w:style>
  <w:style w:type="character" w:customStyle="1" w:styleId="ListLabel63">
    <w:name w:val="ListLabel 63"/>
    <w:qFormat/>
    <w:rsid w:val="009F7AA6"/>
    <w:rPr>
      <w:rFonts w:cs="OpenSymbol"/>
    </w:rPr>
  </w:style>
  <w:style w:type="character" w:customStyle="1" w:styleId="ListLabel64">
    <w:name w:val="ListLabel 64"/>
    <w:qFormat/>
    <w:rsid w:val="009F7AA6"/>
    <w:rPr>
      <w:rFonts w:cs="OpenSymbol"/>
    </w:rPr>
  </w:style>
  <w:style w:type="character" w:customStyle="1" w:styleId="ListLabel65">
    <w:name w:val="ListLabel 65"/>
    <w:qFormat/>
    <w:rsid w:val="009F7AA6"/>
    <w:rPr>
      <w:rFonts w:cs="OpenSymbol"/>
    </w:rPr>
  </w:style>
  <w:style w:type="character" w:customStyle="1" w:styleId="ListLabel66">
    <w:name w:val="ListLabel 66"/>
    <w:qFormat/>
    <w:rsid w:val="009F7AA6"/>
    <w:rPr>
      <w:rFonts w:cs="OpenSymbol"/>
    </w:rPr>
  </w:style>
  <w:style w:type="character" w:customStyle="1" w:styleId="ListLabel67">
    <w:name w:val="ListLabel 67"/>
    <w:qFormat/>
    <w:rsid w:val="009F7AA6"/>
    <w:rPr>
      <w:rFonts w:cs="OpenSymbol"/>
    </w:rPr>
  </w:style>
  <w:style w:type="character" w:customStyle="1" w:styleId="ListLabel68">
    <w:name w:val="ListLabel 68"/>
    <w:qFormat/>
    <w:rsid w:val="009F7AA6"/>
    <w:rPr>
      <w:rFonts w:cs="OpenSymbol"/>
    </w:rPr>
  </w:style>
  <w:style w:type="character" w:customStyle="1" w:styleId="ListLabel69">
    <w:name w:val="ListLabel 69"/>
    <w:qFormat/>
    <w:rsid w:val="009F7AA6"/>
    <w:rPr>
      <w:rFonts w:cs="OpenSymbol"/>
    </w:rPr>
  </w:style>
  <w:style w:type="character" w:customStyle="1" w:styleId="ListLabel70">
    <w:name w:val="ListLabel 70"/>
    <w:qFormat/>
    <w:rsid w:val="009F7AA6"/>
    <w:rPr>
      <w:rFonts w:cs="OpenSymbol"/>
    </w:rPr>
  </w:style>
  <w:style w:type="character" w:customStyle="1" w:styleId="ListLabel71">
    <w:name w:val="ListLabel 71"/>
    <w:qFormat/>
    <w:rsid w:val="009F7AA6"/>
    <w:rPr>
      <w:rFonts w:cs="OpenSymbol"/>
    </w:rPr>
  </w:style>
  <w:style w:type="character" w:customStyle="1" w:styleId="ListLabel72">
    <w:name w:val="ListLabel 72"/>
    <w:qFormat/>
    <w:rsid w:val="009F7AA6"/>
    <w:rPr>
      <w:rFonts w:cs="OpenSymbol"/>
    </w:rPr>
  </w:style>
  <w:style w:type="character" w:customStyle="1" w:styleId="ListLabel73">
    <w:name w:val="ListLabel 73"/>
    <w:qFormat/>
    <w:rsid w:val="009F7AA6"/>
    <w:rPr>
      <w:rFonts w:cs="OpenSymbol"/>
    </w:rPr>
  </w:style>
  <w:style w:type="character" w:customStyle="1" w:styleId="ListLabel74">
    <w:name w:val="ListLabel 74"/>
    <w:qFormat/>
    <w:rsid w:val="009F7AA6"/>
    <w:rPr>
      <w:rFonts w:cs="OpenSymbol"/>
    </w:rPr>
  </w:style>
  <w:style w:type="character" w:customStyle="1" w:styleId="ListLabel75">
    <w:name w:val="ListLabel 75"/>
    <w:qFormat/>
    <w:rsid w:val="009F7AA6"/>
    <w:rPr>
      <w:rFonts w:cs="OpenSymbol"/>
    </w:rPr>
  </w:style>
  <w:style w:type="character" w:customStyle="1" w:styleId="ListLabel76">
    <w:name w:val="ListLabel 76"/>
    <w:qFormat/>
    <w:rsid w:val="009F7AA6"/>
    <w:rPr>
      <w:rFonts w:cs="OpenSymbol"/>
    </w:rPr>
  </w:style>
  <w:style w:type="character" w:customStyle="1" w:styleId="ListLabel77">
    <w:name w:val="ListLabel 77"/>
    <w:qFormat/>
    <w:rsid w:val="009F7AA6"/>
    <w:rPr>
      <w:rFonts w:cs="OpenSymbol"/>
    </w:rPr>
  </w:style>
  <w:style w:type="character" w:customStyle="1" w:styleId="ListLabel78">
    <w:name w:val="ListLabel 78"/>
    <w:qFormat/>
    <w:rsid w:val="009F7AA6"/>
    <w:rPr>
      <w:rFonts w:cs="OpenSymbol"/>
    </w:rPr>
  </w:style>
  <w:style w:type="character" w:customStyle="1" w:styleId="ListLabel79">
    <w:name w:val="ListLabel 79"/>
    <w:qFormat/>
    <w:rsid w:val="009F7AA6"/>
    <w:rPr>
      <w:rFonts w:cs="OpenSymbol"/>
    </w:rPr>
  </w:style>
  <w:style w:type="character" w:customStyle="1" w:styleId="ListLabel80">
    <w:name w:val="ListLabel 80"/>
    <w:qFormat/>
    <w:rsid w:val="009F7AA6"/>
    <w:rPr>
      <w:rFonts w:cs="OpenSymbol"/>
    </w:rPr>
  </w:style>
  <w:style w:type="character" w:customStyle="1" w:styleId="ListLabel81">
    <w:name w:val="ListLabel 81"/>
    <w:qFormat/>
    <w:rsid w:val="009F7AA6"/>
    <w:rPr>
      <w:rFonts w:cs="OpenSymbol"/>
    </w:rPr>
  </w:style>
  <w:style w:type="character" w:customStyle="1" w:styleId="ListLabel82">
    <w:name w:val="ListLabel 82"/>
    <w:qFormat/>
    <w:rsid w:val="009F7AA6"/>
    <w:rPr>
      <w:rFonts w:cs="OpenSymbol"/>
    </w:rPr>
  </w:style>
  <w:style w:type="character" w:customStyle="1" w:styleId="ListLabel83">
    <w:name w:val="ListLabel 83"/>
    <w:qFormat/>
    <w:rsid w:val="009F7AA6"/>
    <w:rPr>
      <w:rFonts w:cs="OpenSymbol"/>
    </w:rPr>
  </w:style>
  <w:style w:type="character" w:customStyle="1" w:styleId="ListLabel84">
    <w:name w:val="ListLabel 84"/>
    <w:qFormat/>
    <w:rsid w:val="009F7AA6"/>
    <w:rPr>
      <w:rFonts w:cs="OpenSymbol"/>
    </w:rPr>
  </w:style>
  <w:style w:type="character" w:customStyle="1" w:styleId="ListLabel85">
    <w:name w:val="ListLabel 85"/>
    <w:qFormat/>
    <w:rsid w:val="009F7AA6"/>
    <w:rPr>
      <w:rFonts w:cs="OpenSymbol"/>
    </w:rPr>
  </w:style>
  <w:style w:type="character" w:customStyle="1" w:styleId="ListLabel86">
    <w:name w:val="ListLabel 86"/>
    <w:qFormat/>
    <w:rsid w:val="009F7AA6"/>
    <w:rPr>
      <w:rFonts w:cs="OpenSymbol"/>
    </w:rPr>
  </w:style>
  <w:style w:type="character" w:customStyle="1" w:styleId="ListLabel87">
    <w:name w:val="ListLabel 87"/>
    <w:qFormat/>
    <w:rsid w:val="009F7AA6"/>
    <w:rPr>
      <w:rFonts w:cs="OpenSymbol"/>
    </w:rPr>
  </w:style>
  <w:style w:type="character" w:customStyle="1" w:styleId="ListLabel88">
    <w:name w:val="ListLabel 88"/>
    <w:qFormat/>
    <w:rsid w:val="009F7AA6"/>
    <w:rPr>
      <w:rFonts w:cs="OpenSymbol"/>
    </w:rPr>
  </w:style>
  <w:style w:type="character" w:customStyle="1" w:styleId="ListLabel89">
    <w:name w:val="ListLabel 89"/>
    <w:qFormat/>
    <w:rsid w:val="009F7AA6"/>
    <w:rPr>
      <w:rFonts w:cs="OpenSymbol"/>
    </w:rPr>
  </w:style>
  <w:style w:type="character" w:customStyle="1" w:styleId="ListLabel90">
    <w:name w:val="ListLabel 90"/>
    <w:qFormat/>
    <w:rsid w:val="009F7AA6"/>
    <w:rPr>
      <w:rFonts w:cs="OpenSymbol"/>
    </w:rPr>
  </w:style>
  <w:style w:type="character" w:customStyle="1" w:styleId="ListLabel91">
    <w:name w:val="ListLabel 91"/>
    <w:qFormat/>
    <w:rsid w:val="009F7AA6"/>
    <w:rPr>
      <w:rFonts w:cs="OpenSymbol"/>
    </w:rPr>
  </w:style>
  <w:style w:type="character" w:customStyle="1" w:styleId="ListLabel92">
    <w:name w:val="ListLabel 92"/>
    <w:qFormat/>
    <w:rsid w:val="009F7AA6"/>
    <w:rPr>
      <w:rFonts w:cs="OpenSymbol"/>
    </w:rPr>
  </w:style>
  <w:style w:type="character" w:customStyle="1" w:styleId="ListLabel93">
    <w:name w:val="ListLabel 93"/>
    <w:qFormat/>
    <w:rsid w:val="009F7AA6"/>
    <w:rPr>
      <w:rFonts w:cs="OpenSymbol"/>
    </w:rPr>
  </w:style>
  <w:style w:type="character" w:customStyle="1" w:styleId="ListLabel94">
    <w:name w:val="ListLabel 94"/>
    <w:qFormat/>
    <w:rsid w:val="009F7AA6"/>
    <w:rPr>
      <w:rFonts w:cs="OpenSymbol"/>
    </w:rPr>
  </w:style>
  <w:style w:type="character" w:customStyle="1" w:styleId="ListLabel95">
    <w:name w:val="ListLabel 95"/>
    <w:qFormat/>
    <w:rsid w:val="009F7AA6"/>
    <w:rPr>
      <w:rFonts w:cs="OpenSymbol"/>
    </w:rPr>
  </w:style>
  <w:style w:type="character" w:customStyle="1" w:styleId="ListLabel96">
    <w:name w:val="ListLabel 96"/>
    <w:qFormat/>
    <w:rsid w:val="009F7AA6"/>
    <w:rPr>
      <w:rFonts w:cs="OpenSymbol"/>
    </w:rPr>
  </w:style>
  <w:style w:type="character" w:customStyle="1" w:styleId="ListLabel97">
    <w:name w:val="ListLabel 97"/>
    <w:qFormat/>
    <w:rsid w:val="009F7AA6"/>
    <w:rPr>
      <w:rFonts w:cs="OpenSymbol"/>
    </w:rPr>
  </w:style>
  <w:style w:type="character" w:customStyle="1" w:styleId="ListLabel98">
    <w:name w:val="ListLabel 98"/>
    <w:qFormat/>
    <w:rsid w:val="009F7AA6"/>
    <w:rPr>
      <w:rFonts w:cs="OpenSymbol"/>
    </w:rPr>
  </w:style>
  <w:style w:type="character" w:customStyle="1" w:styleId="ListLabel99">
    <w:name w:val="ListLabel 99"/>
    <w:qFormat/>
    <w:rsid w:val="009F7AA6"/>
    <w:rPr>
      <w:rFonts w:cs="OpenSymbol"/>
    </w:rPr>
  </w:style>
  <w:style w:type="character" w:customStyle="1" w:styleId="ListLabel100">
    <w:name w:val="ListLabel 100"/>
    <w:qFormat/>
    <w:rsid w:val="009F7AA6"/>
    <w:rPr>
      <w:rFonts w:cs="OpenSymbol"/>
    </w:rPr>
  </w:style>
  <w:style w:type="character" w:customStyle="1" w:styleId="ListLabel101">
    <w:name w:val="ListLabel 101"/>
    <w:qFormat/>
    <w:rsid w:val="009F7AA6"/>
    <w:rPr>
      <w:rFonts w:cs="OpenSymbol"/>
    </w:rPr>
  </w:style>
  <w:style w:type="character" w:customStyle="1" w:styleId="ListLabel102">
    <w:name w:val="ListLabel 102"/>
    <w:qFormat/>
    <w:rsid w:val="009F7AA6"/>
    <w:rPr>
      <w:rFonts w:cs="OpenSymbol"/>
    </w:rPr>
  </w:style>
  <w:style w:type="character" w:customStyle="1" w:styleId="ListLabel103">
    <w:name w:val="ListLabel 103"/>
    <w:qFormat/>
    <w:rsid w:val="009F7AA6"/>
    <w:rPr>
      <w:rFonts w:cs="OpenSymbol"/>
    </w:rPr>
  </w:style>
  <w:style w:type="character" w:customStyle="1" w:styleId="ListLabel104">
    <w:name w:val="ListLabel 104"/>
    <w:qFormat/>
    <w:rsid w:val="009F7AA6"/>
    <w:rPr>
      <w:rFonts w:cs="OpenSymbol"/>
    </w:rPr>
  </w:style>
  <w:style w:type="character" w:customStyle="1" w:styleId="ListLabel105">
    <w:name w:val="ListLabel 105"/>
    <w:qFormat/>
    <w:rsid w:val="009F7AA6"/>
    <w:rPr>
      <w:rFonts w:cs="OpenSymbol"/>
    </w:rPr>
  </w:style>
  <w:style w:type="character" w:customStyle="1" w:styleId="ListLabel106">
    <w:name w:val="ListLabel 106"/>
    <w:qFormat/>
    <w:rsid w:val="009F7AA6"/>
    <w:rPr>
      <w:rFonts w:cs="OpenSymbol"/>
    </w:rPr>
  </w:style>
  <w:style w:type="character" w:customStyle="1" w:styleId="ListLabel107">
    <w:name w:val="ListLabel 107"/>
    <w:qFormat/>
    <w:rsid w:val="009F7AA6"/>
    <w:rPr>
      <w:rFonts w:cs="OpenSymbol"/>
    </w:rPr>
  </w:style>
  <w:style w:type="character" w:customStyle="1" w:styleId="ListLabel108">
    <w:name w:val="ListLabel 108"/>
    <w:qFormat/>
    <w:rsid w:val="009F7AA6"/>
    <w:rPr>
      <w:rFonts w:cs="OpenSymbol"/>
    </w:rPr>
  </w:style>
  <w:style w:type="character" w:customStyle="1" w:styleId="ListLabel109">
    <w:name w:val="ListLabel 109"/>
    <w:qFormat/>
    <w:rsid w:val="009F7AA6"/>
    <w:rPr>
      <w:rFonts w:cs="OpenSymbol"/>
    </w:rPr>
  </w:style>
  <w:style w:type="character" w:customStyle="1" w:styleId="ListLabel110">
    <w:name w:val="ListLabel 110"/>
    <w:qFormat/>
    <w:rsid w:val="009F7AA6"/>
    <w:rPr>
      <w:rFonts w:cs="OpenSymbol"/>
    </w:rPr>
  </w:style>
  <w:style w:type="character" w:customStyle="1" w:styleId="ListLabel111">
    <w:name w:val="ListLabel 111"/>
    <w:qFormat/>
    <w:rsid w:val="009F7AA6"/>
    <w:rPr>
      <w:rFonts w:cs="OpenSymbol"/>
    </w:rPr>
  </w:style>
  <w:style w:type="character" w:customStyle="1" w:styleId="ListLabel112">
    <w:name w:val="ListLabel 112"/>
    <w:qFormat/>
    <w:rsid w:val="009F7AA6"/>
    <w:rPr>
      <w:rFonts w:cs="OpenSymbol"/>
    </w:rPr>
  </w:style>
  <w:style w:type="character" w:customStyle="1" w:styleId="ListLabel113">
    <w:name w:val="ListLabel 113"/>
    <w:qFormat/>
    <w:rsid w:val="009F7AA6"/>
    <w:rPr>
      <w:rFonts w:cs="OpenSymbol"/>
    </w:rPr>
  </w:style>
  <w:style w:type="character" w:customStyle="1" w:styleId="ListLabel114">
    <w:name w:val="ListLabel 114"/>
    <w:qFormat/>
    <w:rsid w:val="009F7AA6"/>
    <w:rPr>
      <w:rFonts w:cs="OpenSymbol"/>
    </w:rPr>
  </w:style>
  <w:style w:type="character" w:customStyle="1" w:styleId="ListLabel115">
    <w:name w:val="ListLabel 115"/>
    <w:qFormat/>
    <w:rsid w:val="009F7AA6"/>
    <w:rPr>
      <w:rFonts w:cs="OpenSymbol"/>
    </w:rPr>
  </w:style>
  <w:style w:type="character" w:customStyle="1" w:styleId="ListLabel116">
    <w:name w:val="ListLabel 116"/>
    <w:qFormat/>
    <w:rsid w:val="009F7AA6"/>
    <w:rPr>
      <w:rFonts w:cs="OpenSymbol"/>
    </w:rPr>
  </w:style>
  <w:style w:type="character" w:customStyle="1" w:styleId="ListLabel117">
    <w:name w:val="ListLabel 117"/>
    <w:qFormat/>
    <w:rsid w:val="009F7AA6"/>
    <w:rPr>
      <w:rFonts w:cs="OpenSymbol"/>
    </w:rPr>
  </w:style>
  <w:style w:type="character" w:customStyle="1" w:styleId="ListLabel118">
    <w:name w:val="ListLabel 118"/>
    <w:qFormat/>
    <w:rsid w:val="009F7AA6"/>
    <w:rPr>
      <w:rFonts w:cs="OpenSymbol"/>
    </w:rPr>
  </w:style>
  <w:style w:type="character" w:customStyle="1" w:styleId="ListLabel119">
    <w:name w:val="ListLabel 119"/>
    <w:qFormat/>
    <w:rsid w:val="009F7AA6"/>
    <w:rPr>
      <w:rFonts w:cs="OpenSymbol"/>
    </w:rPr>
  </w:style>
  <w:style w:type="character" w:customStyle="1" w:styleId="ListLabel120">
    <w:name w:val="ListLabel 120"/>
    <w:qFormat/>
    <w:rsid w:val="009F7AA6"/>
    <w:rPr>
      <w:rFonts w:cs="OpenSymbol"/>
    </w:rPr>
  </w:style>
  <w:style w:type="character" w:customStyle="1" w:styleId="ListLabel121">
    <w:name w:val="ListLabel 121"/>
    <w:qFormat/>
    <w:rsid w:val="009F7AA6"/>
    <w:rPr>
      <w:rFonts w:cs="OpenSymbol"/>
    </w:rPr>
  </w:style>
  <w:style w:type="character" w:customStyle="1" w:styleId="ListLabel122">
    <w:name w:val="ListLabel 122"/>
    <w:qFormat/>
    <w:rsid w:val="009F7AA6"/>
    <w:rPr>
      <w:rFonts w:cs="OpenSymbol"/>
    </w:rPr>
  </w:style>
  <w:style w:type="character" w:customStyle="1" w:styleId="ListLabel123">
    <w:name w:val="ListLabel 123"/>
    <w:qFormat/>
    <w:rsid w:val="009F7AA6"/>
    <w:rPr>
      <w:rFonts w:cs="OpenSymbol"/>
    </w:rPr>
  </w:style>
  <w:style w:type="character" w:customStyle="1" w:styleId="ListLabel124">
    <w:name w:val="ListLabel 124"/>
    <w:qFormat/>
    <w:rsid w:val="009F7AA6"/>
    <w:rPr>
      <w:rFonts w:cs="OpenSymbol"/>
    </w:rPr>
  </w:style>
  <w:style w:type="character" w:customStyle="1" w:styleId="ListLabel125">
    <w:name w:val="ListLabel 125"/>
    <w:qFormat/>
    <w:rsid w:val="009F7AA6"/>
    <w:rPr>
      <w:rFonts w:cs="OpenSymbol"/>
    </w:rPr>
  </w:style>
  <w:style w:type="character" w:customStyle="1" w:styleId="ListLabel126">
    <w:name w:val="ListLabel 126"/>
    <w:qFormat/>
    <w:rsid w:val="009F7AA6"/>
    <w:rPr>
      <w:rFonts w:cs="OpenSymbol"/>
    </w:rPr>
  </w:style>
  <w:style w:type="character" w:customStyle="1" w:styleId="ListLabel127">
    <w:name w:val="ListLabel 127"/>
    <w:qFormat/>
    <w:rsid w:val="009F7AA6"/>
    <w:rPr>
      <w:rFonts w:cs="OpenSymbol"/>
    </w:rPr>
  </w:style>
  <w:style w:type="character" w:customStyle="1" w:styleId="ListLabel128">
    <w:name w:val="ListLabel 128"/>
    <w:qFormat/>
    <w:rsid w:val="009F7AA6"/>
    <w:rPr>
      <w:rFonts w:cs="OpenSymbol"/>
    </w:rPr>
  </w:style>
  <w:style w:type="character" w:customStyle="1" w:styleId="ListLabel129">
    <w:name w:val="ListLabel 129"/>
    <w:qFormat/>
    <w:rsid w:val="009F7AA6"/>
    <w:rPr>
      <w:rFonts w:cs="OpenSymbol"/>
    </w:rPr>
  </w:style>
  <w:style w:type="character" w:customStyle="1" w:styleId="ListLabel130">
    <w:name w:val="ListLabel 130"/>
    <w:qFormat/>
    <w:rsid w:val="009F7AA6"/>
    <w:rPr>
      <w:rFonts w:cs="OpenSymbol"/>
    </w:rPr>
  </w:style>
  <w:style w:type="character" w:customStyle="1" w:styleId="ListLabel131">
    <w:name w:val="ListLabel 131"/>
    <w:qFormat/>
    <w:rsid w:val="009F7AA6"/>
    <w:rPr>
      <w:rFonts w:cs="OpenSymbol"/>
    </w:rPr>
  </w:style>
  <w:style w:type="character" w:customStyle="1" w:styleId="ListLabel132">
    <w:name w:val="ListLabel 132"/>
    <w:qFormat/>
    <w:rsid w:val="009F7AA6"/>
    <w:rPr>
      <w:rFonts w:cs="OpenSymbol"/>
    </w:rPr>
  </w:style>
  <w:style w:type="character" w:customStyle="1" w:styleId="ListLabel133">
    <w:name w:val="ListLabel 133"/>
    <w:qFormat/>
    <w:rsid w:val="009F7AA6"/>
    <w:rPr>
      <w:rFonts w:cs="OpenSymbol"/>
    </w:rPr>
  </w:style>
  <w:style w:type="character" w:customStyle="1" w:styleId="ListLabel134">
    <w:name w:val="ListLabel 134"/>
    <w:qFormat/>
    <w:rsid w:val="009F7AA6"/>
    <w:rPr>
      <w:rFonts w:cs="OpenSymbol"/>
    </w:rPr>
  </w:style>
  <w:style w:type="character" w:customStyle="1" w:styleId="ListLabel135">
    <w:name w:val="ListLabel 135"/>
    <w:qFormat/>
    <w:rsid w:val="009F7AA6"/>
    <w:rPr>
      <w:rFonts w:cs="OpenSymbol"/>
    </w:rPr>
  </w:style>
  <w:style w:type="character" w:customStyle="1" w:styleId="ListLabel136">
    <w:name w:val="ListLabel 136"/>
    <w:qFormat/>
    <w:rsid w:val="009F7AA6"/>
    <w:rPr>
      <w:rFonts w:cs="OpenSymbol"/>
    </w:rPr>
  </w:style>
  <w:style w:type="character" w:customStyle="1" w:styleId="ListLabel137">
    <w:name w:val="ListLabel 137"/>
    <w:qFormat/>
    <w:rsid w:val="009F7AA6"/>
    <w:rPr>
      <w:rFonts w:cs="OpenSymbol"/>
    </w:rPr>
  </w:style>
  <w:style w:type="character" w:customStyle="1" w:styleId="ListLabel138">
    <w:name w:val="ListLabel 138"/>
    <w:qFormat/>
    <w:rsid w:val="009F7AA6"/>
    <w:rPr>
      <w:rFonts w:cs="OpenSymbol"/>
    </w:rPr>
  </w:style>
  <w:style w:type="character" w:customStyle="1" w:styleId="ListLabel139">
    <w:name w:val="ListLabel 139"/>
    <w:qFormat/>
    <w:rsid w:val="009F7AA6"/>
    <w:rPr>
      <w:rFonts w:cs="OpenSymbol"/>
    </w:rPr>
  </w:style>
  <w:style w:type="character" w:customStyle="1" w:styleId="ListLabel140">
    <w:name w:val="ListLabel 140"/>
    <w:qFormat/>
    <w:rsid w:val="009F7AA6"/>
    <w:rPr>
      <w:rFonts w:cs="OpenSymbol"/>
    </w:rPr>
  </w:style>
  <w:style w:type="character" w:customStyle="1" w:styleId="ListLabel141">
    <w:name w:val="ListLabel 141"/>
    <w:qFormat/>
    <w:rsid w:val="009F7AA6"/>
    <w:rPr>
      <w:rFonts w:cs="OpenSymbol"/>
    </w:rPr>
  </w:style>
  <w:style w:type="character" w:customStyle="1" w:styleId="ListLabel142">
    <w:name w:val="ListLabel 142"/>
    <w:qFormat/>
    <w:rsid w:val="009F7AA6"/>
    <w:rPr>
      <w:rFonts w:cs="OpenSymbol"/>
    </w:rPr>
  </w:style>
  <w:style w:type="character" w:customStyle="1" w:styleId="ListLabel143">
    <w:name w:val="ListLabel 143"/>
    <w:qFormat/>
    <w:rsid w:val="009F7AA6"/>
    <w:rPr>
      <w:rFonts w:cs="OpenSymbol"/>
    </w:rPr>
  </w:style>
  <w:style w:type="character" w:customStyle="1" w:styleId="ListLabel144">
    <w:name w:val="ListLabel 144"/>
    <w:qFormat/>
    <w:rsid w:val="009F7AA6"/>
    <w:rPr>
      <w:rFonts w:cs="OpenSymbol"/>
    </w:rPr>
  </w:style>
  <w:style w:type="character" w:customStyle="1" w:styleId="ListLabel145">
    <w:name w:val="ListLabel 145"/>
    <w:qFormat/>
    <w:rsid w:val="009F7AA6"/>
    <w:rPr>
      <w:rFonts w:cs="OpenSymbol"/>
    </w:rPr>
  </w:style>
  <w:style w:type="character" w:customStyle="1" w:styleId="ListLabel146">
    <w:name w:val="ListLabel 146"/>
    <w:qFormat/>
    <w:rsid w:val="009F7AA6"/>
    <w:rPr>
      <w:rFonts w:cs="OpenSymbol"/>
    </w:rPr>
  </w:style>
  <w:style w:type="character" w:customStyle="1" w:styleId="ListLabel147">
    <w:name w:val="ListLabel 147"/>
    <w:qFormat/>
    <w:rsid w:val="009F7AA6"/>
    <w:rPr>
      <w:rFonts w:cs="OpenSymbol"/>
    </w:rPr>
  </w:style>
  <w:style w:type="character" w:customStyle="1" w:styleId="ListLabel148">
    <w:name w:val="ListLabel 148"/>
    <w:qFormat/>
    <w:rsid w:val="009F7AA6"/>
    <w:rPr>
      <w:rFonts w:cs="OpenSymbol"/>
    </w:rPr>
  </w:style>
  <w:style w:type="character" w:customStyle="1" w:styleId="ListLabel149">
    <w:name w:val="ListLabel 149"/>
    <w:qFormat/>
    <w:rsid w:val="009F7AA6"/>
    <w:rPr>
      <w:rFonts w:cs="OpenSymbol"/>
    </w:rPr>
  </w:style>
  <w:style w:type="character" w:customStyle="1" w:styleId="ListLabel150">
    <w:name w:val="ListLabel 150"/>
    <w:qFormat/>
    <w:rsid w:val="009F7AA6"/>
    <w:rPr>
      <w:rFonts w:cs="OpenSymbol"/>
    </w:rPr>
  </w:style>
  <w:style w:type="character" w:customStyle="1" w:styleId="ListLabel151">
    <w:name w:val="ListLabel 151"/>
    <w:qFormat/>
    <w:rsid w:val="009F7AA6"/>
    <w:rPr>
      <w:rFonts w:cs="OpenSymbol"/>
    </w:rPr>
  </w:style>
  <w:style w:type="character" w:customStyle="1" w:styleId="ListLabel152">
    <w:name w:val="ListLabel 152"/>
    <w:qFormat/>
    <w:rsid w:val="009F7AA6"/>
    <w:rPr>
      <w:rFonts w:cs="OpenSymbol"/>
    </w:rPr>
  </w:style>
  <w:style w:type="character" w:customStyle="1" w:styleId="ListLabel153">
    <w:name w:val="ListLabel 153"/>
    <w:qFormat/>
    <w:rsid w:val="009F7AA6"/>
    <w:rPr>
      <w:rFonts w:cs="OpenSymbol"/>
    </w:rPr>
  </w:style>
  <w:style w:type="character" w:customStyle="1" w:styleId="ListLabel154">
    <w:name w:val="ListLabel 154"/>
    <w:qFormat/>
    <w:rsid w:val="009F7AA6"/>
    <w:rPr>
      <w:rFonts w:cs="OpenSymbol"/>
    </w:rPr>
  </w:style>
  <w:style w:type="character" w:customStyle="1" w:styleId="ListLabel155">
    <w:name w:val="ListLabel 155"/>
    <w:qFormat/>
    <w:rsid w:val="009F7AA6"/>
    <w:rPr>
      <w:rFonts w:cs="OpenSymbol"/>
    </w:rPr>
  </w:style>
  <w:style w:type="character" w:customStyle="1" w:styleId="ListLabel156">
    <w:name w:val="ListLabel 156"/>
    <w:qFormat/>
    <w:rsid w:val="009F7AA6"/>
    <w:rPr>
      <w:rFonts w:cs="OpenSymbol"/>
    </w:rPr>
  </w:style>
  <w:style w:type="character" w:customStyle="1" w:styleId="ListLabel157">
    <w:name w:val="ListLabel 157"/>
    <w:qFormat/>
    <w:rsid w:val="009F7AA6"/>
    <w:rPr>
      <w:rFonts w:cs="OpenSymbol"/>
    </w:rPr>
  </w:style>
  <w:style w:type="character" w:customStyle="1" w:styleId="ListLabel158">
    <w:name w:val="ListLabel 158"/>
    <w:qFormat/>
    <w:rsid w:val="009F7AA6"/>
    <w:rPr>
      <w:rFonts w:cs="OpenSymbol"/>
    </w:rPr>
  </w:style>
  <w:style w:type="character" w:customStyle="1" w:styleId="ListLabel159">
    <w:name w:val="ListLabel 159"/>
    <w:qFormat/>
    <w:rsid w:val="009F7AA6"/>
    <w:rPr>
      <w:rFonts w:cs="OpenSymbol"/>
    </w:rPr>
  </w:style>
  <w:style w:type="character" w:customStyle="1" w:styleId="ListLabel160">
    <w:name w:val="ListLabel 160"/>
    <w:qFormat/>
    <w:rsid w:val="009F7AA6"/>
    <w:rPr>
      <w:rFonts w:cs="OpenSymbol"/>
    </w:rPr>
  </w:style>
  <w:style w:type="character" w:customStyle="1" w:styleId="ListLabel161">
    <w:name w:val="ListLabel 161"/>
    <w:qFormat/>
    <w:rsid w:val="009F7AA6"/>
    <w:rPr>
      <w:rFonts w:cs="OpenSymbol"/>
    </w:rPr>
  </w:style>
  <w:style w:type="character" w:customStyle="1" w:styleId="ListLabel162">
    <w:name w:val="ListLabel 162"/>
    <w:qFormat/>
    <w:rsid w:val="009F7AA6"/>
    <w:rPr>
      <w:rFonts w:cs="OpenSymbol"/>
    </w:rPr>
  </w:style>
  <w:style w:type="character" w:customStyle="1" w:styleId="afff0">
    <w:name w:val="Выделение жирным"/>
    <w:qFormat/>
    <w:rsid w:val="009F7AA6"/>
    <w:rPr>
      <w:b/>
      <w:bCs/>
    </w:rPr>
  </w:style>
  <w:style w:type="character" w:customStyle="1" w:styleId="-">
    <w:name w:val="Интернет-ссылка"/>
    <w:rsid w:val="009F7AA6"/>
    <w:rPr>
      <w:color w:val="000080"/>
      <w:u w:val="single"/>
    </w:rPr>
  </w:style>
  <w:style w:type="character" w:customStyle="1" w:styleId="afff1">
    <w:name w:val="Ссылка указателя"/>
    <w:qFormat/>
    <w:rsid w:val="009F7AA6"/>
  </w:style>
  <w:style w:type="character" w:customStyle="1" w:styleId="ListLabel163">
    <w:name w:val="ListLabel 163"/>
    <w:qFormat/>
    <w:rsid w:val="009F7AA6"/>
    <w:rPr>
      <w:rFonts w:cs="OpenSymbol"/>
    </w:rPr>
  </w:style>
  <w:style w:type="character" w:customStyle="1" w:styleId="ListLabel164">
    <w:name w:val="ListLabel 164"/>
    <w:qFormat/>
    <w:rsid w:val="009F7AA6"/>
    <w:rPr>
      <w:rFonts w:cs="OpenSymbol"/>
    </w:rPr>
  </w:style>
  <w:style w:type="character" w:customStyle="1" w:styleId="ListLabel165">
    <w:name w:val="ListLabel 165"/>
    <w:qFormat/>
    <w:rsid w:val="009F7AA6"/>
    <w:rPr>
      <w:rFonts w:cs="OpenSymbol"/>
    </w:rPr>
  </w:style>
  <w:style w:type="character" w:customStyle="1" w:styleId="ListLabel166">
    <w:name w:val="ListLabel 166"/>
    <w:qFormat/>
    <w:rsid w:val="009F7AA6"/>
    <w:rPr>
      <w:rFonts w:cs="OpenSymbol"/>
    </w:rPr>
  </w:style>
  <w:style w:type="character" w:customStyle="1" w:styleId="ListLabel167">
    <w:name w:val="ListLabel 167"/>
    <w:qFormat/>
    <w:rsid w:val="009F7AA6"/>
    <w:rPr>
      <w:rFonts w:cs="OpenSymbol"/>
    </w:rPr>
  </w:style>
  <w:style w:type="character" w:customStyle="1" w:styleId="ListLabel168">
    <w:name w:val="ListLabel 168"/>
    <w:qFormat/>
    <w:rsid w:val="009F7AA6"/>
    <w:rPr>
      <w:rFonts w:cs="OpenSymbol"/>
    </w:rPr>
  </w:style>
  <w:style w:type="character" w:customStyle="1" w:styleId="ListLabel169">
    <w:name w:val="ListLabel 169"/>
    <w:qFormat/>
    <w:rsid w:val="009F7AA6"/>
    <w:rPr>
      <w:rFonts w:cs="OpenSymbol"/>
    </w:rPr>
  </w:style>
  <w:style w:type="character" w:customStyle="1" w:styleId="ListLabel170">
    <w:name w:val="ListLabel 170"/>
    <w:qFormat/>
    <w:rsid w:val="009F7AA6"/>
    <w:rPr>
      <w:rFonts w:cs="OpenSymbol"/>
    </w:rPr>
  </w:style>
  <w:style w:type="character" w:customStyle="1" w:styleId="ListLabel171">
    <w:name w:val="ListLabel 171"/>
    <w:qFormat/>
    <w:rsid w:val="009F7AA6"/>
    <w:rPr>
      <w:rFonts w:cs="OpenSymbol"/>
    </w:rPr>
  </w:style>
  <w:style w:type="character" w:customStyle="1" w:styleId="ListLabel172">
    <w:name w:val="ListLabel 172"/>
    <w:qFormat/>
    <w:rsid w:val="009F7AA6"/>
    <w:rPr>
      <w:rFonts w:cs="OpenSymbol"/>
    </w:rPr>
  </w:style>
  <w:style w:type="character" w:customStyle="1" w:styleId="ListLabel173">
    <w:name w:val="ListLabel 173"/>
    <w:qFormat/>
    <w:rsid w:val="009F7AA6"/>
    <w:rPr>
      <w:rFonts w:cs="OpenSymbol"/>
    </w:rPr>
  </w:style>
  <w:style w:type="character" w:customStyle="1" w:styleId="ListLabel174">
    <w:name w:val="ListLabel 174"/>
    <w:qFormat/>
    <w:rsid w:val="009F7AA6"/>
    <w:rPr>
      <w:rFonts w:cs="OpenSymbol"/>
    </w:rPr>
  </w:style>
  <w:style w:type="character" w:customStyle="1" w:styleId="ListLabel175">
    <w:name w:val="ListLabel 175"/>
    <w:qFormat/>
    <w:rsid w:val="009F7AA6"/>
    <w:rPr>
      <w:rFonts w:cs="OpenSymbol"/>
    </w:rPr>
  </w:style>
  <w:style w:type="character" w:customStyle="1" w:styleId="ListLabel176">
    <w:name w:val="ListLabel 176"/>
    <w:qFormat/>
    <w:rsid w:val="009F7AA6"/>
    <w:rPr>
      <w:rFonts w:cs="OpenSymbol"/>
    </w:rPr>
  </w:style>
  <w:style w:type="character" w:customStyle="1" w:styleId="ListLabel177">
    <w:name w:val="ListLabel 177"/>
    <w:qFormat/>
    <w:rsid w:val="009F7AA6"/>
    <w:rPr>
      <w:rFonts w:cs="OpenSymbol"/>
    </w:rPr>
  </w:style>
  <w:style w:type="character" w:customStyle="1" w:styleId="ListLabel178">
    <w:name w:val="ListLabel 178"/>
    <w:qFormat/>
    <w:rsid w:val="009F7AA6"/>
    <w:rPr>
      <w:rFonts w:cs="OpenSymbol"/>
    </w:rPr>
  </w:style>
  <w:style w:type="character" w:customStyle="1" w:styleId="ListLabel179">
    <w:name w:val="ListLabel 179"/>
    <w:qFormat/>
    <w:rsid w:val="009F7AA6"/>
    <w:rPr>
      <w:rFonts w:cs="OpenSymbol"/>
    </w:rPr>
  </w:style>
  <w:style w:type="character" w:customStyle="1" w:styleId="ListLabel180">
    <w:name w:val="ListLabel 180"/>
    <w:qFormat/>
    <w:rsid w:val="009F7AA6"/>
    <w:rPr>
      <w:rFonts w:cs="OpenSymbol"/>
    </w:rPr>
  </w:style>
  <w:style w:type="character" w:customStyle="1" w:styleId="ListLabel181">
    <w:name w:val="ListLabel 181"/>
    <w:qFormat/>
    <w:rsid w:val="009F7AA6"/>
    <w:rPr>
      <w:rFonts w:cs="OpenSymbol"/>
      <w:b w:val="0"/>
      <w:sz w:val="28"/>
    </w:rPr>
  </w:style>
  <w:style w:type="character" w:customStyle="1" w:styleId="ListLabel182">
    <w:name w:val="ListLabel 182"/>
    <w:qFormat/>
    <w:rsid w:val="009F7AA6"/>
    <w:rPr>
      <w:rFonts w:cs="OpenSymbol"/>
    </w:rPr>
  </w:style>
  <w:style w:type="character" w:customStyle="1" w:styleId="ListLabel183">
    <w:name w:val="ListLabel 183"/>
    <w:qFormat/>
    <w:rsid w:val="009F7AA6"/>
    <w:rPr>
      <w:rFonts w:cs="OpenSymbol"/>
    </w:rPr>
  </w:style>
  <w:style w:type="character" w:customStyle="1" w:styleId="ListLabel184">
    <w:name w:val="ListLabel 184"/>
    <w:qFormat/>
    <w:rsid w:val="009F7AA6"/>
    <w:rPr>
      <w:rFonts w:cs="OpenSymbol"/>
    </w:rPr>
  </w:style>
  <w:style w:type="character" w:customStyle="1" w:styleId="ListLabel185">
    <w:name w:val="ListLabel 185"/>
    <w:qFormat/>
    <w:rsid w:val="009F7AA6"/>
    <w:rPr>
      <w:rFonts w:cs="OpenSymbol"/>
    </w:rPr>
  </w:style>
  <w:style w:type="character" w:customStyle="1" w:styleId="ListLabel186">
    <w:name w:val="ListLabel 186"/>
    <w:qFormat/>
    <w:rsid w:val="009F7AA6"/>
    <w:rPr>
      <w:rFonts w:cs="OpenSymbol"/>
    </w:rPr>
  </w:style>
  <w:style w:type="character" w:customStyle="1" w:styleId="ListLabel187">
    <w:name w:val="ListLabel 187"/>
    <w:qFormat/>
    <w:rsid w:val="009F7AA6"/>
    <w:rPr>
      <w:rFonts w:cs="OpenSymbol"/>
    </w:rPr>
  </w:style>
  <w:style w:type="character" w:customStyle="1" w:styleId="ListLabel188">
    <w:name w:val="ListLabel 188"/>
    <w:qFormat/>
    <w:rsid w:val="009F7AA6"/>
    <w:rPr>
      <w:rFonts w:cs="OpenSymbol"/>
    </w:rPr>
  </w:style>
  <w:style w:type="character" w:customStyle="1" w:styleId="ListLabel189">
    <w:name w:val="ListLabel 189"/>
    <w:qFormat/>
    <w:rsid w:val="009F7AA6"/>
    <w:rPr>
      <w:rFonts w:cs="OpenSymbol"/>
    </w:rPr>
  </w:style>
  <w:style w:type="paragraph" w:customStyle="1" w:styleId="1f2">
    <w:name w:val="Название объекта1"/>
    <w:basedOn w:val="a"/>
    <w:qFormat/>
    <w:rsid w:val="009F7AA6"/>
    <w:pPr>
      <w:suppressLineNumbers/>
      <w:suppressAutoHyphens w:val="0"/>
      <w:spacing w:before="120" w:after="120"/>
    </w:pPr>
    <w:rPr>
      <w:rFonts w:eastAsia="DejaVu Sans" w:cs="FreeSans"/>
      <w:i/>
      <w:iCs/>
      <w:color w:val="00000A"/>
      <w:lang w:eastAsia="zh-CN" w:bidi="hi-IN"/>
    </w:rPr>
  </w:style>
  <w:style w:type="paragraph" w:styleId="1f3">
    <w:name w:val="index 1"/>
    <w:basedOn w:val="a"/>
    <w:next w:val="a"/>
    <w:autoRedefine/>
    <w:uiPriority w:val="99"/>
    <w:semiHidden/>
    <w:unhideWhenUsed/>
    <w:rsid w:val="009F7AA6"/>
    <w:pPr>
      <w:ind w:left="240" w:hanging="240"/>
    </w:pPr>
  </w:style>
  <w:style w:type="paragraph" w:styleId="afff2">
    <w:name w:val="index heading"/>
    <w:basedOn w:val="a"/>
    <w:qFormat/>
    <w:rsid w:val="009F7AA6"/>
    <w:pPr>
      <w:suppressLineNumbers/>
      <w:suppressAutoHyphens w:val="0"/>
    </w:pPr>
    <w:rPr>
      <w:rFonts w:eastAsia="DejaVu Sans" w:cs="FreeSans"/>
      <w:color w:val="00000A"/>
      <w:lang w:eastAsia="zh-CN" w:bidi="hi-IN"/>
    </w:rPr>
  </w:style>
  <w:style w:type="paragraph" w:customStyle="1" w:styleId="1f4">
    <w:name w:val="Нижний колонтитул1"/>
    <w:basedOn w:val="a"/>
    <w:rsid w:val="009F7AA6"/>
    <w:pPr>
      <w:suppressLineNumbers/>
      <w:tabs>
        <w:tab w:val="center" w:pos="4819"/>
        <w:tab w:val="right" w:pos="9638"/>
      </w:tabs>
      <w:suppressAutoHyphens w:val="0"/>
    </w:pPr>
    <w:rPr>
      <w:rFonts w:eastAsia="DejaVu Sans" w:cs="FreeSans"/>
      <w:color w:val="00000A"/>
      <w:lang w:eastAsia="zh-CN" w:bidi="hi-IN"/>
    </w:rPr>
  </w:style>
  <w:style w:type="paragraph" w:customStyle="1" w:styleId="1f5">
    <w:name w:val="Заголовок таблицы ссылок1"/>
    <w:basedOn w:val="1f1"/>
    <w:qFormat/>
    <w:rsid w:val="009F7AA6"/>
  </w:style>
  <w:style w:type="paragraph" w:customStyle="1" w:styleId="214">
    <w:name w:val="Оглавление 21"/>
    <w:basedOn w:val="afff2"/>
    <w:rsid w:val="009F7AA6"/>
  </w:style>
  <w:style w:type="character" w:customStyle="1" w:styleId="afff3">
    <w:name w:val="Текст примечания Знак"/>
    <w:link w:val="afff4"/>
    <w:uiPriority w:val="99"/>
    <w:semiHidden/>
    <w:rsid w:val="009F7AA6"/>
    <w:rPr>
      <w:rFonts w:eastAsia="DejaVu Sans" w:cs="Mangal"/>
      <w:color w:val="00000A"/>
      <w:szCs w:val="18"/>
      <w:lang w:eastAsia="zh-CN" w:bidi="hi-IN"/>
    </w:rPr>
  </w:style>
  <w:style w:type="paragraph" w:styleId="afff4">
    <w:name w:val="annotation text"/>
    <w:basedOn w:val="a"/>
    <w:link w:val="afff3"/>
    <w:uiPriority w:val="99"/>
    <w:semiHidden/>
    <w:unhideWhenUsed/>
    <w:rsid w:val="009F7AA6"/>
    <w:pPr>
      <w:suppressAutoHyphens w:val="0"/>
    </w:pPr>
    <w:rPr>
      <w:rFonts w:eastAsia="DejaVu Sans" w:cs="Mangal"/>
      <w:color w:val="00000A"/>
      <w:sz w:val="20"/>
      <w:szCs w:val="18"/>
      <w:lang w:eastAsia="zh-CN" w:bidi="hi-IN"/>
    </w:rPr>
  </w:style>
  <w:style w:type="character" w:customStyle="1" w:styleId="1f6">
    <w:name w:val="Текст примечания Знак1"/>
    <w:basedOn w:val="a1"/>
    <w:uiPriority w:val="99"/>
    <w:semiHidden/>
    <w:rsid w:val="009F7AA6"/>
    <w:rPr>
      <w:lang w:eastAsia="ar-SA"/>
    </w:rPr>
  </w:style>
  <w:style w:type="character" w:styleId="afff5">
    <w:name w:val="annotation reference"/>
    <w:uiPriority w:val="99"/>
    <w:semiHidden/>
    <w:unhideWhenUsed/>
    <w:rsid w:val="009F7AA6"/>
    <w:rPr>
      <w:sz w:val="16"/>
      <w:szCs w:val="16"/>
    </w:rPr>
  </w:style>
  <w:style w:type="paragraph" w:styleId="29">
    <w:name w:val="toc 2"/>
    <w:basedOn w:val="a"/>
    <w:next w:val="a"/>
    <w:autoRedefine/>
    <w:uiPriority w:val="39"/>
    <w:unhideWhenUsed/>
    <w:qFormat/>
    <w:locked/>
    <w:rsid w:val="009F7AA6"/>
    <w:pPr>
      <w:suppressAutoHyphens w:val="0"/>
      <w:spacing w:after="100"/>
      <w:ind w:left="240"/>
    </w:pPr>
    <w:rPr>
      <w:rFonts w:eastAsia="DejaVu Sans" w:cs="Mangal"/>
      <w:color w:val="00000A"/>
      <w:szCs w:val="21"/>
      <w:lang w:eastAsia="zh-CN" w:bidi="hi-IN"/>
    </w:rPr>
  </w:style>
  <w:style w:type="character" w:customStyle="1" w:styleId="afff6">
    <w:name w:val="Схема документа Знак"/>
    <w:link w:val="afff7"/>
    <w:uiPriority w:val="99"/>
    <w:semiHidden/>
    <w:rsid w:val="009F7AA6"/>
    <w:rPr>
      <w:rFonts w:ascii="Tahoma" w:eastAsia="DejaVu Sans" w:hAnsi="Tahoma" w:cs="Mangal"/>
      <w:color w:val="00000A"/>
      <w:sz w:val="16"/>
      <w:szCs w:val="14"/>
      <w:lang w:eastAsia="zh-CN" w:bidi="hi-IN"/>
    </w:rPr>
  </w:style>
  <w:style w:type="paragraph" w:styleId="afff7">
    <w:name w:val="Document Map"/>
    <w:basedOn w:val="a"/>
    <w:link w:val="afff6"/>
    <w:uiPriority w:val="99"/>
    <w:semiHidden/>
    <w:unhideWhenUsed/>
    <w:rsid w:val="009F7AA6"/>
    <w:pPr>
      <w:suppressAutoHyphens w:val="0"/>
    </w:pPr>
    <w:rPr>
      <w:rFonts w:ascii="Tahoma" w:eastAsia="DejaVu Sans" w:hAnsi="Tahoma" w:cs="Mangal"/>
      <w:color w:val="00000A"/>
      <w:sz w:val="16"/>
      <w:szCs w:val="14"/>
      <w:lang w:eastAsia="zh-CN" w:bidi="hi-IN"/>
    </w:rPr>
  </w:style>
  <w:style w:type="character" w:customStyle="1" w:styleId="1f7">
    <w:name w:val="Схема документа Знак1"/>
    <w:basedOn w:val="a1"/>
    <w:uiPriority w:val="99"/>
    <w:semiHidden/>
    <w:rsid w:val="009F7AA6"/>
    <w:rPr>
      <w:rFonts w:ascii="Tahoma" w:hAnsi="Tahoma" w:cs="Tahoma"/>
      <w:sz w:val="16"/>
      <w:szCs w:val="16"/>
      <w:lang w:eastAsia="ar-SA"/>
    </w:rPr>
  </w:style>
  <w:style w:type="paragraph" w:styleId="1f8">
    <w:name w:val="toc 1"/>
    <w:basedOn w:val="a"/>
    <w:next w:val="a"/>
    <w:autoRedefine/>
    <w:uiPriority w:val="39"/>
    <w:unhideWhenUsed/>
    <w:qFormat/>
    <w:locked/>
    <w:rsid w:val="009F7AA6"/>
    <w:pPr>
      <w:tabs>
        <w:tab w:val="right" w:leader="dot" w:pos="9345"/>
      </w:tabs>
      <w:suppressAutoHyphens w:val="0"/>
      <w:spacing w:after="100"/>
      <w:ind w:left="240"/>
    </w:pPr>
    <w:rPr>
      <w:rFonts w:eastAsia="DejaVu Sans" w:cs="Mangal"/>
      <w:color w:val="00000A"/>
      <w:szCs w:val="21"/>
      <w:lang w:eastAsia="zh-CN" w:bidi="hi-IN"/>
    </w:rPr>
  </w:style>
  <w:style w:type="paragraph" w:styleId="32">
    <w:name w:val="toc 3"/>
    <w:basedOn w:val="a"/>
    <w:next w:val="a"/>
    <w:autoRedefine/>
    <w:uiPriority w:val="39"/>
    <w:unhideWhenUsed/>
    <w:qFormat/>
    <w:locked/>
    <w:rsid w:val="009F7AA6"/>
    <w:pPr>
      <w:suppressAutoHyphens w:val="0"/>
      <w:spacing w:after="100"/>
      <w:ind w:left="480"/>
    </w:pPr>
    <w:rPr>
      <w:rFonts w:eastAsia="DejaVu Sans" w:cs="Mangal"/>
      <w:color w:val="00000A"/>
      <w:szCs w:val="21"/>
      <w:lang w:eastAsia="zh-CN" w:bidi="hi-IN"/>
    </w:rPr>
  </w:style>
  <w:style w:type="character" w:customStyle="1" w:styleId="fontstyle01">
    <w:name w:val="fontstyle01"/>
    <w:rsid w:val="009F7AA6"/>
    <w:rPr>
      <w:rFonts w:ascii="Times New Roman" w:hAnsi="Times New Roman" w:cs="Times New Roman" w:hint="default"/>
      <w:b w:val="0"/>
      <w:bCs w:val="0"/>
      <w:i w:val="0"/>
      <w:iCs w:val="0"/>
      <w:color w:val="000000"/>
      <w:sz w:val="28"/>
      <w:szCs w:val="28"/>
    </w:rPr>
  </w:style>
  <w:style w:type="character" w:customStyle="1" w:styleId="WW8Num1z0">
    <w:name w:val="WW8Num1z0"/>
    <w:rsid w:val="009F7AA6"/>
  </w:style>
  <w:style w:type="character" w:customStyle="1" w:styleId="WW8Num1z1">
    <w:name w:val="WW8Num1z1"/>
    <w:rsid w:val="009F7AA6"/>
  </w:style>
  <w:style w:type="character" w:customStyle="1" w:styleId="WW8Num1z2">
    <w:name w:val="WW8Num1z2"/>
    <w:rsid w:val="009F7AA6"/>
  </w:style>
  <w:style w:type="character" w:customStyle="1" w:styleId="WW8Num1z3">
    <w:name w:val="WW8Num1z3"/>
    <w:rsid w:val="009F7AA6"/>
  </w:style>
  <w:style w:type="character" w:customStyle="1" w:styleId="WW8Num1z4">
    <w:name w:val="WW8Num1z4"/>
    <w:rsid w:val="009F7AA6"/>
  </w:style>
  <w:style w:type="character" w:customStyle="1" w:styleId="WW8Num1z5">
    <w:name w:val="WW8Num1z5"/>
    <w:rsid w:val="009F7AA6"/>
  </w:style>
  <w:style w:type="character" w:customStyle="1" w:styleId="WW8Num1z6">
    <w:name w:val="WW8Num1z6"/>
    <w:rsid w:val="009F7AA6"/>
  </w:style>
  <w:style w:type="character" w:customStyle="1" w:styleId="WW8Num1z7">
    <w:name w:val="WW8Num1z7"/>
    <w:rsid w:val="009F7AA6"/>
  </w:style>
  <w:style w:type="character" w:customStyle="1" w:styleId="WW8Num1z8">
    <w:name w:val="WW8Num1z8"/>
    <w:rsid w:val="009F7AA6"/>
  </w:style>
  <w:style w:type="character" w:customStyle="1" w:styleId="WW8Num4z1">
    <w:name w:val="WW8Num4z1"/>
    <w:rsid w:val="009F7AA6"/>
    <w:rPr>
      <w:rFonts w:ascii="OpenSymbol" w:hAnsi="OpenSymbol" w:cs="OpenSymbol"/>
    </w:rPr>
  </w:style>
  <w:style w:type="character" w:customStyle="1" w:styleId="WW8Num6z1">
    <w:name w:val="WW8Num6z1"/>
    <w:rsid w:val="009F7AA6"/>
    <w:rPr>
      <w:rFonts w:ascii="OpenSymbol" w:hAnsi="OpenSymbol" w:cs="OpenSymbol"/>
    </w:rPr>
  </w:style>
  <w:style w:type="character" w:customStyle="1" w:styleId="WW8Num7z1">
    <w:name w:val="WW8Num7z1"/>
    <w:rsid w:val="009F7AA6"/>
    <w:rPr>
      <w:rFonts w:ascii="OpenSymbol" w:hAnsi="OpenSymbol" w:cs="OpenSymbol"/>
    </w:rPr>
  </w:style>
  <w:style w:type="character" w:customStyle="1" w:styleId="WW8Num8z1">
    <w:name w:val="WW8Num8z1"/>
    <w:rsid w:val="009F7AA6"/>
    <w:rPr>
      <w:rFonts w:ascii="OpenSymbol" w:hAnsi="OpenSymbol" w:cs="OpenSymbol"/>
    </w:rPr>
  </w:style>
  <w:style w:type="character" w:customStyle="1" w:styleId="WW8Num9z1">
    <w:name w:val="WW8Num9z1"/>
    <w:rsid w:val="009F7AA6"/>
    <w:rPr>
      <w:rFonts w:ascii="OpenSymbol" w:hAnsi="OpenSymbol" w:cs="OpenSymbol"/>
    </w:rPr>
  </w:style>
  <w:style w:type="character" w:customStyle="1" w:styleId="WW8Num10z1">
    <w:name w:val="WW8Num10z1"/>
    <w:rsid w:val="009F7AA6"/>
    <w:rPr>
      <w:rFonts w:ascii="OpenSymbol" w:hAnsi="OpenSymbol" w:cs="OpenSymbol"/>
    </w:rPr>
  </w:style>
  <w:style w:type="character" w:customStyle="1" w:styleId="WW8Num11z1">
    <w:name w:val="WW8Num11z1"/>
    <w:rsid w:val="009F7AA6"/>
    <w:rPr>
      <w:rFonts w:ascii="OpenSymbol" w:hAnsi="OpenSymbol" w:cs="OpenSymbol"/>
    </w:rPr>
  </w:style>
  <w:style w:type="character" w:customStyle="1" w:styleId="WW8Num12z1">
    <w:name w:val="WW8Num12z1"/>
    <w:rsid w:val="009F7AA6"/>
    <w:rPr>
      <w:rFonts w:ascii="OpenSymbol" w:hAnsi="OpenSymbol" w:cs="OpenSymbol"/>
    </w:rPr>
  </w:style>
  <w:style w:type="character" w:customStyle="1" w:styleId="WW8Num13z1">
    <w:name w:val="WW8Num13z1"/>
    <w:rsid w:val="009F7AA6"/>
    <w:rPr>
      <w:rFonts w:ascii="OpenSymbol" w:hAnsi="OpenSymbol" w:cs="OpenSymbol"/>
    </w:rPr>
  </w:style>
  <w:style w:type="character" w:customStyle="1" w:styleId="WW8Num15z1">
    <w:name w:val="WW8Num15z1"/>
    <w:rsid w:val="009F7AA6"/>
    <w:rPr>
      <w:rFonts w:ascii="OpenSymbol" w:hAnsi="OpenSymbol" w:cs="OpenSymbol"/>
    </w:rPr>
  </w:style>
  <w:style w:type="character" w:customStyle="1" w:styleId="WW8Num18z1">
    <w:name w:val="WW8Num18z1"/>
    <w:rsid w:val="009F7AA6"/>
    <w:rPr>
      <w:rFonts w:ascii="OpenSymbol" w:hAnsi="OpenSymbol" w:cs="OpenSymbol"/>
    </w:rPr>
  </w:style>
  <w:style w:type="character" w:customStyle="1" w:styleId="WW8Num19z1">
    <w:name w:val="WW8Num19z1"/>
    <w:rsid w:val="009F7AA6"/>
    <w:rPr>
      <w:rFonts w:ascii="OpenSymbol" w:hAnsi="OpenSymbol" w:cs="OpenSymbol"/>
    </w:rPr>
  </w:style>
  <w:style w:type="character" w:customStyle="1" w:styleId="WW8Num20z1">
    <w:name w:val="WW8Num20z1"/>
    <w:rsid w:val="009F7AA6"/>
    <w:rPr>
      <w:rFonts w:ascii="OpenSymbol" w:hAnsi="OpenSymbol" w:cs="OpenSymbol"/>
    </w:rPr>
  </w:style>
  <w:style w:type="character" w:customStyle="1" w:styleId="WW8Num23z1">
    <w:name w:val="WW8Num23z1"/>
    <w:rsid w:val="009F7AA6"/>
    <w:rPr>
      <w:rFonts w:ascii="OpenSymbol" w:hAnsi="OpenSymbol" w:cs="OpenSymbol"/>
    </w:rPr>
  </w:style>
  <w:style w:type="character" w:customStyle="1" w:styleId="WW8Num25z1">
    <w:name w:val="WW8Num25z1"/>
    <w:rsid w:val="009F7AA6"/>
    <w:rPr>
      <w:rFonts w:ascii="OpenSymbol" w:hAnsi="OpenSymbol" w:cs="OpenSymbol"/>
    </w:rPr>
  </w:style>
  <w:style w:type="character" w:customStyle="1" w:styleId="WW8Num33z1">
    <w:name w:val="WW8Num33z1"/>
    <w:rsid w:val="009F7AA6"/>
    <w:rPr>
      <w:rFonts w:ascii="Courier New" w:hAnsi="Courier New" w:cs="Courier New" w:hint="default"/>
    </w:rPr>
  </w:style>
  <w:style w:type="character" w:customStyle="1" w:styleId="WW8Num33z2">
    <w:name w:val="WW8Num33z2"/>
    <w:rsid w:val="009F7AA6"/>
    <w:rPr>
      <w:rFonts w:ascii="Wingdings" w:hAnsi="Wingdings" w:cs="Wingdings" w:hint="default"/>
    </w:rPr>
  </w:style>
  <w:style w:type="character" w:customStyle="1" w:styleId="WW8Num34z1">
    <w:name w:val="WW8Num34z1"/>
    <w:rsid w:val="009F7AA6"/>
  </w:style>
  <w:style w:type="character" w:customStyle="1" w:styleId="WW8Num34z2">
    <w:name w:val="WW8Num34z2"/>
    <w:rsid w:val="009F7AA6"/>
  </w:style>
  <w:style w:type="character" w:customStyle="1" w:styleId="WW8Num34z3">
    <w:name w:val="WW8Num34z3"/>
    <w:rsid w:val="009F7AA6"/>
  </w:style>
  <w:style w:type="character" w:customStyle="1" w:styleId="WW8Num34z4">
    <w:name w:val="WW8Num34z4"/>
    <w:rsid w:val="009F7AA6"/>
  </w:style>
  <w:style w:type="character" w:customStyle="1" w:styleId="WW8Num34z5">
    <w:name w:val="WW8Num34z5"/>
    <w:rsid w:val="009F7AA6"/>
  </w:style>
  <w:style w:type="character" w:customStyle="1" w:styleId="WW8Num34z6">
    <w:name w:val="WW8Num34z6"/>
    <w:rsid w:val="009F7AA6"/>
  </w:style>
  <w:style w:type="character" w:customStyle="1" w:styleId="WW8Num34z7">
    <w:name w:val="WW8Num34z7"/>
    <w:rsid w:val="009F7AA6"/>
  </w:style>
  <w:style w:type="character" w:customStyle="1" w:styleId="WW8Num34z8">
    <w:name w:val="WW8Num34z8"/>
    <w:rsid w:val="009F7AA6"/>
  </w:style>
  <w:style w:type="character" w:customStyle="1" w:styleId="WW8Num35z1">
    <w:name w:val="WW8Num35z1"/>
    <w:rsid w:val="009F7AA6"/>
    <w:rPr>
      <w:rFonts w:ascii="Courier New" w:hAnsi="Courier New" w:cs="Courier New" w:hint="default"/>
    </w:rPr>
  </w:style>
  <w:style w:type="character" w:customStyle="1" w:styleId="WW8Num35z2">
    <w:name w:val="WW8Num35z2"/>
    <w:rsid w:val="009F7AA6"/>
    <w:rPr>
      <w:rFonts w:ascii="Wingdings" w:hAnsi="Wingdings" w:cs="Wingdings" w:hint="default"/>
    </w:rPr>
  </w:style>
  <w:style w:type="character" w:customStyle="1" w:styleId="WW8Num36z2">
    <w:name w:val="WW8Num36z2"/>
    <w:rsid w:val="009F7AA6"/>
  </w:style>
  <w:style w:type="character" w:customStyle="1" w:styleId="WW8Num36z4">
    <w:name w:val="WW8Num36z4"/>
    <w:rsid w:val="009F7AA6"/>
  </w:style>
  <w:style w:type="character" w:customStyle="1" w:styleId="WW8Num36z5">
    <w:name w:val="WW8Num36z5"/>
    <w:rsid w:val="009F7AA6"/>
  </w:style>
  <w:style w:type="character" w:customStyle="1" w:styleId="WW8Num36z6">
    <w:name w:val="WW8Num36z6"/>
    <w:rsid w:val="009F7AA6"/>
  </w:style>
  <w:style w:type="character" w:customStyle="1" w:styleId="WW8Num36z7">
    <w:name w:val="WW8Num36z7"/>
    <w:rsid w:val="009F7AA6"/>
  </w:style>
  <w:style w:type="character" w:customStyle="1" w:styleId="WW8Num36z8">
    <w:name w:val="WW8Num36z8"/>
    <w:rsid w:val="009F7AA6"/>
  </w:style>
  <w:style w:type="character" w:customStyle="1" w:styleId="WW8Num37z1">
    <w:name w:val="WW8Num37z1"/>
    <w:rsid w:val="009F7AA6"/>
  </w:style>
  <w:style w:type="character" w:customStyle="1" w:styleId="WW8Num37z2">
    <w:name w:val="WW8Num37z2"/>
    <w:rsid w:val="009F7AA6"/>
  </w:style>
  <w:style w:type="character" w:customStyle="1" w:styleId="WW8Num37z3">
    <w:name w:val="WW8Num37z3"/>
    <w:rsid w:val="009F7AA6"/>
  </w:style>
  <w:style w:type="character" w:customStyle="1" w:styleId="WW8Num37z4">
    <w:name w:val="WW8Num37z4"/>
    <w:rsid w:val="009F7AA6"/>
  </w:style>
  <w:style w:type="character" w:customStyle="1" w:styleId="WW8Num37z5">
    <w:name w:val="WW8Num37z5"/>
    <w:rsid w:val="009F7AA6"/>
  </w:style>
  <w:style w:type="character" w:customStyle="1" w:styleId="WW8Num37z6">
    <w:name w:val="WW8Num37z6"/>
    <w:rsid w:val="009F7AA6"/>
  </w:style>
  <w:style w:type="character" w:customStyle="1" w:styleId="WW8Num37z7">
    <w:name w:val="WW8Num37z7"/>
    <w:rsid w:val="009F7AA6"/>
  </w:style>
  <w:style w:type="character" w:customStyle="1" w:styleId="WW8Num37z8">
    <w:name w:val="WW8Num37z8"/>
    <w:rsid w:val="009F7AA6"/>
  </w:style>
  <w:style w:type="character" w:customStyle="1" w:styleId="44">
    <w:name w:val="Основной шрифт абзаца4"/>
    <w:rsid w:val="009F7AA6"/>
  </w:style>
  <w:style w:type="character" w:customStyle="1" w:styleId="WW8Num32z2">
    <w:name w:val="WW8Num32z2"/>
    <w:rsid w:val="009F7AA6"/>
  </w:style>
  <w:style w:type="character" w:customStyle="1" w:styleId="WW8Num32z3">
    <w:name w:val="WW8Num32z3"/>
    <w:rsid w:val="009F7AA6"/>
  </w:style>
  <w:style w:type="character" w:customStyle="1" w:styleId="WW8Num32z4">
    <w:name w:val="WW8Num32z4"/>
    <w:rsid w:val="009F7AA6"/>
  </w:style>
  <w:style w:type="character" w:customStyle="1" w:styleId="WW8Num32z5">
    <w:name w:val="WW8Num32z5"/>
    <w:rsid w:val="009F7AA6"/>
  </w:style>
  <w:style w:type="character" w:customStyle="1" w:styleId="WW8Num32z6">
    <w:name w:val="WW8Num32z6"/>
    <w:rsid w:val="009F7AA6"/>
  </w:style>
  <w:style w:type="character" w:customStyle="1" w:styleId="WW8Num32z7">
    <w:name w:val="WW8Num32z7"/>
    <w:rsid w:val="009F7AA6"/>
  </w:style>
  <w:style w:type="character" w:customStyle="1" w:styleId="WW8Num32z8">
    <w:name w:val="WW8Num32z8"/>
    <w:rsid w:val="009F7AA6"/>
  </w:style>
  <w:style w:type="character" w:customStyle="1" w:styleId="afff8">
    <w:name w:val="Символы концевой сноски"/>
    <w:rsid w:val="009F7AA6"/>
    <w:rPr>
      <w:vertAlign w:val="superscript"/>
    </w:rPr>
  </w:style>
  <w:style w:type="character" w:customStyle="1" w:styleId="WW-">
    <w:name w:val="WW-Символы концевой сноски"/>
    <w:rsid w:val="009F7AA6"/>
  </w:style>
  <w:style w:type="character" w:customStyle="1" w:styleId="1f9">
    <w:name w:val="Знак концевой сноски1"/>
    <w:rsid w:val="009F7AA6"/>
    <w:rPr>
      <w:vertAlign w:val="superscript"/>
    </w:rPr>
  </w:style>
  <w:style w:type="character" w:customStyle="1" w:styleId="WW8Num2z2">
    <w:name w:val="WW8Num2z2"/>
    <w:rsid w:val="009F7AA6"/>
  </w:style>
  <w:style w:type="character" w:customStyle="1" w:styleId="WW8Num2z4">
    <w:name w:val="WW8Num2z4"/>
    <w:rsid w:val="009F7AA6"/>
  </w:style>
  <w:style w:type="character" w:customStyle="1" w:styleId="WW8Num2z5">
    <w:name w:val="WW8Num2z5"/>
    <w:rsid w:val="009F7AA6"/>
  </w:style>
  <w:style w:type="character" w:customStyle="1" w:styleId="WW8Num2z6">
    <w:name w:val="WW8Num2z6"/>
    <w:rsid w:val="009F7AA6"/>
  </w:style>
  <w:style w:type="character" w:customStyle="1" w:styleId="WW8Num2z7">
    <w:name w:val="WW8Num2z7"/>
    <w:rsid w:val="009F7AA6"/>
  </w:style>
  <w:style w:type="character" w:customStyle="1" w:styleId="WW8Num2z8">
    <w:name w:val="WW8Num2z8"/>
    <w:rsid w:val="009F7AA6"/>
  </w:style>
  <w:style w:type="character" w:customStyle="1" w:styleId="WW-Absatz-Standardschriftart11">
    <w:name w:val="WW-Absatz-Standardschriftart11"/>
    <w:rsid w:val="009F7AA6"/>
  </w:style>
  <w:style w:type="character" w:customStyle="1" w:styleId="WW-Absatz-Standardschriftart111">
    <w:name w:val="WW-Absatz-Standardschriftart111"/>
    <w:rsid w:val="009F7AA6"/>
  </w:style>
  <w:style w:type="character" w:customStyle="1" w:styleId="WW-Absatz-Standardschriftart1111">
    <w:name w:val="WW-Absatz-Standardschriftart1111"/>
    <w:rsid w:val="009F7AA6"/>
  </w:style>
  <w:style w:type="character" w:customStyle="1" w:styleId="WW-Absatz-Standardschriftart11111">
    <w:name w:val="WW-Absatz-Standardschriftart11111"/>
    <w:rsid w:val="009F7AA6"/>
  </w:style>
  <w:style w:type="character" w:customStyle="1" w:styleId="WW-Absatz-Standardschriftart111111">
    <w:name w:val="WW-Absatz-Standardschriftart111111"/>
    <w:rsid w:val="009F7AA6"/>
  </w:style>
  <w:style w:type="character" w:customStyle="1" w:styleId="WW-Absatz-Standardschriftart1111111">
    <w:name w:val="WW-Absatz-Standardschriftart1111111"/>
    <w:rsid w:val="009F7AA6"/>
  </w:style>
  <w:style w:type="character" w:customStyle="1" w:styleId="WW-Absatz-Standardschriftart11111111">
    <w:name w:val="WW-Absatz-Standardschriftart11111111"/>
    <w:rsid w:val="009F7AA6"/>
  </w:style>
  <w:style w:type="character" w:customStyle="1" w:styleId="WW-Absatz-Standardschriftart111111111">
    <w:name w:val="WW-Absatz-Standardschriftart111111111"/>
    <w:rsid w:val="009F7AA6"/>
  </w:style>
  <w:style w:type="character" w:customStyle="1" w:styleId="WW-Absatz-Standardschriftart1111111111">
    <w:name w:val="WW-Absatz-Standardschriftart1111111111"/>
    <w:rsid w:val="009F7AA6"/>
  </w:style>
  <w:style w:type="character" w:customStyle="1" w:styleId="WW-Absatz-Standardschriftart11111111111">
    <w:name w:val="WW-Absatz-Standardschriftart11111111111"/>
    <w:rsid w:val="009F7AA6"/>
  </w:style>
  <w:style w:type="character" w:styleId="afff9">
    <w:name w:val="footnote reference"/>
    <w:uiPriority w:val="99"/>
    <w:rsid w:val="009F7AA6"/>
    <w:rPr>
      <w:vertAlign w:val="superscript"/>
    </w:rPr>
  </w:style>
  <w:style w:type="character" w:styleId="afffa">
    <w:name w:val="endnote reference"/>
    <w:rsid w:val="009F7AA6"/>
    <w:rPr>
      <w:vertAlign w:val="superscript"/>
    </w:rPr>
  </w:style>
  <w:style w:type="paragraph" w:styleId="afffb">
    <w:name w:val="caption"/>
    <w:basedOn w:val="a"/>
    <w:qFormat/>
    <w:locked/>
    <w:rsid w:val="009F7AA6"/>
    <w:pPr>
      <w:suppressLineNumbers/>
      <w:spacing w:before="120" w:after="120"/>
    </w:pPr>
    <w:rPr>
      <w:rFonts w:eastAsia="DejaVu Sans" w:cs="FreeSans"/>
      <w:i/>
      <w:iCs/>
      <w:kern w:val="1"/>
      <w:lang w:eastAsia="zh-CN" w:bidi="hi-IN"/>
    </w:rPr>
  </w:style>
  <w:style w:type="paragraph" w:customStyle="1" w:styleId="45">
    <w:name w:val="Указатель4"/>
    <w:basedOn w:val="a"/>
    <w:rsid w:val="009F7AA6"/>
    <w:pPr>
      <w:suppressLineNumbers/>
    </w:pPr>
    <w:rPr>
      <w:rFonts w:eastAsia="DejaVu Sans" w:cs="FreeSans"/>
      <w:kern w:val="1"/>
      <w:lang w:eastAsia="zh-CN" w:bidi="hi-IN"/>
    </w:rPr>
  </w:style>
  <w:style w:type="paragraph" w:customStyle="1" w:styleId="2a">
    <w:name w:val="Название объекта2"/>
    <w:basedOn w:val="a"/>
    <w:rsid w:val="009F7AA6"/>
    <w:pPr>
      <w:suppressLineNumbers/>
      <w:spacing w:before="120" w:after="120"/>
    </w:pPr>
    <w:rPr>
      <w:rFonts w:eastAsia="DejaVu Sans" w:cs="FreeSans"/>
      <w:i/>
      <w:iCs/>
      <w:kern w:val="1"/>
      <w:lang w:eastAsia="zh-CN" w:bidi="hi-IN"/>
    </w:rPr>
  </w:style>
  <w:style w:type="paragraph" w:customStyle="1" w:styleId="33">
    <w:name w:val="Указатель3"/>
    <w:basedOn w:val="a"/>
    <w:rsid w:val="009F7AA6"/>
    <w:pPr>
      <w:suppressLineNumbers/>
      <w:spacing w:after="200" w:line="276" w:lineRule="auto"/>
    </w:pPr>
    <w:rPr>
      <w:rFonts w:ascii="Calibri" w:hAnsi="Calibri" w:cs="Calibri"/>
      <w:kern w:val="1"/>
      <w:sz w:val="22"/>
      <w:szCs w:val="22"/>
      <w:lang w:eastAsia="zh-CN"/>
    </w:rPr>
  </w:style>
  <w:style w:type="character" w:customStyle="1" w:styleId="1fa">
    <w:name w:val="Подзаголовок Знак1"/>
    <w:rsid w:val="009F7AA6"/>
    <w:rPr>
      <w:rFonts w:ascii="Arial" w:eastAsia="DejaVu Sans" w:hAnsi="Arial" w:cs="Lohit Hindi"/>
      <w:i/>
      <w:iCs/>
      <w:kern w:val="1"/>
      <w:sz w:val="28"/>
      <w:szCs w:val="28"/>
      <w:lang w:eastAsia="zh-CN"/>
    </w:rPr>
  </w:style>
  <w:style w:type="character" w:customStyle="1" w:styleId="1fb">
    <w:name w:val="Основной текст с отступом Знак1"/>
    <w:rsid w:val="009F7AA6"/>
    <w:rPr>
      <w:rFonts w:ascii="Calibri" w:hAnsi="Calibri" w:cs="Calibri"/>
      <w:kern w:val="1"/>
      <w:sz w:val="22"/>
      <w:szCs w:val="22"/>
      <w:lang w:eastAsia="zh-CN"/>
    </w:rPr>
  </w:style>
  <w:style w:type="paragraph" w:customStyle="1" w:styleId="FR1">
    <w:name w:val="FR1"/>
    <w:rsid w:val="009F7AA6"/>
    <w:pPr>
      <w:widowControl w:val="0"/>
      <w:suppressAutoHyphens/>
      <w:spacing w:line="252" w:lineRule="auto"/>
      <w:jc w:val="center"/>
    </w:pPr>
    <w:rPr>
      <w:rFonts w:eastAsia="Arial" w:cs="Vrinda"/>
      <w:b/>
      <w:bCs/>
      <w:sz w:val="28"/>
      <w:szCs w:val="28"/>
      <w:lang w:eastAsia="zh-CN" w:bidi="bn-BD"/>
    </w:rPr>
  </w:style>
  <w:style w:type="character" w:customStyle="1" w:styleId="c1">
    <w:name w:val="c1"/>
    <w:qFormat/>
    <w:rsid w:val="009F7AA6"/>
  </w:style>
  <w:style w:type="character" w:customStyle="1" w:styleId="afffc">
    <w:name w:val="Текст концевой сноски Знак"/>
    <w:link w:val="afffd"/>
    <w:uiPriority w:val="99"/>
    <w:semiHidden/>
    <w:rsid w:val="009F7AA6"/>
    <w:rPr>
      <w:rFonts w:eastAsia="DejaVu Sans" w:cs="Mangal"/>
      <w:color w:val="00000A"/>
      <w:szCs w:val="18"/>
      <w:lang w:eastAsia="zh-CN" w:bidi="hi-IN"/>
    </w:rPr>
  </w:style>
  <w:style w:type="paragraph" w:styleId="afffd">
    <w:name w:val="endnote text"/>
    <w:basedOn w:val="a"/>
    <w:link w:val="afffc"/>
    <w:uiPriority w:val="99"/>
    <w:semiHidden/>
    <w:unhideWhenUsed/>
    <w:rsid w:val="009F7AA6"/>
    <w:pPr>
      <w:suppressAutoHyphens w:val="0"/>
    </w:pPr>
    <w:rPr>
      <w:rFonts w:eastAsia="DejaVu Sans" w:cs="Mangal"/>
      <w:color w:val="00000A"/>
      <w:sz w:val="20"/>
      <w:szCs w:val="18"/>
      <w:lang w:eastAsia="zh-CN" w:bidi="hi-IN"/>
    </w:rPr>
  </w:style>
  <w:style w:type="character" w:customStyle="1" w:styleId="1fc">
    <w:name w:val="Текст концевой сноски Знак1"/>
    <w:basedOn w:val="a1"/>
    <w:uiPriority w:val="99"/>
    <w:semiHidden/>
    <w:rsid w:val="009F7AA6"/>
    <w:rPr>
      <w:lang w:eastAsia="ar-SA"/>
    </w:rPr>
  </w:style>
  <w:style w:type="character" w:customStyle="1" w:styleId="afffe">
    <w:name w:val="Цветовое выделение"/>
    <w:uiPriority w:val="99"/>
    <w:rsid w:val="009F7AA6"/>
    <w:rPr>
      <w:b/>
      <w:bCs/>
      <w:color w:val="26282F"/>
    </w:rPr>
  </w:style>
  <w:style w:type="table" w:customStyle="1" w:styleId="-461">
    <w:name w:val="Таблица-сетка 4 — акцент 61"/>
    <w:basedOn w:val="a2"/>
    <w:uiPriority w:val="49"/>
    <w:rsid w:val="009F7AA6"/>
    <w:pPr>
      <w:ind w:firstLine="709"/>
      <w:jc w:val="both"/>
    </w:pPr>
    <w:rPr>
      <w:rFonts w:eastAsia="Calibri"/>
      <w:sz w:val="28"/>
      <w:szCs w:val="22"/>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
    <w:name w:val="Таблица-сетка 4 — акцент 41"/>
    <w:basedOn w:val="a2"/>
    <w:uiPriority w:val="49"/>
    <w:rsid w:val="009F7AA6"/>
    <w:pPr>
      <w:ind w:firstLine="709"/>
      <w:jc w:val="both"/>
    </w:pPr>
    <w:rPr>
      <w:rFonts w:eastAsia="Calibri"/>
      <w:sz w:val="28"/>
      <w:szCs w:val="22"/>
      <w:lang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fff">
    <w:name w:val="TOC Heading"/>
    <w:basedOn w:val="1"/>
    <w:next w:val="a"/>
    <w:uiPriority w:val="39"/>
    <w:unhideWhenUsed/>
    <w:qFormat/>
    <w:rsid w:val="009F7AA6"/>
    <w:pPr>
      <w:keepNext/>
      <w:keepLines/>
      <w:tabs>
        <w:tab w:val="clear" w:pos="0"/>
      </w:tabs>
      <w:suppressAutoHyphens w:val="0"/>
      <w:spacing w:before="240" w:after="0" w:line="259" w:lineRule="auto"/>
      <w:outlineLvl w:val="9"/>
    </w:pPr>
    <w:rPr>
      <w:rFonts w:ascii="Calibri Light" w:hAnsi="Calibri Light"/>
      <w:b w:val="0"/>
      <w:bCs w:val="0"/>
      <w:color w:val="2F5496"/>
      <w:kern w:val="0"/>
      <w:sz w:val="32"/>
      <w:szCs w:val="32"/>
      <w:lang w:eastAsia="ru-RU"/>
    </w:rPr>
  </w:style>
  <w:style w:type="paragraph" w:customStyle="1" w:styleId="Default1">
    <w:name w:val="Default1"/>
    <w:basedOn w:val="Default"/>
    <w:next w:val="Default"/>
    <w:uiPriority w:val="99"/>
    <w:rsid w:val="009F7AA6"/>
  </w:style>
  <w:style w:type="table" w:customStyle="1" w:styleId="1-21">
    <w:name w:val="Средняя заливка 1 - Акцент 21"/>
    <w:basedOn w:val="a2"/>
    <w:next w:val="1-2"/>
    <w:uiPriority w:val="63"/>
    <w:rsid w:val="009F7AA6"/>
    <w:pPr>
      <w:widowControl w:val="0"/>
      <w:autoSpaceDE w:val="0"/>
      <w:autoSpaceDN w:val="0"/>
    </w:pPr>
    <w:rPr>
      <w:rFonts w:ascii="Calibri" w:eastAsia="Calibri" w:hAnsi="Calibri"/>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
    <w:name w:val="Medium Shading 1 Accent 2"/>
    <w:basedOn w:val="a2"/>
    <w:uiPriority w:val="63"/>
    <w:rsid w:val="009F7AA6"/>
    <w:rPr>
      <w:rFonts w:eastAsia="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46">
    <w:name w:val="toc 4"/>
    <w:basedOn w:val="a"/>
    <w:next w:val="a"/>
    <w:autoRedefine/>
    <w:uiPriority w:val="39"/>
    <w:unhideWhenUsed/>
    <w:locked/>
    <w:rsid w:val="009F7AA6"/>
    <w:pPr>
      <w:suppressAutoHyphens w:val="0"/>
      <w:spacing w:after="100" w:line="276" w:lineRule="auto"/>
      <w:ind w:left="660"/>
    </w:pPr>
    <w:rPr>
      <w:rFonts w:ascii="Calibri" w:hAnsi="Calibri"/>
      <w:sz w:val="22"/>
      <w:szCs w:val="22"/>
      <w:lang w:eastAsia="ru-RU"/>
    </w:rPr>
  </w:style>
  <w:style w:type="paragraph" w:styleId="51">
    <w:name w:val="toc 5"/>
    <w:basedOn w:val="a"/>
    <w:next w:val="a"/>
    <w:autoRedefine/>
    <w:uiPriority w:val="39"/>
    <w:unhideWhenUsed/>
    <w:locked/>
    <w:rsid w:val="009F7AA6"/>
    <w:pPr>
      <w:suppressAutoHyphens w:val="0"/>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locked/>
    <w:rsid w:val="009F7AA6"/>
    <w:pPr>
      <w:suppressAutoHyphens w:val="0"/>
      <w:spacing w:after="100" w:line="276" w:lineRule="auto"/>
      <w:ind w:left="1100"/>
    </w:pPr>
    <w:rPr>
      <w:rFonts w:ascii="Calibri" w:hAnsi="Calibri"/>
      <w:sz w:val="22"/>
      <w:szCs w:val="22"/>
      <w:lang w:eastAsia="ru-RU"/>
    </w:rPr>
  </w:style>
  <w:style w:type="paragraph" w:styleId="73">
    <w:name w:val="toc 7"/>
    <w:basedOn w:val="a"/>
    <w:next w:val="a"/>
    <w:autoRedefine/>
    <w:uiPriority w:val="39"/>
    <w:unhideWhenUsed/>
    <w:locked/>
    <w:rsid w:val="009F7AA6"/>
    <w:pPr>
      <w:suppressAutoHyphens w:val="0"/>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locked/>
    <w:rsid w:val="009F7AA6"/>
    <w:pPr>
      <w:suppressAutoHyphens w:val="0"/>
      <w:spacing w:after="100" w:line="276" w:lineRule="auto"/>
      <w:ind w:left="1540"/>
    </w:pPr>
    <w:rPr>
      <w:rFonts w:ascii="Calibri" w:hAnsi="Calibri"/>
      <w:sz w:val="22"/>
      <w:szCs w:val="22"/>
      <w:lang w:eastAsia="ru-RU"/>
    </w:rPr>
  </w:style>
  <w:style w:type="paragraph" w:styleId="90">
    <w:name w:val="toc 9"/>
    <w:basedOn w:val="a"/>
    <w:next w:val="a"/>
    <w:autoRedefine/>
    <w:uiPriority w:val="39"/>
    <w:unhideWhenUsed/>
    <w:locked/>
    <w:rsid w:val="009F7AA6"/>
    <w:pPr>
      <w:suppressAutoHyphens w:val="0"/>
      <w:spacing w:after="100" w:line="276" w:lineRule="auto"/>
      <w:ind w:left="1760"/>
    </w:pPr>
    <w:rPr>
      <w:rFonts w:ascii="Calibri" w:hAnsi="Calibri"/>
      <w:sz w:val="22"/>
      <w:szCs w:val="22"/>
      <w:lang w:eastAsia="ru-RU"/>
    </w:rPr>
  </w:style>
  <w:style w:type="paragraph" w:customStyle="1" w:styleId="Heading2">
    <w:name w:val="Heading 2"/>
    <w:basedOn w:val="a"/>
    <w:uiPriority w:val="1"/>
    <w:qFormat/>
    <w:rsid w:val="003F33BD"/>
    <w:pPr>
      <w:widowControl w:val="0"/>
      <w:suppressAutoHyphens w:val="0"/>
      <w:autoSpaceDE w:val="0"/>
      <w:autoSpaceDN w:val="0"/>
      <w:spacing w:line="274" w:lineRule="exact"/>
      <w:ind w:left="868"/>
      <w:jc w:val="both"/>
      <w:outlineLvl w:val="2"/>
    </w:pPr>
    <w:rPr>
      <w:b/>
      <w:bCs/>
      <w:lang w:eastAsia="en-US"/>
    </w:rPr>
  </w:style>
  <w:style w:type="paragraph" w:customStyle="1" w:styleId="pboth">
    <w:name w:val="pboth"/>
    <w:basedOn w:val="a"/>
    <w:rsid w:val="000F491C"/>
    <w:pPr>
      <w:suppressAutoHyphens w:val="0"/>
      <w:spacing w:before="100" w:beforeAutospacing="1" w:after="100" w:afterAutospacing="1"/>
    </w:pPr>
    <w:rPr>
      <w:lang w:eastAsia="ru-RU"/>
    </w:rPr>
  </w:style>
  <w:style w:type="paragraph" w:customStyle="1" w:styleId="pcenter">
    <w:name w:val="pcenter"/>
    <w:basedOn w:val="a"/>
    <w:rsid w:val="006161A0"/>
    <w:pPr>
      <w:suppressAutoHyphens w:val="0"/>
      <w:spacing w:before="100" w:beforeAutospacing="1" w:after="100" w:afterAutospacing="1"/>
    </w:pPr>
    <w:rPr>
      <w:lang w:eastAsia="ru-RU"/>
    </w:rPr>
  </w:style>
  <w:style w:type="paragraph" w:customStyle="1" w:styleId="Heading1">
    <w:name w:val="Heading 1"/>
    <w:basedOn w:val="a"/>
    <w:uiPriority w:val="1"/>
    <w:qFormat/>
    <w:rsid w:val="00E37008"/>
    <w:pPr>
      <w:widowControl w:val="0"/>
      <w:suppressAutoHyphens w:val="0"/>
      <w:autoSpaceDE w:val="0"/>
      <w:autoSpaceDN w:val="0"/>
      <w:ind w:left="212" w:firstLine="566"/>
      <w:outlineLvl w:val="1"/>
    </w:pPr>
    <w:rPr>
      <w:sz w:val="26"/>
      <w:szCs w:val="26"/>
      <w:lang w:eastAsia="en-US"/>
    </w:rPr>
  </w:style>
  <w:style w:type="paragraph" w:customStyle="1" w:styleId="Heading3">
    <w:name w:val="Heading 3"/>
    <w:basedOn w:val="a"/>
    <w:uiPriority w:val="1"/>
    <w:qFormat/>
    <w:rsid w:val="00195B17"/>
    <w:pPr>
      <w:widowControl w:val="0"/>
      <w:suppressAutoHyphens w:val="0"/>
      <w:autoSpaceDE w:val="0"/>
      <w:autoSpaceDN w:val="0"/>
      <w:ind w:left="1124"/>
      <w:outlineLvl w:val="3"/>
    </w:pPr>
    <w:rPr>
      <w:b/>
      <w:bCs/>
      <w:lang w:eastAsia="en-US"/>
    </w:rPr>
  </w:style>
  <w:style w:type="paragraph" w:customStyle="1" w:styleId="Heading4">
    <w:name w:val="Heading 4"/>
    <w:basedOn w:val="a"/>
    <w:uiPriority w:val="1"/>
    <w:qFormat/>
    <w:rsid w:val="0021378E"/>
    <w:pPr>
      <w:widowControl w:val="0"/>
      <w:suppressAutoHyphens w:val="0"/>
      <w:autoSpaceDE w:val="0"/>
      <w:autoSpaceDN w:val="0"/>
      <w:ind w:left="963"/>
      <w:jc w:val="both"/>
      <w:outlineLvl w:val="4"/>
    </w:pPr>
    <w:rPr>
      <w:b/>
      <w:bCs/>
      <w:i/>
      <w:iCs/>
      <w:lang w:eastAsia="en-US"/>
    </w:rPr>
  </w:style>
</w:styles>
</file>

<file path=word/webSettings.xml><?xml version="1.0" encoding="utf-8"?>
<w:webSettings xmlns:r="http://schemas.openxmlformats.org/officeDocument/2006/relationships" xmlns:w="http://schemas.openxmlformats.org/wordprocessingml/2006/main">
  <w:divs>
    <w:div w:id="6905181">
      <w:bodyDiv w:val="1"/>
      <w:marLeft w:val="0"/>
      <w:marRight w:val="0"/>
      <w:marTop w:val="0"/>
      <w:marBottom w:val="0"/>
      <w:divBdr>
        <w:top w:val="none" w:sz="0" w:space="0" w:color="auto"/>
        <w:left w:val="none" w:sz="0" w:space="0" w:color="auto"/>
        <w:bottom w:val="none" w:sz="0" w:space="0" w:color="auto"/>
        <w:right w:val="none" w:sz="0" w:space="0" w:color="auto"/>
      </w:divBdr>
    </w:div>
    <w:div w:id="12387955">
      <w:bodyDiv w:val="1"/>
      <w:marLeft w:val="0"/>
      <w:marRight w:val="0"/>
      <w:marTop w:val="0"/>
      <w:marBottom w:val="0"/>
      <w:divBdr>
        <w:top w:val="none" w:sz="0" w:space="0" w:color="auto"/>
        <w:left w:val="none" w:sz="0" w:space="0" w:color="auto"/>
        <w:bottom w:val="none" w:sz="0" w:space="0" w:color="auto"/>
        <w:right w:val="none" w:sz="0" w:space="0" w:color="auto"/>
      </w:divBdr>
    </w:div>
    <w:div w:id="20015536">
      <w:bodyDiv w:val="1"/>
      <w:marLeft w:val="0"/>
      <w:marRight w:val="0"/>
      <w:marTop w:val="0"/>
      <w:marBottom w:val="0"/>
      <w:divBdr>
        <w:top w:val="none" w:sz="0" w:space="0" w:color="auto"/>
        <w:left w:val="none" w:sz="0" w:space="0" w:color="auto"/>
        <w:bottom w:val="none" w:sz="0" w:space="0" w:color="auto"/>
        <w:right w:val="none" w:sz="0" w:space="0" w:color="auto"/>
      </w:divBdr>
    </w:div>
    <w:div w:id="39327726">
      <w:bodyDiv w:val="1"/>
      <w:marLeft w:val="0"/>
      <w:marRight w:val="0"/>
      <w:marTop w:val="0"/>
      <w:marBottom w:val="0"/>
      <w:divBdr>
        <w:top w:val="none" w:sz="0" w:space="0" w:color="auto"/>
        <w:left w:val="none" w:sz="0" w:space="0" w:color="auto"/>
        <w:bottom w:val="none" w:sz="0" w:space="0" w:color="auto"/>
        <w:right w:val="none" w:sz="0" w:space="0" w:color="auto"/>
      </w:divBdr>
    </w:div>
    <w:div w:id="66000591">
      <w:bodyDiv w:val="1"/>
      <w:marLeft w:val="0"/>
      <w:marRight w:val="0"/>
      <w:marTop w:val="0"/>
      <w:marBottom w:val="0"/>
      <w:divBdr>
        <w:top w:val="none" w:sz="0" w:space="0" w:color="auto"/>
        <w:left w:val="none" w:sz="0" w:space="0" w:color="auto"/>
        <w:bottom w:val="none" w:sz="0" w:space="0" w:color="auto"/>
        <w:right w:val="none" w:sz="0" w:space="0" w:color="auto"/>
      </w:divBdr>
    </w:div>
    <w:div w:id="82536631">
      <w:bodyDiv w:val="1"/>
      <w:marLeft w:val="0"/>
      <w:marRight w:val="0"/>
      <w:marTop w:val="0"/>
      <w:marBottom w:val="0"/>
      <w:divBdr>
        <w:top w:val="none" w:sz="0" w:space="0" w:color="auto"/>
        <w:left w:val="none" w:sz="0" w:space="0" w:color="auto"/>
        <w:bottom w:val="none" w:sz="0" w:space="0" w:color="auto"/>
        <w:right w:val="none" w:sz="0" w:space="0" w:color="auto"/>
      </w:divBdr>
    </w:div>
    <w:div w:id="86972554">
      <w:bodyDiv w:val="1"/>
      <w:marLeft w:val="0"/>
      <w:marRight w:val="0"/>
      <w:marTop w:val="0"/>
      <w:marBottom w:val="0"/>
      <w:divBdr>
        <w:top w:val="none" w:sz="0" w:space="0" w:color="auto"/>
        <w:left w:val="none" w:sz="0" w:space="0" w:color="auto"/>
        <w:bottom w:val="none" w:sz="0" w:space="0" w:color="auto"/>
        <w:right w:val="none" w:sz="0" w:space="0" w:color="auto"/>
      </w:divBdr>
    </w:div>
    <w:div w:id="105856283">
      <w:bodyDiv w:val="1"/>
      <w:marLeft w:val="0"/>
      <w:marRight w:val="0"/>
      <w:marTop w:val="0"/>
      <w:marBottom w:val="0"/>
      <w:divBdr>
        <w:top w:val="none" w:sz="0" w:space="0" w:color="auto"/>
        <w:left w:val="none" w:sz="0" w:space="0" w:color="auto"/>
        <w:bottom w:val="none" w:sz="0" w:space="0" w:color="auto"/>
        <w:right w:val="none" w:sz="0" w:space="0" w:color="auto"/>
      </w:divBdr>
    </w:div>
    <w:div w:id="116997459">
      <w:bodyDiv w:val="1"/>
      <w:marLeft w:val="0"/>
      <w:marRight w:val="0"/>
      <w:marTop w:val="0"/>
      <w:marBottom w:val="0"/>
      <w:divBdr>
        <w:top w:val="none" w:sz="0" w:space="0" w:color="auto"/>
        <w:left w:val="none" w:sz="0" w:space="0" w:color="auto"/>
        <w:bottom w:val="none" w:sz="0" w:space="0" w:color="auto"/>
        <w:right w:val="none" w:sz="0" w:space="0" w:color="auto"/>
      </w:divBdr>
    </w:div>
    <w:div w:id="214515202">
      <w:bodyDiv w:val="1"/>
      <w:marLeft w:val="0"/>
      <w:marRight w:val="0"/>
      <w:marTop w:val="0"/>
      <w:marBottom w:val="0"/>
      <w:divBdr>
        <w:top w:val="none" w:sz="0" w:space="0" w:color="auto"/>
        <w:left w:val="none" w:sz="0" w:space="0" w:color="auto"/>
        <w:bottom w:val="none" w:sz="0" w:space="0" w:color="auto"/>
        <w:right w:val="none" w:sz="0" w:space="0" w:color="auto"/>
      </w:divBdr>
    </w:div>
    <w:div w:id="304630239">
      <w:bodyDiv w:val="1"/>
      <w:marLeft w:val="0"/>
      <w:marRight w:val="0"/>
      <w:marTop w:val="0"/>
      <w:marBottom w:val="0"/>
      <w:divBdr>
        <w:top w:val="none" w:sz="0" w:space="0" w:color="auto"/>
        <w:left w:val="none" w:sz="0" w:space="0" w:color="auto"/>
        <w:bottom w:val="none" w:sz="0" w:space="0" w:color="auto"/>
        <w:right w:val="none" w:sz="0" w:space="0" w:color="auto"/>
      </w:divBdr>
    </w:div>
    <w:div w:id="319892006">
      <w:bodyDiv w:val="1"/>
      <w:marLeft w:val="0"/>
      <w:marRight w:val="0"/>
      <w:marTop w:val="0"/>
      <w:marBottom w:val="0"/>
      <w:divBdr>
        <w:top w:val="none" w:sz="0" w:space="0" w:color="auto"/>
        <w:left w:val="none" w:sz="0" w:space="0" w:color="auto"/>
        <w:bottom w:val="none" w:sz="0" w:space="0" w:color="auto"/>
        <w:right w:val="none" w:sz="0" w:space="0" w:color="auto"/>
      </w:divBdr>
    </w:div>
    <w:div w:id="338117078">
      <w:bodyDiv w:val="1"/>
      <w:marLeft w:val="0"/>
      <w:marRight w:val="0"/>
      <w:marTop w:val="0"/>
      <w:marBottom w:val="0"/>
      <w:divBdr>
        <w:top w:val="none" w:sz="0" w:space="0" w:color="auto"/>
        <w:left w:val="none" w:sz="0" w:space="0" w:color="auto"/>
        <w:bottom w:val="none" w:sz="0" w:space="0" w:color="auto"/>
        <w:right w:val="none" w:sz="0" w:space="0" w:color="auto"/>
      </w:divBdr>
    </w:div>
    <w:div w:id="365183677">
      <w:bodyDiv w:val="1"/>
      <w:marLeft w:val="0"/>
      <w:marRight w:val="0"/>
      <w:marTop w:val="0"/>
      <w:marBottom w:val="0"/>
      <w:divBdr>
        <w:top w:val="none" w:sz="0" w:space="0" w:color="auto"/>
        <w:left w:val="none" w:sz="0" w:space="0" w:color="auto"/>
        <w:bottom w:val="none" w:sz="0" w:space="0" w:color="auto"/>
        <w:right w:val="none" w:sz="0" w:space="0" w:color="auto"/>
      </w:divBdr>
    </w:div>
    <w:div w:id="421222996">
      <w:bodyDiv w:val="1"/>
      <w:marLeft w:val="0"/>
      <w:marRight w:val="0"/>
      <w:marTop w:val="0"/>
      <w:marBottom w:val="0"/>
      <w:divBdr>
        <w:top w:val="none" w:sz="0" w:space="0" w:color="auto"/>
        <w:left w:val="none" w:sz="0" w:space="0" w:color="auto"/>
        <w:bottom w:val="none" w:sz="0" w:space="0" w:color="auto"/>
        <w:right w:val="none" w:sz="0" w:space="0" w:color="auto"/>
      </w:divBdr>
    </w:div>
    <w:div w:id="440414470">
      <w:bodyDiv w:val="1"/>
      <w:marLeft w:val="0"/>
      <w:marRight w:val="0"/>
      <w:marTop w:val="0"/>
      <w:marBottom w:val="0"/>
      <w:divBdr>
        <w:top w:val="none" w:sz="0" w:space="0" w:color="auto"/>
        <w:left w:val="none" w:sz="0" w:space="0" w:color="auto"/>
        <w:bottom w:val="none" w:sz="0" w:space="0" w:color="auto"/>
        <w:right w:val="none" w:sz="0" w:space="0" w:color="auto"/>
      </w:divBdr>
    </w:div>
    <w:div w:id="445545572">
      <w:bodyDiv w:val="1"/>
      <w:marLeft w:val="0"/>
      <w:marRight w:val="0"/>
      <w:marTop w:val="0"/>
      <w:marBottom w:val="0"/>
      <w:divBdr>
        <w:top w:val="none" w:sz="0" w:space="0" w:color="auto"/>
        <w:left w:val="none" w:sz="0" w:space="0" w:color="auto"/>
        <w:bottom w:val="none" w:sz="0" w:space="0" w:color="auto"/>
        <w:right w:val="none" w:sz="0" w:space="0" w:color="auto"/>
      </w:divBdr>
    </w:div>
    <w:div w:id="452677612">
      <w:bodyDiv w:val="1"/>
      <w:marLeft w:val="0"/>
      <w:marRight w:val="0"/>
      <w:marTop w:val="0"/>
      <w:marBottom w:val="0"/>
      <w:divBdr>
        <w:top w:val="none" w:sz="0" w:space="0" w:color="auto"/>
        <w:left w:val="none" w:sz="0" w:space="0" w:color="auto"/>
        <w:bottom w:val="none" w:sz="0" w:space="0" w:color="auto"/>
        <w:right w:val="none" w:sz="0" w:space="0" w:color="auto"/>
      </w:divBdr>
    </w:div>
    <w:div w:id="488710037">
      <w:bodyDiv w:val="1"/>
      <w:marLeft w:val="0"/>
      <w:marRight w:val="0"/>
      <w:marTop w:val="0"/>
      <w:marBottom w:val="0"/>
      <w:divBdr>
        <w:top w:val="none" w:sz="0" w:space="0" w:color="auto"/>
        <w:left w:val="none" w:sz="0" w:space="0" w:color="auto"/>
        <w:bottom w:val="none" w:sz="0" w:space="0" w:color="auto"/>
        <w:right w:val="none" w:sz="0" w:space="0" w:color="auto"/>
      </w:divBdr>
    </w:div>
    <w:div w:id="493841137">
      <w:bodyDiv w:val="1"/>
      <w:marLeft w:val="0"/>
      <w:marRight w:val="0"/>
      <w:marTop w:val="0"/>
      <w:marBottom w:val="0"/>
      <w:divBdr>
        <w:top w:val="none" w:sz="0" w:space="0" w:color="auto"/>
        <w:left w:val="none" w:sz="0" w:space="0" w:color="auto"/>
        <w:bottom w:val="none" w:sz="0" w:space="0" w:color="auto"/>
        <w:right w:val="none" w:sz="0" w:space="0" w:color="auto"/>
      </w:divBdr>
    </w:div>
    <w:div w:id="514196937">
      <w:bodyDiv w:val="1"/>
      <w:marLeft w:val="0"/>
      <w:marRight w:val="0"/>
      <w:marTop w:val="0"/>
      <w:marBottom w:val="0"/>
      <w:divBdr>
        <w:top w:val="none" w:sz="0" w:space="0" w:color="auto"/>
        <w:left w:val="none" w:sz="0" w:space="0" w:color="auto"/>
        <w:bottom w:val="none" w:sz="0" w:space="0" w:color="auto"/>
        <w:right w:val="none" w:sz="0" w:space="0" w:color="auto"/>
      </w:divBdr>
    </w:div>
    <w:div w:id="520975541">
      <w:bodyDiv w:val="1"/>
      <w:marLeft w:val="0"/>
      <w:marRight w:val="0"/>
      <w:marTop w:val="0"/>
      <w:marBottom w:val="0"/>
      <w:divBdr>
        <w:top w:val="none" w:sz="0" w:space="0" w:color="auto"/>
        <w:left w:val="none" w:sz="0" w:space="0" w:color="auto"/>
        <w:bottom w:val="none" w:sz="0" w:space="0" w:color="auto"/>
        <w:right w:val="none" w:sz="0" w:space="0" w:color="auto"/>
      </w:divBdr>
    </w:div>
    <w:div w:id="539903237">
      <w:bodyDiv w:val="1"/>
      <w:marLeft w:val="0"/>
      <w:marRight w:val="0"/>
      <w:marTop w:val="0"/>
      <w:marBottom w:val="0"/>
      <w:divBdr>
        <w:top w:val="none" w:sz="0" w:space="0" w:color="auto"/>
        <w:left w:val="none" w:sz="0" w:space="0" w:color="auto"/>
        <w:bottom w:val="none" w:sz="0" w:space="0" w:color="auto"/>
        <w:right w:val="none" w:sz="0" w:space="0" w:color="auto"/>
      </w:divBdr>
    </w:div>
    <w:div w:id="541285258">
      <w:bodyDiv w:val="1"/>
      <w:marLeft w:val="0"/>
      <w:marRight w:val="0"/>
      <w:marTop w:val="0"/>
      <w:marBottom w:val="0"/>
      <w:divBdr>
        <w:top w:val="none" w:sz="0" w:space="0" w:color="auto"/>
        <w:left w:val="none" w:sz="0" w:space="0" w:color="auto"/>
        <w:bottom w:val="none" w:sz="0" w:space="0" w:color="auto"/>
        <w:right w:val="none" w:sz="0" w:space="0" w:color="auto"/>
      </w:divBdr>
    </w:div>
    <w:div w:id="542837788">
      <w:bodyDiv w:val="1"/>
      <w:marLeft w:val="0"/>
      <w:marRight w:val="0"/>
      <w:marTop w:val="0"/>
      <w:marBottom w:val="0"/>
      <w:divBdr>
        <w:top w:val="none" w:sz="0" w:space="0" w:color="auto"/>
        <w:left w:val="none" w:sz="0" w:space="0" w:color="auto"/>
        <w:bottom w:val="none" w:sz="0" w:space="0" w:color="auto"/>
        <w:right w:val="none" w:sz="0" w:space="0" w:color="auto"/>
      </w:divBdr>
    </w:div>
    <w:div w:id="543953130">
      <w:bodyDiv w:val="1"/>
      <w:marLeft w:val="0"/>
      <w:marRight w:val="0"/>
      <w:marTop w:val="0"/>
      <w:marBottom w:val="0"/>
      <w:divBdr>
        <w:top w:val="none" w:sz="0" w:space="0" w:color="auto"/>
        <w:left w:val="none" w:sz="0" w:space="0" w:color="auto"/>
        <w:bottom w:val="none" w:sz="0" w:space="0" w:color="auto"/>
        <w:right w:val="none" w:sz="0" w:space="0" w:color="auto"/>
      </w:divBdr>
    </w:div>
    <w:div w:id="575819251">
      <w:bodyDiv w:val="1"/>
      <w:marLeft w:val="0"/>
      <w:marRight w:val="0"/>
      <w:marTop w:val="0"/>
      <w:marBottom w:val="0"/>
      <w:divBdr>
        <w:top w:val="none" w:sz="0" w:space="0" w:color="auto"/>
        <w:left w:val="none" w:sz="0" w:space="0" w:color="auto"/>
        <w:bottom w:val="none" w:sz="0" w:space="0" w:color="auto"/>
        <w:right w:val="none" w:sz="0" w:space="0" w:color="auto"/>
      </w:divBdr>
    </w:div>
    <w:div w:id="576793881">
      <w:bodyDiv w:val="1"/>
      <w:marLeft w:val="0"/>
      <w:marRight w:val="0"/>
      <w:marTop w:val="0"/>
      <w:marBottom w:val="0"/>
      <w:divBdr>
        <w:top w:val="none" w:sz="0" w:space="0" w:color="auto"/>
        <w:left w:val="none" w:sz="0" w:space="0" w:color="auto"/>
        <w:bottom w:val="none" w:sz="0" w:space="0" w:color="auto"/>
        <w:right w:val="none" w:sz="0" w:space="0" w:color="auto"/>
      </w:divBdr>
    </w:div>
    <w:div w:id="620310090">
      <w:bodyDiv w:val="1"/>
      <w:marLeft w:val="0"/>
      <w:marRight w:val="0"/>
      <w:marTop w:val="0"/>
      <w:marBottom w:val="0"/>
      <w:divBdr>
        <w:top w:val="none" w:sz="0" w:space="0" w:color="auto"/>
        <w:left w:val="none" w:sz="0" w:space="0" w:color="auto"/>
        <w:bottom w:val="none" w:sz="0" w:space="0" w:color="auto"/>
        <w:right w:val="none" w:sz="0" w:space="0" w:color="auto"/>
      </w:divBdr>
    </w:div>
    <w:div w:id="635331580">
      <w:bodyDiv w:val="1"/>
      <w:marLeft w:val="0"/>
      <w:marRight w:val="0"/>
      <w:marTop w:val="0"/>
      <w:marBottom w:val="0"/>
      <w:divBdr>
        <w:top w:val="none" w:sz="0" w:space="0" w:color="auto"/>
        <w:left w:val="none" w:sz="0" w:space="0" w:color="auto"/>
        <w:bottom w:val="none" w:sz="0" w:space="0" w:color="auto"/>
        <w:right w:val="none" w:sz="0" w:space="0" w:color="auto"/>
      </w:divBdr>
    </w:div>
    <w:div w:id="639303847">
      <w:bodyDiv w:val="1"/>
      <w:marLeft w:val="0"/>
      <w:marRight w:val="0"/>
      <w:marTop w:val="0"/>
      <w:marBottom w:val="0"/>
      <w:divBdr>
        <w:top w:val="none" w:sz="0" w:space="0" w:color="auto"/>
        <w:left w:val="none" w:sz="0" w:space="0" w:color="auto"/>
        <w:bottom w:val="none" w:sz="0" w:space="0" w:color="auto"/>
        <w:right w:val="none" w:sz="0" w:space="0" w:color="auto"/>
      </w:divBdr>
    </w:div>
    <w:div w:id="656037029">
      <w:bodyDiv w:val="1"/>
      <w:marLeft w:val="0"/>
      <w:marRight w:val="0"/>
      <w:marTop w:val="0"/>
      <w:marBottom w:val="0"/>
      <w:divBdr>
        <w:top w:val="none" w:sz="0" w:space="0" w:color="auto"/>
        <w:left w:val="none" w:sz="0" w:space="0" w:color="auto"/>
        <w:bottom w:val="none" w:sz="0" w:space="0" w:color="auto"/>
        <w:right w:val="none" w:sz="0" w:space="0" w:color="auto"/>
      </w:divBdr>
    </w:div>
    <w:div w:id="670720226">
      <w:bodyDiv w:val="1"/>
      <w:marLeft w:val="0"/>
      <w:marRight w:val="0"/>
      <w:marTop w:val="0"/>
      <w:marBottom w:val="0"/>
      <w:divBdr>
        <w:top w:val="none" w:sz="0" w:space="0" w:color="auto"/>
        <w:left w:val="none" w:sz="0" w:space="0" w:color="auto"/>
        <w:bottom w:val="none" w:sz="0" w:space="0" w:color="auto"/>
        <w:right w:val="none" w:sz="0" w:space="0" w:color="auto"/>
      </w:divBdr>
    </w:div>
    <w:div w:id="690643877">
      <w:bodyDiv w:val="1"/>
      <w:marLeft w:val="0"/>
      <w:marRight w:val="0"/>
      <w:marTop w:val="0"/>
      <w:marBottom w:val="0"/>
      <w:divBdr>
        <w:top w:val="none" w:sz="0" w:space="0" w:color="auto"/>
        <w:left w:val="none" w:sz="0" w:space="0" w:color="auto"/>
        <w:bottom w:val="none" w:sz="0" w:space="0" w:color="auto"/>
        <w:right w:val="none" w:sz="0" w:space="0" w:color="auto"/>
      </w:divBdr>
    </w:div>
    <w:div w:id="696085277">
      <w:bodyDiv w:val="1"/>
      <w:marLeft w:val="0"/>
      <w:marRight w:val="0"/>
      <w:marTop w:val="0"/>
      <w:marBottom w:val="0"/>
      <w:divBdr>
        <w:top w:val="none" w:sz="0" w:space="0" w:color="auto"/>
        <w:left w:val="none" w:sz="0" w:space="0" w:color="auto"/>
        <w:bottom w:val="none" w:sz="0" w:space="0" w:color="auto"/>
        <w:right w:val="none" w:sz="0" w:space="0" w:color="auto"/>
      </w:divBdr>
    </w:div>
    <w:div w:id="714353723">
      <w:bodyDiv w:val="1"/>
      <w:marLeft w:val="0"/>
      <w:marRight w:val="0"/>
      <w:marTop w:val="0"/>
      <w:marBottom w:val="0"/>
      <w:divBdr>
        <w:top w:val="none" w:sz="0" w:space="0" w:color="auto"/>
        <w:left w:val="none" w:sz="0" w:space="0" w:color="auto"/>
        <w:bottom w:val="none" w:sz="0" w:space="0" w:color="auto"/>
        <w:right w:val="none" w:sz="0" w:space="0" w:color="auto"/>
      </w:divBdr>
    </w:div>
    <w:div w:id="734743988">
      <w:bodyDiv w:val="1"/>
      <w:marLeft w:val="0"/>
      <w:marRight w:val="0"/>
      <w:marTop w:val="0"/>
      <w:marBottom w:val="0"/>
      <w:divBdr>
        <w:top w:val="none" w:sz="0" w:space="0" w:color="auto"/>
        <w:left w:val="none" w:sz="0" w:space="0" w:color="auto"/>
        <w:bottom w:val="none" w:sz="0" w:space="0" w:color="auto"/>
        <w:right w:val="none" w:sz="0" w:space="0" w:color="auto"/>
      </w:divBdr>
    </w:div>
    <w:div w:id="758016681">
      <w:bodyDiv w:val="1"/>
      <w:marLeft w:val="0"/>
      <w:marRight w:val="0"/>
      <w:marTop w:val="0"/>
      <w:marBottom w:val="0"/>
      <w:divBdr>
        <w:top w:val="none" w:sz="0" w:space="0" w:color="auto"/>
        <w:left w:val="none" w:sz="0" w:space="0" w:color="auto"/>
        <w:bottom w:val="none" w:sz="0" w:space="0" w:color="auto"/>
        <w:right w:val="none" w:sz="0" w:space="0" w:color="auto"/>
      </w:divBdr>
    </w:div>
    <w:div w:id="759567529">
      <w:bodyDiv w:val="1"/>
      <w:marLeft w:val="0"/>
      <w:marRight w:val="0"/>
      <w:marTop w:val="0"/>
      <w:marBottom w:val="0"/>
      <w:divBdr>
        <w:top w:val="none" w:sz="0" w:space="0" w:color="auto"/>
        <w:left w:val="none" w:sz="0" w:space="0" w:color="auto"/>
        <w:bottom w:val="none" w:sz="0" w:space="0" w:color="auto"/>
        <w:right w:val="none" w:sz="0" w:space="0" w:color="auto"/>
      </w:divBdr>
    </w:div>
    <w:div w:id="767581350">
      <w:bodyDiv w:val="1"/>
      <w:marLeft w:val="0"/>
      <w:marRight w:val="0"/>
      <w:marTop w:val="0"/>
      <w:marBottom w:val="0"/>
      <w:divBdr>
        <w:top w:val="none" w:sz="0" w:space="0" w:color="auto"/>
        <w:left w:val="none" w:sz="0" w:space="0" w:color="auto"/>
        <w:bottom w:val="none" w:sz="0" w:space="0" w:color="auto"/>
        <w:right w:val="none" w:sz="0" w:space="0" w:color="auto"/>
      </w:divBdr>
    </w:div>
    <w:div w:id="804932335">
      <w:bodyDiv w:val="1"/>
      <w:marLeft w:val="0"/>
      <w:marRight w:val="0"/>
      <w:marTop w:val="0"/>
      <w:marBottom w:val="0"/>
      <w:divBdr>
        <w:top w:val="none" w:sz="0" w:space="0" w:color="auto"/>
        <w:left w:val="none" w:sz="0" w:space="0" w:color="auto"/>
        <w:bottom w:val="none" w:sz="0" w:space="0" w:color="auto"/>
        <w:right w:val="none" w:sz="0" w:space="0" w:color="auto"/>
      </w:divBdr>
    </w:div>
    <w:div w:id="809054904">
      <w:bodyDiv w:val="1"/>
      <w:marLeft w:val="0"/>
      <w:marRight w:val="0"/>
      <w:marTop w:val="0"/>
      <w:marBottom w:val="0"/>
      <w:divBdr>
        <w:top w:val="none" w:sz="0" w:space="0" w:color="auto"/>
        <w:left w:val="none" w:sz="0" w:space="0" w:color="auto"/>
        <w:bottom w:val="none" w:sz="0" w:space="0" w:color="auto"/>
        <w:right w:val="none" w:sz="0" w:space="0" w:color="auto"/>
      </w:divBdr>
    </w:div>
    <w:div w:id="812140109">
      <w:bodyDiv w:val="1"/>
      <w:marLeft w:val="0"/>
      <w:marRight w:val="0"/>
      <w:marTop w:val="0"/>
      <w:marBottom w:val="0"/>
      <w:divBdr>
        <w:top w:val="none" w:sz="0" w:space="0" w:color="auto"/>
        <w:left w:val="none" w:sz="0" w:space="0" w:color="auto"/>
        <w:bottom w:val="none" w:sz="0" w:space="0" w:color="auto"/>
        <w:right w:val="none" w:sz="0" w:space="0" w:color="auto"/>
      </w:divBdr>
    </w:div>
    <w:div w:id="843393932">
      <w:bodyDiv w:val="1"/>
      <w:marLeft w:val="0"/>
      <w:marRight w:val="0"/>
      <w:marTop w:val="0"/>
      <w:marBottom w:val="0"/>
      <w:divBdr>
        <w:top w:val="none" w:sz="0" w:space="0" w:color="auto"/>
        <w:left w:val="none" w:sz="0" w:space="0" w:color="auto"/>
        <w:bottom w:val="none" w:sz="0" w:space="0" w:color="auto"/>
        <w:right w:val="none" w:sz="0" w:space="0" w:color="auto"/>
      </w:divBdr>
    </w:div>
    <w:div w:id="861821775">
      <w:bodyDiv w:val="1"/>
      <w:marLeft w:val="0"/>
      <w:marRight w:val="0"/>
      <w:marTop w:val="0"/>
      <w:marBottom w:val="0"/>
      <w:divBdr>
        <w:top w:val="none" w:sz="0" w:space="0" w:color="auto"/>
        <w:left w:val="none" w:sz="0" w:space="0" w:color="auto"/>
        <w:bottom w:val="none" w:sz="0" w:space="0" w:color="auto"/>
        <w:right w:val="none" w:sz="0" w:space="0" w:color="auto"/>
      </w:divBdr>
    </w:div>
    <w:div w:id="868644061">
      <w:bodyDiv w:val="1"/>
      <w:marLeft w:val="0"/>
      <w:marRight w:val="0"/>
      <w:marTop w:val="0"/>
      <w:marBottom w:val="0"/>
      <w:divBdr>
        <w:top w:val="none" w:sz="0" w:space="0" w:color="auto"/>
        <w:left w:val="none" w:sz="0" w:space="0" w:color="auto"/>
        <w:bottom w:val="none" w:sz="0" w:space="0" w:color="auto"/>
        <w:right w:val="none" w:sz="0" w:space="0" w:color="auto"/>
      </w:divBdr>
    </w:div>
    <w:div w:id="911625022">
      <w:bodyDiv w:val="1"/>
      <w:marLeft w:val="0"/>
      <w:marRight w:val="0"/>
      <w:marTop w:val="0"/>
      <w:marBottom w:val="0"/>
      <w:divBdr>
        <w:top w:val="none" w:sz="0" w:space="0" w:color="auto"/>
        <w:left w:val="none" w:sz="0" w:space="0" w:color="auto"/>
        <w:bottom w:val="none" w:sz="0" w:space="0" w:color="auto"/>
        <w:right w:val="none" w:sz="0" w:space="0" w:color="auto"/>
      </w:divBdr>
    </w:div>
    <w:div w:id="926573831">
      <w:bodyDiv w:val="1"/>
      <w:marLeft w:val="0"/>
      <w:marRight w:val="0"/>
      <w:marTop w:val="0"/>
      <w:marBottom w:val="0"/>
      <w:divBdr>
        <w:top w:val="none" w:sz="0" w:space="0" w:color="auto"/>
        <w:left w:val="none" w:sz="0" w:space="0" w:color="auto"/>
        <w:bottom w:val="none" w:sz="0" w:space="0" w:color="auto"/>
        <w:right w:val="none" w:sz="0" w:space="0" w:color="auto"/>
      </w:divBdr>
    </w:div>
    <w:div w:id="943659294">
      <w:bodyDiv w:val="1"/>
      <w:marLeft w:val="0"/>
      <w:marRight w:val="0"/>
      <w:marTop w:val="0"/>
      <w:marBottom w:val="0"/>
      <w:divBdr>
        <w:top w:val="none" w:sz="0" w:space="0" w:color="auto"/>
        <w:left w:val="none" w:sz="0" w:space="0" w:color="auto"/>
        <w:bottom w:val="none" w:sz="0" w:space="0" w:color="auto"/>
        <w:right w:val="none" w:sz="0" w:space="0" w:color="auto"/>
      </w:divBdr>
    </w:div>
    <w:div w:id="984353441">
      <w:bodyDiv w:val="1"/>
      <w:marLeft w:val="0"/>
      <w:marRight w:val="0"/>
      <w:marTop w:val="0"/>
      <w:marBottom w:val="0"/>
      <w:divBdr>
        <w:top w:val="none" w:sz="0" w:space="0" w:color="auto"/>
        <w:left w:val="none" w:sz="0" w:space="0" w:color="auto"/>
        <w:bottom w:val="none" w:sz="0" w:space="0" w:color="auto"/>
        <w:right w:val="none" w:sz="0" w:space="0" w:color="auto"/>
      </w:divBdr>
    </w:div>
    <w:div w:id="996107043">
      <w:bodyDiv w:val="1"/>
      <w:marLeft w:val="0"/>
      <w:marRight w:val="0"/>
      <w:marTop w:val="0"/>
      <w:marBottom w:val="0"/>
      <w:divBdr>
        <w:top w:val="none" w:sz="0" w:space="0" w:color="auto"/>
        <w:left w:val="none" w:sz="0" w:space="0" w:color="auto"/>
        <w:bottom w:val="none" w:sz="0" w:space="0" w:color="auto"/>
        <w:right w:val="none" w:sz="0" w:space="0" w:color="auto"/>
      </w:divBdr>
    </w:div>
    <w:div w:id="999697311">
      <w:bodyDiv w:val="1"/>
      <w:marLeft w:val="0"/>
      <w:marRight w:val="0"/>
      <w:marTop w:val="0"/>
      <w:marBottom w:val="0"/>
      <w:divBdr>
        <w:top w:val="none" w:sz="0" w:space="0" w:color="auto"/>
        <w:left w:val="none" w:sz="0" w:space="0" w:color="auto"/>
        <w:bottom w:val="none" w:sz="0" w:space="0" w:color="auto"/>
        <w:right w:val="none" w:sz="0" w:space="0" w:color="auto"/>
      </w:divBdr>
    </w:div>
    <w:div w:id="1006597137">
      <w:bodyDiv w:val="1"/>
      <w:marLeft w:val="0"/>
      <w:marRight w:val="0"/>
      <w:marTop w:val="0"/>
      <w:marBottom w:val="0"/>
      <w:divBdr>
        <w:top w:val="none" w:sz="0" w:space="0" w:color="auto"/>
        <w:left w:val="none" w:sz="0" w:space="0" w:color="auto"/>
        <w:bottom w:val="none" w:sz="0" w:space="0" w:color="auto"/>
        <w:right w:val="none" w:sz="0" w:space="0" w:color="auto"/>
      </w:divBdr>
    </w:div>
    <w:div w:id="1115561424">
      <w:bodyDiv w:val="1"/>
      <w:marLeft w:val="0"/>
      <w:marRight w:val="0"/>
      <w:marTop w:val="0"/>
      <w:marBottom w:val="0"/>
      <w:divBdr>
        <w:top w:val="none" w:sz="0" w:space="0" w:color="auto"/>
        <w:left w:val="none" w:sz="0" w:space="0" w:color="auto"/>
        <w:bottom w:val="none" w:sz="0" w:space="0" w:color="auto"/>
        <w:right w:val="none" w:sz="0" w:space="0" w:color="auto"/>
      </w:divBdr>
    </w:div>
    <w:div w:id="1157695704">
      <w:bodyDiv w:val="1"/>
      <w:marLeft w:val="0"/>
      <w:marRight w:val="0"/>
      <w:marTop w:val="0"/>
      <w:marBottom w:val="0"/>
      <w:divBdr>
        <w:top w:val="none" w:sz="0" w:space="0" w:color="auto"/>
        <w:left w:val="none" w:sz="0" w:space="0" w:color="auto"/>
        <w:bottom w:val="none" w:sz="0" w:space="0" w:color="auto"/>
        <w:right w:val="none" w:sz="0" w:space="0" w:color="auto"/>
      </w:divBdr>
    </w:div>
    <w:div w:id="1183547152">
      <w:bodyDiv w:val="1"/>
      <w:marLeft w:val="0"/>
      <w:marRight w:val="0"/>
      <w:marTop w:val="0"/>
      <w:marBottom w:val="0"/>
      <w:divBdr>
        <w:top w:val="none" w:sz="0" w:space="0" w:color="auto"/>
        <w:left w:val="none" w:sz="0" w:space="0" w:color="auto"/>
        <w:bottom w:val="none" w:sz="0" w:space="0" w:color="auto"/>
        <w:right w:val="none" w:sz="0" w:space="0" w:color="auto"/>
      </w:divBdr>
    </w:div>
    <w:div w:id="1188299582">
      <w:bodyDiv w:val="1"/>
      <w:marLeft w:val="0"/>
      <w:marRight w:val="0"/>
      <w:marTop w:val="0"/>
      <w:marBottom w:val="0"/>
      <w:divBdr>
        <w:top w:val="none" w:sz="0" w:space="0" w:color="auto"/>
        <w:left w:val="none" w:sz="0" w:space="0" w:color="auto"/>
        <w:bottom w:val="none" w:sz="0" w:space="0" w:color="auto"/>
        <w:right w:val="none" w:sz="0" w:space="0" w:color="auto"/>
      </w:divBdr>
    </w:div>
    <w:div w:id="1249265795">
      <w:bodyDiv w:val="1"/>
      <w:marLeft w:val="0"/>
      <w:marRight w:val="0"/>
      <w:marTop w:val="0"/>
      <w:marBottom w:val="0"/>
      <w:divBdr>
        <w:top w:val="none" w:sz="0" w:space="0" w:color="auto"/>
        <w:left w:val="none" w:sz="0" w:space="0" w:color="auto"/>
        <w:bottom w:val="none" w:sz="0" w:space="0" w:color="auto"/>
        <w:right w:val="none" w:sz="0" w:space="0" w:color="auto"/>
      </w:divBdr>
    </w:div>
    <w:div w:id="1257009955">
      <w:bodyDiv w:val="1"/>
      <w:marLeft w:val="0"/>
      <w:marRight w:val="0"/>
      <w:marTop w:val="0"/>
      <w:marBottom w:val="0"/>
      <w:divBdr>
        <w:top w:val="none" w:sz="0" w:space="0" w:color="auto"/>
        <w:left w:val="none" w:sz="0" w:space="0" w:color="auto"/>
        <w:bottom w:val="none" w:sz="0" w:space="0" w:color="auto"/>
        <w:right w:val="none" w:sz="0" w:space="0" w:color="auto"/>
      </w:divBdr>
    </w:div>
    <w:div w:id="1316838989">
      <w:bodyDiv w:val="1"/>
      <w:marLeft w:val="0"/>
      <w:marRight w:val="0"/>
      <w:marTop w:val="0"/>
      <w:marBottom w:val="0"/>
      <w:divBdr>
        <w:top w:val="none" w:sz="0" w:space="0" w:color="auto"/>
        <w:left w:val="none" w:sz="0" w:space="0" w:color="auto"/>
        <w:bottom w:val="none" w:sz="0" w:space="0" w:color="auto"/>
        <w:right w:val="none" w:sz="0" w:space="0" w:color="auto"/>
      </w:divBdr>
    </w:div>
    <w:div w:id="1326279200">
      <w:bodyDiv w:val="1"/>
      <w:marLeft w:val="0"/>
      <w:marRight w:val="0"/>
      <w:marTop w:val="0"/>
      <w:marBottom w:val="0"/>
      <w:divBdr>
        <w:top w:val="none" w:sz="0" w:space="0" w:color="auto"/>
        <w:left w:val="none" w:sz="0" w:space="0" w:color="auto"/>
        <w:bottom w:val="none" w:sz="0" w:space="0" w:color="auto"/>
        <w:right w:val="none" w:sz="0" w:space="0" w:color="auto"/>
      </w:divBdr>
    </w:div>
    <w:div w:id="1348408168">
      <w:bodyDiv w:val="1"/>
      <w:marLeft w:val="0"/>
      <w:marRight w:val="0"/>
      <w:marTop w:val="0"/>
      <w:marBottom w:val="0"/>
      <w:divBdr>
        <w:top w:val="none" w:sz="0" w:space="0" w:color="auto"/>
        <w:left w:val="none" w:sz="0" w:space="0" w:color="auto"/>
        <w:bottom w:val="none" w:sz="0" w:space="0" w:color="auto"/>
        <w:right w:val="none" w:sz="0" w:space="0" w:color="auto"/>
      </w:divBdr>
    </w:div>
    <w:div w:id="1395084714">
      <w:bodyDiv w:val="1"/>
      <w:marLeft w:val="0"/>
      <w:marRight w:val="0"/>
      <w:marTop w:val="0"/>
      <w:marBottom w:val="0"/>
      <w:divBdr>
        <w:top w:val="none" w:sz="0" w:space="0" w:color="auto"/>
        <w:left w:val="none" w:sz="0" w:space="0" w:color="auto"/>
        <w:bottom w:val="none" w:sz="0" w:space="0" w:color="auto"/>
        <w:right w:val="none" w:sz="0" w:space="0" w:color="auto"/>
      </w:divBdr>
    </w:div>
    <w:div w:id="1420907640">
      <w:bodyDiv w:val="1"/>
      <w:marLeft w:val="0"/>
      <w:marRight w:val="0"/>
      <w:marTop w:val="0"/>
      <w:marBottom w:val="0"/>
      <w:divBdr>
        <w:top w:val="none" w:sz="0" w:space="0" w:color="auto"/>
        <w:left w:val="none" w:sz="0" w:space="0" w:color="auto"/>
        <w:bottom w:val="none" w:sz="0" w:space="0" w:color="auto"/>
        <w:right w:val="none" w:sz="0" w:space="0" w:color="auto"/>
      </w:divBdr>
    </w:div>
    <w:div w:id="1425222232">
      <w:bodyDiv w:val="1"/>
      <w:marLeft w:val="0"/>
      <w:marRight w:val="0"/>
      <w:marTop w:val="0"/>
      <w:marBottom w:val="0"/>
      <w:divBdr>
        <w:top w:val="none" w:sz="0" w:space="0" w:color="auto"/>
        <w:left w:val="none" w:sz="0" w:space="0" w:color="auto"/>
        <w:bottom w:val="none" w:sz="0" w:space="0" w:color="auto"/>
        <w:right w:val="none" w:sz="0" w:space="0" w:color="auto"/>
      </w:divBdr>
    </w:div>
    <w:div w:id="1438407637">
      <w:bodyDiv w:val="1"/>
      <w:marLeft w:val="0"/>
      <w:marRight w:val="0"/>
      <w:marTop w:val="0"/>
      <w:marBottom w:val="0"/>
      <w:divBdr>
        <w:top w:val="none" w:sz="0" w:space="0" w:color="auto"/>
        <w:left w:val="none" w:sz="0" w:space="0" w:color="auto"/>
        <w:bottom w:val="none" w:sz="0" w:space="0" w:color="auto"/>
        <w:right w:val="none" w:sz="0" w:space="0" w:color="auto"/>
      </w:divBdr>
    </w:div>
    <w:div w:id="1485119826">
      <w:bodyDiv w:val="1"/>
      <w:marLeft w:val="0"/>
      <w:marRight w:val="0"/>
      <w:marTop w:val="0"/>
      <w:marBottom w:val="0"/>
      <w:divBdr>
        <w:top w:val="none" w:sz="0" w:space="0" w:color="auto"/>
        <w:left w:val="none" w:sz="0" w:space="0" w:color="auto"/>
        <w:bottom w:val="none" w:sz="0" w:space="0" w:color="auto"/>
        <w:right w:val="none" w:sz="0" w:space="0" w:color="auto"/>
      </w:divBdr>
    </w:div>
    <w:div w:id="1505441070">
      <w:bodyDiv w:val="1"/>
      <w:marLeft w:val="0"/>
      <w:marRight w:val="0"/>
      <w:marTop w:val="0"/>
      <w:marBottom w:val="0"/>
      <w:divBdr>
        <w:top w:val="none" w:sz="0" w:space="0" w:color="auto"/>
        <w:left w:val="none" w:sz="0" w:space="0" w:color="auto"/>
        <w:bottom w:val="none" w:sz="0" w:space="0" w:color="auto"/>
        <w:right w:val="none" w:sz="0" w:space="0" w:color="auto"/>
      </w:divBdr>
    </w:div>
    <w:div w:id="1515807753">
      <w:bodyDiv w:val="1"/>
      <w:marLeft w:val="0"/>
      <w:marRight w:val="0"/>
      <w:marTop w:val="0"/>
      <w:marBottom w:val="0"/>
      <w:divBdr>
        <w:top w:val="none" w:sz="0" w:space="0" w:color="auto"/>
        <w:left w:val="none" w:sz="0" w:space="0" w:color="auto"/>
        <w:bottom w:val="none" w:sz="0" w:space="0" w:color="auto"/>
        <w:right w:val="none" w:sz="0" w:space="0" w:color="auto"/>
      </w:divBdr>
    </w:div>
    <w:div w:id="1518273136">
      <w:bodyDiv w:val="1"/>
      <w:marLeft w:val="0"/>
      <w:marRight w:val="0"/>
      <w:marTop w:val="0"/>
      <w:marBottom w:val="0"/>
      <w:divBdr>
        <w:top w:val="none" w:sz="0" w:space="0" w:color="auto"/>
        <w:left w:val="none" w:sz="0" w:space="0" w:color="auto"/>
        <w:bottom w:val="none" w:sz="0" w:space="0" w:color="auto"/>
        <w:right w:val="none" w:sz="0" w:space="0" w:color="auto"/>
      </w:divBdr>
    </w:div>
    <w:div w:id="1533836132">
      <w:bodyDiv w:val="1"/>
      <w:marLeft w:val="0"/>
      <w:marRight w:val="0"/>
      <w:marTop w:val="0"/>
      <w:marBottom w:val="0"/>
      <w:divBdr>
        <w:top w:val="none" w:sz="0" w:space="0" w:color="auto"/>
        <w:left w:val="none" w:sz="0" w:space="0" w:color="auto"/>
        <w:bottom w:val="none" w:sz="0" w:space="0" w:color="auto"/>
        <w:right w:val="none" w:sz="0" w:space="0" w:color="auto"/>
      </w:divBdr>
    </w:div>
    <w:div w:id="1539657163">
      <w:bodyDiv w:val="1"/>
      <w:marLeft w:val="0"/>
      <w:marRight w:val="0"/>
      <w:marTop w:val="0"/>
      <w:marBottom w:val="0"/>
      <w:divBdr>
        <w:top w:val="none" w:sz="0" w:space="0" w:color="auto"/>
        <w:left w:val="none" w:sz="0" w:space="0" w:color="auto"/>
        <w:bottom w:val="none" w:sz="0" w:space="0" w:color="auto"/>
        <w:right w:val="none" w:sz="0" w:space="0" w:color="auto"/>
      </w:divBdr>
    </w:div>
    <w:div w:id="1549024882">
      <w:bodyDiv w:val="1"/>
      <w:marLeft w:val="0"/>
      <w:marRight w:val="0"/>
      <w:marTop w:val="0"/>
      <w:marBottom w:val="0"/>
      <w:divBdr>
        <w:top w:val="none" w:sz="0" w:space="0" w:color="auto"/>
        <w:left w:val="none" w:sz="0" w:space="0" w:color="auto"/>
        <w:bottom w:val="none" w:sz="0" w:space="0" w:color="auto"/>
        <w:right w:val="none" w:sz="0" w:space="0" w:color="auto"/>
      </w:divBdr>
    </w:div>
    <w:div w:id="1564608269">
      <w:bodyDiv w:val="1"/>
      <w:marLeft w:val="0"/>
      <w:marRight w:val="0"/>
      <w:marTop w:val="0"/>
      <w:marBottom w:val="0"/>
      <w:divBdr>
        <w:top w:val="none" w:sz="0" w:space="0" w:color="auto"/>
        <w:left w:val="none" w:sz="0" w:space="0" w:color="auto"/>
        <w:bottom w:val="none" w:sz="0" w:space="0" w:color="auto"/>
        <w:right w:val="none" w:sz="0" w:space="0" w:color="auto"/>
      </w:divBdr>
    </w:div>
    <w:div w:id="1594584083">
      <w:bodyDiv w:val="1"/>
      <w:marLeft w:val="0"/>
      <w:marRight w:val="0"/>
      <w:marTop w:val="0"/>
      <w:marBottom w:val="0"/>
      <w:divBdr>
        <w:top w:val="none" w:sz="0" w:space="0" w:color="auto"/>
        <w:left w:val="none" w:sz="0" w:space="0" w:color="auto"/>
        <w:bottom w:val="none" w:sz="0" w:space="0" w:color="auto"/>
        <w:right w:val="none" w:sz="0" w:space="0" w:color="auto"/>
      </w:divBdr>
      <w:divsChild>
        <w:div w:id="1517380457">
          <w:marLeft w:val="0"/>
          <w:marRight w:val="0"/>
          <w:marTop w:val="0"/>
          <w:marBottom w:val="0"/>
          <w:divBdr>
            <w:top w:val="none" w:sz="0" w:space="0" w:color="auto"/>
            <w:left w:val="none" w:sz="0" w:space="0" w:color="auto"/>
            <w:bottom w:val="none" w:sz="0" w:space="0" w:color="auto"/>
            <w:right w:val="none" w:sz="0" w:space="0" w:color="auto"/>
          </w:divBdr>
        </w:div>
        <w:div w:id="1243561210">
          <w:marLeft w:val="0"/>
          <w:marRight w:val="0"/>
          <w:marTop w:val="0"/>
          <w:marBottom w:val="0"/>
          <w:divBdr>
            <w:top w:val="none" w:sz="0" w:space="0" w:color="auto"/>
            <w:left w:val="none" w:sz="0" w:space="0" w:color="auto"/>
            <w:bottom w:val="none" w:sz="0" w:space="0" w:color="auto"/>
            <w:right w:val="none" w:sz="0" w:space="0" w:color="auto"/>
          </w:divBdr>
        </w:div>
        <w:div w:id="1816994311">
          <w:marLeft w:val="0"/>
          <w:marRight w:val="0"/>
          <w:marTop w:val="0"/>
          <w:marBottom w:val="0"/>
          <w:divBdr>
            <w:top w:val="none" w:sz="0" w:space="0" w:color="auto"/>
            <w:left w:val="none" w:sz="0" w:space="0" w:color="auto"/>
            <w:bottom w:val="none" w:sz="0" w:space="0" w:color="auto"/>
            <w:right w:val="none" w:sz="0" w:space="0" w:color="auto"/>
          </w:divBdr>
        </w:div>
        <w:div w:id="1763336458">
          <w:marLeft w:val="0"/>
          <w:marRight w:val="0"/>
          <w:marTop w:val="0"/>
          <w:marBottom w:val="0"/>
          <w:divBdr>
            <w:top w:val="none" w:sz="0" w:space="0" w:color="auto"/>
            <w:left w:val="none" w:sz="0" w:space="0" w:color="auto"/>
            <w:bottom w:val="none" w:sz="0" w:space="0" w:color="auto"/>
            <w:right w:val="none" w:sz="0" w:space="0" w:color="auto"/>
          </w:divBdr>
        </w:div>
        <w:div w:id="1422527390">
          <w:marLeft w:val="0"/>
          <w:marRight w:val="0"/>
          <w:marTop w:val="0"/>
          <w:marBottom w:val="0"/>
          <w:divBdr>
            <w:top w:val="none" w:sz="0" w:space="0" w:color="auto"/>
            <w:left w:val="none" w:sz="0" w:space="0" w:color="auto"/>
            <w:bottom w:val="none" w:sz="0" w:space="0" w:color="auto"/>
            <w:right w:val="none" w:sz="0" w:space="0" w:color="auto"/>
          </w:divBdr>
        </w:div>
        <w:div w:id="917136399">
          <w:marLeft w:val="0"/>
          <w:marRight w:val="0"/>
          <w:marTop w:val="0"/>
          <w:marBottom w:val="0"/>
          <w:divBdr>
            <w:top w:val="none" w:sz="0" w:space="0" w:color="auto"/>
            <w:left w:val="none" w:sz="0" w:space="0" w:color="auto"/>
            <w:bottom w:val="none" w:sz="0" w:space="0" w:color="auto"/>
            <w:right w:val="none" w:sz="0" w:space="0" w:color="auto"/>
          </w:divBdr>
        </w:div>
        <w:div w:id="1101216132">
          <w:marLeft w:val="0"/>
          <w:marRight w:val="0"/>
          <w:marTop w:val="0"/>
          <w:marBottom w:val="0"/>
          <w:divBdr>
            <w:top w:val="none" w:sz="0" w:space="0" w:color="auto"/>
            <w:left w:val="none" w:sz="0" w:space="0" w:color="auto"/>
            <w:bottom w:val="none" w:sz="0" w:space="0" w:color="auto"/>
            <w:right w:val="none" w:sz="0" w:space="0" w:color="auto"/>
          </w:divBdr>
        </w:div>
        <w:div w:id="596250593">
          <w:marLeft w:val="0"/>
          <w:marRight w:val="0"/>
          <w:marTop w:val="0"/>
          <w:marBottom w:val="0"/>
          <w:divBdr>
            <w:top w:val="none" w:sz="0" w:space="0" w:color="auto"/>
            <w:left w:val="none" w:sz="0" w:space="0" w:color="auto"/>
            <w:bottom w:val="none" w:sz="0" w:space="0" w:color="auto"/>
            <w:right w:val="none" w:sz="0" w:space="0" w:color="auto"/>
          </w:divBdr>
        </w:div>
        <w:div w:id="1198201269">
          <w:marLeft w:val="0"/>
          <w:marRight w:val="0"/>
          <w:marTop w:val="0"/>
          <w:marBottom w:val="0"/>
          <w:divBdr>
            <w:top w:val="none" w:sz="0" w:space="0" w:color="auto"/>
            <w:left w:val="none" w:sz="0" w:space="0" w:color="auto"/>
            <w:bottom w:val="none" w:sz="0" w:space="0" w:color="auto"/>
            <w:right w:val="none" w:sz="0" w:space="0" w:color="auto"/>
          </w:divBdr>
        </w:div>
        <w:div w:id="1144465207">
          <w:marLeft w:val="0"/>
          <w:marRight w:val="0"/>
          <w:marTop w:val="0"/>
          <w:marBottom w:val="0"/>
          <w:divBdr>
            <w:top w:val="none" w:sz="0" w:space="0" w:color="auto"/>
            <w:left w:val="none" w:sz="0" w:space="0" w:color="auto"/>
            <w:bottom w:val="none" w:sz="0" w:space="0" w:color="auto"/>
            <w:right w:val="none" w:sz="0" w:space="0" w:color="auto"/>
          </w:divBdr>
        </w:div>
        <w:div w:id="43796271">
          <w:marLeft w:val="0"/>
          <w:marRight w:val="0"/>
          <w:marTop w:val="0"/>
          <w:marBottom w:val="0"/>
          <w:divBdr>
            <w:top w:val="none" w:sz="0" w:space="0" w:color="auto"/>
            <w:left w:val="none" w:sz="0" w:space="0" w:color="auto"/>
            <w:bottom w:val="none" w:sz="0" w:space="0" w:color="auto"/>
            <w:right w:val="none" w:sz="0" w:space="0" w:color="auto"/>
          </w:divBdr>
        </w:div>
        <w:div w:id="2116365777">
          <w:marLeft w:val="0"/>
          <w:marRight w:val="0"/>
          <w:marTop w:val="0"/>
          <w:marBottom w:val="0"/>
          <w:divBdr>
            <w:top w:val="none" w:sz="0" w:space="0" w:color="auto"/>
            <w:left w:val="none" w:sz="0" w:space="0" w:color="auto"/>
            <w:bottom w:val="none" w:sz="0" w:space="0" w:color="auto"/>
            <w:right w:val="none" w:sz="0" w:space="0" w:color="auto"/>
          </w:divBdr>
        </w:div>
        <w:div w:id="1187715946">
          <w:marLeft w:val="0"/>
          <w:marRight w:val="0"/>
          <w:marTop w:val="0"/>
          <w:marBottom w:val="0"/>
          <w:divBdr>
            <w:top w:val="none" w:sz="0" w:space="0" w:color="auto"/>
            <w:left w:val="none" w:sz="0" w:space="0" w:color="auto"/>
            <w:bottom w:val="none" w:sz="0" w:space="0" w:color="auto"/>
            <w:right w:val="none" w:sz="0" w:space="0" w:color="auto"/>
          </w:divBdr>
        </w:div>
        <w:div w:id="1215194305">
          <w:marLeft w:val="0"/>
          <w:marRight w:val="0"/>
          <w:marTop w:val="0"/>
          <w:marBottom w:val="0"/>
          <w:divBdr>
            <w:top w:val="none" w:sz="0" w:space="0" w:color="auto"/>
            <w:left w:val="none" w:sz="0" w:space="0" w:color="auto"/>
            <w:bottom w:val="none" w:sz="0" w:space="0" w:color="auto"/>
            <w:right w:val="none" w:sz="0" w:space="0" w:color="auto"/>
          </w:divBdr>
        </w:div>
        <w:div w:id="1395473179">
          <w:marLeft w:val="0"/>
          <w:marRight w:val="0"/>
          <w:marTop w:val="0"/>
          <w:marBottom w:val="0"/>
          <w:divBdr>
            <w:top w:val="none" w:sz="0" w:space="0" w:color="auto"/>
            <w:left w:val="none" w:sz="0" w:space="0" w:color="auto"/>
            <w:bottom w:val="none" w:sz="0" w:space="0" w:color="auto"/>
            <w:right w:val="none" w:sz="0" w:space="0" w:color="auto"/>
          </w:divBdr>
        </w:div>
        <w:div w:id="290791446">
          <w:marLeft w:val="0"/>
          <w:marRight w:val="0"/>
          <w:marTop w:val="0"/>
          <w:marBottom w:val="0"/>
          <w:divBdr>
            <w:top w:val="none" w:sz="0" w:space="0" w:color="auto"/>
            <w:left w:val="none" w:sz="0" w:space="0" w:color="auto"/>
            <w:bottom w:val="none" w:sz="0" w:space="0" w:color="auto"/>
            <w:right w:val="none" w:sz="0" w:space="0" w:color="auto"/>
          </w:divBdr>
        </w:div>
        <w:div w:id="2127656">
          <w:marLeft w:val="0"/>
          <w:marRight w:val="0"/>
          <w:marTop w:val="0"/>
          <w:marBottom w:val="0"/>
          <w:divBdr>
            <w:top w:val="none" w:sz="0" w:space="0" w:color="auto"/>
            <w:left w:val="none" w:sz="0" w:space="0" w:color="auto"/>
            <w:bottom w:val="none" w:sz="0" w:space="0" w:color="auto"/>
            <w:right w:val="none" w:sz="0" w:space="0" w:color="auto"/>
          </w:divBdr>
        </w:div>
        <w:div w:id="1650091832">
          <w:marLeft w:val="0"/>
          <w:marRight w:val="0"/>
          <w:marTop w:val="0"/>
          <w:marBottom w:val="0"/>
          <w:divBdr>
            <w:top w:val="none" w:sz="0" w:space="0" w:color="auto"/>
            <w:left w:val="none" w:sz="0" w:space="0" w:color="auto"/>
            <w:bottom w:val="none" w:sz="0" w:space="0" w:color="auto"/>
            <w:right w:val="none" w:sz="0" w:space="0" w:color="auto"/>
          </w:divBdr>
        </w:div>
        <w:div w:id="43022277">
          <w:marLeft w:val="0"/>
          <w:marRight w:val="0"/>
          <w:marTop w:val="0"/>
          <w:marBottom w:val="0"/>
          <w:divBdr>
            <w:top w:val="none" w:sz="0" w:space="0" w:color="auto"/>
            <w:left w:val="none" w:sz="0" w:space="0" w:color="auto"/>
            <w:bottom w:val="none" w:sz="0" w:space="0" w:color="auto"/>
            <w:right w:val="none" w:sz="0" w:space="0" w:color="auto"/>
          </w:divBdr>
        </w:div>
        <w:div w:id="2088337214">
          <w:marLeft w:val="0"/>
          <w:marRight w:val="0"/>
          <w:marTop w:val="0"/>
          <w:marBottom w:val="0"/>
          <w:divBdr>
            <w:top w:val="none" w:sz="0" w:space="0" w:color="auto"/>
            <w:left w:val="none" w:sz="0" w:space="0" w:color="auto"/>
            <w:bottom w:val="none" w:sz="0" w:space="0" w:color="auto"/>
            <w:right w:val="none" w:sz="0" w:space="0" w:color="auto"/>
          </w:divBdr>
        </w:div>
        <w:div w:id="331372240">
          <w:marLeft w:val="0"/>
          <w:marRight w:val="0"/>
          <w:marTop w:val="0"/>
          <w:marBottom w:val="0"/>
          <w:divBdr>
            <w:top w:val="none" w:sz="0" w:space="0" w:color="auto"/>
            <w:left w:val="none" w:sz="0" w:space="0" w:color="auto"/>
            <w:bottom w:val="none" w:sz="0" w:space="0" w:color="auto"/>
            <w:right w:val="none" w:sz="0" w:space="0" w:color="auto"/>
          </w:divBdr>
        </w:div>
        <w:div w:id="312375333">
          <w:marLeft w:val="0"/>
          <w:marRight w:val="0"/>
          <w:marTop w:val="0"/>
          <w:marBottom w:val="0"/>
          <w:divBdr>
            <w:top w:val="none" w:sz="0" w:space="0" w:color="auto"/>
            <w:left w:val="none" w:sz="0" w:space="0" w:color="auto"/>
            <w:bottom w:val="none" w:sz="0" w:space="0" w:color="auto"/>
            <w:right w:val="none" w:sz="0" w:space="0" w:color="auto"/>
          </w:divBdr>
        </w:div>
      </w:divsChild>
    </w:div>
    <w:div w:id="1651061523">
      <w:bodyDiv w:val="1"/>
      <w:marLeft w:val="0"/>
      <w:marRight w:val="0"/>
      <w:marTop w:val="0"/>
      <w:marBottom w:val="0"/>
      <w:divBdr>
        <w:top w:val="none" w:sz="0" w:space="0" w:color="auto"/>
        <w:left w:val="none" w:sz="0" w:space="0" w:color="auto"/>
        <w:bottom w:val="none" w:sz="0" w:space="0" w:color="auto"/>
        <w:right w:val="none" w:sz="0" w:space="0" w:color="auto"/>
      </w:divBdr>
    </w:div>
    <w:div w:id="1709210776">
      <w:bodyDiv w:val="1"/>
      <w:marLeft w:val="0"/>
      <w:marRight w:val="0"/>
      <w:marTop w:val="0"/>
      <w:marBottom w:val="0"/>
      <w:divBdr>
        <w:top w:val="none" w:sz="0" w:space="0" w:color="auto"/>
        <w:left w:val="none" w:sz="0" w:space="0" w:color="auto"/>
        <w:bottom w:val="none" w:sz="0" w:space="0" w:color="auto"/>
        <w:right w:val="none" w:sz="0" w:space="0" w:color="auto"/>
      </w:divBdr>
    </w:div>
    <w:div w:id="1730568029">
      <w:bodyDiv w:val="1"/>
      <w:marLeft w:val="0"/>
      <w:marRight w:val="0"/>
      <w:marTop w:val="0"/>
      <w:marBottom w:val="0"/>
      <w:divBdr>
        <w:top w:val="none" w:sz="0" w:space="0" w:color="auto"/>
        <w:left w:val="none" w:sz="0" w:space="0" w:color="auto"/>
        <w:bottom w:val="none" w:sz="0" w:space="0" w:color="auto"/>
        <w:right w:val="none" w:sz="0" w:space="0" w:color="auto"/>
      </w:divBdr>
    </w:div>
    <w:div w:id="1740909159">
      <w:bodyDiv w:val="1"/>
      <w:marLeft w:val="0"/>
      <w:marRight w:val="0"/>
      <w:marTop w:val="0"/>
      <w:marBottom w:val="0"/>
      <w:divBdr>
        <w:top w:val="none" w:sz="0" w:space="0" w:color="auto"/>
        <w:left w:val="none" w:sz="0" w:space="0" w:color="auto"/>
        <w:bottom w:val="none" w:sz="0" w:space="0" w:color="auto"/>
        <w:right w:val="none" w:sz="0" w:space="0" w:color="auto"/>
      </w:divBdr>
    </w:div>
    <w:div w:id="1771658028">
      <w:bodyDiv w:val="1"/>
      <w:marLeft w:val="0"/>
      <w:marRight w:val="0"/>
      <w:marTop w:val="0"/>
      <w:marBottom w:val="0"/>
      <w:divBdr>
        <w:top w:val="none" w:sz="0" w:space="0" w:color="auto"/>
        <w:left w:val="none" w:sz="0" w:space="0" w:color="auto"/>
        <w:bottom w:val="none" w:sz="0" w:space="0" w:color="auto"/>
        <w:right w:val="none" w:sz="0" w:space="0" w:color="auto"/>
      </w:divBdr>
    </w:div>
    <w:div w:id="1786264860">
      <w:bodyDiv w:val="1"/>
      <w:marLeft w:val="0"/>
      <w:marRight w:val="0"/>
      <w:marTop w:val="0"/>
      <w:marBottom w:val="0"/>
      <w:divBdr>
        <w:top w:val="none" w:sz="0" w:space="0" w:color="auto"/>
        <w:left w:val="none" w:sz="0" w:space="0" w:color="auto"/>
        <w:bottom w:val="none" w:sz="0" w:space="0" w:color="auto"/>
        <w:right w:val="none" w:sz="0" w:space="0" w:color="auto"/>
      </w:divBdr>
    </w:div>
    <w:div w:id="1802117072">
      <w:bodyDiv w:val="1"/>
      <w:marLeft w:val="0"/>
      <w:marRight w:val="0"/>
      <w:marTop w:val="0"/>
      <w:marBottom w:val="0"/>
      <w:divBdr>
        <w:top w:val="none" w:sz="0" w:space="0" w:color="auto"/>
        <w:left w:val="none" w:sz="0" w:space="0" w:color="auto"/>
        <w:bottom w:val="none" w:sz="0" w:space="0" w:color="auto"/>
        <w:right w:val="none" w:sz="0" w:space="0" w:color="auto"/>
      </w:divBdr>
    </w:div>
    <w:div w:id="1804040084">
      <w:bodyDiv w:val="1"/>
      <w:marLeft w:val="0"/>
      <w:marRight w:val="0"/>
      <w:marTop w:val="0"/>
      <w:marBottom w:val="0"/>
      <w:divBdr>
        <w:top w:val="none" w:sz="0" w:space="0" w:color="auto"/>
        <w:left w:val="none" w:sz="0" w:space="0" w:color="auto"/>
        <w:bottom w:val="none" w:sz="0" w:space="0" w:color="auto"/>
        <w:right w:val="none" w:sz="0" w:space="0" w:color="auto"/>
      </w:divBdr>
    </w:div>
    <w:div w:id="1808820060">
      <w:bodyDiv w:val="1"/>
      <w:marLeft w:val="0"/>
      <w:marRight w:val="0"/>
      <w:marTop w:val="0"/>
      <w:marBottom w:val="0"/>
      <w:divBdr>
        <w:top w:val="none" w:sz="0" w:space="0" w:color="auto"/>
        <w:left w:val="none" w:sz="0" w:space="0" w:color="auto"/>
        <w:bottom w:val="none" w:sz="0" w:space="0" w:color="auto"/>
        <w:right w:val="none" w:sz="0" w:space="0" w:color="auto"/>
      </w:divBdr>
    </w:div>
    <w:div w:id="1812751146">
      <w:bodyDiv w:val="1"/>
      <w:marLeft w:val="0"/>
      <w:marRight w:val="0"/>
      <w:marTop w:val="0"/>
      <w:marBottom w:val="0"/>
      <w:divBdr>
        <w:top w:val="none" w:sz="0" w:space="0" w:color="auto"/>
        <w:left w:val="none" w:sz="0" w:space="0" w:color="auto"/>
        <w:bottom w:val="none" w:sz="0" w:space="0" w:color="auto"/>
        <w:right w:val="none" w:sz="0" w:space="0" w:color="auto"/>
      </w:divBdr>
    </w:div>
    <w:div w:id="1841460053">
      <w:bodyDiv w:val="1"/>
      <w:marLeft w:val="0"/>
      <w:marRight w:val="0"/>
      <w:marTop w:val="0"/>
      <w:marBottom w:val="0"/>
      <w:divBdr>
        <w:top w:val="none" w:sz="0" w:space="0" w:color="auto"/>
        <w:left w:val="none" w:sz="0" w:space="0" w:color="auto"/>
        <w:bottom w:val="none" w:sz="0" w:space="0" w:color="auto"/>
        <w:right w:val="none" w:sz="0" w:space="0" w:color="auto"/>
      </w:divBdr>
    </w:div>
    <w:div w:id="1846822294">
      <w:bodyDiv w:val="1"/>
      <w:marLeft w:val="0"/>
      <w:marRight w:val="0"/>
      <w:marTop w:val="0"/>
      <w:marBottom w:val="0"/>
      <w:divBdr>
        <w:top w:val="none" w:sz="0" w:space="0" w:color="auto"/>
        <w:left w:val="none" w:sz="0" w:space="0" w:color="auto"/>
        <w:bottom w:val="none" w:sz="0" w:space="0" w:color="auto"/>
        <w:right w:val="none" w:sz="0" w:space="0" w:color="auto"/>
      </w:divBdr>
    </w:div>
    <w:div w:id="1903905147">
      <w:bodyDiv w:val="1"/>
      <w:marLeft w:val="0"/>
      <w:marRight w:val="0"/>
      <w:marTop w:val="0"/>
      <w:marBottom w:val="0"/>
      <w:divBdr>
        <w:top w:val="none" w:sz="0" w:space="0" w:color="auto"/>
        <w:left w:val="none" w:sz="0" w:space="0" w:color="auto"/>
        <w:bottom w:val="none" w:sz="0" w:space="0" w:color="auto"/>
        <w:right w:val="none" w:sz="0" w:space="0" w:color="auto"/>
      </w:divBdr>
    </w:div>
    <w:div w:id="1982419657">
      <w:bodyDiv w:val="1"/>
      <w:marLeft w:val="0"/>
      <w:marRight w:val="0"/>
      <w:marTop w:val="0"/>
      <w:marBottom w:val="0"/>
      <w:divBdr>
        <w:top w:val="none" w:sz="0" w:space="0" w:color="auto"/>
        <w:left w:val="none" w:sz="0" w:space="0" w:color="auto"/>
        <w:bottom w:val="none" w:sz="0" w:space="0" w:color="auto"/>
        <w:right w:val="none" w:sz="0" w:space="0" w:color="auto"/>
      </w:divBdr>
    </w:div>
    <w:div w:id="2008172746">
      <w:bodyDiv w:val="1"/>
      <w:marLeft w:val="0"/>
      <w:marRight w:val="0"/>
      <w:marTop w:val="0"/>
      <w:marBottom w:val="0"/>
      <w:divBdr>
        <w:top w:val="none" w:sz="0" w:space="0" w:color="auto"/>
        <w:left w:val="none" w:sz="0" w:space="0" w:color="auto"/>
        <w:bottom w:val="none" w:sz="0" w:space="0" w:color="auto"/>
        <w:right w:val="none" w:sz="0" w:space="0" w:color="auto"/>
      </w:divBdr>
    </w:div>
    <w:div w:id="2009870086">
      <w:bodyDiv w:val="1"/>
      <w:marLeft w:val="0"/>
      <w:marRight w:val="0"/>
      <w:marTop w:val="0"/>
      <w:marBottom w:val="0"/>
      <w:divBdr>
        <w:top w:val="none" w:sz="0" w:space="0" w:color="auto"/>
        <w:left w:val="none" w:sz="0" w:space="0" w:color="auto"/>
        <w:bottom w:val="none" w:sz="0" w:space="0" w:color="auto"/>
        <w:right w:val="none" w:sz="0" w:space="0" w:color="auto"/>
      </w:divBdr>
    </w:div>
    <w:div w:id="2010862720">
      <w:bodyDiv w:val="1"/>
      <w:marLeft w:val="0"/>
      <w:marRight w:val="0"/>
      <w:marTop w:val="0"/>
      <w:marBottom w:val="0"/>
      <w:divBdr>
        <w:top w:val="none" w:sz="0" w:space="0" w:color="auto"/>
        <w:left w:val="none" w:sz="0" w:space="0" w:color="auto"/>
        <w:bottom w:val="none" w:sz="0" w:space="0" w:color="auto"/>
        <w:right w:val="none" w:sz="0" w:space="0" w:color="auto"/>
      </w:divBdr>
    </w:div>
    <w:div w:id="2030132842">
      <w:bodyDiv w:val="1"/>
      <w:marLeft w:val="0"/>
      <w:marRight w:val="0"/>
      <w:marTop w:val="0"/>
      <w:marBottom w:val="0"/>
      <w:divBdr>
        <w:top w:val="none" w:sz="0" w:space="0" w:color="auto"/>
        <w:left w:val="none" w:sz="0" w:space="0" w:color="auto"/>
        <w:bottom w:val="none" w:sz="0" w:space="0" w:color="auto"/>
        <w:right w:val="none" w:sz="0" w:space="0" w:color="auto"/>
      </w:divBdr>
    </w:div>
    <w:div w:id="2049842000">
      <w:bodyDiv w:val="1"/>
      <w:marLeft w:val="0"/>
      <w:marRight w:val="0"/>
      <w:marTop w:val="0"/>
      <w:marBottom w:val="0"/>
      <w:divBdr>
        <w:top w:val="none" w:sz="0" w:space="0" w:color="auto"/>
        <w:left w:val="none" w:sz="0" w:space="0" w:color="auto"/>
        <w:bottom w:val="none" w:sz="0" w:space="0" w:color="auto"/>
        <w:right w:val="none" w:sz="0" w:space="0" w:color="auto"/>
      </w:divBdr>
    </w:div>
    <w:div w:id="2063867772">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
    <w:div w:id="2072804613">
      <w:bodyDiv w:val="1"/>
      <w:marLeft w:val="0"/>
      <w:marRight w:val="0"/>
      <w:marTop w:val="0"/>
      <w:marBottom w:val="0"/>
      <w:divBdr>
        <w:top w:val="none" w:sz="0" w:space="0" w:color="auto"/>
        <w:left w:val="none" w:sz="0" w:space="0" w:color="auto"/>
        <w:bottom w:val="none" w:sz="0" w:space="0" w:color="auto"/>
        <w:right w:val="none" w:sz="0" w:space="0" w:color="auto"/>
      </w:divBdr>
    </w:div>
    <w:div w:id="21153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7-berezk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E1EAE-0994-444D-87F3-C0AB534C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328</Pages>
  <Words>93291</Words>
  <Characters>664894</Characters>
  <Application>Microsoft Office Word</Application>
  <DocSecurity>0</DocSecurity>
  <Lines>5540</Lines>
  <Paragraphs>1513</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
  <LinksUpToDate>false</LinksUpToDate>
  <CharactersWithSpaces>756672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Пользователь</cp:lastModifiedBy>
  <cp:revision>308</cp:revision>
  <cp:lastPrinted>2024-02-09T09:47:00Z</cp:lastPrinted>
  <dcterms:created xsi:type="dcterms:W3CDTF">2022-09-07T15:21:00Z</dcterms:created>
  <dcterms:modified xsi:type="dcterms:W3CDTF">2024-04-11T07:57:00Z</dcterms:modified>
</cp:coreProperties>
</file>