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AE" w:rsidRDefault="005959DD">
      <w:r>
        <w:rPr>
          <w:noProof/>
          <w:lang w:eastAsia="ru-RU"/>
        </w:rPr>
        <w:drawing>
          <wp:inline distT="0" distB="0" distL="0" distR="0">
            <wp:extent cx="5940425" cy="8170818"/>
            <wp:effectExtent l="19050" t="0" r="3175" b="0"/>
            <wp:docPr id="1" name="Рисунок 1" descr="C:\Users\Старший воспитатель\Desktop\ДС№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рший воспитатель\Desktop\ДС№27.jpg"/>
                    <pic:cNvPicPr>
                      <a:picLocks noChangeAspect="1" noChangeArrowheads="1"/>
                    </pic:cNvPicPr>
                  </pic:nvPicPr>
                  <pic:blipFill>
                    <a:blip r:embed="rId8"/>
                    <a:srcRect/>
                    <a:stretch>
                      <a:fillRect/>
                    </a:stretch>
                  </pic:blipFill>
                  <pic:spPr bwMode="auto">
                    <a:xfrm>
                      <a:off x="0" y="0"/>
                      <a:ext cx="5940425" cy="8170818"/>
                    </a:xfrm>
                    <a:prstGeom prst="rect">
                      <a:avLst/>
                    </a:prstGeom>
                    <a:noFill/>
                    <a:ln w="9525">
                      <a:noFill/>
                      <a:miter lim="800000"/>
                      <a:headEnd/>
                      <a:tailEnd/>
                    </a:ln>
                  </pic:spPr>
                </pic:pic>
              </a:graphicData>
            </a:graphic>
          </wp:inline>
        </w:drawing>
      </w:r>
    </w:p>
    <w:p w:rsidR="00DD6FAE" w:rsidRDefault="00DD6FAE"/>
    <w:p w:rsidR="00D9547F" w:rsidRDefault="00D9547F" w:rsidP="005959DD">
      <w:pPr>
        <w:widowControl w:val="0"/>
        <w:spacing w:after="0" w:line="240" w:lineRule="auto"/>
        <w:rPr>
          <w:rFonts w:ascii="Times New Roman" w:hAnsi="Times New Roman"/>
          <w:b/>
          <w:bCs/>
          <w:sz w:val="24"/>
          <w:szCs w:val="24"/>
        </w:rPr>
      </w:pPr>
    </w:p>
    <w:p w:rsidR="004E3286" w:rsidRDefault="004E3286" w:rsidP="008C32A9">
      <w:pPr>
        <w:widowControl w:val="0"/>
        <w:spacing w:after="0" w:line="240" w:lineRule="auto"/>
        <w:ind w:left="720"/>
        <w:jc w:val="center"/>
        <w:rPr>
          <w:rFonts w:ascii="Times New Roman" w:hAnsi="Times New Roman"/>
          <w:b/>
          <w:bCs/>
          <w:sz w:val="24"/>
          <w:szCs w:val="24"/>
        </w:rPr>
      </w:pPr>
      <w:r>
        <w:rPr>
          <w:rFonts w:ascii="Times New Roman" w:hAnsi="Times New Roman"/>
          <w:b/>
          <w:bCs/>
          <w:sz w:val="24"/>
          <w:szCs w:val="24"/>
        </w:rPr>
        <w:lastRenderedPageBreak/>
        <w:t>1.</w:t>
      </w:r>
      <w:r w:rsidRPr="001C1F58">
        <w:rPr>
          <w:rFonts w:ascii="Times New Roman" w:hAnsi="Times New Roman"/>
          <w:b/>
          <w:bCs/>
          <w:sz w:val="24"/>
          <w:szCs w:val="24"/>
        </w:rPr>
        <w:t xml:space="preserve"> АНАЛИТИЧЕСКАЯ ЧАСТЬ</w:t>
      </w:r>
    </w:p>
    <w:p w:rsidR="004E3286" w:rsidRPr="001C1F58" w:rsidRDefault="004E3286" w:rsidP="008C32A9">
      <w:pPr>
        <w:widowControl w:val="0"/>
        <w:spacing w:after="0" w:line="240" w:lineRule="auto"/>
        <w:ind w:left="720"/>
        <w:rPr>
          <w:rFonts w:ascii="Times New Roman" w:hAnsi="Times New Roman"/>
          <w:b/>
          <w:bCs/>
          <w:sz w:val="24"/>
          <w:szCs w:val="24"/>
        </w:rPr>
      </w:pPr>
    </w:p>
    <w:p w:rsidR="004E3286" w:rsidRPr="00604F7C" w:rsidRDefault="004E3286" w:rsidP="00604F7C">
      <w:pPr>
        <w:pStyle w:val="af2"/>
        <w:numPr>
          <w:ilvl w:val="0"/>
          <w:numId w:val="30"/>
        </w:numPr>
        <w:jc w:val="center"/>
        <w:rPr>
          <w:rFonts w:ascii="Times New Roman" w:hAnsi="Times New Roman"/>
          <w:b/>
          <w:bCs/>
          <w:sz w:val="24"/>
          <w:szCs w:val="24"/>
        </w:rPr>
      </w:pPr>
      <w:r w:rsidRPr="00604F7C">
        <w:rPr>
          <w:rFonts w:ascii="Times New Roman" w:hAnsi="Times New Roman"/>
          <w:b/>
          <w:bCs/>
          <w:sz w:val="24"/>
          <w:szCs w:val="24"/>
        </w:rPr>
        <w:t>Общая характеристика организации</w:t>
      </w:r>
    </w:p>
    <w:p w:rsidR="004E3286" w:rsidRPr="00604F7C" w:rsidRDefault="004E3286" w:rsidP="009C2141">
      <w:pPr>
        <w:spacing w:after="0"/>
        <w:ind w:firstLine="708"/>
        <w:jc w:val="both"/>
        <w:rPr>
          <w:rFonts w:ascii="Times New Roman" w:hAnsi="Times New Roman"/>
          <w:b/>
          <w:bCs/>
          <w:sz w:val="24"/>
          <w:szCs w:val="24"/>
        </w:rPr>
      </w:pPr>
      <w:r w:rsidRPr="00604F7C">
        <w:rPr>
          <w:rFonts w:ascii="Times New Roman" w:hAnsi="Times New Roman"/>
          <w:b/>
          <w:bCs/>
          <w:sz w:val="24"/>
          <w:szCs w:val="24"/>
        </w:rPr>
        <w:t xml:space="preserve">Полное наименование образовательного учреждения </w:t>
      </w:r>
      <w:r w:rsidRPr="00604F7C">
        <w:rPr>
          <w:rFonts w:ascii="Times New Roman" w:hAnsi="Times New Roman"/>
          <w:sz w:val="24"/>
          <w:szCs w:val="24"/>
        </w:rPr>
        <w:t>в соответствии с уставом: муниципальное бюджетное дошкольное образовательное учреждение    детский сад №27 «Берёзка»</w:t>
      </w:r>
      <w:r w:rsidR="00DD6FAE">
        <w:rPr>
          <w:rFonts w:ascii="Times New Roman" w:hAnsi="Times New Roman"/>
          <w:sz w:val="24"/>
          <w:szCs w:val="24"/>
        </w:rPr>
        <w:t xml:space="preserve"> </w:t>
      </w:r>
      <w:r w:rsidR="00C07E52">
        <w:rPr>
          <w:rFonts w:ascii="Times New Roman" w:hAnsi="Times New Roman"/>
          <w:sz w:val="24"/>
          <w:szCs w:val="24"/>
        </w:rPr>
        <w:t>Старооскольского городского округа</w:t>
      </w:r>
      <w:r w:rsidRPr="00604F7C">
        <w:rPr>
          <w:rFonts w:ascii="Times New Roman" w:hAnsi="Times New Roman"/>
          <w:sz w:val="24"/>
          <w:szCs w:val="24"/>
        </w:rPr>
        <w:t>, сокращенное наименование: МБДОУ  ДС №27 «Берёзка»</w:t>
      </w:r>
    </w:p>
    <w:p w:rsidR="004E3286" w:rsidRPr="001C1F58" w:rsidRDefault="00D9547F" w:rsidP="009C2141">
      <w:pPr>
        <w:pStyle w:val="ConsNonformat"/>
        <w:tabs>
          <w:tab w:val="left" w:pos="720"/>
        </w:tabs>
        <w:spacing w:line="276" w:lineRule="auto"/>
        <w:jc w:val="both"/>
        <w:rPr>
          <w:rFonts w:ascii="Times New Roman" w:hAnsi="Times New Roman"/>
          <w:sz w:val="24"/>
          <w:szCs w:val="24"/>
        </w:rPr>
      </w:pPr>
      <w:r>
        <w:rPr>
          <w:rFonts w:ascii="Times New Roman" w:hAnsi="Times New Roman"/>
          <w:b/>
          <w:sz w:val="24"/>
          <w:szCs w:val="24"/>
        </w:rPr>
        <w:tab/>
      </w:r>
      <w:r w:rsidR="004E3286" w:rsidRPr="001C1F58">
        <w:rPr>
          <w:rFonts w:ascii="Times New Roman" w:hAnsi="Times New Roman"/>
          <w:b/>
          <w:sz w:val="24"/>
          <w:szCs w:val="24"/>
        </w:rPr>
        <w:t>Организационно-правовая форма:</w:t>
      </w:r>
      <w:r w:rsidR="00DD6FAE">
        <w:rPr>
          <w:rFonts w:ascii="Times New Roman" w:hAnsi="Times New Roman"/>
          <w:b/>
          <w:sz w:val="24"/>
          <w:szCs w:val="24"/>
        </w:rPr>
        <w:t xml:space="preserve"> </w:t>
      </w:r>
      <w:r w:rsidR="004E3286">
        <w:rPr>
          <w:rFonts w:ascii="Times New Roman" w:hAnsi="Times New Roman"/>
          <w:sz w:val="24"/>
          <w:szCs w:val="24"/>
        </w:rPr>
        <w:t>у</w:t>
      </w:r>
      <w:r w:rsidR="004E3286" w:rsidRPr="001A7355">
        <w:rPr>
          <w:rFonts w:ascii="Times New Roman" w:hAnsi="Times New Roman"/>
          <w:sz w:val="24"/>
          <w:szCs w:val="24"/>
        </w:rPr>
        <w:t xml:space="preserve">чреждение является некоммерческой организацией в форме муниципального бюджетного </w:t>
      </w:r>
      <w:r w:rsidR="004E3286">
        <w:rPr>
          <w:rFonts w:ascii="Times New Roman" w:hAnsi="Times New Roman"/>
          <w:sz w:val="24"/>
          <w:szCs w:val="24"/>
        </w:rPr>
        <w:t>дошкольного</w:t>
      </w:r>
      <w:r w:rsidR="004E3286" w:rsidRPr="001A7355">
        <w:rPr>
          <w:rFonts w:ascii="Times New Roman" w:hAnsi="Times New Roman"/>
          <w:sz w:val="24"/>
          <w:szCs w:val="24"/>
        </w:rPr>
        <w:t xml:space="preserve"> учреждения, имеет следующий государственный статус: тип –  дошкольн</w:t>
      </w:r>
      <w:r w:rsidR="004E3286">
        <w:rPr>
          <w:rFonts w:ascii="Times New Roman" w:hAnsi="Times New Roman"/>
          <w:sz w:val="24"/>
          <w:szCs w:val="24"/>
        </w:rPr>
        <w:t xml:space="preserve">ая </w:t>
      </w:r>
      <w:r w:rsidR="004E3286" w:rsidRPr="001A7355">
        <w:rPr>
          <w:rFonts w:ascii="Times New Roman" w:hAnsi="Times New Roman"/>
          <w:sz w:val="24"/>
          <w:szCs w:val="24"/>
        </w:rPr>
        <w:t>образо</w:t>
      </w:r>
      <w:r w:rsidR="004E3286">
        <w:rPr>
          <w:rFonts w:ascii="Times New Roman" w:hAnsi="Times New Roman"/>
          <w:sz w:val="24"/>
          <w:szCs w:val="24"/>
        </w:rPr>
        <w:t>вательная</w:t>
      </w:r>
      <w:r w:rsidR="005E2BF3">
        <w:rPr>
          <w:rFonts w:ascii="Times New Roman" w:hAnsi="Times New Roman"/>
          <w:sz w:val="24"/>
          <w:szCs w:val="24"/>
        </w:rPr>
        <w:t xml:space="preserve"> </w:t>
      </w:r>
      <w:r w:rsidR="004E3286">
        <w:rPr>
          <w:rFonts w:ascii="Times New Roman" w:hAnsi="Times New Roman"/>
          <w:sz w:val="24"/>
          <w:szCs w:val="24"/>
        </w:rPr>
        <w:t xml:space="preserve">организация, </w:t>
      </w:r>
      <w:r w:rsidR="004E3286" w:rsidRPr="001A7355">
        <w:rPr>
          <w:rFonts w:ascii="Times New Roman" w:hAnsi="Times New Roman"/>
          <w:sz w:val="24"/>
          <w:szCs w:val="24"/>
        </w:rPr>
        <w:t xml:space="preserve"> относится к муниципальной системе образования </w:t>
      </w:r>
      <w:r w:rsidR="004E3286">
        <w:rPr>
          <w:rFonts w:ascii="Times New Roman" w:hAnsi="Times New Roman"/>
          <w:sz w:val="24"/>
          <w:szCs w:val="24"/>
        </w:rPr>
        <w:t xml:space="preserve">администрации </w:t>
      </w:r>
      <w:r w:rsidR="004E3286" w:rsidRPr="001A7355">
        <w:rPr>
          <w:rFonts w:ascii="Times New Roman" w:hAnsi="Times New Roman"/>
          <w:sz w:val="24"/>
          <w:szCs w:val="24"/>
        </w:rPr>
        <w:t>Старооскольского  городского округа</w:t>
      </w:r>
      <w:r w:rsidR="004E3286">
        <w:rPr>
          <w:rFonts w:ascii="Times New Roman" w:hAnsi="Times New Roman"/>
          <w:sz w:val="24"/>
          <w:szCs w:val="24"/>
        </w:rPr>
        <w:t xml:space="preserve"> Белгородской области</w:t>
      </w:r>
      <w:r w:rsidR="004E3286" w:rsidRPr="001A7355">
        <w:rPr>
          <w:rFonts w:ascii="Times New Roman" w:hAnsi="Times New Roman"/>
          <w:sz w:val="24"/>
          <w:szCs w:val="24"/>
        </w:rPr>
        <w:t xml:space="preserve">.  </w:t>
      </w:r>
    </w:p>
    <w:p w:rsidR="000835AC" w:rsidRDefault="004E3286" w:rsidP="009C2141">
      <w:pPr>
        <w:spacing w:after="0"/>
        <w:ind w:firstLine="708"/>
        <w:jc w:val="both"/>
        <w:rPr>
          <w:rFonts w:ascii="Times New Roman" w:hAnsi="Times New Roman"/>
          <w:sz w:val="24"/>
          <w:szCs w:val="24"/>
        </w:rPr>
      </w:pPr>
      <w:r w:rsidRPr="001C1F58">
        <w:rPr>
          <w:rFonts w:ascii="Times New Roman" w:hAnsi="Times New Roman"/>
          <w:b/>
          <w:sz w:val="24"/>
          <w:szCs w:val="24"/>
        </w:rPr>
        <w:t>Адрес:</w:t>
      </w:r>
      <w:r>
        <w:rPr>
          <w:rFonts w:ascii="Times New Roman" w:hAnsi="Times New Roman"/>
          <w:sz w:val="24"/>
          <w:szCs w:val="24"/>
        </w:rPr>
        <w:t xml:space="preserve"> </w:t>
      </w:r>
      <w:r w:rsidR="000835AC">
        <w:rPr>
          <w:rFonts w:ascii="Times New Roman" w:hAnsi="Times New Roman"/>
          <w:sz w:val="24"/>
          <w:szCs w:val="24"/>
        </w:rPr>
        <w:t xml:space="preserve">юридический - </w:t>
      </w:r>
      <w:r>
        <w:rPr>
          <w:rFonts w:ascii="Times New Roman" w:hAnsi="Times New Roman"/>
          <w:sz w:val="24"/>
          <w:szCs w:val="24"/>
        </w:rPr>
        <w:t>309512</w:t>
      </w:r>
      <w:r w:rsidR="009D581D">
        <w:rPr>
          <w:rFonts w:ascii="Times New Roman" w:hAnsi="Times New Roman"/>
          <w:sz w:val="24"/>
          <w:szCs w:val="24"/>
        </w:rPr>
        <w:t xml:space="preserve">, </w:t>
      </w:r>
      <w:r w:rsidRPr="001C1F58">
        <w:rPr>
          <w:rFonts w:ascii="Times New Roman" w:hAnsi="Times New Roman"/>
          <w:sz w:val="24"/>
          <w:szCs w:val="24"/>
        </w:rPr>
        <w:t>Российская Феде</w:t>
      </w:r>
      <w:r w:rsidR="000835AC">
        <w:rPr>
          <w:rFonts w:ascii="Times New Roman" w:hAnsi="Times New Roman"/>
          <w:sz w:val="24"/>
          <w:szCs w:val="24"/>
        </w:rPr>
        <w:t>рация, Белгородская область,  город</w:t>
      </w:r>
      <w:r w:rsidRPr="001C1F58">
        <w:rPr>
          <w:rFonts w:ascii="Times New Roman" w:hAnsi="Times New Roman"/>
          <w:sz w:val="24"/>
          <w:szCs w:val="24"/>
        </w:rPr>
        <w:t xml:space="preserve"> Старый Оскол, микрорайон </w:t>
      </w:r>
      <w:r>
        <w:rPr>
          <w:rFonts w:ascii="Times New Roman" w:hAnsi="Times New Roman"/>
          <w:sz w:val="24"/>
          <w:szCs w:val="24"/>
        </w:rPr>
        <w:t>Жукова,  дом 33</w:t>
      </w:r>
    </w:p>
    <w:p w:rsidR="00C07E52" w:rsidRDefault="000835AC" w:rsidP="009C2141">
      <w:pPr>
        <w:spacing w:after="0"/>
        <w:jc w:val="both"/>
        <w:rPr>
          <w:rFonts w:ascii="Times New Roman" w:hAnsi="Times New Roman"/>
          <w:sz w:val="24"/>
          <w:szCs w:val="24"/>
        </w:rPr>
      </w:pPr>
      <w:r>
        <w:rPr>
          <w:rFonts w:ascii="Times New Roman" w:hAnsi="Times New Roman"/>
          <w:sz w:val="24"/>
          <w:szCs w:val="24"/>
        </w:rPr>
        <w:t xml:space="preserve">              фактический - 309512, </w:t>
      </w:r>
      <w:r w:rsidRPr="001C1F58">
        <w:rPr>
          <w:rFonts w:ascii="Times New Roman" w:hAnsi="Times New Roman"/>
          <w:sz w:val="24"/>
          <w:szCs w:val="24"/>
        </w:rPr>
        <w:t>Российская Феде</w:t>
      </w:r>
      <w:r>
        <w:rPr>
          <w:rFonts w:ascii="Times New Roman" w:hAnsi="Times New Roman"/>
          <w:sz w:val="24"/>
          <w:szCs w:val="24"/>
        </w:rPr>
        <w:t>рация, Белгородская область,  город</w:t>
      </w:r>
      <w:r w:rsidRPr="001C1F58">
        <w:rPr>
          <w:rFonts w:ascii="Times New Roman" w:hAnsi="Times New Roman"/>
          <w:sz w:val="24"/>
          <w:szCs w:val="24"/>
        </w:rPr>
        <w:t xml:space="preserve"> Старый Оскол, микрорайон </w:t>
      </w:r>
      <w:r>
        <w:rPr>
          <w:rFonts w:ascii="Times New Roman" w:hAnsi="Times New Roman"/>
          <w:sz w:val="24"/>
          <w:szCs w:val="24"/>
        </w:rPr>
        <w:t>Жукова,  дом 33</w:t>
      </w:r>
      <w:r w:rsidR="004E3286" w:rsidRPr="001C1F58">
        <w:rPr>
          <w:rFonts w:ascii="Times New Roman" w:hAnsi="Times New Roman"/>
          <w:sz w:val="24"/>
          <w:szCs w:val="24"/>
        </w:rPr>
        <w:t xml:space="preserve"> </w:t>
      </w:r>
    </w:p>
    <w:p w:rsidR="004E3286" w:rsidRPr="00C07E52" w:rsidRDefault="004E3286" w:rsidP="009C2141">
      <w:pPr>
        <w:spacing w:after="0"/>
        <w:ind w:firstLine="708"/>
        <w:jc w:val="both"/>
        <w:rPr>
          <w:rFonts w:ascii="Times New Roman" w:hAnsi="Times New Roman"/>
          <w:sz w:val="24"/>
          <w:szCs w:val="24"/>
        </w:rPr>
      </w:pPr>
      <w:r w:rsidRPr="00C07E52">
        <w:rPr>
          <w:rFonts w:ascii="Times New Roman" w:hAnsi="Times New Roman"/>
          <w:b/>
          <w:bCs/>
        </w:rPr>
        <w:t>Телефон:</w:t>
      </w:r>
      <w:r w:rsidRPr="00C07E52">
        <w:rPr>
          <w:rFonts w:ascii="Times New Roman" w:hAnsi="Times New Roman"/>
        </w:rPr>
        <w:t xml:space="preserve"> 8 (4725) 32-45-94, </w:t>
      </w:r>
      <w:r w:rsidRPr="000835AC">
        <w:rPr>
          <w:rFonts w:ascii="Times New Roman" w:hAnsi="Times New Roman"/>
        </w:rPr>
        <w:t>32-</w:t>
      </w:r>
      <w:r w:rsidR="00C07E52" w:rsidRPr="000835AC">
        <w:rPr>
          <w:rFonts w:ascii="Times New Roman" w:hAnsi="Times New Roman"/>
        </w:rPr>
        <w:t>73-29</w:t>
      </w:r>
    </w:p>
    <w:p w:rsidR="005F51D7" w:rsidRPr="00234782" w:rsidRDefault="004E3286" w:rsidP="009C2141">
      <w:pPr>
        <w:spacing w:after="0"/>
        <w:ind w:firstLine="708"/>
        <w:jc w:val="both"/>
        <w:rPr>
          <w:rFonts w:ascii="Times New Roman" w:hAnsi="Times New Roman"/>
          <w:sz w:val="24"/>
          <w:szCs w:val="24"/>
        </w:rPr>
      </w:pPr>
      <w:r w:rsidRPr="00B8395F">
        <w:rPr>
          <w:rFonts w:ascii="Times New Roman" w:hAnsi="Times New Roman"/>
          <w:b/>
          <w:sz w:val="24"/>
          <w:szCs w:val="24"/>
        </w:rPr>
        <w:t>Лицензия</w:t>
      </w:r>
      <w:r w:rsidRPr="00B8395F">
        <w:rPr>
          <w:rFonts w:ascii="Times New Roman" w:hAnsi="Times New Roman"/>
          <w:sz w:val="24"/>
          <w:szCs w:val="24"/>
        </w:rPr>
        <w:t xml:space="preserve">  на право ведения образовательной </w:t>
      </w:r>
      <w:r w:rsidRPr="005F51D7">
        <w:rPr>
          <w:rFonts w:ascii="Times New Roman" w:hAnsi="Times New Roman"/>
          <w:sz w:val="24"/>
          <w:szCs w:val="24"/>
        </w:rPr>
        <w:t xml:space="preserve">деятельности </w:t>
      </w:r>
      <w:r w:rsidR="005F51D7" w:rsidRPr="005F51D7">
        <w:rPr>
          <w:rFonts w:ascii="Times New Roman" w:hAnsi="Times New Roman"/>
          <w:sz w:val="24"/>
          <w:szCs w:val="24"/>
          <w:lang w:eastAsia="hi-IN" w:bidi="hi-IN"/>
        </w:rPr>
        <w:t xml:space="preserve"> </w:t>
      </w:r>
      <w:r w:rsidRPr="005F51D7">
        <w:rPr>
          <w:rFonts w:ascii="Times New Roman" w:hAnsi="Times New Roman"/>
          <w:sz w:val="24"/>
          <w:szCs w:val="24"/>
          <w:lang w:eastAsia="hi-IN" w:bidi="hi-IN"/>
        </w:rPr>
        <w:t xml:space="preserve"> Серия 31ЛО1 № </w:t>
      </w:r>
      <w:r w:rsidR="005F51D7" w:rsidRPr="005F51D7">
        <w:rPr>
          <w:rFonts w:ascii="Times New Roman" w:hAnsi="Times New Roman"/>
          <w:sz w:val="24"/>
          <w:szCs w:val="24"/>
        </w:rPr>
        <w:t>0002357. Рег. № 8555 от</w:t>
      </w:r>
      <w:r w:rsidR="005F51D7">
        <w:rPr>
          <w:rFonts w:ascii="Times New Roman" w:hAnsi="Times New Roman"/>
          <w:sz w:val="24"/>
          <w:szCs w:val="24"/>
        </w:rPr>
        <w:t xml:space="preserve"> </w:t>
      </w:r>
      <w:r w:rsidR="005F51D7" w:rsidRPr="005F51D7">
        <w:rPr>
          <w:rFonts w:ascii="Times New Roman" w:hAnsi="Times New Roman"/>
          <w:sz w:val="24"/>
          <w:szCs w:val="24"/>
        </w:rPr>
        <w:t xml:space="preserve"> 04.06.2017.</w:t>
      </w:r>
    </w:p>
    <w:p w:rsidR="004E3286" w:rsidRDefault="004E3286" w:rsidP="009C2141">
      <w:pPr>
        <w:spacing w:after="0"/>
        <w:ind w:firstLine="708"/>
        <w:jc w:val="both"/>
        <w:rPr>
          <w:rFonts w:ascii="Times New Roman" w:hAnsi="Times New Roman"/>
          <w:sz w:val="24"/>
          <w:szCs w:val="24"/>
        </w:rPr>
      </w:pPr>
      <w:r w:rsidRPr="000B1C0E">
        <w:rPr>
          <w:rFonts w:ascii="Times New Roman" w:hAnsi="Times New Roman"/>
          <w:b/>
          <w:bCs/>
          <w:sz w:val="24"/>
          <w:szCs w:val="24"/>
        </w:rPr>
        <w:t xml:space="preserve">Устав </w:t>
      </w:r>
      <w:r w:rsidRPr="000B1C0E">
        <w:rPr>
          <w:rFonts w:ascii="Times New Roman" w:hAnsi="Times New Roman"/>
          <w:sz w:val="24"/>
          <w:szCs w:val="24"/>
        </w:rPr>
        <w:t>утвержден Постановлением главы администрации Старооскольского городского округа от 19.11. 2015 года № 4296</w:t>
      </w:r>
      <w:r w:rsidR="000835AC">
        <w:rPr>
          <w:rFonts w:ascii="Times New Roman" w:hAnsi="Times New Roman"/>
          <w:sz w:val="24"/>
          <w:szCs w:val="24"/>
        </w:rPr>
        <w:t>.</w:t>
      </w:r>
    </w:p>
    <w:p w:rsidR="000835AC" w:rsidRPr="002433B3" w:rsidRDefault="002433B3" w:rsidP="009C2141">
      <w:pPr>
        <w:spacing w:after="0"/>
        <w:ind w:firstLine="708"/>
        <w:jc w:val="both"/>
        <w:rPr>
          <w:rFonts w:ascii="Times New Roman" w:hAnsi="Times New Roman"/>
          <w:sz w:val="24"/>
          <w:szCs w:val="24"/>
        </w:rPr>
      </w:pPr>
      <w:r w:rsidRPr="002433B3">
        <w:rPr>
          <w:rFonts w:ascii="Times New Roman" w:hAnsi="Times New Roman"/>
          <w:sz w:val="24"/>
          <w:szCs w:val="24"/>
        </w:rPr>
        <w:t>Учредителем</w:t>
      </w:r>
      <w:r w:rsidR="000835AC" w:rsidRPr="002433B3">
        <w:rPr>
          <w:rFonts w:ascii="Times New Roman" w:hAnsi="Times New Roman"/>
          <w:sz w:val="24"/>
          <w:szCs w:val="24"/>
        </w:rPr>
        <w:t xml:space="preserve"> </w:t>
      </w:r>
      <w:r w:rsidRPr="002433B3">
        <w:rPr>
          <w:rFonts w:ascii="Times New Roman" w:hAnsi="Times New Roman"/>
          <w:sz w:val="24"/>
          <w:szCs w:val="24"/>
        </w:rPr>
        <w:t>МБДОУ ДС №27 «Берёзка»</w:t>
      </w:r>
      <w:r w:rsidR="000835AC" w:rsidRPr="002433B3">
        <w:rPr>
          <w:rFonts w:ascii="Times New Roman" w:hAnsi="Times New Roman"/>
          <w:sz w:val="24"/>
          <w:szCs w:val="24"/>
        </w:rPr>
        <w:t xml:space="preserve"> </w:t>
      </w:r>
      <w:r w:rsidRPr="002433B3">
        <w:rPr>
          <w:rFonts w:ascii="Times New Roman" w:hAnsi="Times New Roman"/>
          <w:sz w:val="24"/>
          <w:szCs w:val="24"/>
        </w:rPr>
        <w:t>является А</w:t>
      </w:r>
      <w:r w:rsidR="000835AC" w:rsidRPr="002433B3">
        <w:rPr>
          <w:rFonts w:ascii="Times New Roman" w:hAnsi="Times New Roman"/>
          <w:sz w:val="24"/>
          <w:szCs w:val="24"/>
        </w:rPr>
        <w:t>дминистрации Старооскольского городского округа.</w:t>
      </w:r>
    </w:p>
    <w:p w:rsidR="004E3286" w:rsidRDefault="004E3286" w:rsidP="009C2141">
      <w:pPr>
        <w:pStyle w:val="Default"/>
        <w:spacing w:line="276" w:lineRule="auto"/>
        <w:ind w:firstLine="708"/>
        <w:jc w:val="both"/>
      </w:pPr>
      <w:r w:rsidRPr="000B1C0E">
        <w:rPr>
          <w:b/>
          <w:bCs/>
        </w:rPr>
        <w:t xml:space="preserve">Год создания учреждения: </w:t>
      </w:r>
      <w:r w:rsidRPr="000B1C0E">
        <w:t xml:space="preserve">Муниципальное бюджетное дошкольное образовательное учреждение  детский сад   №27 «Берёзка» Старооскольского городского округа   функционирует с 1979 года. До 1 июля 1991 года дошкольное учреждение принадлежало ведомству ПСМО «Электрометаллургстрой», в 1991 году передано в управление образования администрации города Старый Оскол. </w:t>
      </w:r>
    </w:p>
    <w:p w:rsidR="005F51D7" w:rsidRPr="000B1C0E" w:rsidRDefault="005F51D7" w:rsidP="009C2141">
      <w:pPr>
        <w:pStyle w:val="Default"/>
        <w:spacing w:line="276" w:lineRule="auto"/>
        <w:ind w:firstLine="708"/>
        <w:jc w:val="both"/>
      </w:pPr>
      <w:r>
        <w:rPr>
          <w:sz w:val="23"/>
          <w:szCs w:val="23"/>
        </w:rPr>
        <w:t xml:space="preserve">Постановлением главы администрации Старооскольского городского округа от 19.11.2015 №4292 </w:t>
      </w:r>
      <w:r w:rsidR="00D54D1F">
        <w:rPr>
          <w:sz w:val="23"/>
          <w:szCs w:val="23"/>
        </w:rPr>
        <w:t xml:space="preserve"> </w:t>
      </w:r>
      <w:r>
        <w:rPr>
          <w:sz w:val="23"/>
          <w:szCs w:val="23"/>
        </w:rPr>
        <w:t xml:space="preserve"> муниципально</w:t>
      </w:r>
      <w:r w:rsidR="00D54D1F">
        <w:rPr>
          <w:sz w:val="23"/>
          <w:szCs w:val="23"/>
        </w:rPr>
        <w:t>е</w:t>
      </w:r>
      <w:r>
        <w:rPr>
          <w:sz w:val="23"/>
          <w:szCs w:val="23"/>
        </w:rPr>
        <w:t xml:space="preserve"> бюджетно</w:t>
      </w:r>
      <w:r w:rsidR="00D54D1F">
        <w:rPr>
          <w:sz w:val="23"/>
          <w:szCs w:val="23"/>
        </w:rPr>
        <w:t>е</w:t>
      </w:r>
      <w:r>
        <w:rPr>
          <w:sz w:val="23"/>
          <w:szCs w:val="23"/>
        </w:rPr>
        <w:t xml:space="preserve"> дошкольно</w:t>
      </w:r>
      <w:r w:rsidR="00D54D1F">
        <w:rPr>
          <w:sz w:val="23"/>
          <w:szCs w:val="23"/>
        </w:rPr>
        <w:t>е</w:t>
      </w:r>
      <w:r>
        <w:rPr>
          <w:sz w:val="23"/>
          <w:szCs w:val="23"/>
        </w:rPr>
        <w:t xml:space="preserve"> образовательно</w:t>
      </w:r>
      <w:r w:rsidR="00D54D1F">
        <w:rPr>
          <w:sz w:val="23"/>
          <w:szCs w:val="23"/>
        </w:rPr>
        <w:t>е</w:t>
      </w:r>
      <w:r>
        <w:rPr>
          <w:sz w:val="23"/>
          <w:szCs w:val="23"/>
        </w:rPr>
        <w:t xml:space="preserve"> учреждени</w:t>
      </w:r>
      <w:r w:rsidR="00D54D1F">
        <w:rPr>
          <w:sz w:val="23"/>
          <w:szCs w:val="23"/>
        </w:rPr>
        <w:t>е</w:t>
      </w:r>
      <w:r>
        <w:rPr>
          <w:sz w:val="23"/>
          <w:szCs w:val="23"/>
        </w:rPr>
        <w:t xml:space="preserve">   детский сад общеразвивающего вида №27 «Берёзка» </w:t>
      </w:r>
      <w:r w:rsidR="00D54D1F">
        <w:rPr>
          <w:sz w:val="23"/>
          <w:szCs w:val="23"/>
        </w:rPr>
        <w:t xml:space="preserve">переименован </w:t>
      </w:r>
      <w:r>
        <w:rPr>
          <w:sz w:val="23"/>
          <w:szCs w:val="23"/>
        </w:rPr>
        <w:t>в муниципальное бюджетное дошкольное образовательное учреждение детский сад №2</w:t>
      </w:r>
      <w:r w:rsidR="00D54D1F">
        <w:rPr>
          <w:sz w:val="23"/>
          <w:szCs w:val="23"/>
        </w:rPr>
        <w:t>7</w:t>
      </w:r>
      <w:r>
        <w:rPr>
          <w:sz w:val="23"/>
          <w:szCs w:val="23"/>
        </w:rPr>
        <w:t xml:space="preserve"> «</w:t>
      </w:r>
      <w:r w:rsidR="00D54D1F">
        <w:rPr>
          <w:sz w:val="23"/>
          <w:szCs w:val="23"/>
        </w:rPr>
        <w:t>Берёзка</w:t>
      </w:r>
      <w:r>
        <w:rPr>
          <w:sz w:val="23"/>
          <w:szCs w:val="23"/>
        </w:rPr>
        <w:t>» Старооскольского городского округа</w:t>
      </w:r>
      <w:r w:rsidR="00D54D1F">
        <w:rPr>
          <w:sz w:val="23"/>
          <w:szCs w:val="23"/>
        </w:rPr>
        <w:t xml:space="preserve"> (МБДОУ ДС №27 «Берёзка»)</w:t>
      </w:r>
    </w:p>
    <w:p w:rsidR="004E3286" w:rsidRDefault="000835AC" w:rsidP="009C2141">
      <w:pPr>
        <w:tabs>
          <w:tab w:val="left" w:pos="142"/>
        </w:tabs>
        <w:spacing w:after="0"/>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004E3286" w:rsidRPr="001C1F58">
        <w:rPr>
          <w:rFonts w:ascii="Times New Roman" w:hAnsi="Times New Roman"/>
          <w:b/>
          <w:bCs/>
          <w:sz w:val="24"/>
          <w:szCs w:val="24"/>
        </w:rPr>
        <w:t xml:space="preserve">Местонахождение. </w:t>
      </w:r>
      <w:r w:rsidR="004E3286">
        <w:rPr>
          <w:rFonts w:ascii="Times New Roman" w:hAnsi="Times New Roman"/>
          <w:sz w:val="24"/>
          <w:szCs w:val="24"/>
        </w:rPr>
        <w:t>МБДОУ ДС №27 «Берёзка»</w:t>
      </w:r>
      <w:r w:rsidR="004E3286" w:rsidRPr="001C1F58">
        <w:rPr>
          <w:rFonts w:ascii="Times New Roman" w:hAnsi="Times New Roman"/>
          <w:sz w:val="24"/>
          <w:szCs w:val="24"/>
        </w:rPr>
        <w:t xml:space="preserve"> расположено в   северо-восточной части города внутри жилого микрорайона по адресу: микрорайон </w:t>
      </w:r>
      <w:r w:rsidR="004E3286">
        <w:rPr>
          <w:rFonts w:ascii="Times New Roman" w:hAnsi="Times New Roman"/>
          <w:sz w:val="24"/>
          <w:szCs w:val="24"/>
        </w:rPr>
        <w:t>Жукова, дом 33</w:t>
      </w:r>
      <w:r w:rsidR="004E3286" w:rsidRPr="001C1F58">
        <w:rPr>
          <w:rFonts w:ascii="Times New Roman" w:hAnsi="Times New Roman"/>
          <w:sz w:val="24"/>
          <w:szCs w:val="24"/>
        </w:rPr>
        <w:t>. Находится в типовом двухэтажном здании.</w:t>
      </w:r>
    </w:p>
    <w:p w:rsidR="004E3286" w:rsidRPr="005F51D7" w:rsidRDefault="000835AC" w:rsidP="009C2141">
      <w:pPr>
        <w:tabs>
          <w:tab w:val="left" w:pos="142"/>
        </w:tabs>
        <w:spacing w:after="0"/>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004E3286" w:rsidRPr="001C1F58">
        <w:rPr>
          <w:rFonts w:ascii="Times New Roman" w:hAnsi="Times New Roman"/>
          <w:b/>
          <w:bCs/>
          <w:sz w:val="24"/>
          <w:szCs w:val="24"/>
        </w:rPr>
        <w:t xml:space="preserve">Заведующий </w:t>
      </w:r>
      <w:r w:rsidR="004E3286" w:rsidRPr="001C1F58">
        <w:rPr>
          <w:rFonts w:ascii="Times New Roman" w:hAnsi="Times New Roman"/>
          <w:sz w:val="24"/>
          <w:szCs w:val="24"/>
        </w:rPr>
        <w:t xml:space="preserve">муниципальным  бюджетным дошкольным  образовательным  учреждением </w:t>
      </w:r>
      <w:r w:rsidR="004E3286">
        <w:rPr>
          <w:rFonts w:ascii="Times New Roman" w:hAnsi="Times New Roman"/>
          <w:sz w:val="24"/>
          <w:szCs w:val="24"/>
        </w:rPr>
        <w:t>детским садом  №27 «Берёзка»</w:t>
      </w:r>
      <w:r w:rsidR="005E2BF3">
        <w:rPr>
          <w:rFonts w:ascii="Times New Roman" w:hAnsi="Times New Roman"/>
          <w:sz w:val="24"/>
          <w:szCs w:val="24"/>
        </w:rPr>
        <w:t xml:space="preserve"> </w:t>
      </w:r>
      <w:r w:rsidR="004E3286">
        <w:rPr>
          <w:rFonts w:ascii="Times New Roman" w:hAnsi="Times New Roman"/>
          <w:sz w:val="24"/>
          <w:szCs w:val="24"/>
        </w:rPr>
        <w:t>Старооскольского городского округа - Кононенко Татьяна Алексеевна</w:t>
      </w:r>
    </w:p>
    <w:p w:rsidR="004E3286" w:rsidRPr="007B49B2" w:rsidRDefault="004E3286" w:rsidP="007B49B2">
      <w:pPr>
        <w:spacing w:after="0"/>
        <w:ind w:firstLine="708"/>
        <w:jc w:val="both"/>
        <w:rPr>
          <w:rFonts w:ascii="Times New Roman" w:hAnsi="Times New Roman"/>
          <w:bCs/>
        </w:rPr>
      </w:pPr>
      <w:r w:rsidRPr="00025F45">
        <w:rPr>
          <w:rFonts w:ascii="Times New Roman" w:hAnsi="Times New Roman"/>
          <w:b/>
        </w:rPr>
        <w:t>Порядок комплектования</w:t>
      </w:r>
      <w:r w:rsidRPr="003A74E1">
        <w:rPr>
          <w:rFonts w:ascii="Times New Roman" w:hAnsi="Times New Roman"/>
        </w:rPr>
        <w:t xml:space="preserve"> определяет</w:t>
      </w:r>
      <w:r>
        <w:rPr>
          <w:rFonts w:ascii="Times New Roman" w:hAnsi="Times New Roman"/>
        </w:rPr>
        <w:t xml:space="preserve">ся Учредителем в соответствии с </w:t>
      </w:r>
      <w:r w:rsidRPr="003A74E1">
        <w:rPr>
          <w:rFonts w:ascii="Times New Roman" w:hAnsi="Times New Roman"/>
        </w:rPr>
        <w:t xml:space="preserve">законодательством Российской Федерации и закрепляется Уставом МБДОУ. </w:t>
      </w:r>
      <w:r>
        <w:rPr>
          <w:rFonts w:ascii="Times New Roman" w:hAnsi="Times New Roman"/>
        </w:rPr>
        <w:t>В</w:t>
      </w:r>
      <w:r w:rsidRPr="003A74E1">
        <w:rPr>
          <w:rFonts w:ascii="Times New Roman" w:hAnsi="Times New Roman"/>
        </w:rPr>
        <w:t xml:space="preserve"> МБДОУ </w:t>
      </w:r>
      <w:r>
        <w:rPr>
          <w:rFonts w:ascii="Times New Roman" w:hAnsi="Times New Roman"/>
        </w:rPr>
        <w:t>ДС</w:t>
      </w:r>
      <w:r w:rsidRPr="003A74E1">
        <w:rPr>
          <w:rFonts w:ascii="Times New Roman" w:hAnsi="Times New Roman"/>
        </w:rPr>
        <w:t xml:space="preserve"> №</w:t>
      </w:r>
      <w:r>
        <w:rPr>
          <w:rFonts w:ascii="Times New Roman" w:hAnsi="Times New Roman"/>
        </w:rPr>
        <w:t xml:space="preserve"> 27</w:t>
      </w:r>
      <w:r w:rsidRPr="003A74E1">
        <w:rPr>
          <w:rFonts w:ascii="Times New Roman" w:hAnsi="Times New Roman"/>
        </w:rPr>
        <w:t xml:space="preserve"> «</w:t>
      </w:r>
      <w:r>
        <w:rPr>
          <w:rFonts w:ascii="Times New Roman" w:hAnsi="Times New Roman"/>
        </w:rPr>
        <w:t>Берёзка</w:t>
      </w:r>
      <w:r w:rsidRPr="003A74E1">
        <w:rPr>
          <w:rFonts w:ascii="Times New Roman" w:hAnsi="Times New Roman"/>
        </w:rPr>
        <w:t>» принимаются дети в возрасте от двух до семи лет. Группы комплектуются п</w:t>
      </w:r>
      <w:r>
        <w:rPr>
          <w:rFonts w:ascii="Times New Roman" w:hAnsi="Times New Roman"/>
        </w:rPr>
        <w:t>о одновозрастному принципу. Приё</w:t>
      </w:r>
      <w:r w:rsidRPr="003A74E1">
        <w:rPr>
          <w:rFonts w:ascii="Times New Roman" w:hAnsi="Times New Roman"/>
        </w:rPr>
        <w:t xml:space="preserve">м детей в детский сад </w:t>
      </w:r>
      <w:r w:rsidRPr="00B8395F">
        <w:rPr>
          <w:rFonts w:ascii="Times New Roman" w:hAnsi="Times New Roman"/>
          <w:bCs/>
        </w:rPr>
        <w:t>осуществляется</w:t>
      </w:r>
      <w:r w:rsidRPr="003A74E1">
        <w:rPr>
          <w:rFonts w:ascii="Times New Roman" w:hAnsi="Times New Roman"/>
        </w:rPr>
        <w:t xml:space="preserve"> руководителем </w:t>
      </w:r>
      <w:r w:rsidRPr="00B8395F">
        <w:rPr>
          <w:rFonts w:ascii="Times New Roman" w:hAnsi="Times New Roman"/>
          <w:bCs/>
        </w:rPr>
        <w:t xml:space="preserve"> на основании </w:t>
      </w:r>
      <w:r w:rsidRPr="003A74E1">
        <w:rPr>
          <w:rFonts w:ascii="Times New Roman" w:hAnsi="Times New Roman"/>
        </w:rPr>
        <w:t>данных электронной базы Портала</w:t>
      </w:r>
      <w:r w:rsidR="002433B3">
        <w:rPr>
          <w:rFonts w:ascii="Times New Roman" w:hAnsi="Times New Roman"/>
        </w:rPr>
        <w:t xml:space="preserve"> муниципальных услуг</w:t>
      </w:r>
      <w:r>
        <w:rPr>
          <w:rFonts w:ascii="Times New Roman" w:hAnsi="Times New Roman"/>
        </w:rPr>
        <w:t>,</w:t>
      </w:r>
      <w:r w:rsidRPr="00B8395F">
        <w:rPr>
          <w:rFonts w:ascii="Times New Roman" w:hAnsi="Times New Roman"/>
          <w:bCs/>
        </w:rPr>
        <w:t xml:space="preserve"> решения муниципального </w:t>
      </w:r>
      <w:r w:rsidRPr="00B8395F">
        <w:rPr>
          <w:rFonts w:ascii="Times New Roman" w:hAnsi="Times New Roman"/>
        </w:rPr>
        <w:t xml:space="preserve">  </w:t>
      </w:r>
      <w:r w:rsidRPr="00B8395F">
        <w:rPr>
          <w:rFonts w:ascii="Times New Roman" w:hAnsi="Times New Roman"/>
        </w:rPr>
        <w:lastRenderedPageBreak/>
        <w:t xml:space="preserve">Управляющего    Совета  администрации   Старооскольского городского округа, </w:t>
      </w:r>
      <w:r w:rsidRPr="00B8395F">
        <w:rPr>
          <w:rFonts w:ascii="Times New Roman" w:hAnsi="Times New Roman"/>
          <w:bCs/>
        </w:rPr>
        <w:t>медицинского заключения, заявления родителя  и документов, удостоверяющих личность одного из родителей (законных представителей).</w:t>
      </w:r>
    </w:p>
    <w:p w:rsidR="004E3286" w:rsidRDefault="004E3286" w:rsidP="009C2141">
      <w:pPr>
        <w:spacing w:after="0"/>
        <w:ind w:firstLine="708"/>
        <w:jc w:val="both"/>
        <w:rPr>
          <w:rFonts w:ascii="Times New Roman" w:hAnsi="Times New Roman"/>
          <w:sz w:val="24"/>
          <w:szCs w:val="24"/>
        </w:rPr>
      </w:pPr>
      <w:r w:rsidRPr="007D573E">
        <w:rPr>
          <w:rFonts w:ascii="Times New Roman" w:hAnsi="Times New Roman"/>
          <w:b/>
          <w:bCs/>
          <w:sz w:val="24"/>
          <w:szCs w:val="24"/>
        </w:rPr>
        <w:t>Условия приема воспитанников в ДОУ.</w:t>
      </w:r>
      <w:r w:rsidR="005E2BF3">
        <w:rPr>
          <w:rFonts w:ascii="Times New Roman" w:hAnsi="Times New Roman"/>
          <w:b/>
          <w:bCs/>
          <w:sz w:val="24"/>
          <w:szCs w:val="24"/>
        </w:rPr>
        <w:t xml:space="preserve"> </w:t>
      </w:r>
      <w:r w:rsidRPr="007D573E">
        <w:rPr>
          <w:rFonts w:ascii="Times New Roman" w:hAnsi="Times New Roman"/>
          <w:sz w:val="24"/>
          <w:szCs w:val="24"/>
        </w:rPr>
        <w:t>Прием в ДОУ осуществл</w:t>
      </w:r>
      <w:r w:rsidR="005F51D7">
        <w:rPr>
          <w:rFonts w:ascii="Times New Roman" w:hAnsi="Times New Roman"/>
          <w:sz w:val="24"/>
          <w:szCs w:val="24"/>
        </w:rPr>
        <w:t>я</w:t>
      </w:r>
      <w:r w:rsidR="009D581D">
        <w:rPr>
          <w:rFonts w:ascii="Times New Roman" w:hAnsi="Times New Roman"/>
          <w:sz w:val="24"/>
          <w:szCs w:val="24"/>
        </w:rPr>
        <w:t>ет</w:t>
      </w:r>
      <w:r w:rsidRPr="007D573E">
        <w:rPr>
          <w:rFonts w:ascii="Times New Roman" w:hAnsi="Times New Roman"/>
          <w:sz w:val="24"/>
          <w:szCs w:val="24"/>
        </w:rPr>
        <w:t>ся в соответствии с Порядком приёма, режима  посещения и отчисления воспитанников ДОУ.</w:t>
      </w:r>
      <w:r w:rsidR="005E2BF3">
        <w:rPr>
          <w:rFonts w:ascii="Times New Roman" w:hAnsi="Times New Roman"/>
          <w:sz w:val="24"/>
          <w:szCs w:val="24"/>
        </w:rPr>
        <w:t xml:space="preserve"> </w:t>
      </w:r>
      <w:r w:rsidRPr="007D573E">
        <w:rPr>
          <w:rFonts w:ascii="Times New Roman" w:hAnsi="Times New Roman"/>
          <w:sz w:val="24"/>
          <w:szCs w:val="24"/>
        </w:rPr>
        <w:t>Отношения между родителями воспитанников и законными представителями строи</w:t>
      </w:r>
      <w:r w:rsidR="009D581D">
        <w:rPr>
          <w:rFonts w:ascii="Times New Roman" w:hAnsi="Times New Roman"/>
          <w:sz w:val="24"/>
          <w:szCs w:val="24"/>
        </w:rPr>
        <w:t>тся</w:t>
      </w:r>
      <w:r w:rsidRPr="007D573E">
        <w:rPr>
          <w:rFonts w:ascii="Times New Roman" w:hAnsi="Times New Roman"/>
          <w:sz w:val="24"/>
          <w:szCs w:val="24"/>
        </w:rPr>
        <w:t xml:space="preserve"> на договорной основе.</w:t>
      </w:r>
    </w:p>
    <w:p w:rsidR="005F51D7" w:rsidRPr="001C1F58" w:rsidRDefault="005F51D7" w:rsidP="009C2141">
      <w:pPr>
        <w:spacing w:after="0"/>
        <w:ind w:firstLine="708"/>
        <w:jc w:val="both"/>
        <w:rPr>
          <w:rFonts w:ascii="Times New Roman" w:hAnsi="Times New Roman"/>
          <w:bCs/>
          <w:sz w:val="24"/>
          <w:szCs w:val="24"/>
        </w:rPr>
      </w:pPr>
      <w:r>
        <w:rPr>
          <w:rFonts w:ascii="Times New Roman" w:hAnsi="Times New Roman"/>
          <w:b/>
          <w:sz w:val="24"/>
          <w:szCs w:val="24"/>
        </w:rPr>
        <w:t>Режим работы</w:t>
      </w:r>
      <w:r w:rsidRPr="001C1F58">
        <w:rPr>
          <w:rFonts w:ascii="Times New Roman" w:hAnsi="Times New Roman"/>
          <w:b/>
          <w:sz w:val="24"/>
          <w:szCs w:val="24"/>
        </w:rPr>
        <w:t>:</w:t>
      </w:r>
      <w:r>
        <w:rPr>
          <w:rFonts w:ascii="Times New Roman" w:hAnsi="Times New Roman"/>
          <w:b/>
          <w:sz w:val="24"/>
          <w:szCs w:val="24"/>
        </w:rPr>
        <w:t xml:space="preserve"> </w:t>
      </w:r>
      <w:r w:rsidRPr="001C1F58">
        <w:rPr>
          <w:rFonts w:ascii="Times New Roman" w:hAnsi="Times New Roman"/>
          <w:sz w:val="24"/>
          <w:szCs w:val="24"/>
        </w:rPr>
        <w:t>организация</w:t>
      </w:r>
      <w:r w:rsidRPr="001C1F58">
        <w:rPr>
          <w:rFonts w:ascii="Times New Roman" w:hAnsi="Times New Roman"/>
          <w:bCs/>
          <w:sz w:val="24"/>
          <w:szCs w:val="24"/>
        </w:rPr>
        <w:t xml:space="preserve"> функционирует  в режиме 5-дневной  рабочей недели с </w:t>
      </w:r>
      <w:r w:rsidR="000D7C92">
        <w:rPr>
          <w:rFonts w:ascii="Times New Roman" w:hAnsi="Times New Roman"/>
          <w:bCs/>
          <w:sz w:val="24"/>
          <w:szCs w:val="24"/>
        </w:rPr>
        <w:t xml:space="preserve">12-ти часовым пребыванием детей в ДОУ (с 7.00 до 19.00 часов), с </w:t>
      </w:r>
      <w:r w:rsidRPr="001C1F58">
        <w:rPr>
          <w:rFonts w:ascii="Times New Roman" w:hAnsi="Times New Roman"/>
          <w:bCs/>
          <w:sz w:val="24"/>
          <w:szCs w:val="24"/>
        </w:rPr>
        <w:t>двумя выходными днями (суббота, воскресенье);</w:t>
      </w:r>
    </w:p>
    <w:p w:rsidR="005F51D7" w:rsidRPr="00D54D1F" w:rsidRDefault="005F51D7" w:rsidP="007B49B2">
      <w:pPr>
        <w:autoSpaceDE w:val="0"/>
        <w:autoSpaceDN w:val="0"/>
        <w:adjustRightInd w:val="0"/>
        <w:spacing w:after="0"/>
        <w:ind w:firstLine="708"/>
        <w:jc w:val="both"/>
        <w:rPr>
          <w:rFonts w:ascii="Times New Roman" w:hAnsi="Times New Roman"/>
          <w:sz w:val="24"/>
          <w:szCs w:val="24"/>
          <w:lang w:eastAsia="ru-RU"/>
        </w:rPr>
      </w:pPr>
      <w:r w:rsidRPr="007B49B2">
        <w:rPr>
          <w:rFonts w:ascii="Times New Roman" w:hAnsi="Times New Roman"/>
          <w:b/>
          <w:bCs/>
          <w:iCs/>
          <w:sz w:val="24"/>
          <w:szCs w:val="24"/>
          <w:lang w:eastAsia="ru-RU"/>
        </w:rPr>
        <w:t>Образование.</w:t>
      </w:r>
      <w:r w:rsidRPr="00D54D1F">
        <w:rPr>
          <w:rFonts w:ascii="Times New Roman" w:hAnsi="Times New Roman"/>
          <w:b/>
          <w:bCs/>
          <w:i/>
          <w:iCs/>
          <w:sz w:val="24"/>
          <w:szCs w:val="24"/>
          <w:lang w:eastAsia="ru-RU"/>
        </w:rPr>
        <w:t xml:space="preserve"> </w:t>
      </w:r>
      <w:r w:rsidRPr="00D54D1F">
        <w:rPr>
          <w:rFonts w:ascii="Times New Roman" w:hAnsi="Times New Roman"/>
          <w:sz w:val="24"/>
          <w:szCs w:val="24"/>
          <w:lang w:eastAsia="ru-RU"/>
        </w:rPr>
        <w:t>Учреждение реализует основн</w:t>
      </w:r>
      <w:r w:rsidR="007B49B2">
        <w:rPr>
          <w:rFonts w:ascii="Times New Roman" w:hAnsi="Times New Roman"/>
          <w:sz w:val="24"/>
          <w:szCs w:val="24"/>
          <w:lang w:eastAsia="ru-RU"/>
        </w:rPr>
        <w:t>ую образовательную программу до</w:t>
      </w:r>
      <w:r w:rsidRPr="00D54D1F">
        <w:rPr>
          <w:rFonts w:ascii="Times New Roman" w:hAnsi="Times New Roman"/>
          <w:sz w:val="24"/>
          <w:szCs w:val="24"/>
          <w:lang w:eastAsia="ru-RU"/>
        </w:rPr>
        <w:t>школьного образования МБДОУ ДС №27 «Берёзка»,  разработанную в соответствии с ФГОС ДО  с учетом примерной основной образовательной программы дошкольного образования. Нормативный срок освоения программы 5 лет. Образовательная деятельность осуществляется на государственном языке РФ – русском в очной форме.</w:t>
      </w:r>
    </w:p>
    <w:p w:rsidR="009D581D" w:rsidRPr="00D54D1F" w:rsidRDefault="009D581D" w:rsidP="009C2141">
      <w:pPr>
        <w:spacing w:after="0"/>
        <w:jc w:val="both"/>
        <w:rPr>
          <w:rFonts w:ascii="Times New Roman" w:hAnsi="Times New Roman"/>
          <w:sz w:val="24"/>
          <w:szCs w:val="24"/>
        </w:rPr>
      </w:pPr>
    </w:p>
    <w:p w:rsidR="009D581D" w:rsidRDefault="004E3286" w:rsidP="009C2141">
      <w:pPr>
        <w:numPr>
          <w:ilvl w:val="0"/>
          <w:numId w:val="30"/>
        </w:numPr>
        <w:spacing w:after="0"/>
        <w:jc w:val="center"/>
        <w:rPr>
          <w:rFonts w:ascii="Times New Roman" w:hAnsi="Times New Roman"/>
          <w:b/>
        </w:rPr>
      </w:pPr>
      <w:r w:rsidRPr="00D0438D">
        <w:rPr>
          <w:rFonts w:ascii="Times New Roman" w:hAnsi="Times New Roman"/>
          <w:b/>
        </w:rPr>
        <w:t>Система управления организацией.</w:t>
      </w:r>
    </w:p>
    <w:p w:rsidR="00D54D1F" w:rsidRPr="00D54D1F" w:rsidRDefault="00D54D1F" w:rsidP="009C2141">
      <w:pPr>
        <w:spacing w:after="0"/>
        <w:ind w:left="1080"/>
        <w:rPr>
          <w:rFonts w:ascii="Times New Roman" w:hAnsi="Times New Roman"/>
          <w:b/>
        </w:rPr>
      </w:pPr>
    </w:p>
    <w:p w:rsidR="004E3286" w:rsidRPr="00E035E1" w:rsidRDefault="004E3286" w:rsidP="000D7C92">
      <w:pPr>
        <w:spacing w:after="0"/>
        <w:ind w:firstLine="708"/>
        <w:jc w:val="both"/>
        <w:rPr>
          <w:rFonts w:ascii="Times New Roman" w:hAnsi="Times New Roman"/>
          <w:sz w:val="24"/>
          <w:szCs w:val="24"/>
        </w:rPr>
      </w:pPr>
      <w:r w:rsidRPr="001A7355">
        <w:rPr>
          <w:rFonts w:ascii="Times New Roman" w:hAnsi="Times New Roman"/>
          <w:sz w:val="24"/>
          <w:szCs w:val="24"/>
        </w:rPr>
        <w:t>Управление Учреждением осуществляется в с</w:t>
      </w:r>
      <w:r>
        <w:rPr>
          <w:rFonts w:ascii="Times New Roman" w:hAnsi="Times New Roman"/>
          <w:sz w:val="24"/>
          <w:szCs w:val="24"/>
        </w:rPr>
        <w:t>оответствии с законодательством</w:t>
      </w:r>
      <w:r w:rsidR="000D7C92">
        <w:rPr>
          <w:rFonts w:ascii="Times New Roman" w:hAnsi="Times New Roman"/>
          <w:sz w:val="24"/>
          <w:szCs w:val="24"/>
        </w:rPr>
        <w:t xml:space="preserve"> </w:t>
      </w:r>
      <w:r w:rsidRPr="001A7355">
        <w:rPr>
          <w:rFonts w:ascii="Times New Roman" w:hAnsi="Times New Roman"/>
          <w:sz w:val="24"/>
          <w:szCs w:val="24"/>
        </w:rPr>
        <w:t>Российской Федерации, строится на принципах единоначалия и самоуправления, обеспечивающих государственно-общественный характер управления Учреждение</w:t>
      </w:r>
    </w:p>
    <w:p w:rsidR="004E3286" w:rsidRPr="00E035E1" w:rsidRDefault="004E3286" w:rsidP="009C2141">
      <w:pPr>
        <w:spacing w:after="0"/>
        <w:ind w:firstLine="680"/>
        <w:jc w:val="both"/>
        <w:rPr>
          <w:rFonts w:ascii="Times New Roman" w:hAnsi="Times New Roman"/>
          <w:sz w:val="24"/>
          <w:szCs w:val="24"/>
        </w:rPr>
      </w:pPr>
      <w:r w:rsidRPr="001A7355">
        <w:rPr>
          <w:rFonts w:ascii="Times New Roman" w:hAnsi="Times New Roman"/>
          <w:sz w:val="24"/>
          <w:szCs w:val="24"/>
        </w:rPr>
        <w:t>Непосредст</w:t>
      </w:r>
      <w:r>
        <w:rPr>
          <w:rFonts w:ascii="Times New Roman" w:hAnsi="Times New Roman"/>
          <w:sz w:val="24"/>
          <w:szCs w:val="24"/>
        </w:rPr>
        <w:t xml:space="preserve">венное управление  МБДОУ ДС </w:t>
      </w:r>
      <w:r w:rsidRPr="001A7355">
        <w:rPr>
          <w:rFonts w:ascii="Times New Roman" w:hAnsi="Times New Roman"/>
          <w:sz w:val="24"/>
          <w:szCs w:val="24"/>
        </w:rPr>
        <w:t xml:space="preserve">№27 «Берёзка» осуществляет заведующий   </w:t>
      </w:r>
      <w:r w:rsidRPr="001A7355">
        <w:rPr>
          <w:rFonts w:ascii="Times New Roman" w:hAnsi="Times New Roman"/>
          <w:b/>
          <w:sz w:val="24"/>
          <w:szCs w:val="24"/>
        </w:rPr>
        <w:t xml:space="preserve"> Кононенко Татьяна Алексеевна</w:t>
      </w:r>
      <w:r w:rsidRPr="001A7355">
        <w:rPr>
          <w:rFonts w:ascii="Times New Roman" w:hAnsi="Times New Roman"/>
          <w:sz w:val="24"/>
          <w:szCs w:val="24"/>
        </w:rPr>
        <w:t>, образование – выс</w:t>
      </w:r>
      <w:r>
        <w:rPr>
          <w:rFonts w:ascii="Times New Roman" w:hAnsi="Times New Roman"/>
          <w:sz w:val="24"/>
          <w:szCs w:val="24"/>
        </w:rPr>
        <w:t xml:space="preserve">шее, педагогический стаж работы  </w:t>
      </w:r>
      <w:r w:rsidRPr="0097607C">
        <w:rPr>
          <w:rFonts w:ascii="Times New Roman" w:hAnsi="Times New Roman"/>
          <w:sz w:val="24"/>
          <w:szCs w:val="24"/>
        </w:rPr>
        <w:t>– 2</w:t>
      </w:r>
      <w:r w:rsidR="00F10F2A" w:rsidRPr="0097607C">
        <w:rPr>
          <w:rFonts w:ascii="Times New Roman" w:hAnsi="Times New Roman"/>
          <w:sz w:val="24"/>
          <w:szCs w:val="24"/>
        </w:rPr>
        <w:t>5</w:t>
      </w:r>
      <w:r w:rsidRPr="0097607C">
        <w:rPr>
          <w:rFonts w:ascii="Times New Roman" w:hAnsi="Times New Roman"/>
          <w:sz w:val="24"/>
          <w:szCs w:val="24"/>
        </w:rPr>
        <w:t xml:space="preserve"> </w:t>
      </w:r>
      <w:r w:rsidR="007B49B2" w:rsidRPr="0097607C">
        <w:rPr>
          <w:rFonts w:ascii="Times New Roman" w:hAnsi="Times New Roman"/>
          <w:sz w:val="24"/>
          <w:szCs w:val="24"/>
        </w:rPr>
        <w:t>лет</w:t>
      </w:r>
      <w:r w:rsidRPr="0097607C">
        <w:rPr>
          <w:rFonts w:ascii="Times New Roman" w:hAnsi="Times New Roman"/>
          <w:sz w:val="24"/>
          <w:szCs w:val="24"/>
        </w:rPr>
        <w:t xml:space="preserve">, в должности – </w:t>
      </w:r>
      <w:r w:rsidR="0094579F" w:rsidRPr="0097607C">
        <w:rPr>
          <w:rFonts w:ascii="Times New Roman" w:hAnsi="Times New Roman"/>
          <w:sz w:val="24"/>
          <w:szCs w:val="24"/>
        </w:rPr>
        <w:t>1</w:t>
      </w:r>
      <w:r w:rsidR="00F10F2A" w:rsidRPr="0097607C">
        <w:rPr>
          <w:rFonts w:ascii="Times New Roman" w:hAnsi="Times New Roman"/>
          <w:sz w:val="24"/>
          <w:szCs w:val="24"/>
        </w:rPr>
        <w:t>2</w:t>
      </w:r>
      <w:r w:rsidRPr="001A7355">
        <w:rPr>
          <w:rFonts w:ascii="Times New Roman" w:hAnsi="Times New Roman"/>
          <w:sz w:val="24"/>
          <w:szCs w:val="24"/>
        </w:rPr>
        <w:t xml:space="preserve"> лет, высшая квалификационная категория, награждена нагрудным знаком «Почётный работник общего образования Российской Федерации», имеет </w:t>
      </w:r>
      <w:r w:rsidR="009D581D">
        <w:rPr>
          <w:rFonts w:ascii="Times New Roman" w:hAnsi="Times New Roman"/>
          <w:sz w:val="24"/>
          <w:szCs w:val="24"/>
        </w:rPr>
        <w:t xml:space="preserve">почётное </w:t>
      </w:r>
      <w:r w:rsidRPr="001A7355">
        <w:rPr>
          <w:rFonts w:ascii="Times New Roman" w:hAnsi="Times New Roman"/>
          <w:sz w:val="24"/>
          <w:szCs w:val="24"/>
        </w:rPr>
        <w:t xml:space="preserve">звание «Гордость Старого Оскола»  (тел. 32- 45- 95). </w:t>
      </w:r>
      <w:r w:rsidRPr="00E035E1">
        <w:rPr>
          <w:rFonts w:ascii="Times New Roman" w:hAnsi="Times New Roman"/>
          <w:sz w:val="24"/>
          <w:szCs w:val="24"/>
        </w:rPr>
        <w:t>Заведующий Учреждением в соответствии с Уставом учреждения подотчётен в своей деятельности учредителю, департаменту по социальному развитию администрации Старооскольского городского округа, по вопросам целевого использования имущества - Департаменту имущественных и земельных отношений администрации Старооскольского городского округа, по вопросу целевого использования финансовых средств – департаменту финансов и бюджетной политики администрации Старооскольского городского округа.</w:t>
      </w:r>
    </w:p>
    <w:p w:rsidR="004E3286" w:rsidRPr="001A7355" w:rsidRDefault="004E3286" w:rsidP="009C2141">
      <w:pPr>
        <w:spacing w:after="0"/>
        <w:ind w:firstLine="366"/>
        <w:rPr>
          <w:rFonts w:ascii="Times New Roman" w:hAnsi="Times New Roman"/>
          <w:color w:val="000000"/>
          <w:sz w:val="24"/>
          <w:szCs w:val="24"/>
        </w:rPr>
      </w:pPr>
      <w:r w:rsidRPr="001A7355">
        <w:rPr>
          <w:rFonts w:ascii="Times New Roman" w:hAnsi="Times New Roman"/>
          <w:b/>
          <w:bCs/>
          <w:color w:val="000000"/>
          <w:sz w:val="24"/>
          <w:szCs w:val="24"/>
        </w:rPr>
        <w:t xml:space="preserve">Контактные телефоны – </w:t>
      </w:r>
      <w:r>
        <w:rPr>
          <w:rFonts w:ascii="Times New Roman" w:hAnsi="Times New Roman"/>
          <w:b/>
          <w:bCs/>
          <w:color w:val="000000"/>
          <w:sz w:val="24"/>
          <w:szCs w:val="24"/>
        </w:rPr>
        <w:t xml:space="preserve">(4725) </w:t>
      </w:r>
      <w:r w:rsidRPr="001A7355">
        <w:rPr>
          <w:rFonts w:ascii="Times New Roman" w:hAnsi="Times New Roman"/>
          <w:b/>
          <w:bCs/>
          <w:color w:val="000000"/>
          <w:sz w:val="24"/>
          <w:szCs w:val="24"/>
        </w:rPr>
        <w:t>32-45-95, 32–73–29.</w:t>
      </w:r>
    </w:p>
    <w:p w:rsidR="004E3286" w:rsidRPr="00FD328F" w:rsidRDefault="004E3286" w:rsidP="009C2141">
      <w:pPr>
        <w:spacing w:after="0"/>
        <w:ind w:firstLine="366"/>
        <w:jc w:val="both"/>
        <w:rPr>
          <w:rFonts w:ascii="Times New Roman" w:hAnsi="Times New Roman"/>
          <w:sz w:val="24"/>
          <w:szCs w:val="24"/>
        </w:rPr>
      </w:pPr>
      <w:r w:rsidRPr="00FD328F">
        <w:rPr>
          <w:rFonts w:ascii="Times New Roman" w:hAnsi="Times New Roman"/>
          <w:b/>
          <w:bCs/>
          <w:sz w:val="24"/>
          <w:szCs w:val="24"/>
        </w:rPr>
        <w:t>Система договорных отношений, регламентирующих деятельность ДОУ</w:t>
      </w:r>
      <w:r>
        <w:rPr>
          <w:rFonts w:ascii="Times New Roman" w:hAnsi="Times New Roman"/>
          <w:b/>
          <w:bCs/>
          <w:sz w:val="24"/>
          <w:szCs w:val="24"/>
        </w:rPr>
        <w:t>,</w:t>
      </w:r>
      <w:r w:rsidRPr="00FD328F">
        <w:rPr>
          <w:rFonts w:ascii="Times New Roman" w:hAnsi="Times New Roman"/>
          <w:b/>
          <w:bCs/>
          <w:sz w:val="24"/>
          <w:szCs w:val="24"/>
        </w:rPr>
        <w:t xml:space="preserve"> представлена:</w:t>
      </w:r>
    </w:p>
    <w:p w:rsidR="004E3286" w:rsidRPr="00FD328F" w:rsidRDefault="004E3286" w:rsidP="009C2141">
      <w:pPr>
        <w:widowControl w:val="0"/>
        <w:spacing w:after="0"/>
        <w:jc w:val="both"/>
        <w:rPr>
          <w:rFonts w:ascii="Times New Roman" w:hAnsi="Times New Roman"/>
          <w:sz w:val="24"/>
          <w:szCs w:val="24"/>
        </w:rPr>
      </w:pPr>
      <w:r w:rsidRPr="00FD328F">
        <w:rPr>
          <w:rFonts w:ascii="Times New Roman" w:hAnsi="Times New Roman"/>
          <w:sz w:val="24"/>
          <w:szCs w:val="24"/>
        </w:rPr>
        <w:t>Трудовым договором с руководителем ДОУ.</w:t>
      </w:r>
    </w:p>
    <w:p w:rsidR="004E3286" w:rsidRPr="00FD328F" w:rsidRDefault="004E3286" w:rsidP="009C2141">
      <w:pPr>
        <w:widowControl w:val="0"/>
        <w:spacing w:after="0"/>
        <w:jc w:val="both"/>
        <w:rPr>
          <w:rFonts w:ascii="Times New Roman" w:hAnsi="Times New Roman"/>
          <w:sz w:val="24"/>
          <w:szCs w:val="24"/>
        </w:rPr>
      </w:pPr>
      <w:r w:rsidRPr="00FD328F">
        <w:rPr>
          <w:rFonts w:ascii="Times New Roman" w:hAnsi="Times New Roman"/>
          <w:sz w:val="24"/>
          <w:szCs w:val="24"/>
        </w:rPr>
        <w:t xml:space="preserve">Коллективным договором ДОУ. </w:t>
      </w:r>
    </w:p>
    <w:p w:rsidR="004E3286" w:rsidRPr="00FD328F" w:rsidRDefault="004E3286" w:rsidP="009C2141">
      <w:pPr>
        <w:widowControl w:val="0"/>
        <w:spacing w:after="0"/>
        <w:jc w:val="both"/>
        <w:rPr>
          <w:rFonts w:ascii="Times New Roman" w:hAnsi="Times New Roman"/>
          <w:sz w:val="24"/>
          <w:szCs w:val="24"/>
        </w:rPr>
      </w:pPr>
      <w:r w:rsidRPr="00FD328F">
        <w:rPr>
          <w:rFonts w:ascii="Times New Roman" w:hAnsi="Times New Roman"/>
          <w:sz w:val="24"/>
          <w:szCs w:val="24"/>
        </w:rPr>
        <w:t>Договором с родителями.</w:t>
      </w:r>
    </w:p>
    <w:p w:rsidR="004E3286" w:rsidRDefault="004E3286" w:rsidP="009C2141">
      <w:pPr>
        <w:spacing w:after="0"/>
        <w:jc w:val="both"/>
        <w:rPr>
          <w:sz w:val="26"/>
          <w:szCs w:val="26"/>
        </w:rPr>
      </w:pPr>
      <w:r w:rsidRPr="00FD328F">
        <w:rPr>
          <w:rFonts w:ascii="Times New Roman" w:hAnsi="Times New Roman"/>
          <w:sz w:val="24"/>
          <w:szCs w:val="24"/>
        </w:rPr>
        <w:t>Локальными актами, регламентирующими работу ДОУ</w:t>
      </w:r>
      <w:r>
        <w:rPr>
          <w:rFonts w:ascii="Times New Roman" w:hAnsi="Times New Roman"/>
          <w:sz w:val="24"/>
          <w:szCs w:val="24"/>
        </w:rPr>
        <w:t>,</w:t>
      </w:r>
      <w:r w:rsidRPr="00FD328F">
        <w:rPr>
          <w:rFonts w:ascii="Times New Roman" w:hAnsi="Times New Roman"/>
          <w:sz w:val="24"/>
          <w:szCs w:val="24"/>
        </w:rPr>
        <w:t xml:space="preserve">  представлены на сайте Учреждения</w:t>
      </w:r>
      <w:r>
        <w:rPr>
          <w:rFonts w:ascii="Times New Roman" w:hAnsi="Times New Roman"/>
          <w:sz w:val="24"/>
          <w:szCs w:val="24"/>
        </w:rPr>
        <w:t xml:space="preserve">: </w:t>
      </w:r>
      <w:r w:rsidRPr="00FD328F">
        <w:rPr>
          <w:rFonts w:ascii="Times New Roman" w:hAnsi="Times New Roman"/>
          <w:color w:val="000000"/>
          <w:sz w:val="24"/>
          <w:szCs w:val="24"/>
        </w:rPr>
        <w:t> </w:t>
      </w:r>
      <w:r w:rsidRPr="00D12F14">
        <w:rPr>
          <w:rFonts w:ascii="Times New Roman" w:hAnsi="Times New Roman"/>
          <w:b/>
          <w:color w:val="17365D" w:themeColor="text2" w:themeShade="BF"/>
          <w:sz w:val="24"/>
          <w:szCs w:val="24"/>
        </w:rPr>
        <w:t>27</w:t>
      </w:r>
      <w:hyperlink r:id="rId9" w:history="1">
        <w:r w:rsidRPr="00D12F14">
          <w:rPr>
            <w:rStyle w:val="afa"/>
            <w:rFonts w:ascii="Times New Roman" w:hAnsi="Times New Roman" w:cs="Times New Roman"/>
            <w:b/>
            <w:color w:val="17365D" w:themeColor="text2" w:themeShade="BF"/>
            <w:sz w:val="24"/>
            <w:szCs w:val="24"/>
            <w:u w:val="none"/>
            <w:lang w:val="en-US"/>
          </w:rPr>
          <w:t>berezka</w:t>
        </w:r>
      </w:hyperlink>
      <w:r w:rsidRPr="00D12F14">
        <w:rPr>
          <w:rFonts w:ascii="Times New Roman" w:hAnsi="Times New Roman"/>
          <w:b/>
          <w:color w:val="17365D" w:themeColor="text2" w:themeShade="BF"/>
        </w:rPr>
        <w:t>.</w:t>
      </w:r>
      <w:r w:rsidRPr="00D12F14">
        <w:rPr>
          <w:rFonts w:ascii="Times New Roman" w:hAnsi="Times New Roman"/>
          <w:b/>
          <w:color w:val="17365D" w:themeColor="text2" w:themeShade="BF"/>
          <w:lang w:val="en-US"/>
        </w:rPr>
        <w:t>ru</w:t>
      </w:r>
    </w:p>
    <w:p w:rsidR="000E1CB3" w:rsidRPr="002433B3" w:rsidRDefault="004E3286" w:rsidP="00D54D1F">
      <w:pPr>
        <w:spacing w:after="0"/>
        <w:rPr>
          <w:lang w:val="en-US"/>
        </w:rPr>
      </w:pPr>
      <w:r w:rsidRPr="001A7355">
        <w:rPr>
          <w:rFonts w:ascii="Times New Roman" w:hAnsi="Times New Roman"/>
          <w:b/>
          <w:bCs/>
          <w:color w:val="000000"/>
          <w:sz w:val="24"/>
          <w:szCs w:val="24"/>
          <w:lang w:val="en-US"/>
        </w:rPr>
        <w:t xml:space="preserve">E-mail: </w:t>
      </w:r>
      <w:hyperlink r:id="rId10" w:history="1">
        <w:r w:rsidRPr="00D12F14">
          <w:rPr>
            <w:rStyle w:val="afa"/>
            <w:rFonts w:ascii="Times New Roman" w:hAnsi="Times New Roman" w:cs="Times New Roman"/>
            <w:b/>
            <w:color w:val="17365D" w:themeColor="text2" w:themeShade="BF"/>
            <w:sz w:val="24"/>
            <w:szCs w:val="24"/>
            <w:lang w:val="en-US"/>
          </w:rPr>
          <w:t>st-dou27@yandex.ru</w:t>
        </w:r>
      </w:hyperlink>
    </w:p>
    <w:p w:rsidR="000E1CB3" w:rsidRPr="00DC590A" w:rsidRDefault="000E1CB3" w:rsidP="00D54D1F">
      <w:pPr>
        <w:spacing w:after="0"/>
        <w:rPr>
          <w:lang w:val="en-US"/>
        </w:rPr>
      </w:pPr>
    </w:p>
    <w:p w:rsidR="000E1CB3" w:rsidRPr="004A0B1D" w:rsidRDefault="000E1CB3" w:rsidP="00D54D1F">
      <w:pPr>
        <w:spacing w:after="0"/>
        <w:rPr>
          <w:lang w:val="en-US"/>
        </w:rPr>
      </w:pPr>
    </w:p>
    <w:p w:rsidR="00902173" w:rsidRPr="004A0B1D" w:rsidRDefault="00902173" w:rsidP="00D54D1F">
      <w:pPr>
        <w:spacing w:after="0"/>
        <w:rPr>
          <w:lang w:val="en-US"/>
        </w:rPr>
      </w:pPr>
    </w:p>
    <w:p w:rsidR="004E3286" w:rsidRPr="00410197" w:rsidRDefault="00614D80" w:rsidP="008C32A9">
      <w:pPr>
        <w:spacing w:after="0" w:line="240" w:lineRule="auto"/>
        <w:jc w:val="center"/>
        <w:rPr>
          <w:rFonts w:ascii="Times New Roman" w:hAnsi="Times New Roman"/>
          <w:sz w:val="28"/>
          <w:szCs w:val="28"/>
          <w:lang w:val="en-US"/>
        </w:rPr>
      </w:pPr>
      <w:r w:rsidRPr="00614D80">
        <w:rPr>
          <w:noProof/>
          <w:lang w:eastAsia="ru-RU"/>
        </w:rPr>
        <w:pict>
          <v:oval id="_x0000_s1026" style="position:absolute;left:0;text-align:left;margin-left:185pt;margin-top:.7pt;width:126pt;height:55.15pt;z-index:251656704">
            <v:textbox style="mso-next-textbox:#_x0000_s1026">
              <w:txbxContent>
                <w:p w:rsidR="00A7667F" w:rsidRPr="00046C0F" w:rsidRDefault="00A7667F" w:rsidP="008C32A9">
                  <w:pPr>
                    <w:jc w:val="center"/>
                    <w:rPr>
                      <w:rFonts w:ascii="Times New Roman" w:hAnsi="Times New Roman"/>
                    </w:rPr>
                  </w:pPr>
                  <w:r w:rsidRPr="00046C0F">
                    <w:rPr>
                      <w:rFonts w:ascii="Times New Roman" w:hAnsi="Times New Roman"/>
                    </w:rPr>
                    <w:t>СОВЕТ УЧРЕЖДЕНИЯ</w:t>
                  </w:r>
                </w:p>
              </w:txbxContent>
            </v:textbox>
          </v:oval>
        </w:pict>
      </w:r>
    </w:p>
    <w:p w:rsidR="004E3286" w:rsidRPr="00410197" w:rsidRDefault="004E3286" w:rsidP="008C32A9">
      <w:pPr>
        <w:spacing w:after="0" w:line="240" w:lineRule="auto"/>
        <w:jc w:val="center"/>
        <w:rPr>
          <w:rFonts w:ascii="Times New Roman" w:hAnsi="Times New Roman"/>
          <w:sz w:val="28"/>
          <w:szCs w:val="28"/>
          <w:lang w:val="en-US"/>
        </w:rPr>
      </w:pPr>
    </w:p>
    <w:p w:rsidR="004E3286" w:rsidRPr="00410197" w:rsidRDefault="004E3286" w:rsidP="008C32A9">
      <w:pPr>
        <w:spacing w:after="0" w:line="240" w:lineRule="auto"/>
        <w:rPr>
          <w:rFonts w:ascii="Times New Roman" w:hAnsi="Times New Roman"/>
          <w:sz w:val="28"/>
          <w:szCs w:val="28"/>
          <w:lang w:val="en-US"/>
        </w:rPr>
      </w:pPr>
    </w:p>
    <w:p w:rsidR="004E3286" w:rsidRPr="00410197" w:rsidRDefault="00614D80" w:rsidP="008C32A9">
      <w:pPr>
        <w:spacing w:after="0" w:line="240" w:lineRule="auto"/>
        <w:rPr>
          <w:rFonts w:ascii="Times New Roman" w:hAnsi="Times New Roman"/>
          <w:sz w:val="28"/>
          <w:szCs w:val="28"/>
          <w:lang w:val="en-US"/>
        </w:rPr>
      </w:pPr>
      <w:r w:rsidRPr="00614D80">
        <w:rPr>
          <w:noProof/>
          <w:lang w:eastAsia="ru-RU"/>
        </w:rPr>
        <w:pict>
          <v:oval id="_x0000_s1027" style="position:absolute;margin-left:185pt;margin-top:7.55pt;width:135pt;height:91.15pt;z-index:251657728">
            <v:textbox style="mso-next-textbox:#_x0000_s1027">
              <w:txbxContent>
                <w:p w:rsidR="00A7667F" w:rsidRDefault="00A7667F" w:rsidP="008C32A9"/>
                <w:p w:rsidR="00A7667F" w:rsidRDefault="00A7667F" w:rsidP="008C32A9">
                  <w:r w:rsidRPr="00046C0F">
                    <w:rPr>
                      <w:rFonts w:ascii="Times New Roman" w:hAnsi="Times New Roman"/>
                    </w:rPr>
                    <w:t>ЗАВЕДУЮЩИЙ</w:t>
                  </w:r>
                </w:p>
              </w:txbxContent>
            </v:textbox>
          </v:oval>
        </w:pict>
      </w:r>
    </w:p>
    <w:p w:rsidR="004E3286" w:rsidRPr="00410197" w:rsidRDefault="00614D80" w:rsidP="008C32A9">
      <w:pPr>
        <w:spacing w:after="0" w:line="240" w:lineRule="auto"/>
        <w:jc w:val="center"/>
        <w:rPr>
          <w:rFonts w:ascii="Times New Roman" w:hAnsi="Times New Roman"/>
          <w:sz w:val="28"/>
          <w:szCs w:val="28"/>
          <w:lang w:val="en-US"/>
        </w:rPr>
      </w:pPr>
      <w:r w:rsidRPr="00614D80">
        <w:rPr>
          <w:noProof/>
          <w:lang w:eastAsia="ru-RU"/>
        </w:rPr>
        <w:pict>
          <v:oval id="_x0000_s1028" style="position:absolute;left:0;text-align:left;margin-left:320pt;margin-top:7.6pt;width:154.45pt;height:65.85pt;z-index:251658752">
            <v:textbox style="mso-next-textbox:#_x0000_s1028">
              <w:txbxContent>
                <w:p w:rsidR="00A7667F" w:rsidRPr="00046C0F" w:rsidRDefault="00A7667F" w:rsidP="008C32A9">
                  <w:pPr>
                    <w:rPr>
                      <w:rFonts w:ascii="Times New Roman" w:hAnsi="Times New Roman"/>
                    </w:rPr>
                  </w:pPr>
                  <w:r>
                    <w:rPr>
                      <w:rFonts w:ascii="Times New Roman" w:hAnsi="Times New Roman"/>
                    </w:rPr>
                    <w:t xml:space="preserve">ОБЩЕЕ </w:t>
                  </w:r>
                  <w:r w:rsidRPr="00046C0F">
                    <w:rPr>
                      <w:rFonts w:ascii="Times New Roman" w:hAnsi="Times New Roman"/>
                    </w:rPr>
                    <w:t>СОБРАНИЕ РАБОТНИКОВ</w:t>
                  </w:r>
                </w:p>
              </w:txbxContent>
            </v:textbox>
          </v:oval>
        </w:pict>
      </w:r>
      <w:r w:rsidRPr="00614D80">
        <w:rPr>
          <w:noProof/>
          <w:lang w:eastAsia="ru-RU"/>
        </w:rPr>
        <w:pict>
          <v:oval id="_x0000_s1029" style="position:absolute;left:0;text-align:left;margin-left:15pt;margin-top:7.6pt;width:170pt;height:59.6pt;z-index:251655680">
            <v:textbox style="mso-next-textbox:#_x0000_s1029">
              <w:txbxContent>
                <w:p w:rsidR="00A7667F" w:rsidRPr="00046C0F" w:rsidRDefault="00A7667F" w:rsidP="008C32A9">
                  <w:pPr>
                    <w:jc w:val="center"/>
                    <w:rPr>
                      <w:rFonts w:ascii="Times New Roman" w:hAnsi="Times New Roman"/>
                    </w:rPr>
                  </w:pPr>
                  <w:r w:rsidRPr="00046C0F">
                    <w:rPr>
                      <w:rFonts w:ascii="Times New Roman" w:hAnsi="Times New Roman"/>
                    </w:rPr>
                    <w:t>ПЕДАГОГИЧЕСКИЙ СОВЕТ</w:t>
                  </w:r>
                </w:p>
              </w:txbxContent>
            </v:textbox>
          </v:oval>
        </w:pict>
      </w:r>
    </w:p>
    <w:p w:rsidR="004E3286" w:rsidRPr="00410197" w:rsidRDefault="004E3286" w:rsidP="008C32A9">
      <w:pPr>
        <w:spacing w:after="0" w:line="240" w:lineRule="auto"/>
        <w:jc w:val="center"/>
        <w:rPr>
          <w:rFonts w:ascii="Times New Roman" w:hAnsi="Times New Roman"/>
          <w:sz w:val="28"/>
          <w:szCs w:val="28"/>
          <w:lang w:val="en-US"/>
        </w:rPr>
      </w:pPr>
    </w:p>
    <w:p w:rsidR="004E3286" w:rsidRPr="00410197" w:rsidRDefault="004E3286" w:rsidP="008C32A9">
      <w:pPr>
        <w:spacing w:after="0" w:line="240" w:lineRule="auto"/>
        <w:jc w:val="center"/>
        <w:rPr>
          <w:rFonts w:ascii="Times New Roman" w:hAnsi="Times New Roman"/>
          <w:sz w:val="28"/>
          <w:szCs w:val="28"/>
          <w:lang w:val="en-US"/>
        </w:rPr>
      </w:pPr>
    </w:p>
    <w:p w:rsidR="004E3286" w:rsidRPr="00410197" w:rsidRDefault="004E3286" w:rsidP="008C32A9">
      <w:pPr>
        <w:spacing w:after="0" w:line="240" w:lineRule="auto"/>
        <w:jc w:val="center"/>
        <w:rPr>
          <w:rFonts w:ascii="Times New Roman" w:hAnsi="Times New Roman"/>
          <w:sz w:val="28"/>
          <w:szCs w:val="28"/>
          <w:lang w:val="en-US"/>
        </w:rPr>
      </w:pPr>
    </w:p>
    <w:p w:rsidR="004E3286" w:rsidRPr="00410197" w:rsidRDefault="004E3286" w:rsidP="008C32A9">
      <w:pPr>
        <w:spacing w:after="0" w:line="240" w:lineRule="auto"/>
        <w:rPr>
          <w:rFonts w:ascii="Times New Roman" w:hAnsi="Times New Roman"/>
          <w:sz w:val="28"/>
          <w:szCs w:val="28"/>
          <w:lang w:val="en-US"/>
        </w:rPr>
      </w:pPr>
    </w:p>
    <w:p w:rsidR="004E3286" w:rsidRPr="001E7A38" w:rsidRDefault="00614D80" w:rsidP="008C32A9">
      <w:pPr>
        <w:spacing w:after="0" w:line="240" w:lineRule="auto"/>
        <w:jc w:val="both"/>
        <w:rPr>
          <w:rFonts w:ascii="Times New Roman" w:hAnsi="Times New Roman"/>
          <w:b/>
          <w:bCs/>
          <w:color w:val="000000"/>
          <w:sz w:val="24"/>
          <w:szCs w:val="24"/>
          <w:lang w:val="en-US"/>
        </w:rPr>
      </w:pPr>
      <w:r w:rsidRPr="00614D80">
        <w:rPr>
          <w:noProof/>
          <w:lang w:eastAsia="ru-RU"/>
        </w:rPr>
        <w:pict>
          <v:oval id="_x0000_s1030" style="position:absolute;left:0;text-align:left;margin-left:180pt;margin-top:2.1pt;width:140pt;height:60pt;flip:x;z-index:251659776">
            <v:textbox style="mso-next-textbox:#_x0000_s1030">
              <w:txbxContent>
                <w:p w:rsidR="00A7667F" w:rsidRPr="00046C0F" w:rsidRDefault="00A7667F" w:rsidP="008C32A9">
                  <w:pPr>
                    <w:jc w:val="center"/>
                    <w:rPr>
                      <w:rFonts w:ascii="Times New Roman" w:hAnsi="Times New Roman"/>
                    </w:rPr>
                  </w:pPr>
                  <w:r w:rsidRPr="00046C0F">
                    <w:rPr>
                      <w:rFonts w:ascii="Times New Roman" w:hAnsi="Times New Roman"/>
                    </w:rPr>
                    <w:t>РОДИТЕЛЬСКИЙ КОМИТЕТ</w:t>
                  </w:r>
                </w:p>
              </w:txbxContent>
            </v:textbox>
          </v:oval>
        </w:pict>
      </w:r>
    </w:p>
    <w:p w:rsidR="003802D2" w:rsidRPr="00655DD7" w:rsidRDefault="003802D2" w:rsidP="005B0600">
      <w:pPr>
        <w:spacing w:after="0" w:line="240" w:lineRule="auto"/>
        <w:ind w:left="15" w:firstLine="690"/>
        <w:jc w:val="both"/>
        <w:rPr>
          <w:rFonts w:ascii="Times New Roman" w:hAnsi="Times New Roman"/>
          <w:b/>
          <w:sz w:val="24"/>
          <w:szCs w:val="24"/>
          <w:lang w:val="en-US"/>
        </w:rPr>
      </w:pPr>
    </w:p>
    <w:p w:rsidR="003802D2" w:rsidRPr="00655DD7" w:rsidRDefault="003802D2" w:rsidP="005B0600">
      <w:pPr>
        <w:spacing w:after="0" w:line="240" w:lineRule="auto"/>
        <w:ind w:left="15" w:firstLine="690"/>
        <w:jc w:val="both"/>
        <w:rPr>
          <w:rFonts w:ascii="Times New Roman" w:hAnsi="Times New Roman"/>
          <w:b/>
          <w:sz w:val="24"/>
          <w:szCs w:val="24"/>
          <w:lang w:val="en-US"/>
        </w:rPr>
      </w:pPr>
    </w:p>
    <w:p w:rsidR="003802D2" w:rsidRPr="00655DD7" w:rsidRDefault="003802D2" w:rsidP="005B0600">
      <w:pPr>
        <w:spacing w:after="0" w:line="240" w:lineRule="auto"/>
        <w:ind w:left="15" w:firstLine="690"/>
        <w:jc w:val="both"/>
        <w:rPr>
          <w:rFonts w:ascii="Times New Roman" w:hAnsi="Times New Roman"/>
          <w:b/>
          <w:sz w:val="24"/>
          <w:szCs w:val="24"/>
          <w:lang w:val="en-US"/>
        </w:rPr>
      </w:pPr>
    </w:p>
    <w:p w:rsidR="000E1CB3" w:rsidRPr="00DC590A" w:rsidRDefault="000E1CB3" w:rsidP="005B0600">
      <w:pPr>
        <w:spacing w:after="0" w:line="240" w:lineRule="auto"/>
        <w:ind w:left="15" w:firstLine="690"/>
        <w:jc w:val="both"/>
        <w:rPr>
          <w:rFonts w:ascii="Times New Roman" w:hAnsi="Times New Roman"/>
          <w:b/>
          <w:sz w:val="24"/>
          <w:szCs w:val="24"/>
          <w:lang w:val="en-US"/>
        </w:rPr>
      </w:pPr>
    </w:p>
    <w:p w:rsidR="004E3286" w:rsidRPr="00242B14" w:rsidRDefault="004E3286" w:rsidP="009C2141">
      <w:pPr>
        <w:spacing w:after="0"/>
        <w:ind w:left="15" w:firstLine="690"/>
        <w:jc w:val="both"/>
        <w:rPr>
          <w:rFonts w:ascii="Times New Roman" w:hAnsi="Times New Roman"/>
          <w:b/>
          <w:bCs/>
          <w:color w:val="000000"/>
          <w:sz w:val="24"/>
          <w:szCs w:val="24"/>
        </w:rPr>
      </w:pPr>
      <w:r w:rsidRPr="0084503D">
        <w:rPr>
          <w:rFonts w:ascii="Times New Roman" w:hAnsi="Times New Roman"/>
          <w:b/>
          <w:sz w:val="24"/>
          <w:szCs w:val="24"/>
        </w:rPr>
        <w:t xml:space="preserve">Совет Учреждения </w:t>
      </w:r>
      <w:r w:rsidRPr="00250E07">
        <w:rPr>
          <w:rFonts w:ascii="Times New Roman" w:hAnsi="Times New Roman"/>
          <w:sz w:val="24"/>
          <w:szCs w:val="24"/>
        </w:rPr>
        <w:t>– это коллегиальный орган Учреждения, реализующий установленные законодательством принципы демократического, государственно-общественного характера управления образованием, наделенный полномочиями по осуществлению управленческих функций в соответствии с настоящим Уставом и Положением о Совете Учреждения.</w:t>
      </w:r>
      <w:r w:rsidRPr="00250E07">
        <w:rPr>
          <w:rFonts w:ascii="Times New Roman" w:hAnsi="Times New Roman"/>
          <w:sz w:val="24"/>
          <w:szCs w:val="24"/>
        </w:rPr>
        <w:br/>
      </w:r>
      <w:r w:rsidR="005B0600">
        <w:rPr>
          <w:rFonts w:ascii="Times New Roman" w:hAnsi="Times New Roman"/>
          <w:sz w:val="24"/>
          <w:szCs w:val="24"/>
        </w:rPr>
        <w:t xml:space="preserve">            </w:t>
      </w:r>
      <w:r w:rsidRPr="00250E07">
        <w:rPr>
          <w:rFonts w:ascii="Times New Roman" w:hAnsi="Times New Roman"/>
          <w:sz w:val="24"/>
          <w:szCs w:val="24"/>
        </w:rPr>
        <w:t>Основными задачами Совета являются: определение направления развития Учреждения; повышение эффективности его финансово-хозяйственной деятельности; содействие созданию оптимальных условий и форм организации образовательного процесса;  контроль за соблюдением   безопасных условий обучения, воспитания и труда.</w:t>
      </w:r>
    </w:p>
    <w:p w:rsidR="004E3286" w:rsidRPr="00242B14" w:rsidRDefault="004E3286" w:rsidP="009C2141">
      <w:pPr>
        <w:widowControl w:val="0"/>
        <w:autoSpaceDE w:val="0"/>
        <w:spacing w:after="0"/>
        <w:ind w:left="15" w:right="60" w:firstLine="345"/>
        <w:jc w:val="both"/>
        <w:rPr>
          <w:rFonts w:ascii="Times New Roman" w:hAnsi="Times New Roman"/>
          <w:sz w:val="24"/>
          <w:szCs w:val="24"/>
        </w:rPr>
      </w:pPr>
      <w:r w:rsidRPr="00242B14">
        <w:rPr>
          <w:rFonts w:ascii="Times New Roman" w:hAnsi="Times New Roman"/>
          <w:sz w:val="24"/>
          <w:szCs w:val="24"/>
        </w:rPr>
        <w:t xml:space="preserve">Деятельность </w:t>
      </w:r>
      <w:r w:rsidRPr="0084503D">
        <w:rPr>
          <w:rFonts w:ascii="Times New Roman" w:hAnsi="Times New Roman"/>
          <w:b/>
          <w:color w:val="000000"/>
          <w:sz w:val="24"/>
          <w:szCs w:val="24"/>
        </w:rPr>
        <w:t>Общего Собрания работников</w:t>
      </w:r>
      <w:r w:rsidR="005E2BF3">
        <w:rPr>
          <w:rFonts w:ascii="Times New Roman" w:hAnsi="Times New Roman"/>
          <w:b/>
          <w:color w:val="000000"/>
          <w:sz w:val="24"/>
          <w:szCs w:val="24"/>
        </w:rPr>
        <w:t xml:space="preserve"> </w:t>
      </w:r>
      <w:r w:rsidRPr="00242B14">
        <w:rPr>
          <w:rFonts w:ascii="Times New Roman" w:hAnsi="Times New Roman"/>
          <w:sz w:val="24"/>
          <w:szCs w:val="24"/>
        </w:rPr>
        <w:t>направлена на решение следующих задач:</w:t>
      </w:r>
    </w:p>
    <w:p w:rsidR="004E3286" w:rsidRPr="00242B14" w:rsidRDefault="004E3286" w:rsidP="009C2141">
      <w:pPr>
        <w:widowControl w:val="0"/>
        <w:numPr>
          <w:ilvl w:val="0"/>
          <w:numId w:val="23"/>
        </w:numPr>
        <w:suppressAutoHyphens/>
        <w:autoSpaceDE w:val="0"/>
        <w:spacing w:after="0"/>
        <w:jc w:val="both"/>
        <w:rPr>
          <w:rFonts w:ascii="Times New Roman" w:hAnsi="Times New Roman"/>
          <w:sz w:val="24"/>
          <w:szCs w:val="24"/>
        </w:rPr>
      </w:pPr>
      <w:r w:rsidRPr="00242B14">
        <w:rPr>
          <w:rFonts w:ascii="Times New Roman" w:hAnsi="Times New Roman"/>
          <w:color w:val="000000"/>
          <w:sz w:val="24"/>
          <w:szCs w:val="24"/>
        </w:rPr>
        <w:t>у</w:t>
      </w:r>
      <w:r w:rsidRPr="00242B14">
        <w:rPr>
          <w:rFonts w:ascii="Times New Roman" w:hAnsi="Times New Roman"/>
          <w:sz w:val="24"/>
          <w:szCs w:val="24"/>
        </w:rPr>
        <w:t>частвовать в разработке и принятии положений Коллективного договора МБДОУ, правил внутреннего трудового распорядка, дополнений и изменений к данным локальным актам;</w:t>
      </w:r>
    </w:p>
    <w:p w:rsidR="004E3286" w:rsidRPr="00242B14" w:rsidRDefault="004E3286" w:rsidP="009C2141">
      <w:pPr>
        <w:widowControl w:val="0"/>
        <w:numPr>
          <w:ilvl w:val="0"/>
          <w:numId w:val="23"/>
        </w:numPr>
        <w:suppressAutoHyphens/>
        <w:autoSpaceDE w:val="0"/>
        <w:spacing w:after="0"/>
        <w:jc w:val="both"/>
        <w:rPr>
          <w:rFonts w:ascii="Times New Roman" w:hAnsi="Times New Roman"/>
          <w:color w:val="000000"/>
          <w:sz w:val="24"/>
          <w:szCs w:val="24"/>
        </w:rPr>
      </w:pPr>
      <w:r w:rsidRPr="00242B14">
        <w:rPr>
          <w:rFonts w:ascii="Times New Roman" w:hAnsi="Times New Roman"/>
          <w:color w:val="000000"/>
          <w:sz w:val="24"/>
          <w:szCs w:val="24"/>
        </w:rPr>
        <w:t>содействовать созданию оптимальных условий для осуществления образовательного процесса, развивающей и досуговой деятельности;</w:t>
      </w:r>
    </w:p>
    <w:p w:rsidR="004E3286" w:rsidRPr="00242B14" w:rsidRDefault="004E3286" w:rsidP="009C2141">
      <w:pPr>
        <w:widowControl w:val="0"/>
        <w:numPr>
          <w:ilvl w:val="0"/>
          <w:numId w:val="23"/>
        </w:numPr>
        <w:suppressAutoHyphens/>
        <w:autoSpaceDE w:val="0"/>
        <w:spacing w:after="0"/>
        <w:jc w:val="both"/>
        <w:rPr>
          <w:rFonts w:ascii="Times New Roman" w:hAnsi="Times New Roman"/>
          <w:color w:val="000000"/>
          <w:sz w:val="24"/>
          <w:szCs w:val="24"/>
        </w:rPr>
      </w:pPr>
      <w:r w:rsidRPr="00242B14">
        <w:rPr>
          <w:rFonts w:ascii="Times New Roman" w:hAnsi="Times New Roman"/>
          <w:color w:val="000000"/>
          <w:sz w:val="24"/>
          <w:szCs w:val="24"/>
        </w:rPr>
        <w:t>решать вопросы, связанные с развитием образовательной среды МБДОУ</w:t>
      </w:r>
      <w:r>
        <w:rPr>
          <w:rFonts w:ascii="Times New Roman" w:hAnsi="Times New Roman"/>
          <w:sz w:val="24"/>
          <w:szCs w:val="24"/>
        </w:rPr>
        <w:t xml:space="preserve">ДС </w:t>
      </w:r>
      <w:r w:rsidRPr="001A7355">
        <w:rPr>
          <w:rFonts w:ascii="Times New Roman" w:hAnsi="Times New Roman"/>
          <w:sz w:val="24"/>
          <w:szCs w:val="24"/>
        </w:rPr>
        <w:t>№27 «Берёзка»</w:t>
      </w:r>
      <w:r w:rsidRPr="00242B14">
        <w:rPr>
          <w:rFonts w:ascii="Times New Roman" w:hAnsi="Times New Roman"/>
          <w:color w:val="000000"/>
          <w:sz w:val="24"/>
          <w:szCs w:val="24"/>
        </w:rPr>
        <w:t>;</w:t>
      </w:r>
    </w:p>
    <w:p w:rsidR="004E3286" w:rsidRPr="00242B14" w:rsidRDefault="004E3286" w:rsidP="009C2141">
      <w:pPr>
        <w:widowControl w:val="0"/>
        <w:numPr>
          <w:ilvl w:val="0"/>
          <w:numId w:val="23"/>
        </w:numPr>
        <w:suppressAutoHyphens/>
        <w:autoSpaceDE w:val="0"/>
        <w:spacing w:after="0"/>
        <w:jc w:val="both"/>
        <w:rPr>
          <w:rFonts w:ascii="Times New Roman" w:hAnsi="Times New Roman"/>
          <w:sz w:val="24"/>
          <w:szCs w:val="24"/>
        </w:rPr>
      </w:pPr>
      <w:r w:rsidRPr="00242B14">
        <w:rPr>
          <w:rFonts w:ascii="Times New Roman" w:hAnsi="Times New Roman"/>
          <w:color w:val="000000"/>
          <w:sz w:val="24"/>
          <w:szCs w:val="24"/>
        </w:rPr>
        <w:t xml:space="preserve">вносить предложения по </w:t>
      </w:r>
      <w:r w:rsidRPr="00242B14">
        <w:rPr>
          <w:rFonts w:ascii="Times New Roman" w:hAnsi="Times New Roman"/>
          <w:sz w:val="24"/>
          <w:szCs w:val="24"/>
        </w:rPr>
        <w:t>вопросам охраны и безопасности условий образовательного процесса и трудовой деятельности, охраны жизни и здоровья детей и работников МБДОУ</w:t>
      </w:r>
      <w:r>
        <w:rPr>
          <w:rFonts w:ascii="Times New Roman" w:hAnsi="Times New Roman"/>
          <w:sz w:val="24"/>
          <w:szCs w:val="24"/>
        </w:rPr>
        <w:t xml:space="preserve"> ДС </w:t>
      </w:r>
      <w:r w:rsidRPr="001A7355">
        <w:rPr>
          <w:rFonts w:ascii="Times New Roman" w:hAnsi="Times New Roman"/>
          <w:sz w:val="24"/>
          <w:szCs w:val="24"/>
        </w:rPr>
        <w:t>№27 «Берёзка»</w:t>
      </w:r>
      <w:r w:rsidRPr="00242B14">
        <w:rPr>
          <w:rFonts w:ascii="Times New Roman" w:hAnsi="Times New Roman"/>
          <w:sz w:val="24"/>
          <w:szCs w:val="24"/>
        </w:rPr>
        <w:t>;</w:t>
      </w:r>
    </w:p>
    <w:p w:rsidR="004E3286" w:rsidRPr="00242B14" w:rsidRDefault="004E3286" w:rsidP="009C2141">
      <w:pPr>
        <w:widowControl w:val="0"/>
        <w:numPr>
          <w:ilvl w:val="0"/>
          <w:numId w:val="23"/>
        </w:numPr>
        <w:suppressAutoHyphens/>
        <w:autoSpaceDE w:val="0"/>
        <w:spacing w:after="0"/>
        <w:jc w:val="both"/>
        <w:rPr>
          <w:rFonts w:ascii="Times New Roman" w:hAnsi="Times New Roman"/>
          <w:sz w:val="24"/>
          <w:szCs w:val="24"/>
        </w:rPr>
      </w:pPr>
      <w:r w:rsidRPr="00242B14">
        <w:rPr>
          <w:rFonts w:ascii="Times New Roman" w:hAnsi="Times New Roman"/>
          <w:sz w:val="24"/>
          <w:szCs w:val="24"/>
        </w:rPr>
        <w:t>вносить предложения по формированию фонда оплаты труда, порядка стимулирования труда работников МБДОУ</w:t>
      </w:r>
      <w:r>
        <w:rPr>
          <w:rFonts w:ascii="Times New Roman" w:hAnsi="Times New Roman"/>
          <w:sz w:val="24"/>
          <w:szCs w:val="24"/>
        </w:rPr>
        <w:t xml:space="preserve"> ДС </w:t>
      </w:r>
      <w:r w:rsidRPr="001A7355">
        <w:rPr>
          <w:rFonts w:ascii="Times New Roman" w:hAnsi="Times New Roman"/>
          <w:sz w:val="24"/>
          <w:szCs w:val="24"/>
        </w:rPr>
        <w:t>№27 «Берёзка»</w:t>
      </w:r>
      <w:r w:rsidRPr="00242B14">
        <w:rPr>
          <w:rFonts w:ascii="Times New Roman" w:hAnsi="Times New Roman"/>
          <w:sz w:val="24"/>
          <w:szCs w:val="24"/>
        </w:rPr>
        <w:t>, принимать Положение о распределении стимулирующего фонда оплаты труда работников МБДОУ</w:t>
      </w:r>
      <w:r>
        <w:rPr>
          <w:rFonts w:ascii="Times New Roman" w:hAnsi="Times New Roman"/>
          <w:sz w:val="24"/>
          <w:szCs w:val="24"/>
        </w:rPr>
        <w:t xml:space="preserve"> ДС </w:t>
      </w:r>
      <w:r w:rsidRPr="001A7355">
        <w:rPr>
          <w:rFonts w:ascii="Times New Roman" w:hAnsi="Times New Roman"/>
          <w:sz w:val="24"/>
          <w:szCs w:val="24"/>
        </w:rPr>
        <w:t>№27 «Берёзка»</w:t>
      </w:r>
      <w:r w:rsidRPr="00242B14">
        <w:rPr>
          <w:rFonts w:ascii="Times New Roman" w:hAnsi="Times New Roman"/>
          <w:sz w:val="24"/>
          <w:szCs w:val="24"/>
        </w:rPr>
        <w:t>;</w:t>
      </w:r>
    </w:p>
    <w:p w:rsidR="004E3286" w:rsidRPr="00242B14" w:rsidRDefault="004E3286" w:rsidP="009C2141">
      <w:pPr>
        <w:widowControl w:val="0"/>
        <w:numPr>
          <w:ilvl w:val="0"/>
          <w:numId w:val="23"/>
        </w:numPr>
        <w:suppressAutoHyphens/>
        <w:autoSpaceDE w:val="0"/>
        <w:spacing w:after="0"/>
        <w:jc w:val="both"/>
        <w:rPr>
          <w:rFonts w:ascii="Times New Roman" w:hAnsi="Times New Roman"/>
          <w:sz w:val="24"/>
          <w:szCs w:val="24"/>
        </w:rPr>
      </w:pPr>
      <w:r w:rsidRPr="00242B14">
        <w:rPr>
          <w:rFonts w:ascii="Times New Roman" w:hAnsi="Times New Roman"/>
          <w:sz w:val="24"/>
          <w:szCs w:val="24"/>
        </w:rPr>
        <w:t>вносить предложения по порядку и условиям предоставления социальных гарантий и льгот детям и работникам в пределах компетенции МБДОУ</w:t>
      </w:r>
      <w:r>
        <w:rPr>
          <w:rFonts w:ascii="Times New Roman" w:hAnsi="Times New Roman"/>
          <w:sz w:val="24"/>
          <w:szCs w:val="24"/>
        </w:rPr>
        <w:t xml:space="preserve"> ДС </w:t>
      </w:r>
      <w:r w:rsidRPr="001A7355">
        <w:rPr>
          <w:rFonts w:ascii="Times New Roman" w:hAnsi="Times New Roman"/>
          <w:sz w:val="24"/>
          <w:szCs w:val="24"/>
        </w:rPr>
        <w:t>№27 «Берёзка»</w:t>
      </w:r>
      <w:r w:rsidRPr="00242B14">
        <w:rPr>
          <w:rFonts w:ascii="Times New Roman" w:hAnsi="Times New Roman"/>
          <w:sz w:val="24"/>
          <w:szCs w:val="24"/>
        </w:rPr>
        <w:t>;</w:t>
      </w:r>
    </w:p>
    <w:p w:rsidR="004E3286" w:rsidRPr="005B0600" w:rsidRDefault="004E3286" w:rsidP="009C2141">
      <w:pPr>
        <w:widowControl w:val="0"/>
        <w:numPr>
          <w:ilvl w:val="0"/>
          <w:numId w:val="23"/>
        </w:numPr>
        <w:suppressAutoHyphens/>
        <w:autoSpaceDE w:val="0"/>
        <w:spacing w:after="0"/>
        <w:jc w:val="both"/>
        <w:rPr>
          <w:rFonts w:ascii="Times New Roman" w:hAnsi="Times New Roman"/>
          <w:sz w:val="24"/>
          <w:szCs w:val="24"/>
        </w:rPr>
      </w:pPr>
      <w:r w:rsidRPr="00242B14">
        <w:rPr>
          <w:rFonts w:ascii="Times New Roman" w:hAnsi="Times New Roman"/>
          <w:sz w:val="24"/>
          <w:szCs w:val="24"/>
        </w:rPr>
        <w:t>внесение предложений о поощрении работников МБДОУ</w:t>
      </w:r>
      <w:r>
        <w:rPr>
          <w:rFonts w:ascii="Times New Roman" w:hAnsi="Times New Roman"/>
          <w:sz w:val="24"/>
          <w:szCs w:val="24"/>
        </w:rPr>
        <w:t xml:space="preserve">ДС </w:t>
      </w:r>
      <w:r w:rsidRPr="001A7355">
        <w:rPr>
          <w:rFonts w:ascii="Times New Roman" w:hAnsi="Times New Roman"/>
          <w:sz w:val="24"/>
          <w:szCs w:val="24"/>
        </w:rPr>
        <w:t>№27 «Берёзка»</w:t>
      </w:r>
      <w:r w:rsidRPr="00242B14">
        <w:rPr>
          <w:rFonts w:ascii="Times New Roman" w:hAnsi="Times New Roman"/>
          <w:sz w:val="24"/>
          <w:szCs w:val="24"/>
        </w:rPr>
        <w:t>;</w:t>
      </w:r>
    </w:p>
    <w:p w:rsidR="004E3286" w:rsidRPr="00242B14" w:rsidRDefault="004E3286" w:rsidP="009C2141">
      <w:pPr>
        <w:widowControl w:val="0"/>
        <w:numPr>
          <w:ilvl w:val="0"/>
          <w:numId w:val="23"/>
        </w:numPr>
        <w:suppressAutoHyphens/>
        <w:autoSpaceDE w:val="0"/>
        <w:spacing w:after="0"/>
        <w:jc w:val="both"/>
        <w:rPr>
          <w:rFonts w:ascii="Times New Roman" w:hAnsi="Times New Roman"/>
          <w:sz w:val="24"/>
          <w:szCs w:val="24"/>
        </w:rPr>
      </w:pPr>
      <w:r w:rsidRPr="00242B14">
        <w:rPr>
          <w:rFonts w:ascii="Times New Roman" w:hAnsi="Times New Roman"/>
          <w:sz w:val="24"/>
          <w:szCs w:val="24"/>
        </w:rPr>
        <w:t>знакомиться с итоговыми документами контрольно - надзорных органов и заслушивать заведующего МБДОУ</w:t>
      </w:r>
      <w:r>
        <w:rPr>
          <w:rFonts w:ascii="Times New Roman" w:hAnsi="Times New Roman"/>
          <w:sz w:val="24"/>
          <w:szCs w:val="24"/>
        </w:rPr>
        <w:t xml:space="preserve"> ДС </w:t>
      </w:r>
      <w:r w:rsidRPr="001A7355">
        <w:rPr>
          <w:rFonts w:ascii="Times New Roman" w:hAnsi="Times New Roman"/>
          <w:sz w:val="24"/>
          <w:szCs w:val="24"/>
        </w:rPr>
        <w:t xml:space="preserve">№27 «Берёзка» </w:t>
      </w:r>
      <w:r w:rsidRPr="00242B14">
        <w:rPr>
          <w:rFonts w:ascii="Times New Roman" w:hAnsi="Times New Roman"/>
          <w:sz w:val="24"/>
          <w:szCs w:val="24"/>
        </w:rPr>
        <w:t xml:space="preserve"> о выполнении мероприятий по </w:t>
      </w:r>
      <w:r w:rsidRPr="00242B14">
        <w:rPr>
          <w:rFonts w:ascii="Times New Roman" w:hAnsi="Times New Roman"/>
          <w:sz w:val="24"/>
          <w:szCs w:val="24"/>
        </w:rPr>
        <w:lastRenderedPageBreak/>
        <w:t>устранению недостатков в работе;</w:t>
      </w:r>
    </w:p>
    <w:p w:rsidR="004E3286" w:rsidRPr="00242B14" w:rsidRDefault="004E3286" w:rsidP="009C2141">
      <w:pPr>
        <w:widowControl w:val="0"/>
        <w:numPr>
          <w:ilvl w:val="0"/>
          <w:numId w:val="23"/>
        </w:numPr>
        <w:suppressAutoHyphens/>
        <w:autoSpaceDE w:val="0"/>
        <w:spacing w:after="0"/>
        <w:jc w:val="both"/>
        <w:rPr>
          <w:rFonts w:ascii="Times New Roman" w:hAnsi="Times New Roman"/>
          <w:sz w:val="24"/>
          <w:szCs w:val="24"/>
        </w:rPr>
      </w:pPr>
      <w:r w:rsidRPr="00242B14">
        <w:rPr>
          <w:rFonts w:ascii="Times New Roman" w:hAnsi="Times New Roman"/>
          <w:sz w:val="24"/>
          <w:szCs w:val="24"/>
        </w:rPr>
        <w:t>принимать локальные акты, касающи</w:t>
      </w:r>
      <w:r>
        <w:rPr>
          <w:rFonts w:ascii="Times New Roman" w:hAnsi="Times New Roman"/>
          <w:sz w:val="24"/>
          <w:szCs w:val="24"/>
        </w:rPr>
        <w:t xml:space="preserve">еся компетенции   </w:t>
      </w:r>
      <w:r>
        <w:rPr>
          <w:rFonts w:ascii="Times New Roman" w:hAnsi="Times New Roman"/>
          <w:color w:val="000000"/>
          <w:sz w:val="24"/>
          <w:szCs w:val="24"/>
        </w:rPr>
        <w:t>Общего</w:t>
      </w:r>
      <w:r>
        <w:rPr>
          <w:rFonts w:ascii="Times New Roman" w:hAnsi="Times New Roman"/>
          <w:sz w:val="24"/>
          <w:szCs w:val="24"/>
        </w:rPr>
        <w:t xml:space="preserve"> Собрания работников.</w:t>
      </w:r>
    </w:p>
    <w:p w:rsidR="009D581D" w:rsidRDefault="004E3286" w:rsidP="009C2141">
      <w:pPr>
        <w:spacing w:after="0"/>
        <w:ind w:left="360" w:firstLine="348"/>
        <w:jc w:val="both"/>
        <w:rPr>
          <w:rFonts w:ascii="Times New Roman" w:hAnsi="Times New Roman"/>
          <w:sz w:val="24"/>
          <w:szCs w:val="24"/>
        </w:rPr>
      </w:pPr>
      <w:r w:rsidRPr="00250E07">
        <w:rPr>
          <w:rFonts w:ascii="Times New Roman" w:hAnsi="Times New Roman"/>
          <w:sz w:val="24"/>
          <w:szCs w:val="24"/>
        </w:rPr>
        <w:t xml:space="preserve">Компетенция </w:t>
      </w:r>
      <w:r w:rsidRPr="0084503D">
        <w:rPr>
          <w:rFonts w:ascii="Times New Roman" w:hAnsi="Times New Roman"/>
          <w:b/>
          <w:sz w:val="24"/>
          <w:szCs w:val="24"/>
        </w:rPr>
        <w:t>Педагогического совета</w:t>
      </w:r>
      <w:r w:rsidRPr="00250E07">
        <w:rPr>
          <w:rFonts w:ascii="Times New Roman" w:hAnsi="Times New Roman"/>
          <w:sz w:val="24"/>
          <w:szCs w:val="24"/>
        </w:rPr>
        <w:t xml:space="preserve"> Учреждения: </w:t>
      </w:r>
    </w:p>
    <w:p w:rsidR="009D581D" w:rsidRDefault="009D581D" w:rsidP="009C2141">
      <w:pPr>
        <w:spacing w:after="0"/>
        <w:jc w:val="both"/>
        <w:rPr>
          <w:rFonts w:ascii="Times New Roman" w:hAnsi="Times New Roman"/>
          <w:sz w:val="24"/>
          <w:szCs w:val="24"/>
        </w:rPr>
      </w:pPr>
      <w:r>
        <w:rPr>
          <w:rFonts w:ascii="Times New Roman" w:hAnsi="Times New Roman"/>
          <w:sz w:val="24"/>
          <w:szCs w:val="24"/>
        </w:rPr>
        <w:t xml:space="preserve">- </w:t>
      </w:r>
      <w:r w:rsidR="004E3286" w:rsidRPr="00250E07">
        <w:rPr>
          <w:rFonts w:ascii="Times New Roman" w:hAnsi="Times New Roman"/>
          <w:sz w:val="24"/>
          <w:szCs w:val="24"/>
        </w:rPr>
        <w:t xml:space="preserve">определение направлений образовательной деятельности Учреждения; </w:t>
      </w:r>
    </w:p>
    <w:p w:rsidR="00BD31D8" w:rsidRDefault="009D581D" w:rsidP="009C2141">
      <w:pPr>
        <w:spacing w:after="0"/>
        <w:rPr>
          <w:rFonts w:ascii="Times New Roman" w:hAnsi="Times New Roman"/>
          <w:b/>
          <w:sz w:val="24"/>
          <w:szCs w:val="24"/>
        </w:rPr>
      </w:pPr>
      <w:r>
        <w:rPr>
          <w:rFonts w:ascii="Times New Roman" w:hAnsi="Times New Roman"/>
          <w:sz w:val="24"/>
          <w:szCs w:val="24"/>
        </w:rPr>
        <w:t xml:space="preserve">- </w:t>
      </w:r>
      <w:r w:rsidR="004E3286" w:rsidRPr="00250E07">
        <w:rPr>
          <w:rFonts w:ascii="Times New Roman" w:hAnsi="Times New Roman"/>
          <w:sz w:val="24"/>
          <w:szCs w:val="24"/>
        </w:rPr>
        <w:t xml:space="preserve">утверждение образовательных программ; утверждение плана </w:t>
      </w:r>
      <w:r>
        <w:rPr>
          <w:rFonts w:ascii="Times New Roman" w:hAnsi="Times New Roman"/>
          <w:sz w:val="24"/>
          <w:szCs w:val="24"/>
        </w:rPr>
        <w:t xml:space="preserve">деятельности Учреждения      на учебный </w:t>
      </w:r>
      <w:r w:rsidR="004E3286" w:rsidRPr="00250E07">
        <w:rPr>
          <w:rFonts w:ascii="Times New Roman" w:hAnsi="Times New Roman"/>
          <w:sz w:val="24"/>
          <w:szCs w:val="24"/>
        </w:rPr>
        <w:t>год.</w:t>
      </w:r>
      <w:r w:rsidR="004E3286" w:rsidRPr="00250E07">
        <w:rPr>
          <w:rFonts w:ascii="Times New Roman" w:hAnsi="Times New Roman"/>
          <w:sz w:val="24"/>
          <w:szCs w:val="24"/>
        </w:rPr>
        <w:br/>
      </w:r>
      <w:r>
        <w:rPr>
          <w:rFonts w:ascii="Times New Roman" w:hAnsi="Times New Roman"/>
          <w:b/>
          <w:sz w:val="24"/>
          <w:szCs w:val="24"/>
        </w:rPr>
        <w:t xml:space="preserve">           </w:t>
      </w:r>
      <w:r w:rsidR="004E3286" w:rsidRPr="0084503D">
        <w:rPr>
          <w:rFonts w:ascii="Times New Roman" w:hAnsi="Times New Roman"/>
          <w:b/>
          <w:sz w:val="24"/>
          <w:szCs w:val="24"/>
        </w:rPr>
        <w:t>Родительский комитет</w:t>
      </w:r>
      <w:r w:rsidR="00BD31D8">
        <w:rPr>
          <w:rFonts w:ascii="Times New Roman" w:hAnsi="Times New Roman"/>
          <w:b/>
          <w:sz w:val="24"/>
          <w:szCs w:val="24"/>
        </w:rPr>
        <w:t>:</w:t>
      </w:r>
    </w:p>
    <w:p w:rsidR="00BD31D8" w:rsidRDefault="004E3286" w:rsidP="009C2141">
      <w:pPr>
        <w:spacing w:after="0"/>
        <w:jc w:val="both"/>
        <w:rPr>
          <w:rFonts w:ascii="Times New Roman" w:hAnsi="Times New Roman"/>
          <w:sz w:val="24"/>
          <w:szCs w:val="24"/>
        </w:rPr>
      </w:pPr>
      <w:r w:rsidRPr="00250E07">
        <w:rPr>
          <w:rFonts w:ascii="Times New Roman" w:hAnsi="Times New Roman"/>
          <w:sz w:val="24"/>
          <w:szCs w:val="24"/>
        </w:rPr>
        <w:t xml:space="preserve"> – осуществляет защиту прав и законных интересов детей и родителей (законных представителей);</w:t>
      </w:r>
    </w:p>
    <w:p w:rsidR="004E3286" w:rsidRDefault="00BD31D8" w:rsidP="009C2141">
      <w:pPr>
        <w:spacing w:after="0"/>
        <w:jc w:val="both"/>
        <w:rPr>
          <w:rFonts w:ascii="Times New Roman" w:hAnsi="Times New Roman"/>
          <w:sz w:val="24"/>
          <w:szCs w:val="24"/>
        </w:rPr>
      </w:pPr>
      <w:r>
        <w:rPr>
          <w:rFonts w:ascii="Times New Roman" w:hAnsi="Times New Roman"/>
          <w:sz w:val="24"/>
          <w:szCs w:val="24"/>
        </w:rPr>
        <w:t xml:space="preserve">- </w:t>
      </w:r>
      <w:r w:rsidR="004E3286" w:rsidRPr="00250E07">
        <w:rPr>
          <w:rFonts w:ascii="Times New Roman" w:hAnsi="Times New Roman"/>
          <w:sz w:val="24"/>
          <w:szCs w:val="24"/>
        </w:rPr>
        <w:t xml:space="preserve"> принимает участие в организации и проведении мероприятий, не предусмотренных учебным планом.</w:t>
      </w:r>
    </w:p>
    <w:p w:rsidR="00D54D1F" w:rsidRPr="009C2141" w:rsidRDefault="00D54D1F" w:rsidP="009C2141">
      <w:pPr>
        <w:autoSpaceDE w:val="0"/>
        <w:autoSpaceDN w:val="0"/>
        <w:adjustRightInd w:val="0"/>
        <w:spacing w:after="0"/>
        <w:ind w:firstLine="708"/>
        <w:jc w:val="both"/>
        <w:rPr>
          <w:rFonts w:ascii="Times New Roman" w:hAnsi="Times New Roman"/>
          <w:sz w:val="23"/>
          <w:szCs w:val="23"/>
        </w:rPr>
      </w:pPr>
      <w:r w:rsidRPr="00D54D1F">
        <w:rPr>
          <w:rFonts w:ascii="Times New Roman" w:hAnsi="Times New Roman"/>
          <w:sz w:val="23"/>
          <w:szCs w:val="23"/>
        </w:rPr>
        <w:t>В течение 201</w:t>
      </w:r>
      <w:r w:rsidR="003802D2">
        <w:rPr>
          <w:rFonts w:ascii="Times New Roman" w:hAnsi="Times New Roman"/>
          <w:sz w:val="23"/>
          <w:szCs w:val="23"/>
        </w:rPr>
        <w:t>8</w:t>
      </w:r>
      <w:r w:rsidRPr="00D54D1F">
        <w:rPr>
          <w:rFonts w:ascii="Times New Roman" w:hAnsi="Times New Roman"/>
          <w:sz w:val="23"/>
          <w:szCs w:val="23"/>
        </w:rPr>
        <w:t xml:space="preserve">  года комиссией под председательством заведующего был проведен ряд проверок: тематических, комплексных, предупредительных и оперативных. Тематические и комплексные проверки были проведены в соответствии с годовым планом работы ДОУ. В ходе проверок было выявлено, что работа в ДОУ ведется на соответствующем уровне, условия осуществления образовательного процесса соответствуют требованиям программы и СанПиН. Система управления, действующая в </w:t>
      </w:r>
      <w:r w:rsidR="000024E9">
        <w:rPr>
          <w:rFonts w:ascii="Times New Roman" w:hAnsi="Times New Roman"/>
          <w:sz w:val="23"/>
          <w:szCs w:val="23"/>
        </w:rPr>
        <w:t xml:space="preserve"> </w:t>
      </w:r>
      <w:r w:rsidRPr="00D54D1F">
        <w:rPr>
          <w:rFonts w:ascii="Times New Roman" w:hAnsi="Times New Roman"/>
          <w:sz w:val="23"/>
          <w:szCs w:val="23"/>
        </w:rPr>
        <w:t>201</w:t>
      </w:r>
      <w:r w:rsidR="003802D2">
        <w:rPr>
          <w:rFonts w:ascii="Times New Roman" w:hAnsi="Times New Roman"/>
          <w:sz w:val="23"/>
          <w:szCs w:val="23"/>
        </w:rPr>
        <w:t>8</w:t>
      </w:r>
      <w:r w:rsidRPr="00D54D1F">
        <w:rPr>
          <w:rFonts w:ascii="Times New Roman" w:hAnsi="Times New Roman"/>
          <w:sz w:val="23"/>
          <w:szCs w:val="23"/>
        </w:rPr>
        <w:t xml:space="preserve"> </w:t>
      </w:r>
      <w:r w:rsidR="000024E9">
        <w:rPr>
          <w:rFonts w:ascii="Times New Roman" w:hAnsi="Times New Roman"/>
          <w:sz w:val="23"/>
          <w:szCs w:val="23"/>
        </w:rPr>
        <w:t xml:space="preserve"> </w:t>
      </w:r>
      <w:r w:rsidRPr="00D54D1F">
        <w:rPr>
          <w:rFonts w:ascii="Times New Roman" w:hAnsi="Times New Roman"/>
          <w:sz w:val="23"/>
          <w:szCs w:val="23"/>
        </w:rPr>
        <w:t xml:space="preserve"> году в учреждении, показала высокие результаты в отношении всех участников образовательного процесса. Административно-управленческая команда работала эффективно и плодотворно: на </w:t>
      </w:r>
      <w:r w:rsidR="003802D2" w:rsidRPr="00DC590A">
        <w:rPr>
          <w:rFonts w:ascii="Times New Roman" w:hAnsi="Times New Roman"/>
          <w:sz w:val="23"/>
          <w:szCs w:val="23"/>
        </w:rPr>
        <w:t>97</w:t>
      </w:r>
      <w:r w:rsidRPr="00DC590A">
        <w:rPr>
          <w:rFonts w:ascii="Times New Roman" w:hAnsi="Times New Roman"/>
          <w:sz w:val="23"/>
          <w:szCs w:val="23"/>
        </w:rPr>
        <w:t>,</w:t>
      </w:r>
      <w:r w:rsidR="003802D2" w:rsidRPr="00DC590A">
        <w:rPr>
          <w:rFonts w:ascii="Times New Roman" w:hAnsi="Times New Roman"/>
          <w:sz w:val="23"/>
          <w:szCs w:val="23"/>
        </w:rPr>
        <w:t>9</w:t>
      </w:r>
      <w:r w:rsidRPr="00DC590A">
        <w:rPr>
          <w:rFonts w:ascii="Times New Roman" w:hAnsi="Times New Roman"/>
          <w:sz w:val="23"/>
          <w:szCs w:val="23"/>
        </w:rPr>
        <w:t>%</w:t>
      </w:r>
      <w:r w:rsidRPr="00D54D1F">
        <w:rPr>
          <w:rFonts w:ascii="Times New Roman" w:hAnsi="Times New Roman"/>
          <w:sz w:val="23"/>
          <w:szCs w:val="23"/>
        </w:rPr>
        <w:t xml:space="preserve"> выполнено муниципальное задание, своевременно и полностью выполнен план финансово-хозяйственной деятельности, аттестованы все рабочие места, пополнилась материально-техническая база ДОУ.</w:t>
      </w:r>
      <w:r w:rsidRPr="00D54D1F">
        <w:rPr>
          <w:rFonts w:ascii="Times New Roman" w:hAnsi="Times New Roman"/>
          <w:sz w:val="26"/>
          <w:szCs w:val="26"/>
          <w:lang w:eastAsia="ru-RU"/>
        </w:rPr>
        <w:t xml:space="preserve"> </w:t>
      </w:r>
      <w:r w:rsidRPr="000024E9">
        <w:rPr>
          <w:rFonts w:ascii="Times New Roman" w:hAnsi="Times New Roman"/>
          <w:sz w:val="24"/>
          <w:szCs w:val="24"/>
          <w:lang w:eastAsia="ru-RU"/>
        </w:rPr>
        <w:t>За предыдущий год в адрес</w:t>
      </w:r>
      <w:r w:rsidR="000024E9" w:rsidRPr="000024E9">
        <w:rPr>
          <w:rFonts w:ascii="Times New Roman" w:hAnsi="Times New Roman"/>
          <w:sz w:val="24"/>
          <w:szCs w:val="24"/>
          <w:lang w:eastAsia="ru-RU"/>
        </w:rPr>
        <w:t xml:space="preserve"> </w:t>
      </w:r>
      <w:r w:rsidRPr="000024E9">
        <w:rPr>
          <w:rFonts w:ascii="Times New Roman" w:hAnsi="Times New Roman"/>
          <w:sz w:val="24"/>
          <w:szCs w:val="24"/>
          <w:lang w:eastAsia="ru-RU"/>
        </w:rPr>
        <w:t xml:space="preserve">ДОУ не поступило предписаний надзорных органов, </w:t>
      </w:r>
      <w:r w:rsidR="000024E9">
        <w:rPr>
          <w:rFonts w:ascii="Times New Roman" w:hAnsi="Times New Roman"/>
          <w:sz w:val="24"/>
          <w:szCs w:val="24"/>
          <w:lang w:eastAsia="ru-RU"/>
        </w:rPr>
        <w:t xml:space="preserve">обоснованных </w:t>
      </w:r>
      <w:r w:rsidRPr="000024E9">
        <w:rPr>
          <w:rFonts w:ascii="Times New Roman" w:hAnsi="Times New Roman"/>
          <w:sz w:val="24"/>
          <w:szCs w:val="24"/>
          <w:lang w:eastAsia="ru-RU"/>
        </w:rPr>
        <w:t>жалоб.</w:t>
      </w:r>
    </w:p>
    <w:p w:rsidR="00D54D1F" w:rsidRDefault="00D54D1F" w:rsidP="009C2141">
      <w:pPr>
        <w:autoSpaceDE w:val="0"/>
        <w:autoSpaceDN w:val="0"/>
        <w:adjustRightInd w:val="0"/>
        <w:spacing w:after="0"/>
        <w:ind w:firstLine="708"/>
        <w:jc w:val="both"/>
        <w:rPr>
          <w:rFonts w:ascii="Times New Roman" w:hAnsi="Times New Roman"/>
          <w:sz w:val="24"/>
          <w:szCs w:val="24"/>
          <w:lang w:eastAsia="ru-RU"/>
        </w:rPr>
      </w:pPr>
      <w:r w:rsidRPr="000024E9">
        <w:rPr>
          <w:rFonts w:ascii="Times New Roman" w:hAnsi="Times New Roman"/>
          <w:sz w:val="24"/>
          <w:szCs w:val="24"/>
          <w:lang w:eastAsia="ru-RU"/>
        </w:rPr>
        <w:t>Таким образом, в ходе самообследования МБДОУ ДС №</w:t>
      </w:r>
      <w:r w:rsidR="000024E9" w:rsidRPr="000024E9">
        <w:rPr>
          <w:rFonts w:ascii="Times New Roman" w:hAnsi="Times New Roman"/>
          <w:sz w:val="24"/>
          <w:szCs w:val="24"/>
          <w:lang w:eastAsia="ru-RU"/>
        </w:rPr>
        <w:t>27</w:t>
      </w:r>
      <w:r w:rsidRPr="000024E9">
        <w:rPr>
          <w:rFonts w:ascii="Times New Roman" w:hAnsi="Times New Roman"/>
          <w:sz w:val="24"/>
          <w:szCs w:val="24"/>
          <w:lang w:eastAsia="ru-RU"/>
        </w:rPr>
        <w:t xml:space="preserve"> «</w:t>
      </w:r>
      <w:r w:rsidR="000024E9" w:rsidRPr="000024E9">
        <w:rPr>
          <w:rFonts w:ascii="Times New Roman" w:hAnsi="Times New Roman"/>
          <w:sz w:val="24"/>
          <w:szCs w:val="24"/>
          <w:lang w:eastAsia="ru-RU"/>
        </w:rPr>
        <w:t>Берёзка</w:t>
      </w:r>
      <w:r w:rsidRPr="000024E9">
        <w:rPr>
          <w:rFonts w:ascii="Times New Roman" w:hAnsi="Times New Roman"/>
          <w:sz w:val="24"/>
          <w:szCs w:val="24"/>
          <w:lang w:eastAsia="ru-RU"/>
        </w:rPr>
        <w:t>»</w:t>
      </w:r>
      <w:r w:rsidR="000024E9">
        <w:rPr>
          <w:rFonts w:ascii="Times New Roman" w:hAnsi="Times New Roman"/>
          <w:sz w:val="24"/>
          <w:szCs w:val="24"/>
          <w:lang w:eastAsia="ru-RU"/>
        </w:rPr>
        <w:t xml:space="preserve"> </w:t>
      </w:r>
      <w:r w:rsidRPr="000024E9">
        <w:rPr>
          <w:rFonts w:ascii="Times New Roman" w:hAnsi="Times New Roman"/>
          <w:sz w:val="24"/>
          <w:szCs w:val="24"/>
          <w:lang w:eastAsia="ru-RU"/>
        </w:rPr>
        <w:t>подтверждено соответствие организации управления нормативным актам</w:t>
      </w:r>
      <w:r w:rsidR="000024E9" w:rsidRPr="000024E9">
        <w:rPr>
          <w:rFonts w:ascii="Times New Roman" w:hAnsi="Times New Roman"/>
          <w:sz w:val="24"/>
          <w:szCs w:val="24"/>
          <w:lang w:eastAsia="ru-RU"/>
        </w:rPr>
        <w:t xml:space="preserve"> </w:t>
      </w:r>
      <w:r w:rsidRPr="000024E9">
        <w:rPr>
          <w:rFonts w:ascii="Times New Roman" w:hAnsi="Times New Roman"/>
          <w:sz w:val="24"/>
          <w:szCs w:val="24"/>
          <w:lang w:eastAsia="ru-RU"/>
        </w:rPr>
        <w:t>Российской Федерации в области образования и требованиям Устава.</w:t>
      </w:r>
    </w:p>
    <w:p w:rsidR="000024E9" w:rsidRPr="009C2141" w:rsidRDefault="000024E9" w:rsidP="009C2141">
      <w:pPr>
        <w:autoSpaceDE w:val="0"/>
        <w:autoSpaceDN w:val="0"/>
        <w:adjustRightInd w:val="0"/>
        <w:spacing w:after="0"/>
        <w:ind w:firstLine="708"/>
        <w:jc w:val="both"/>
        <w:rPr>
          <w:rFonts w:ascii="Times New Roman" w:hAnsi="Times New Roman"/>
          <w:sz w:val="24"/>
          <w:szCs w:val="24"/>
          <w:lang w:eastAsia="ru-RU"/>
        </w:rPr>
      </w:pPr>
      <w:r w:rsidRPr="009C2141">
        <w:rPr>
          <w:rFonts w:ascii="Times New Roman" w:hAnsi="Times New Roman"/>
          <w:sz w:val="24"/>
          <w:szCs w:val="24"/>
          <w:lang w:eastAsia="ru-RU"/>
        </w:rPr>
        <w:t>В 201</w:t>
      </w:r>
      <w:r w:rsidR="000C4723" w:rsidRPr="009C2141">
        <w:rPr>
          <w:rFonts w:ascii="Times New Roman" w:hAnsi="Times New Roman"/>
          <w:sz w:val="24"/>
          <w:szCs w:val="24"/>
          <w:lang w:eastAsia="ru-RU"/>
        </w:rPr>
        <w:t>9</w:t>
      </w:r>
      <w:r w:rsidRPr="009C2141">
        <w:rPr>
          <w:rFonts w:ascii="Times New Roman" w:hAnsi="Times New Roman"/>
          <w:sz w:val="24"/>
          <w:szCs w:val="24"/>
          <w:lang w:eastAsia="ru-RU"/>
        </w:rPr>
        <w:t xml:space="preserve"> году необходимо уделить внимание активизации участия воспитанников, обучающимся по дополнительным образовательным программам,  в конкурсном движении с целью 100% го выполнения муниципального задания.</w:t>
      </w:r>
    </w:p>
    <w:p w:rsidR="004E3286" w:rsidRPr="00976E0D" w:rsidRDefault="004E3286" w:rsidP="009C2141">
      <w:pPr>
        <w:widowControl w:val="0"/>
        <w:spacing w:after="0"/>
        <w:rPr>
          <w:rFonts w:ascii="Times New Roman" w:hAnsi="Times New Roman"/>
          <w:b/>
          <w:sz w:val="24"/>
          <w:szCs w:val="24"/>
        </w:rPr>
      </w:pPr>
    </w:p>
    <w:p w:rsidR="004E3286" w:rsidRPr="004C6E7D" w:rsidRDefault="004E3286" w:rsidP="004C6E7D">
      <w:pPr>
        <w:pStyle w:val="af2"/>
        <w:widowControl w:val="0"/>
        <w:numPr>
          <w:ilvl w:val="0"/>
          <w:numId w:val="31"/>
        </w:numPr>
        <w:spacing w:after="0" w:line="240" w:lineRule="auto"/>
        <w:jc w:val="center"/>
        <w:rPr>
          <w:rFonts w:ascii="Times New Roman" w:hAnsi="Times New Roman"/>
          <w:b/>
        </w:rPr>
      </w:pPr>
      <w:r w:rsidRPr="004C6E7D">
        <w:rPr>
          <w:rFonts w:ascii="Times New Roman" w:hAnsi="Times New Roman"/>
          <w:b/>
        </w:rPr>
        <w:t>Организация образовательной деятельности</w:t>
      </w:r>
    </w:p>
    <w:p w:rsidR="004E3286" w:rsidRPr="0014350F" w:rsidRDefault="004E3286" w:rsidP="0014350F">
      <w:pPr>
        <w:widowControl w:val="0"/>
        <w:spacing w:after="0" w:line="240" w:lineRule="auto"/>
        <w:ind w:left="720"/>
        <w:jc w:val="center"/>
        <w:rPr>
          <w:rFonts w:ascii="Times New Roman" w:hAnsi="Times New Roman"/>
          <w:b/>
        </w:rPr>
      </w:pPr>
    </w:p>
    <w:p w:rsidR="004E3286" w:rsidRPr="009E2E6A" w:rsidRDefault="00F320DA" w:rsidP="009E2E6A">
      <w:pPr>
        <w:spacing w:after="0"/>
        <w:ind w:firstLine="708"/>
        <w:jc w:val="both"/>
        <w:rPr>
          <w:rFonts w:ascii="Times New Roman" w:eastAsia="BatangChe" w:hAnsi="Times New Roman"/>
          <w:sz w:val="24"/>
          <w:szCs w:val="24"/>
        </w:rPr>
      </w:pPr>
      <w:r w:rsidRPr="009E2E6A">
        <w:rPr>
          <w:rFonts w:ascii="Times New Roman" w:eastAsia="BatangChe" w:hAnsi="Times New Roman"/>
          <w:b/>
          <w:sz w:val="24"/>
          <w:szCs w:val="24"/>
        </w:rPr>
        <w:t>Целью образовательной деятельности</w:t>
      </w:r>
      <w:r w:rsidRPr="009E2E6A">
        <w:rPr>
          <w:rFonts w:ascii="Times New Roman" w:eastAsia="BatangChe" w:hAnsi="Times New Roman"/>
          <w:sz w:val="24"/>
          <w:szCs w:val="24"/>
        </w:rPr>
        <w:t xml:space="preserve"> учреждения является создание комфортных</w:t>
      </w:r>
      <w:r w:rsidR="009E2E6A" w:rsidRPr="009E2E6A">
        <w:rPr>
          <w:rFonts w:ascii="Times New Roman" w:eastAsia="BatangChe" w:hAnsi="Times New Roman"/>
          <w:sz w:val="24"/>
          <w:szCs w:val="24"/>
        </w:rPr>
        <w:t xml:space="preserve"> </w:t>
      </w:r>
      <w:r w:rsidRPr="009E2E6A">
        <w:rPr>
          <w:rFonts w:ascii="Times New Roman" w:eastAsia="BatangChe" w:hAnsi="Times New Roman"/>
          <w:sz w:val="24"/>
          <w:szCs w:val="24"/>
        </w:rPr>
        <w:t>условий для всех участников образовательного процесса, способствующих непрерывному,</w:t>
      </w:r>
      <w:r w:rsidR="009E2E6A" w:rsidRPr="009E2E6A">
        <w:rPr>
          <w:rFonts w:ascii="Times New Roman" w:eastAsia="BatangChe" w:hAnsi="Times New Roman"/>
          <w:sz w:val="24"/>
          <w:szCs w:val="24"/>
        </w:rPr>
        <w:t xml:space="preserve"> </w:t>
      </w:r>
      <w:r w:rsidRPr="009E2E6A">
        <w:rPr>
          <w:rFonts w:ascii="Times New Roman" w:eastAsia="BatangChe" w:hAnsi="Times New Roman"/>
          <w:sz w:val="24"/>
          <w:szCs w:val="24"/>
        </w:rPr>
        <w:t>всестороннему, своевременному развитию каждого ребёнка с учётом его психического и</w:t>
      </w:r>
      <w:r w:rsidR="009E2E6A" w:rsidRPr="009E2E6A">
        <w:rPr>
          <w:rFonts w:ascii="Times New Roman" w:eastAsia="BatangChe" w:hAnsi="Times New Roman"/>
          <w:sz w:val="24"/>
          <w:szCs w:val="24"/>
        </w:rPr>
        <w:t xml:space="preserve"> </w:t>
      </w:r>
      <w:r w:rsidRPr="009E2E6A">
        <w:rPr>
          <w:rFonts w:ascii="Times New Roman" w:eastAsia="BatangChe" w:hAnsi="Times New Roman"/>
          <w:sz w:val="24"/>
          <w:szCs w:val="24"/>
        </w:rPr>
        <w:t>физического состояния здоровья, а также формированию психологической готовности детей к</w:t>
      </w:r>
      <w:r w:rsidR="009E2E6A" w:rsidRPr="009E2E6A">
        <w:rPr>
          <w:rFonts w:ascii="Times New Roman" w:eastAsia="BatangChe" w:hAnsi="Times New Roman"/>
          <w:sz w:val="24"/>
          <w:szCs w:val="24"/>
        </w:rPr>
        <w:t xml:space="preserve"> </w:t>
      </w:r>
      <w:r w:rsidRPr="009E2E6A">
        <w:rPr>
          <w:rFonts w:ascii="Times New Roman" w:eastAsia="BatangChe" w:hAnsi="Times New Roman"/>
          <w:sz w:val="24"/>
          <w:szCs w:val="24"/>
        </w:rPr>
        <w:t>обучению в школе и развитию их творческих способностей. Работа коллектива МБДОУ ведется в</w:t>
      </w:r>
      <w:r w:rsidR="009E2E6A" w:rsidRPr="009E2E6A">
        <w:rPr>
          <w:rFonts w:ascii="Times New Roman" w:eastAsia="BatangChe" w:hAnsi="Times New Roman"/>
          <w:sz w:val="24"/>
          <w:szCs w:val="24"/>
        </w:rPr>
        <w:t xml:space="preserve"> </w:t>
      </w:r>
      <w:r w:rsidRPr="009E2E6A">
        <w:rPr>
          <w:rFonts w:ascii="Times New Roman" w:eastAsia="BatangChe" w:hAnsi="Times New Roman"/>
          <w:sz w:val="24"/>
          <w:szCs w:val="24"/>
        </w:rPr>
        <w:t>соответствии с нормативными документами и планом работы на год.</w:t>
      </w:r>
      <w:r w:rsidR="009E2E6A" w:rsidRPr="009E2E6A">
        <w:rPr>
          <w:rFonts w:ascii="Times New Roman" w:eastAsia="BatangChe" w:hAnsi="Times New Roman"/>
          <w:sz w:val="24"/>
          <w:szCs w:val="24"/>
        </w:rPr>
        <w:t xml:space="preserve"> </w:t>
      </w:r>
      <w:r w:rsidR="004E3286" w:rsidRPr="009E2E6A">
        <w:rPr>
          <w:rFonts w:ascii="Times New Roman" w:hAnsi="Times New Roman"/>
          <w:sz w:val="24"/>
          <w:szCs w:val="24"/>
        </w:rPr>
        <w:t>Содержание образовательной деятельности</w:t>
      </w:r>
      <w:r w:rsidR="00FD4847" w:rsidRPr="009E2E6A">
        <w:rPr>
          <w:rFonts w:ascii="Times New Roman" w:hAnsi="Times New Roman"/>
          <w:sz w:val="24"/>
          <w:szCs w:val="24"/>
        </w:rPr>
        <w:t xml:space="preserve"> </w:t>
      </w:r>
      <w:r w:rsidR="004E3286" w:rsidRPr="009E2E6A">
        <w:rPr>
          <w:rFonts w:ascii="Times New Roman" w:hAnsi="Times New Roman"/>
          <w:sz w:val="24"/>
          <w:szCs w:val="24"/>
        </w:rPr>
        <w:t>направлено на развитие личности, мотивации и способностей детей в различных видах деятельности и охватывает следующие направления развития и образования детей: социально-коммуникативное развитие, познавательное развитие, речевое развитие, художественно-эстетическое развитие и физическое развитие.</w:t>
      </w:r>
    </w:p>
    <w:p w:rsidR="004E3286" w:rsidRPr="000E25EE" w:rsidRDefault="004E3286" w:rsidP="0014350F">
      <w:pPr>
        <w:widowControl w:val="0"/>
        <w:spacing w:after="0"/>
        <w:jc w:val="both"/>
        <w:rPr>
          <w:rFonts w:ascii="Times New Roman" w:hAnsi="Times New Roman"/>
          <w:b/>
          <w:sz w:val="24"/>
          <w:szCs w:val="24"/>
        </w:rPr>
      </w:pPr>
    </w:p>
    <w:p w:rsidR="004E3286" w:rsidRPr="000E25EE" w:rsidRDefault="004E3286" w:rsidP="0014350F">
      <w:pPr>
        <w:pStyle w:val="af2"/>
        <w:widowControl w:val="0"/>
        <w:spacing w:after="0" w:line="240" w:lineRule="auto"/>
        <w:ind w:left="1080" w:firstLine="336"/>
        <w:jc w:val="center"/>
        <w:rPr>
          <w:rFonts w:ascii="Times New Roman" w:hAnsi="Times New Roman"/>
          <w:b/>
          <w:sz w:val="24"/>
          <w:szCs w:val="24"/>
        </w:rPr>
      </w:pPr>
      <w:r w:rsidRPr="000E25EE">
        <w:rPr>
          <w:rFonts w:ascii="Times New Roman" w:hAnsi="Times New Roman"/>
          <w:b/>
          <w:sz w:val="24"/>
          <w:szCs w:val="24"/>
        </w:rPr>
        <w:t>Условия организации образовательного процесса.</w:t>
      </w:r>
    </w:p>
    <w:p w:rsidR="004E3286" w:rsidRDefault="004E3286" w:rsidP="005D246E">
      <w:pPr>
        <w:pStyle w:val="Default"/>
        <w:spacing w:line="276" w:lineRule="auto"/>
        <w:jc w:val="both"/>
      </w:pPr>
    </w:p>
    <w:p w:rsidR="004E3286" w:rsidRPr="00053536" w:rsidRDefault="004E3286" w:rsidP="00053536">
      <w:pPr>
        <w:pStyle w:val="Default"/>
        <w:spacing w:line="276" w:lineRule="auto"/>
        <w:ind w:firstLine="708"/>
        <w:jc w:val="both"/>
      </w:pPr>
      <w:r w:rsidRPr="00053536">
        <w:t xml:space="preserve">МБДОУ </w:t>
      </w:r>
      <w:r>
        <w:t xml:space="preserve">ДС №27 «Берёзка» </w:t>
      </w:r>
      <w:r w:rsidRPr="00053536">
        <w:t xml:space="preserve">расположено в северо-восточной части города внутри жилого микрорайона. Находится в типовом двухэтажном здании. Проектная мощность учреждения - </w:t>
      </w:r>
      <w:r w:rsidRPr="00885989">
        <w:rPr>
          <w:color w:val="auto"/>
        </w:rPr>
        <w:t>250 мест.</w:t>
      </w:r>
      <w:r w:rsidRPr="00053536">
        <w:t xml:space="preserve">   Территория детского сада огорожена забором, имеются озелененные участки, фруктовый сад, ого</w:t>
      </w:r>
      <w:r w:rsidR="006A19FA">
        <w:t>род, спортивные площадки.</w:t>
      </w:r>
    </w:p>
    <w:p w:rsidR="004E3286" w:rsidRPr="00053536" w:rsidRDefault="004E3286" w:rsidP="001F0120">
      <w:pPr>
        <w:pStyle w:val="Default"/>
        <w:spacing w:line="276" w:lineRule="auto"/>
        <w:ind w:firstLine="708"/>
        <w:jc w:val="both"/>
      </w:pPr>
      <w:r w:rsidRPr="00053536">
        <w:t xml:space="preserve">В МБДОУ созданы условия и </w:t>
      </w:r>
      <w:r w:rsidR="0094579F" w:rsidRPr="00053536">
        <w:t xml:space="preserve">развивающая </w:t>
      </w:r>
      <w:r w:rsidR="0094579F">
        <w:t xml:space="preserve">предметно - пространственная  </w:t>
      </w:r>
      <w:r w:rsidRPr="00053536">
        <w:t xml:space="preserve"> среда для детей с 2 до 7 лет, обеспечива</w:t>
      </w:r>
      <w:r w:rsidR="0094579F">
        <w:t>ющие</w:t>
      </w:r>
      <w:r w:rsidRPr="00053536">
        <w:t xml:space="preserve"> безопасность жизни детей, способству</w:t>
      </w:r>
      <w:r w:rsidR="0094579F">
        <w:t>ющие</w:t>
      </w:r>
      <w:r w:rsidRPr="00053536">
        <w:t xml:space="preserve"> их физическому, познавательно-речевому, художественно-эстетическому и социально-личностному развитию. Образовательный процесс обеспечен учебным оборудованием, техническими средствами обучения. В детском саду имеется учебно-методическое обеспечение согласно реализуемым программам ДОУ, а также необходимый учебно-методический комплекс, который ежегодно дополняется. Приобретены наглядные пособия, информационные стенды, собрана программно-методическая литература по всем видам деятельности,  психолого-педагогическая, детская художественная литература. Проведена подписка на периодические педагогические издания. </w:t>
      </w:r>
    </w:p>
    <w:p w:rsidR="004E3286" w:rsidRPr="00053536" w:rsidRDefault="004E3286" w:rsidP="00DA051E">
      <w:pPr>
        <w:pStyle w:val="Default"/>
        <w:spacing w:line="276" w:lineRule="auto"/>
        <w:ind w:firstLine="708"/>
        <w:jc w:val="both"/>
      </w:pPr>
      <w:r w:rsidRPr="00053536">
        <w:t>При проектировании развивающей предметно-</w:t>
      </w:r>
      <w:r>
        <w:t xml:space="preserve"> пространственной </w:t>
      </w:r>
      <w:r w:rsidRPr="00053536">
        <w:t>среды образовательного учреждения коллектив учитывает следующие факторы: индивидуальные социально-психологические особенности ребёнка, своеобразие его эмоционально-личностного развития, индивидуальных интересов, склонностей, предпочтений и потребностей, возрастных и полоролевых особенностей. В построении сред</w:t>
      </w:r>
      <w:r>
        <w:t>ы использовались такие элементы</w:t>
      </w:r>
      <w:r w:rsidRPr="00053536">
        <w:t>, как «зонирование»</w:t>
      </w:r>
      <w:r>
        <w:t>, «тематические центры», «модули»,</w:t>
      </w:r>
      <w:r w:rsidRPr="00053536">
        <w:t xml:space="preserve"> «кабинетное пространство». Общая эстетика интерьеров помещений детского сада создает комфортный и гармоничный эмоциональный настрой. Эстетический комплекс включает в себя творческие центры в группах, постоянно действующие экспозиции детских работ, музыкальный зал, костюмерную, различные виды театра, декорации и реквизиты. Экологический - это территория вокруг детского сада, природные уголки в группах. Для формирования у детей основ экологической культуры созданы: </w:t>
      </w:r>
    </w:p>
    <w:p w:rsidR="004E3286" w:rsidRPr="00053536" w:rsidRDefault="004E3286" w:rsidP="00053536">
      <w:pPr>
        <w:pStyle w:val="Default"/>
        <w:spacing w:line="276" w:lineRule="auto"/>
        <w:jc w:val="both"/>
      </w:pPr>
      <w:r w:rsidRPr="00053536">
        <w:t xml:space="preserve">- фруктовый сад; </w:t>
      </w:r>
    </w:p>
    <w:p w:rsidR="004E3286" w:rsidRPr="00053536" w:rsidRDefault="004E3286" w:rsidP="00053536">
      <w:pPr>
        <w:pStyle w:val="Default"/>
        <w:spacing w:line="276" w:lineRule="auto"/>
        <w:jc w:val="both"/>
      </w:pPr>
      <w:r w:rsidRPr="00053536">
        <w:t>- цветники, альпийские горки и другие виды дизайна на террито</w:t>
      </w:r>
      <w:r w:rsidR="000D647D">
        <w:t xml:space="preserve">рии и групповых </w:t>
      </w:r>
      <w:r w:rsidRPr="00053536">
        <w:t xml:space="preserve">участках; </w:t>
      </w:r>
    </w:p>
    <w:p w:rsidR="004E3286" w:rsidRPr="00053536" w:rsidRDefault="006A19FA" w:rsidP="00053536">
      <w:pPr>
        <w:pStyle w:val="Default"/>
        <w:spacing w:line="276" w:lineRule="auto"/>
        <w:jc w:val="both"/>
      </w:pPr>
      <w:r>
        <w:t xml:space="preserve">- </w:t>
      </w:r>
      <w:r w:rsidR="004E3286" w:rsidRPr="00053536">
        <w:t xml:space="preserve">клумба «Зеленая аптека». </w:t>
      </w:r>
    </w:p>
    <w:p w:rsidR="004E3286" w:rsidRPr="00053536" w:rsidRDefault="004E3286" w:rsidP="00053536">
      <w:pPr>
        <w:pStyle w:val="Default"/>
        <w:spacing w:line="276" w:lineRule="auto"/>
        <w:jc w:val="both"/>
      </w:pPr>
      <w:r w:rsidRPr="00053536">
        <w:t xml:space="preserve">- уголки природы в группах. </w:t>
      </w:r>
    </w:p>
    <w:p w:rsidR="004E3286" w:rsidRPr="00053536" w:rsidRDefault="004E3286" w:rsidP="00C07E52">
      <w:pPr>
        <w:pStyle w:val="Default"/>
        <w:spacing w:line="276" w:lineRule="auto"/>
        <w:ind w:firstLine="708"/>
        <w:jc w:val="both"/>
      </w:pPr>
      <w:r w:rsidRPr="00053536">
        <w:t>Здоровьесберегающ</w:t>
      </w:r>
      <w:r w:rsidR="00A944DC">
        <w:t>ее</w:t>
      </w:r>
      <w:r w:rsidR="005E2BF3">
        <w:t xml:space="preserve"> </w:t>
      </w:r>
      <w:r w:rsidRPr="00053536">
        <w:t xml:space="preserve">материально-техническое оснащение ДОУ соответствует санитарно-гигиеническим требованиям. Имеются </w:t>
      </w:r>
      <w:r>
        <w:t>комфортные</w:t>
      </w:r>
      <w:r w:rsidR="005E2BF3">
        <w:t xml:space="preserve"> </w:t>
      </w:r>
      <w:r>
        <w:t xml:space="preserve">условия </w:t>
      </w:r>
      <w:r w:rsidRPr="00053536">
        <w:t xml:space="preserve">для физкультурно-оздоровительной работы и организации самостоятельной двигательной деятельности: </w:t>
      </w:r>
    </w:p>
    <w:p w:rsidR="004E3286" w:rsidRPr="00053536" w:rsidRDefault="004E3286" w:rsidP="00053536">
      <w:pPr>
        <w:pStyle w:val="Default"/>
        <w:spacing w:line="276" w:lineRule="auto"/>
        <w:jc w:val="both"/>
      </w:pPr>
      <w:r w:rsidRPr="00053536">
        <w:t xml:space="preserve">- спортивный зал, с набором современного оборудования и инвентаря, что позволяет эффективно осуществлять развитие основных движений и физических качеств воспитанников; </w:t>
      </w:r>
    </w:p>
    <w:p w:rsidR="004E3286" w:rsidRPr="00053536" w:rsidRDefault="004E3286" w:rsidP="00053536">
      <w:pPr>
        <w:pStyle w:val="Default"/>
        <w:spacing w:line="276" w:lineRule="auto"/>
        <w:jc w:val="both"/>
      </w:pPr>
      <w:r w:rsidRPr="00053536">
        <w:t xml:space="preserve">- оборудованные физкультурные уголки в группах; </w:t>
      </w:r>
    </w:p>
    <w:p w:rsidR="004E3286" w:rsidRPr="00053536" w:rsidRDefault="004E3286" w:rsidP="00053536">
      <w:pPr>
        <w:pStyle w:val="Default"/>
        <w:spacing w:line="276" w:lineRule="auto"/>
        <w:jc w:val="both"/>
      </w:pPr>
      <w:r w:rsidRPr="00053536">
        <w:t xml:space="preserve">- медицинский блок. </w:t>
      </w:r>
    </w:p>
    <w:p w:rsidR="004E3286" w:rsidRPr="00053536" w:rsidRDefault="004E3286" w:rsidP="000D647D">
      <w:pPr>
        <w:pStyle w:val="Default"/>
        <w:spacing w:line="276" w:lineRule="auto"/>
        <w:ind w:firstLine="708"/>
        <w:jc w:val="both"/>
      </w:pPr>
      <w:r w:rsidRPr="00053536">
        <w:t xml:space="preserve">Для организации оздоровительной и самостоятельной двигательной деятельности на свежем воздухе предусмотрено наличие: </w:t>
      </w:r>
    </w:p>
    <w:p w:rsidR="004E3286" w:rsidRPr="00053536" w:rsidRDefault="004E3286" w:rsidP="00053536">
      <w:pPr>
        <w:pStyle w:val="Default"/>
        <w:spacing w:line="276" w:lineRule="auto"/>
        <w:jc w:val="both"/>
      </w:pPr>
      <w:r w:rsidRPr="00053536">
        <w:t xml:space="preserve">- озеленения участков для защиты от неблагоприятных факторов внешней среды; </w:t>
      </w:r>
    </w:p>
    <w:p w:rsidR="004E3286" w:rsidRDefault="004E3286" w:rsidP="00053536">
      <w:pPr>
        <w:pStyle w:val="Default"/>
        <w:spacing w:line="276" w:lineRule="auto"/>
        <w:jc w:val="both"/>
      </w:pPr>
      <w:r w:rsidRPr="00053536">
        <w:t xml:space="preserve">- спортивная площадка с беговой дорожкой, стационарным спортивным оборудованием; </w:t>
      </w:r>
    </w:p>
    <w:p w:rsidR="004E3286" w:rsidRPr="00053536" w:rsidRDefault="004E3286" w:rsidP="00053536">
      <w:pPr>
        <w:pStyle w:val="Default"/>
        <w:spacing w:line="276" w:lineRule="auto"/>
        <w:jc w:val="both"/>
      </w:pPr>
      <w:r w:rsidRPr="00053536">
        <w:lastRenderedPageBreak/>
        <w:t xml:space="preserve">- групповые участки со стационарным физкультурным оборудованием; </w:t>
      </w:r>
    </w:p>
    <w:p w:rsidR="004E3286" w:rsidRPr="00C07E52" w:rsidRDefault="004E3286" w:rsidP="00C07E52">
      <w:pPr>
        <w:pStyle w:val="Default"/>
        <w:spacing w:line="276" w:lineRule="auto"/>
        <w:jc w:val="both"/>
      </w:pPr>
      <w:r w:rsidRPr="00053536">
        <w:t>- зона релаксации.</w:t>
      </w:r>
    </w:p>
    <w:p w:rsidR="004E3286" w:rsidRPr="00053536" w:rsidRDefault="004E3286" w:rsidP="000D647D">
      <w:pPr>
        <w:pStyle w:val="Default"/>
        <w:spacing w:line="276" w:lineRule="auto"/>
        <w:ind w:firstLine="708"/>
        <w:jc w:val="both"/>
      </w:pPr>
      <w:r w:rsidRPr="00053536">
        <w:t xml:space="preserve">Для обеспечения интеллектуального, познавательно-речевого развития в ДОУ функционируют: </w:t>
      </w:r>
    </w:p>
    <w:p w:rsidR="004E3286" w:rsidRPr="00053536" w:rsidRDefault="004E3286" w:rsidP="00053536">
      <w:pPr>
        <w:pStyle w:val="Default"/>
        <w:spacing w:line="276" w:lineRule="auto"/>
        <w:jc w:val="both"/>
      </w:pPr>
      <w:r w:rsidRPr="00053536">
        <w:t xml:space="preserve">- кабинет иностранного языка, оснащённый </w:t>
      </w:r>
      <w:r>
        <w:t xml:space="preserve">лингафонным оборудованием, </w:t>
      </w:r>
      <w:r w:rsidRPr="00053536">
        <w:t xml:space="preserve">необходимыми наглядными пособиями, играми и игрушками; </w:t>
      </w:r>
    </w:p>
    <w:p w:rsidR="004E3286" w:rsidRPr="00053536" w:rsidRDefault="004E3286" w:rsidP="00053536">
      <w:pPr>
        <w:pStyle w:val="Default"/>
        <w:spacing w:line="276" w:lineRule="auto"/>
        <w:jc w:val="both"/>
      </w:pPr>
      <w:r w:rsidRPr="00053536">
        <w:t xml:space="preserve">- центры познавательного развития детей в группах, оборудованные конструктивно-строительными играми, познавательной литературой, пособиями, экспериментальными мини-лабораториями. </w:t>
      </w:r>
    </w:p>
    <w:p w:rsidR="004E3286" w:rsidRPr="000D647D" w:rsidRDefault="004E3286" w:rsidP="000D647D">
      <w:pPr>
        <w:pStyle w:val="Default"/>
        <w:spacing w:line="276" w:lineRule="auto"/>
        <w:ind w:firstLine="708"/>
        <w:jc w:val="both"/>
        <w:rPr>
          <w:color w:val="auto"/>
        </w:rPr>
      </w:pPr>
      <w:r w:rsidRPr="000D647D">
        <w:rPr>
          <w:color w:val="auto"/>
        </w:rPr>
        <w:t>В кабинете педагога-психолога созданы условия   удобства и комфорта для детей. Кабинет разделён на различные зоны для занятий с детьми и взрослыми. Имеется уголок  с мягкой мебелью и  оборудованием для релаксации с применением песокотерапии.</w:t>
      </w:r>
    </w:p>
    <w:p w:rsidR="004E3286" w:rsidRPr="00405074" w:rsidRDefault="004E3286" w:rsidP="000E25EE">
      <w:pPr>
        <w:pStyle w:val="Default"/>
        <w:spacing w:line="276" w:lineRule="auto"/>
        <w:ind w:firstLine="708"/>
        <w:jc w:val="both"/>
        <w:rPr>
          <w:color w:val="auto"/>
        </w:rPr>
      </w:pPr>
      <w:r w:rsidRPr="00405074">
        <w:rPr>
          <w:color w:val="auto"/>
        </w:rPr>
        <w:t>В рамках реализации   Программы развития дошкольного учреждения  на период 2016 – 2020 г.г. проектом «Здоровым быть – здорово!» предусмотрено оформление сенсорной комнаты с целью о</w:t>
      </w:r>
      <w:r w:rsidRPr="00405074">
        <w:rPr>
          <w:bCs/>
          <w:color w:val="auto"/>
        </w:rPr>
        <w:t>беспечения условий укрепления физического и психического здоровья  воспитанников с проявлениями психоэмоционального напряжения средствами индивидуально – дифференцированного подхода</w:t>
      </w:r>
      <w:r w:rsidR="003F337B" w:rsidRPr="00405074">
        <w:rPr>
          <w:bCs/>
          <w:color w:val="auto"/>
        </w:rPr>
        <w:t>.</w:t>
      </w:r>
    </w:p>
    <w:p w:rsidR="004E3286" w:rsidRPr="00053536" w:rsidRDefault="004E3286" w:rsidP="003F337B">
      <w:pPr>
        <w:pStyle w:val="Default"/>
        <w:spacing w:line="276" w:lineRule="auto"/>
        <w:ind w:firstLine="708"/>
        <w:jc w:val="both"/>
      </w:pPr>
      <w:r w:rsidRPr="00053536">
        <w:t>Во всех группах имеется эстетически оформленная зона</w:t>
      </w:r>
      <w:r w:rsidR="00C07E52">
        <w:t xml:space="preserve"> познавательного развития</w:t>
      </w:r>
      <w:r w:rsidRPr="00053536">
        <w:t>, где сосредоточен и систематизирован разнообразный  материал для интеллектуального развития</w:t>
      </w:r>
      <w:r w:rsidR="00C07E52">
        <w:t>, экспериментальной  и исследовательской работы, обогащения знаний в процессе игровой деятельности</w:t>
      </w:r>
      <w:r w:rsidR="003A5DD2">
        <w:t xml:space="preserve"> дошкольников.  С</w:t>
      </w:r>
      <w:r w:rsidRPr="00053536">
        <w:t xml:space="preserve">озданы условия для эмоционального </w:t>
      </w:r>
      <w:r w:rsidR="003A5DD2">
        <w:t xml:space="preserve">благополучия </w:t>
      </w:r>
      <w:r w:rsidRPr="00053536">
        <w:t xml:space="preserve">детей и </w:t>
      </w:r>
      <w:r w:rsidR="003A5DD2">
        <w:t>активного взаимодействия, как со сверстниками, так и взрослыми</w:t>
      </w:r>
      <w:r w:rsidRPr="00053536">
        <w:t xml:space="preserve">. </w:t>
      </w:r>
    </w:p>
    <w:p w:rsidR="004E3286" w:rsidRPr="00053536" w:rsidRDefault="004E3286" w:rsidP="00053536">
      <w:pPr>
        <w:pStyle w:val="Default"/>
        <w:spacing w:line="276" w:lineRule="auto"/>
        <w:jc w:val="both"/>
      </w:pPr>
      <w:r w:rsidRPr="00053536">
        <w:t xml:space="preserve">В соответствии с образовательной программой ДОУ, каждый ребёнок в обновлённых условиях может найти комфортное место для занятий и отдыха. Все атрибуты комплектуются по тематике и размещаются в игровых центрах в местах, доступных для детей. </w:t>
      </w:r>
    </w:p>
    <w:p w:rsidR="00234782" w:rsidRPr="00234782" w:rsidRDefault="004E3286" w:rsidP="00234782">
      <w:pPr>
        <w:autoSpaceDE w:val="0"/>
        <w:autoSpaceDN w:val="0"/>
        <w:adjustRightInd w:val="0"/>
        <w:spacing w:after="0"/>
        <w:ind w:firstLine="708"/>
        <w:jc w:val="both"/>
        <w:rPr>
          <w:rFonts w:ascii="Times New Roman" w:hAnsi="Times New Roman"/>
          <w:sz w:val="24"/>
          <w:szCs w:val="24"/>
        </w:rPr>
      </w:pPr>
      <w:r w:rsidRPr="00053536">
        <w:rPr>
          <w:rFonts w:ascii="Times New Roman" w:hAnsi="Times New Roman"/>
          <w:sz w:val="24"/>
          <w:szCs w:val="24"/>
        </w:rPr>
        <w:t xml:space="preserve">Своеобразие </w:t>
      </w:r>
      <w:r>
        <w:rPr>
          <w:rFonts w:ascii="Times New Roman" w:hAnsi="Times New Roman"/>
          <w:sz w:val="24"/>
          <w:szCs w:val="24"/>
        </w:rPr>
        <w:t>индивидуального</w:t>
      </w:r>
      <w:r w:rsidRPr="00053536">
        <w:rPr>
          <w:rFonts w:ascii="Times New Roman" w:hAnsi="Times New Roman"/>
          <w:sz w:val="24"/>
          <w:szCs w:val="24"/>
        </w:rPr>
        <w:t xml:space="preserve"> развития детей требует изменения окружающей среды по их вкусу и настроению. Для этого в группах изготовлены многофункциональные ширмы, подиумы, мягкие модули. Центры релаксации оборудованы уютной обстановкой: мебелью, фотоальбомами, интересными книгами, настольными играми, коллекциями. При создании развивающей среды группы воспитатели учитывают гендерные различия (разделение игровых зон для девочек и мальчиков). Оснащение групповых комнат позволяет детям самостоятельно или в совместной деятельности со взрослым определить содержание деятельности, наметить план действий, распределить свое время и активно участвовать в образовательном процессе, взаимодействуя друг с другом и педагогами.</w:t>
      </w:r>
    </w:p>
    <w:p w:rsidR="00195E2C" w:rsidRPr="003F337B" w:rsidRDefault="00195E2C" w:rsidP="00195E2C">
      <w:pPr>
        <w:shd w:val="clear" w:color="auto" w:fill="FFFFFF"/>
        <w:spacing w:after="0"/>
        <w:ind w:firstLine="708"/>
        <w:jc w:val="both"/>
        <w:rPr>
          <w:rFonts w:ascii="Times New Roman" w:hAnsi="Times New Roman"/>
          <w:color w:val="000000"/>
          <w:sz w:val="24"/>
          <w:szCs w:val="24"/>
        </w:rPr>
      </w:pPr>
      <w:r w:rsidRPr="003F337B">
        <w:rPr>
          <w:rFonts w:ascii="Times New Roman" w:hAnsi="Times New Roman"/>
          <w:color w:val="000000"/>
          <w:sz w:val="24"/>
          <w:szCs w:val="24"/>
        </w:rPr>
        <w:t xml:space="preserve">С целью эффективной работы по формированию целевых ориентиров у воспитанников, выполнения требований ФГОС ДО, плана реализации «Программы развития МБДОУ ДС №27 </w:t>
      </w:r>
      <w:r w:rsidRPr="003F337B">
        <w:rPr>
          <w:rStyle w:val="4"/>
          <w:rFonts w:ascii="Times New Roman" w:hAnsi="Times New Roman"/>
          <w:color w:val="000000"/>
          <w:sz w:val="24"/>
          <w:szCs w:val="24"/>
        </w:rPr>
        <w:t xml:space="preserve">«Берёзка» на 2016 – 2020 год» </w:t>
      </w:r>
      <w:r w:rsidRPr="003F337B">
        <w:rPr>
          <w:rFonts w:ascii="Times New Roman" w:hAnsi="Times New Roman"/>
          <w:color w:val="000000"/>
          <w:sz w:val="24"/>
          <w:szCs w:val="24"/>
        </w:rPr>
        <w:t>в дошкольном учреждении велась по созданию у</w:t>
      </w:r>
      <w:r>
        <w:rPr>
          <w:rFonts w:ascii="Times New Roman" w:hAnsi="Times New Roman"/>
          <w:color w:val="000000"/>
          <w:sz w:val="24"/>
          <w:szCs w:val="24"/>
        </w:rPr>
        <w:t>словий для реализации задач</w:t>
      </w:r>
      <w:r w:rsidRPr="003F337B">
        <w:rPr>
          <w:rFonts w:ascii="Times New Roman" w:hAnsi="Times New Roman"/>
          <w:color w:val="000000"/>
          <w:sz w:val="24"/>
          <w:szCs w:val="24"/>
        </w:rPr>
        <w:t xml:space="preserve"> ООП МБДОУ ДС №27 «Берёзка»</w:t>
      </w:r>
      <w:r>
        <w:rPr>
          <w:rFonts w:ascii="Times New Roman" w:hAnsi="Times New Roman"/>
          <w:color w:val="000000"/>
          <w:sz w:val="24"/>
          <w:szCs w:val="24"/>
        </w:rPr>
        <w:t xml:space="preserve"> в соответствии с ФГОС ДО</w:t>
      </w:r>
      <w:r w:rsidRPr="003F337B">
        <w:rPr>
          <w:rFonts w:ascii="Times New Roman" w:hAnsi="Times New Roman"/>
          <w:color w:val="000000"/>
          <w:sz w:val="24"/>
          <w:szCs w:val="24"/>
        </w:rPr>
        <w:t xml:space="preserve">. </w:t>
      </w:r>
    </w:p>
    <w:p w:rsidR="00195E2C" w:rsidRPr="00104D9B" w:rsidRDefault="00195E2C" w:rsidP="00195E2C">
      <w:pPr>
        <w:pStyle w:val="19"/>
        <w:ind w:firstLine="708"/>
        <w:jc w:val="both"/>
        <w:rPr>
          <w:rFonts w:ascii="Times New Roman" w:hAnsi="Times New Roman"/>
          <w:sz w:val="24"/>
          <w:szCs w:val="24"/>
        </w:rPr>
      </w:pPr>
      <w:r w:rsidRPr="003F337B">
        <w:rPr>
          <w:rFonts w:ascii="Times New Roman" w:hAnsi="Times New Roman"/>
          <w:sz w:val="24"/>
          <w:szCs w:val="24"/>
        </w:rPr>
        <w:t xml:space="preserve">Работа коллектива  координировалась нормативными документами и годовым планом деятельности МБДОУ ДС </w:t>
      </w:r>
      <w:r w:rsidR="001B76BA">
        <w:rPr>
          <w:rFonts w:ascii="Times New Roman" w:hAnsi="Times New Roman"/>
          <w:sz w:val="24"/>
          <w:szCs w:val="24"/>
        </w:rPr>
        <w:t xml:space="preserve">№27 «Берёзка» </w:t>
      </w:r>
      <w:r w:rsidRPr="003F337B">
        <w:rPr>
          <w:rFonts w:ascii="Times New Roman" w:hAnsi="Times New Roman"/>
          <w:sz w:val="24"/>
          <w:szCs w:val="24"/>
        </w:rPr>
        <w:t>на 20</w:t>
      </w:r>
      <w:r w:rsidR="00234782">
        <w:rPr>
          <w:rFonts w:ascii="Times New Roman" w:hAnsi="Times New Roman"/>
          <w:sz w:val="24"/>
          <w:szCs w:val="24"/>
        </w:rPr>
        <w:t>1</w:t>
      </w:r>
      <w:r w:rsidR="001B76BA">
        <w:rPr>
          <w:rFonts w:ascii="Times New Roman" w:hAnsi="Times New Roman"/>
          <w:sz w:val="24"/>
          <w:szCs w:val="24"/>
        </w:rPr>
        <w:t>7</w:t>
      </w:r>
      <w:r w:rsidR="00234782">
        <w:rPr>
          <w:rFonts w:ascii="Times New Roman" w:hAnsi="Times New Roman"/>
          <w:sz w:val="24"/>
          <w:szCs w:val="24"/>
        </w:rPr>
        <w:t>/</w:t>
      </w:r>
      <w:r w:rsidRPr="003F337B">
        <w:rPr>
          <w:rFonts w:ascii="Times New Roman" w:hAnsi="Times New Roman"/>
          <w:sz w:val="24"/>
          <w:szCs w:val="24"/>
        </w:rPr>
        <w:t>201</w:t>
      </w:r>
      <w:r w:rsidR="001B76BA">
        <w:rPr>
          <w:rFonts w:ascii="Times New Roman" w:hAnsi="Times New Roman"/>
          <w:sz w:val="24"/>
          <w:szCs w:val="24"/>
        </w:rPr>
        <w:t>8</w:t>
      </w:r>
      <w:r>
        <w:rPr>
          <w:rFonts w:ascii="Times New Roman" w:hAnsi="Times New Roman"/>
          <w:sz w:val="24"/>
          <w:szCs w:val="24"/>
        </w:rPr>
        <w:t xml:space="preserve"> </w:t>
      </w:r>
      <w:r w:rsidRPr="003F337B">
        <w:rPr>
          <w:rFonts w:ascii="Times New Roman" w:hAnsi="Times New Roman"/>
          <w:sz w:val="24"/>
          <w:szCs w:val="24"/>
        </w:rPr>
        <w:t xml:space="preserve"> год. Учитывая результаты работы за прошедший учебный год, педагогический коллектив</w:t>
      </w:r>
      <w:r>
        <w:rPr>
          <w:rFonts w:ascii="Times New Roman" w:hAnsi="Times New Roman"/>
          <w:sz w:val="24"/>
          <w:szCs w:val="24"/>
        </w:rPr>
        <w:t xml:space="preserve"> </w:t>
      </w:r>
      <w:r w:rsidRPr="003F337B">
        <w:rPr>
          <w:rFonts w:ascii="Times New Roman" w:hAnsi="Times New Roman"/>
          <w:sz w:val="24"/>
          <w:szCs w:val="24"/>
        </w:rPr>
        <w:t xml:space="preserve">в </w:t>
      </w:r>
      <w:r w:rsidR="00234782">
        <w:rPr>
          <w:rFonts w:ascii="Times New Roman" w:hAnsi="Times New Roman"/>
          <w:sz w:val="24"/>
          <w:szCs w:val="24"/>
        </w:rPr>
        <w:t xml:space="preserve">новом </w:t>
      </w:r>
      <w:r w:rsidRPr="003F337B">
        <w:rPr>
          <w:rFonts w:ascii="Times New Roman" w:hAnsi="Times New Roman"/>
          <w:sz w:val="24"/>
          <w:szCs w:val="24"/>
        </w:rPr>
        <w:t xml:space="preserve"> году работал по достижению цели</w:t>
      </w:r>
      <w:r w:rsidRPr="003F337B">
        <w:rPr>
          <w:rFonts w:ascii="Times New Roman" w:hAnsi="Times New Roman"/>
          <w:b/>
          <w:sz w:val="24"/>
          <w:szCs w:val="24"/>
        </w:rPr>
        <w:t xml:space="preserve"> с</w:t>
      </w:r>
      <w:r w:rsidRPr="003F337B">
        <w:rPr>
          <w:rFonts w:ascii="Times New Roman" w:hAnsi="Times New Roman"/>
          <w:sz w:val="24"/>
          <w:szCs w:val="24"/>
        </w:rPr>
        <w:t xml:space="preserve">оздания образовательного пространства ДОУ, обеспечивающего </w:t>
      </w:r>
      <w:r w:rsidRPr="003F337B">
        <w:rPr>
          <w:rFonts w:ascii="Times New Roman" w:hAnsi="Times New Roman"/>
          <w:sz w:val="24"/>
          <w:szCs w:val="24"/>
        </w:rPr>
        <w:lastRenderedPageBreak/>
        <w:t>реализацию ФГОС ДО, современных образовательных технологий и успешную социализацию</w:t>
      </w:r>
      <w:r w:rsidRPr="003A5DD2">
        <w:rPr>
          <w:rFonts w:ascii="Times New Roman" w:hAnsi="Times New Roman"/>
          <w:sz w:val="24"/>
          <w:szCs w:val="24"/>
        </w:rPr>
        <w:t xml:space="preserve"> воспитанников.</w:t>
      </w:r>
    </w:p>
    <w:p w:rsidR="00195E2C" w:rsidRPr="001B76BA" w:rsidRDefault="00195E2C" w:rsidP="00195E2C">
      <w:pPr>
        <w:pStyle w:val="19"/>
        <w:ind w:firstLine="708"/>
        <w:rPr>
          <w:rFonts w:ascii="Times New Roman" w:hAnsi="Times New Roman"/>
          <w:b/>
          <w:sz w:val="24"/>
          <w:szCs w:val="24"/>
        </w:rPr>
      </w:pPr>
      <w:r w:rsidRPr="001B76BA">
        <w:rPr>
          <w:rFonts w:ascii="Times New Roman" w:hAnsi="Times New Roman"/>
          <w:sz w:val="24"/>
          <w:szCs w:val="24"/>
        </w:rPr>
        <w:t>Задачи:</w:t>
      </w:r>
    </w:p>
    <w:p w:rsidR="00195E2C" w:rsidRPr="001B76BA" w:rsidRDefault="00195E2C" w:rsidP="001B76BA">
      <w:pPr>
        <w:pStyle w:val="Standard"/>
        <w:jc w:val="both"/>
        <w:rPr>
          <w:rFonts w:ascii="Times New Roman" w:cs="Times New Roman"/>
        </w:rPr>
      </w:pPr>
      <w:r w:rsidRPr="001B76BA">
        <w:rPr>
          <w:rFonts w:ascii="Times New Roman" w:cs="Times New Roman"/>
        </w:rPr>
        <w:t>- активизировать взаимодействие педагогов, родителей и социальных партнёров в поисках эффективных методов сохранения и укрепления здоровья воспитанников;</w:t>
      </w:r>
    </w:p>
    <w:p w:rsidR="00195E2C" w:rsidRPr="001B76BA" w:rsidRDefault="00195E2C" w:rsidP="001B76BA">
      <w:pPr>
        <w:autoSpaceDE w:val="0"/>
        <w:autoSpaceDN w:val="0"/>
        <w:adjustRightInd w:val="0"/>
        <w:spacing w:after="0"/>
        <w:jc w:val="both"/>
        <w:rPr>
          <w:rFonts w:ascii="Times New Roman" w:hAnsi="Times New Roman"/>
          <w:sz w:val="24"/>
          <w:szCs w:val="24"/>
        </w:rPr>
      </w:pPr>
      <w:r w:rsidRPr="001B76BA">
        <w:rPr>
          <w:rFonts w:ascii="Times New Roman" w:hAnsi="Times New Roman"/>
          <w:sz w:val="24"/>
          <w:szCs w:val="24"/>
        </w:rPr>
        <w:t>- обеспечить повышение качества дошкольного образования через обновление содержания образовательного процесса;</w:t>
      </w:r>
    </w:p>
    <w:p w:rsidR="00195E2C" w:rsidRPr="001B76BA" w:rsidRDefault="00195E2C" w:rsidP="001B76BA">
      <w:pPr>
        <w:autoSpaceDE w:val="0"/>
        <w:autoSpaceDN w:val="0"/>
        <w:adjustRightInd w:val="0"/>
        <w:spacing w:after="0" w:line="240" w:lineRule="auto"/>
        <w:jc w:val="both"/>
        <w:rPr>
          <w:rFonts w:ascii="Times New Roman" w:hAnsi="Times New Roman"/>
          <w:sz w:val="24"/>
          <w:szCs w:val="24"/>
        </w:rPr>
      </w:pPr>
      <w:r w:rsidRPr="001B76BA">
        <w:rPr>
          <w:rFonts w:ascii="Times New Roman" w:hAnsi="Times New Roman"/>
          <w:sz w:val="24"/>
          <w:szCs w:val="24"/>
        </w:rPr>
        <w:t xml:space="preserve"> - развивать познавательные способности дошкольников</w:t>
      </w:r>
      <w:r w:rsidR="001B76BA" w:rsidRPr="001B76BA">
        <w:rPr>
          <w:rFonts w:ascii="Times New Roman" w:hAnsi="Times New Roman"/>
          <w:sz w:val="24"/>
          <w:szCs w:val="24"/>
        </w:rPr>
        <w:t xml:space="preserve"> средствами применения поисково</w:t>
      </w:r>
      <w:r w:rsidRPr="001B76BA">
        <w:rPr>
          <w:rFonts w:ascii="Times New Roman" w:hAnsi="Times New Roman"/>
          <w:sz w:val="24"/>
          <w:szCs w:val="24"/>
        </w:rPr>
        <w:t>– исследовательских технологий;</w:t>
      </w:r>
    </w:p>
    <w:p w:rsidR="00195E2C" w:rsidRPr="001B76BA" w:rsidRDefault="00195E2C" w:rsidP="001B76BA">
      <w:pPr>
        <w:autoSpaceDE w:val="0"/>
        <w:autoSpaceDN w:val="0"/>
        <w:adjustRightInd w:val="0"/>
        <w:spacing w:line="240" w:lineRule="auto"/>
        <w:jc w:val="both"/>
        <w:rPr>
          <w:rFonts w:ascii="Times New Roman" w:hAnsi="Times New Roman"/>
          <w:sz w:val="24"/>
          <w:szCs w:val="24"/>
        </w:rPr>
      </w:pPr>
      <w:r w:rsidRPr="001B76BA">
        <w:rPr>
          <w:rFonts w:ascii="Times New Roman" w:hAnsi="Times New Roman"/>
          <w:sz w:val="24"/>
          <w:szCs w:val="24"/>
        </w:rPr>
        <w:t>- совершенствовать методы и приемы организации взаимодействия всех участников образовательного процесса для повышения  качества предоставляемых услуг.</w:t>
      </w:r>
    </w:p>
    <w:p w:rsidR="00195E2C" w:rsidRPr="001D47C3" w:rsidRDefault="00195E2C" w:rsidP="00195E2C">
      <w:pPr>
        <w:spacing w:before="100" w:after="100" w:line="240" w:lineRule="auto"/>
        <w:ind w:firstLine="708"/>
        <w:jc w:val="both"/>
        <w:rPr>
          <w:rFonts w:ascii="Times New Roman" w:hAnsi="Times New Roman"/>
          <w:sz w:val="24"/>
          <w:szCs w:val="24"/>
        </w:rPr>
      </w:pPr>
      <w:r w:rsidRPr="003A5DD2">
        <w:rPr>
          <w:rFonts w:ascii="Times New Roman" w:hAnsi="Times New Roman"/>
          <w:sz w:val="24"/>
          <w:szCs w:val="24"/>
        </w:rPr>
        <w:t>Образовательная деятельность осуществлялась в соответствии с Порядком организации и осуществления образовательной деятельности по основн</w:t>
      </w:r>
      <w:r>
        <w:rPr>
          <w:rFonts w:ascii="Times New Roman" w:hAnsi="Times New Roman"/>
          <w:sz w:val="24"/>
          <w:szCs w:val="24"/>
        </w:rPr>
        <w:t>ой</w:t>
      </w:r>
      <w:r w:rsidRPr="003A5DD2">
        <w:rPr>
          <w:rFonts w:ascii="Times New Roman" w:hAnsi="Times New Roman"/>
          <w:sz w:val="24"/>
          <w:szCs w:val="24"/>
        </w:rPr>
        <w:t xml:space="preserve"> образовательн</w:t>
      </w:r>
      <w:r>
        <w:rPr>
          <w:rFonts w:ascii="Times New Roman" w:hAnsi="Times New Roman"/>
          <w:sz w:val="24"/>
          <w:szCs w:val="24"/>
        </w:rPr>
        <w:t xml:space="preserve">ой </w:t>
      </w:r>
      <w:r w:rsidRPr="003A5DD2">
        <w:rPr>
          <w:rFonts w:ascii="Times New Roman" w:hAnsi="Times New Roman"/>
          <w:sz w:val="24"/>
          <w:szCs w:val="24"/>
        </w:rPr>
        <w:t>программ</w:t>
      </w:r>
      <w:r>
        <w:rPr>
          <w:rFonts w:ascii="Times New Roman" w:hAnsi="Times New Roman"/>
          <w:sz w:val="24"/>
          <w:szCs w:val="24"/>
        </w:rPr>
        <w:t xml:space="preserve">е </w:t>
      </w:r>
      <w:r w:rsidRPr="001D47C3">
        <w:rPr>
          <w:rFonts w:ascii="Times New Roman" w:hAnsi="Times New Roman"/>
          <w:sz w:val="24"/>
          <w:szCs w:val="24"/>
        </w:rPr>
        <w:t>МБДОУ ДС №27 «Берёзка»</w:t>
      </w:r>
      <w:r>
        <w:rPr>
          <w:rFonts w:ascii="Times New Roman" w:hAnsi="Times New Roman"/>
          <w:sz w:val="24"/>
          <w:szCs w:val="24"/>
        </w:rPr>
        <w:t xml:space="preserve"> </w:t>
      </w:r>
      <w:r w:rsidRPr="001D47C3">
        <w:rPr>
          <w:rFonts w:ascii="Times New Roman" w:hAnsi="Times New Roman"/>
          <w:sz w:val="24"/>
          <w:szCs w:val="24"/>
        </w:rPr>
        <w:t xml:space="preserve">и была направлена на решение общих задач дошкольного образования: </w:t>
      </w:r>
    </w:p>
    <w:p w:rsidR="00195E2C" w:rsidRPr="006D6A0D" w:rsidRDefault="00195E2C" w:rsidP="00195E2C">
      <w:pPr>
        <w:pStyle w:val="Default"/>
        <w:spacing w:line="276" w:lineRule="auto"/>
        <w:jc w:val="both"/>
        <w:rPr>
          <w:color w:val="auto"/>
        </w:rPr>
      </w:pPr>
      <w:r w:rsidRPr="006D6A0D">
        <w:rPr>
          <w:color w:val="auto"/>
        </w:rPr>
        <w:t xml:space="preserve">- охрана жизни и укрепление физического и психического здоровья воспитанников; </w:t>
      </w:r>
    </w:p>
    <w:p w:rsidR="00195E2C" w:rsidRPr="006D6A0D" w:rsidRDefault="00195E2C" w:rsidP="00195E2C">
      <w:pPr>
        <w:pStyle w:val="Default"/>
        <w:spacing w:line="276" w:lineRule="auto"/>
        <w:jc w:val="both"/>
        <w:rPr>
          <w:color w:val="auto"/>
        </w:rPr>
      </w:pPr>
      <w:r>
        <w:rPr>
          <w:color w:val="auto"/>
        </w:rPr>
        <w:t>-</w:t>
      </w:r>
      <w:r w:rsidRPr="006D6A0D">
        <w:rPr>
          <w:color w:val="auto"/>
        </w:rPr>
        <w:t xml:space="preserve">обеспечение познавательно-речевого, социально-личностного, художественно-эстетического и физического развития воспитанников; </w:t>
      </w:r>
    </w:p>
    <w:p w:rsidR="00195E2C" w:rsidRPr="006D6A0D" w:rsidRDefault="00195E2C" w:rsidP="00195E2C">
      <w:pPr>
        <w:pStyle w:val="Default"/>
        <w:spacing w:line="276" w:lineRule="auto"/>
        <w:jc w:val="both"/>
        <w:rPr>
          <w:color w:val="auto"/>
        </w:rPr>
      </w:pPr>
      <w:r w:rsidRPr="006D6A0D">
        <w:rPr>
          <w:color w:val="auto"/>
        </w:rPr>
        <w:t xml:space="preserve">-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 </w:t>
      </w:r>
    </w:p>
    <w:p w:rsidR="00195E2C" w:rsidRPr="006D6A0D" w:rsidRDefault="00195E2C" w:rsidP="00195E2C">
      <w:pPr>
        <w:pStyle w:val="Default"/>
        <w:spacing w:line="276" w:lineRule="auto"/>
        <w:jc w:val="both"/>
        <w:rPr>
          <w:color w:val="auto"/>
        </w:rPr>
      </w:pPr>
      <w:r w:rsidRPr="006D6A0D">
        <w:rPr>
          <w:color w:val="auto"/>
        </w:rPr>
        <w:t xml:space="preserve">- осуществление необходимой коррекции недостатков в физическом и (или) психическом развитии воспитанников; </w:t>
      </w:r>
    </w:p>
    <w:p w:rsidR="00195E2C" w:rsidRPr="006D6A0D" w:rsidRDefault="00195E2C" w:rsidP="00195E2C">
      <w:pPr>
        <w:pStyle w:val="Default"/>
        <w:spacing w:line="276" w:lineRule="auto"/>
        <w:jc w:val="both"/>
        <w:rPr>
          <w:color w:val="auto"/>
        </w:rPr>
      </w:pPr>
      <w:r w:rsidRPr="006D6A0D">
        <w:rPr>
          <w:color w:val="auto"/>
        </w:rPr>
        <w:t xml:space="preserve">- взаимодействие с семьями воспитанников для обеспечения полноценного развития детей; </w:t>
      </w:r>
    </w:p>
    <w:p w:rsidR="00195E2C" w:rsidRDefault="00195E2C" w:rsidP="00195E2C">
      <w:pPr>
        <w:spacing w:after="0"/>
        <w:jc w:val="both"/>
        <w:rPr>
          <w:rFonts w:ascii="Times New Roman" w:hAnsi="Times New Roman"/>
          <w:sz w:val="24"/>
          <w:szCs w:val="24"/>
        </w:rPr>
      </w:pPr>
      <w:r w:rsidRPr="006D6A0D">
        <w:rPr>
          <w:rFonts w:ascii="Times New Roman" w:hAnsi="Times New Roman"/>
          <w:sz w:val="24"/>
          <w:szCs w:val="24"/>
        </w:rPr>
        <w:t>- оказание консультативной и методической помощи родителям (законным представителям) по вопросам воспит</w:t>
      </w:r>
      <w:r>
        <w:rPr>
          <w:rFonts w:ascii="Times New Roman" w:hAnsi="Times New Roman"/>
          <w:sz w:val="24"/>
          <w:szCs w:val="24"/>
        </w:rPr>
        <w:t xml:space="preserve">ания, обучения и развития детей </w:t>
      </w:r>
      <w:r w:rsidRPr="006D6A0D">
        <w:rPr>
          <w:rFonts w:ascii="Times New Roman" w:hAnsi="Times New Roman"/>
          <w:sz w:val="24"/>
          <w:szCs w:val="24"/>
        </w:rPr>
        <w:t xml:space="preserve">с использованием разнообразных развивающих форм образовательной деятельности и их тесной взаимосвязи. </w:t>
      </w:r>
    </w:p>
    <w:p w:rsidR="00195E2C" w:rsidRDefault="00195E2C" w:rsidP="00A805CF">
      <w:pPr>
        <w:spacing w:after="0"/>
        <w:ind w:firstLine="360"/>
        <w:jc w:val="both"/>
        <w:rPr>
          <w:rFonts w:ascii="Times New Roman" w:hAnsi="Times New Roman"/>
          <w:sz w:val="24"/>
          <w:szCs w:val="24"/>
        </w:rPr>
      </w:pPr>
      <w:r w:rsidRPr="006D6A0D">
        <w:rPr>
          <w:rFonts w:ascii="Times New Roman" w:hAnsi="Times New Roman"/>
          <w:sz w:val="24"/>
          <w:szCs w:val="24"/>
        </w:rPr>
        <w:t>В дошкольном учреждении соблюдается оптимальный баланс между совместной деятельностью взрослого и детей (организованная образовательная деятельность, решение образовательных задач в ходе режимных моментов) и самостоятельной деятельностью детей. Создана развивающая предметно-пространственная среда, способствующая поддержке детской инициативы, удовлетворению интересов, их гармоничному развитию.</w:t>
      </w:r>
    </w:p>
    <w:p w:rsidR="00234782" w:rsidRPr="006D6A0D" w:rsidRDefault="00234782" w:rsidP="00A805CF">
      <w:pPr>
        <w:spacing w:after="0"/>
        <w:ind w:firstLine="360"/>
        <w:jc w:val="both"/>
        <w:rPr>
          <w:rFonts w:ascii="Times New Roman" w:hAnsi="Times New Roman"/>
          <w:sz w:val="24"/>
          <w:szCs w:val="24"/>
        </w:rPr>
      </w:pPr>
    </w:p>
    <w:p w:rsidR="00195E2C" w:rsidRPr="00234782" w:rsidRDefault="00195E2C" w:rsidP="00A805CF">
      <w:pPr>
        <w:autoSpaceDE w:val="0"/>
        <w:autoSpaceDN w:val="0"/>
        <w:adjustRightInd w:val="0"/>
        <w:spacing w:after="0"/>
        <w:jc w:val="center"/>
        <w:rPr>
          <w:rFonts w:ascii="Times New Roman" w:hAnsi="Times New Roman"/>
          <w:b/>
          <w:bCs/>
          <w:i/>
          <w:iCs/>
          <w:sz w:val="24"/>
          <w:szCs w:val="24"/>
          <w:lang w:eastAsia="ru-RU"/>
        </w:rPr>
      </w:pPr>
      <w:r w:rsidRPr="00234782">
        <w:rPr>
          <w:rFonts w:ascii="Times New Roman" w:hAnsi="Times New Roman"/>
          <w:b/>
          <w:bCs/>
          <w:i/>
          <w:iCs/>
          <w:sz w:val="24"/>
          <w:szCs w:val="24"/>
          <w:lang w:eastAsia="ru-RU"/>
        </w:rPr>
        <w:t>Программы, реализуемые в МБДОУ ДС №27 «Берёзка»</w:t>
      </w:r>
    </w:p>
    <w:p w:rsidR="00765B4D" w:rsidRPr="00A805CF" w:rsidRDefault="00765B4D" w:rsidP="00A805CF">
      <w:pPr>
        <w:autoSpaceDE w:val="0"/>
        <w:autoSpaceDN w:val="0"/>
        <w:adjustRightInd w:val="0"/>
        <w:spacing w:after="0"/>
        <w:jc w:val="center"/>
        <w:rPr>
          <w:rFonts w:ascii="Times New Roman" w:hAnsi="Times New Roman"/>
          <w:b/>
          <w:bCs/>
          <w:iCs/>
          <w:sz w:val="24"/>
          <w:szCs w:val="24"/>
          <w:lang w:eastAsia="ru-RU"/>
        </w:rPr>
      </w:pPr>
    </w:p>
    <w:p w:rsidR="00405074" w:rsidRDefault="00195E2C" w:rsidP="00765B4D">
      <w:pPr>
        <w:autoSpaceDE w:val="0"/>
        <w:autoSpaceDN w:val="0"/>
        <w:adjustRightInd w:val="0"/>
        <w:spacing w:after="0"/>
        <w:ind w:firstLine="708"/>
        <w:jc w:val="both"/>
        <w:rPr>
          <w:rFonts w:ascii="Times New Roman" w:hAnsi="Times New Roman"/>
          <w:sz w:val="24"/>
          <w:szCs w:val="24"/>
          <w:lang w:eastAsia="ru-RU"/>
        </w:rPr>
      </w:pPr>
      <w:r w:rsidRPr="00A805CF">
        <w:rPr>
          <w:rFonts w:ascii="Times New Roman" w:hAnsi="Times New Roman"/>
          <w:sz w:val="24"/>
          <w:szCs w:val="24"/>
          <w:lang w:eastAsia="ru-RU"/>
        </w:rPr>
        <w:t xml:space="preserve">Образовательная деятельность осуществляется согласно </w:t>
      </w:r>
      <w:r w:rsidR="00715557">
        <w:rPr>
          <w:rFonts w:ascii="Times New Roman" w:hAnsi="Times New Roman"/>
          <w:sz w:val="24"/>
          <w:szCs w:val="24"/>
          <w:lang w:eastAsia="ru-RU"/>
        </w:rPr>
        <w:t>о</w:t>
      </w:r>
      <w:r w:rsidRPr="00A805CF">
        <w:rPr>
          <w:rFonts w:ascii="Times New Roman" w:hAnsi="Times New Roman"/>
          <w:sz w:val="24"/>
          <w:szCs w:val="24"/>
          <w:lang w:eastAsia="ru-RU"/>
        </w:rPr>
        <w:t>сновной</w:t>
      </w:r>
      <w:r w:rsidR="00A805CF">
        <w:rPr>
          <w:rFonts w:ascii="Times New Roman" w:hAnsi="Times New Roman"/>
          <w:sz w:val="24"/>
          <w:szCs w:val="24"/>
          <w:lang w:eastAsia="ru-RU"/>
        </w:rPr>
        <w:t xml:space="preserve"> </w:t>
      </w:r>
      <w:r w:rsidR="00A805CF" w:rsidRPr="00A805CF">
        <w:rPr>
          <w:rFonts w:ascii="Times New Roman" w:hAnsi="Times New Roman"/>
          <w:sz w:val="24"/>
          <w:szCs w:val="24"/>
          <w:lang w:eastAsia="ru-RU"/>
        </w:rPr>
        <w:t>о</w:t>
      </w:r>
      <w:r w:rsidRPr="00A805CF">
        <w:rPr>
          <w:rFonts w:ascii="Times New Roman" w:hAnsi="Times New Roman"/>
          <w:sz w:val="24"/>
          <w:szCs w:val="24"/>
          <w:lang w:eastAsia="ru-RU"/>
        </w:rPr>
        <w:t>бразовательной  программе дошкольного учреждения, разработанной в</w:t>
      </w:r>
      <w:r w:rsidR="00A805CF">
        <w:rPr>
          <w:rFonts w:ascii="Times New Roman" w:hAnsi="Times New Roman"/>
          <w:sz w:val="24"/>
          <w:szCs w:val="24"/>
          <w:lang w:eastAsia="ru-RU"/>
        </w:rPr>
        <w:t xml:space="preserve"> </w:t>
      </w:r>
      <w:r w:rsidRPr="00A805CF">
        <w:rPr>
          <w:rFonts w:ascii="Times New Roman" w:hAnsi="Times New Roman"/>
          <w:sz w:val="24"/>
          <w:szCs w:val="24"/>
          <w:lang w:eastAsia="ru-RU"/>
        </w:rPr>
        <w:t>соответствии с федеральным государственным образовательным стандартом</w:t>
      </w:r>
      <w:r w:rsidR="00A805CF">
        <w:rPr>
          <w:rFonts w:ascii="Times New Roman" w:hAnsi="Times New Roman"/>
          <w:sz w:val="24"/>
          <w:szCs w:val="24"/>
          <w:lang w:eastAsia="ru-RU"/>
        </w:rPr>
        <w:t xml:space="preserve"> </w:t>
      </w:r>
      <w:r w:rsidRPr="00A805CF">
        <w:rPr>
          <w:rFonts w:ascii="Times New Roman" w:hAnsi="Times New Roman"/>
          <w:sz w:val="24"/>
          <w:szCs w:val="24"/>
          <w:lang w:eastAsia="ru-RU"/>
        </w:rPr>
        <w:t>дошкольного образования (Приказ Министерства образования и науки РФ от</w:t>
      </w:r>
      <w:r w:rsidR="00A805CF">
        <w:rPr>
          <w:rFonts w:ascii="Times New Roman" w:hAnsi="Times New Roman"/>
          <w:sz w:val="24"/>
          <w:szCs w:val="24"/>
          <w:lang w:eastAsia="ru-RU"/>
        </w:rPr>
        <w:t xml:space="preserve"> </w:t>
      </w:r>
      <w:r w:rsidRPr="00A805CF">
        <w:rPr>
          <w:rFonts w:ascii="Times New Roman" w:hAnsi="Times New Roman"/>
          <w:sz w:val="24"/>
          <w:szCs w:val="24"/>
          <w:lang w:eastAsia="ru-RU"/>
        </w:rPr>
        <w:t>17.10.2013 г. №1155 «Об утверждении федерального государственного</w:t>
      </w:r>
      <w:r w:rsidR="00A805CF">
        <w:rPr>
          <w:rFonts w:ascii="Times New Roman" w:hAnsi="Times New Roman"/>
          <w:sz w:val="24"/>
          <w:szCs w:val="24"/>
          <w:lang w:eastAsia="ru-RU"/>
        </w:rPr>
        <w:t xml:space="preserve"> </w:t>
      </w:r>
      <w:r w:rsidRPr="00A805CF">
        <w:rPr>
          <w:rFonts w:ascii="Times New Roman" w:hAnsi="Times New Roman"/>
          <w:sz w:val="24"/>
          <w:szCs w:val="24"/>
          <w:lang w:eastAsia="ru-RU"/>
        </w:rPr>
        <w:t xml:space="preserve">образовательного стандарта дошкольного образования»), </w:t>
      </w:r>
    </w:p>
    <w:p w:rsidR="00405074" w:rsidRDefault="00405074" w:rsidP="00405074">
      <w:pPr>
        <w:autoSpaceDE w:val="0"/>
        <w:autoSpaceDN w:val="0"/>
        <w:adjustRightInd w:val="0"/>
        <w:spacing w:after="0"/>
        <w:jc w:val="both"/>
        <w:rPr>
          <w:rFonts w:ascii="Times New Roman" w:hAnsi="Times New Roman"/>
          <w:sz w:val="24"/>
          <w:szCs w:val="24"/>
          <w:lang w:eastAsia="ru-RU"/>
        </w:rPr>
      </w:pPr>
    </w:p>
    <w:p w:rsidR="00405074" w:rsidRDefault="00405074" w:rsidP="00405074">
      <w:pPr>
        <w:autoSpaceDE w:val="0"/>
        <w:autoSpaceDN w:val="0"/>
        <w:adjustRightInd w:val="0"/>
        <w:spacing w:after="0"/>
        <w:jc w:val="both"/>
        <w:rPr>
          <w:rFonts w:ascii="Times New Roman" w:hAnsi="Times New Roman"/>
          <w:sz w:val="24"/>
          <w:szCs w:val="24"/>
          <w:lang w:eastAsia="ru-RU"/>
        </w:rPr>
      </w:pPr>
    </w:p>
    <w:p w:rsidR="00A805CF" w:rsidRDefault="00195E2C" w:rsidP="000C4309">
      <w:pPr>
        <w:ind w:firstLine="708"/>
        <w:jc w:val="both"/>
        <w:rPr>
          <w:rFonts w:ascii="Times New Roman" w:hAnsi="Times New Roman"/>
          <w:sz w:val="24"/>
          <w:szCs w:val="24"/>
          <w:lang w:eastAsia="ru-RU"/>
        </w:rPr>
      </w:pPr>
      <w:r w:rsidRPr="00A805CF">
        <w:rPr>
          <w:rFonts w:ascii="Times New Roman" w:hAnsi="Times New Roman"/>
          <w:sz w:val="24"/>
          <w:szCs w:val="24"/>
          <w:lang w:eastAsia="ru-RU"/>
        </w:rPr>
        <w:t>с учетом примерной</w:t>
      </w:r>
      <w:r w:rsidR="00A805CF">
        <w:rPr>
          <w:rFonts w:ascii="Times New Roman" w:hAnsi="Times New Roman"/>
          <w:sz w:val="24"/>
          <w:szCs w:val="24"/>
          <w:lang w:eastAsia="ru-RU"/>
        </w:rPr>
        <w:t xml:space="preserve"> </w:t>
      </w:r>
      <w:r w:rsidRPr="00A805CF">
        <w:rPr>
          <w:rFonts w:ascii="Times New Roman" w:hAnsi="Times New Roman"/>
          <w:sz w:val="24"/>
          <w:szCs w:val="24"/>
          <w:lang w:eastAsia="ru-RU"/>
        </w:rPr>
        <w:t xml:space="preserve">основной образовательной программы дошкольного образования, </w:t>
      </w:r>
      <w:r w:rsidR="000C4309">
        <w:rPr>
          <w:rFonts w:ascii="Times New Roman" w:hAnsi="Times New Roman"/>
          <w:sz w:val="24"/>
          <w:szCs w:val="24"/>
          <w:lang w:eastAsia="ru-RU"/>
        </w:rPr>
        <w:t xml:space="preserve">с учетом комплексной образовательной </w:t>
      </w:r>
      <w:r w:rsidR="000C4309" w:rsidRPr="000C4309">
        <w:rPr>
          <w:rFonts w:ascii="Times New Roman" w:hAnsi="Times New Roman"/>
          <w:sz w:val="24"/>
          <w:szCs w:val="24"/>
        </w:rPr>
        <w:t xml:space="preserve">программы «От рождения до </w:t>
      </w:r>
      <w:r w:rsidR="000C4309" w:rsidRPr="000C4309">
        <w:rPr>
          <w:rFonts w:ascii="Times New Roman" w:hAnsi="Times New Roman"/>
          <w:sz w:val="24"/>
          <w:szCs w:val="24"/>
        </w:rPr>
        <w:lastRenderedPageBreak/>
        <w:t>школы» п</w:t>
      </w:r>
      <w:r w:rsidR="000C4309" w:rsidRPr="000C4309">
        <w:rPr>
          <w:rFonts w:ascii="Times New Roman" w:hAnsi="Times New Roman"/>
          <w:color w:val="000000"/>
          <w:sz w:val="24"/>
          <w:szCs w:val="24"/>
        </w:rPr>
        <w:t>од редакцией Н. Е. Вераксы, Т.С. Комаровой, М. А. Васильевой</w:t>
      </w:r>
      <w:r w:rsidR="000C4309">
        <w:rPr>
          <w:rFonts w:ascii="Times New Roman" w:hAnsi="Times New Roman"/>
          <w:color w:val="000000"/>
          <w:sz w:val="24"/>
          <w:szCs w:val="24"/>
        </w:rPr>
        <w:t xml:space="preserve">, </w:t>
      </w:r>
      <w:r w:rsidRPr="00A805CF">
        <w:rPr>
          <w:rFonts w:ascii="Times New Roman" w:hAnsi="Times New Roman"/>
          <w:sz w:val="24"/>
          <w:szCs w:val="24"/>
          <w:lang w:eastAsia="ru-RU"/>
        </w:rPr>
        <w:t>одобренной</w:t>
      </w:r>
      <w:r w:rsidR="00A805CF">
        <w:rPr>
          <w:rFonts w:ascii="Times New Roman" w:hAnsi="Times New Roman"/>
          <w:sz w:val="24"/>
          <w:szCs w:val="24"/>
          <w:lang w:eastAsia="ru-RU"/>
        </w:rPr>
        <w:t xml:space="preserve"> </w:t>
      </w:r>
      <w:r w:rsidRPr="00A805CF">
        <w:rPr>
          <w:rFonts w:ascii="Times New Roman" w:hAnsi="Times New Roman"/>
          <w:sz w:val="24"/>
          <w:szCs w:val="24"/>
          <w:lang w:eastAsia="ru-RU"/>
        </w:rPr>
        <w:t>решением федерального учебно-методического объединения по общему</w:t>
      </w:r>
      <w:r w:rsidR="000C4309">
        <w:rPr>
          <w:rFonts w:ascii="Times New Roman" w:hAnsi="Times New Roman"/>
          <w:color w:val="000000"/>
          <w:sz w:val="24"/>
          <w:szCs w:val="24"/>
        </w:rPr>
        <w:t xml:space="preserve"> </w:t>
      </w:r>
      <w:r w:rsidRPr="00A805CF">
        <w:rPr>
          <w:rFonts w:ascii="Times New Roman" w:hAnsi="Times New Roman"/>
          <w:sz w:val="24"/>
          <w:szCs w:val="24"/>
          <w:lang w:eastAsia="ru-RU"/>
        </w:rPr>
        <w:t>образованию (протокол от 20 мая 2015 г. №2/15)</w:t>
      </w:r>
      <w:r w:rsidR="000F5117">
        <w:rPr>
          <w:rFonts w:ascii="Times New Roman" w:hAnsi="Times New Roman"/>
          <w:sz w:val="24"/>
          <w:szCs w:val="24"/>
          <w:lang w:eastAsia="ru-RU"/>
        </w:rPr>
        <w:t>.</w:t>
      </w:r>
    </w:p>
    <w:p w:rsidR="000F5117" w:rsidRPr="000F5117" w:rsidRDefault="000F5117" w:rsidP="000F5117">
      <w:pPr>
        <w:ind w:firstLine="708"/>
        <w:jc w:val="center"/>
        <w:rPr>
          <w:rFonts w:ascii="Times New Roman" w:hAnsi="Times New Roman"/>
          <w:b/>
          <w:i/>
          <w:sz w:val="24"/>
          <w:szCs w:val="24"/>
        </w:rPr>
      </w:pPr>
      <w:r w:rsidRPr="000F5117">
        <w:rPr>
          <w:rFonts w:ascii="Times New Roman" w:hAnsi="Times New Roman"/>
          <w:b/>
          <w:i/>
          <w:sz w:val="24"/>
          <w:szCs w:val="24"/>
        </w:rPr>
        <w:t>Парциальные программы, реали</w:t>
      </w:r>
      <w:r>
        <w:rPr>
          <w:rFonts w:ascii="Times New Roman" w:hAnsi="Times New Roman"/>
          <w:b/>
          <w:i/>
          <w:sz w:val="24"/>
          <w:szCs w:val="24"/>
        </w:rPr>
        <w:t>зуемые в МБДОУ ДС № 27 «Берёзка»</w:t>
      </w:r>
    </w:p>
    <w:p w:rsidR="000F5117" w:rsidRPr="000F5117" w:rsidRDefault="000F5117" w:rsidP="000F5117">
      <w:pPr>
        <w:pStyle w:val="Default"/>
        <w:ind w:firstLine="708"/>
        <w:jc w:val="both"/>
        <w:rPr>
          <w:spacing w:val="-4"/>
        </w:rPr>
      </w:pPr>
      <w:r w:rsidRPr="000F5117">
        <w:t>1. Парциальная программа для дошкольного образования по познавательному развитию «Здравствуй, мир Белогорья!»</w:t>
      </w:r>
      <w:r>
        <w:rPr>
          <w:b/>
        </w:rPr>
        <w:t xml:space="preserve">, </w:t>
      </w:r>
      <w:r>
        <w:rPr>
          <w:spacing w:val="-4"/>
        </w:rPr>
        <w:t>авторы: Т.М. Стручаева, Н.Д. Епанчинцева</w:t>
      </w:r>
      <w:r w:rsidR="009656B8">
        <w:rPr>
          <w:spacing w:val="-4"/>
        </w:rPr>
        <w:t>.</w:t>
      </w:r>
    </w:p>
    <w:p w:rsidR="009656B8" w:rsidRDefault="009656B8" w:rsidP="000F5117">
      <w:pPr>
        <w:pStyle w:val="Default"/>
        <w:ind w:firstLine="708"/>
        <w:jc w:val="both"/>
        <w:rPr>
          <w:spacing w:val="-4"/>
        </w:rPr>
      </w:pPr>
      <w:r>
        <w:rPr>
          <w:spacing w:val="-4"/>
        </w:rPr>
        <w:t>2. Парциальная программа социально-личностного развития детей дошкольного возраста «Я, ты, мы», авторы О.Л. Князева, Р.Б. Стеркина.</w:t>
      </w:r>
    </w:p>
    <w:p w:rsidR="00A10307" w:rsidRDefault="00A10307" w:rsidP="000F5117">
      <w:pPr>
        <w:pStyle w:val="Default"/>
        <w:ind w:firstLine="708"/>
        <w:jc w:val="both"/>
        <w:rPr>
          <w:spacing w:val="-4"/>
        </w:rPr>
      </w:pPr>
      <w:r>
        <w:rPr>
          <w:spacing w:val="-4"/>
        </w:rPr>
        <w:t>3. Парциальная программа «Занятия психолога с детьми 2-4 лет в период адаптации к дошкольному образованию», А.С. Роньжина.</w:t>
      </w:r>
    </w:p>
    <w:p w:rsidR="000F5117" w:rsidRDefault="000F5117" w:rsidP="000F5117">
      <w:pPr>
        <w:pStyle w:val="Default"/>
        <w:ind w:firstLine="708"/>
        <w:jc w:val="both"/>
      </w:pPr>
      <w:r w:rsidRPr="000F5117">
        <w:rPr>
          <w:spacing w:val="-4"/>
        </w:rPr>
        <w:t>4.</w:t>
      </w:r>
      <w:r w:rsidRPr="000F5117">
        <w:rPr>
          <w:b/>
        </w:rPr>
        <w:t xml:space="preserve"> </w:t>
      </w:r>
      <w:r w:rsidRPr="000F5117">
        <w:t>Парциальная программа для дошкольного образования по физическому ра</w:t>
      </w:r>
      <w:r w:rsidR="00A10307">
        <w:t>звитию «Выходи играть во двор», автор Л.Н.Волошина</w:t>
      </w:r>
      <w:r w:rsidRPr="000F5117">
        <w:t>.</w:t>
      </w:r>
    </w:p>
    <w:p w:rsidR="000F5117" w:rsidRDefault="00A10307" w:rsidP="00A10307">
      <w:pPr>
        <w:pStyle w:val="Default"/>
        <w:ind w:firstLine="708"/>
        <w:jc w:val="both"/>
      </w:pPr>
      <w:r>
        <w:t>5. Парциальная образовательная программа дошкольного образования «От Фрёбеля до робота: растим будущих инженеров», авторы Т.В. Волосовец, Ю.В. Карпова, Т.В. Тимофеева.</w:t>
      </w:r>
    </w:p>
    <w:p w:rsidR="00A10307" w:rsidRPr="000C4309" w:rsidRDefault="00A10307" w:rsidP="00A10307">
      <w:pPr>
        <w:pStyle w:val="Default"/>
        <w:ind w:firstLine="708"/>
        <w:jc w:val="both"/>
      </w:pPr>
    </w:p>
    <w:p w:rsidR="00195E2C" w:rsidRDefault="00195E2C" w:rsidP="00A805CF">
      <w:pPr>
        <w:autoSpaceDE w:val="0"/>
        <w:autoSpaceDN w:val="0"/>
        <w:adjustRightInd w:val="0"/>
        <w:spacing w:after="0" w:line="240" w:lineRule="auto"/>
        <w:jc w:val="center"/>
        <w:rPr>
          <w:rFonts w:ascii="Times New Roman" w:hAnsi="Times New Roman"/>
          <w:b/>
          <w:bCs/>
          <w:i/>
          <w:iCs/>
          <w:sz w:val="24"/>
          <w:szCs w:val="24"/>
          <w:lang w:eastAsia="ru-RU"/>
        </w:rPr>
      </w:pPr>
      <w:r w:rsidRPr="00A805CF">
        <w:rPr>
          <w:rFonts w:ascii="Times New Roman" w:hAnsi="Times New Roman"/>
          <w:b/>
          <w:bCs/>
          <w:i/>
          <w:iCs/>
          <w:sz w:val="24"/>
          <w:szCs w:val="24"/>
          <w:lang w:eastAsia="ru-RU"/>
        </w:rPr>
        <w:t>Дополнительные образовательные услуги</w:t>
      </w:r>
    </w:p>
    <w:p w:rsidR="00234782" w:rsidRPr="00A805CF" w:rsidRDefault="00234782" w:rsidP="00A805CF">
      <w:pPr>
        <w:autoSpaceDE w:val="0"/>
        <w:autoSpaceDN w:val="0"/>
        <w:adjustRightInd w:val="0"/>
        <w:spacing w:after="0" w:line="240" w:lineRule="auto"/>
        <w:jc w:val="center"/>
        <w:rPr>
          <w:rFonts w:ascii="Times New Roman" w:hAnsi="Times New Roman"/>
          <w:b/>
          <w:bCs/>
          <w:i/>
          <w:iCs/>
          <w:sz w:val="24"/>
          <w:szCs w:val="24"/>
          <w:lang w:eastAsia="ru-RU"/>
        </w:rPr>
      </w:pPr>
    </w:p>
    <w:p w:rsidR="00A805CF" w:rsidRDefault="00A805CF" w:rsidP="00A805CF">
      <w:pPr>
        <w:shd w:val="clear" w:color="auto" w:fill="FFFFFF"/>
        <w:spacing w:after="0"/>
        <w:ind w:firstLine="708"/>
        <w:jc w:val="both"/>
        <w:rPr>
          <w:rFonts w:ascii="Times New Roman" w:hAnsi="Times New Roman"/>
          <w:color w:val="000000"/>
        </w:rPr>
      </w:pPr>
      <w:r w:rsidRPr="00071C00">
        <w:rPr>
          <w:rFonts w:ascii="Times New Roman" w:hAnsi="Times New Roman"/>
          <w:sz w:val="24"/>
          <w:szCs w:val="24"/>
        </w:rPr>
        <w:t>Учитывая региональные приоритеты развития образования Белгородской области, в дошкольном образовательном учреждении осуществля</w:t>
      </w:r>
      <w:r>
        <w:rPr>
          <w:rFonts w:ascii="Times New Roman" w:hAnsi="Times New Roman"/>
          <w:sz w:val="24"/>
          <w:szCs w:val="24"/>
        </w:rPr>
        <w:t>лась</w:t>
      </w:r>
      <w:r w:rsidRPr="00071C00">
        <w:rPr>
          <w:rFonts w:ascii="Times New Roman" w:hAnsi="Times New Roman"/>
          <w:sz w:val="24"/>
          <w:szCs w:val="24"/>
        </w:rPr>
        <w:t xml:space="preserve"> образовательная деятельность</w:t>
      </w:r>
      <w:r>
        <w:rPr>
          <w:rFonts w:ascii="Times New Roman" w:hAnsi="Times New Roman"/>
          <w:sz w:val="24"/>
          <w:szCs w:val="24"/>
        </w:rPr>
        <w:t>:</w:t>
      </w:r>
    </w:p>
    <w:p w:rsidR="002E6546" w:rsidRDefault="006F7635" w:rsidP="00896FE0">
      <w:pPr>
        <w:spacing w:after="0"/>
        <w:jc w:val="both"/>
        <w:rPr>
          <w:rFonts w:ascii="Times New Roman" w:hAnsi="Times New Roman"/>
        </w:rPr>
      </w:pPr>
      <w:r>
        <w:rPr>
          <w:rFonts w:ascii="Times New Roman" w:hAnsi="Times New Roman"/>
        </w:rPr>
        <w:t xml:space="preserve"> </w:t>
      </w:r>
      <w:r>
        <w:rPr>
          <w:rFonts w:ascii="Times New Roman" w:hAnsi="Times New Roman"/>
        </w:rPr>
        <w:tab/>
      </w:r>
      <w:r w:rsidR="00A805CF">
        <w:rPr>
          <w:rFonts w:ascii="Times New Roman" w:hAnsi="Times New Roman"/>
        </w:rPr>
        <w:t xml:space="preserve">- </w:t>
      </w:r>
      <w:r w:rsidR="002E6546">
        <w:rPr>
          <w:rFonts w:ascii="Times New Roman" w:hAnsi="Times New Roman"/>
        </w:rPr>
        <w:t xml:space="preserve">Образовательная деятельность </w:t>
      </w:r>
      <w:r w:rsidR="00A805CF">
        <w:rPr>
          <w:rFonts w:ascii="Times New Roman" w:hAnsi="Times New Roman"/>
        </w:rPr>
        <w:t>п</w:t>
      </w:r>
      <w:r w:rsidR="00A805CF" w:rsidRPr="002630D1">
        <w:rPr>
          <w:rFonts w:ascii="Times New Roman" w:hAnsi="Times New Roman"/>
        </w:rPr>
        <w:t>о ранн</w:t>
      </w:r>
      <w:r w:rsidR="000C4309">
        <w:rPr>
          <w:rFonts w:ascii="Times New Roman" w:hAnsi="Times New Roman"/>
        </w:rPr>
        <w:t>ему изучению иностранного языка</w:t>
      </w:r>
      <w:r w:rsidR="002E6546">
        <w:rPr>
          <w:rFonts w:ascii="Times New Roman" w:hAnsi="Times New Roman"/>
        </w:rPr>
        <w:t xml:space="preserve"> строится на основе дополнительной общеразвивающей программы «Английский для малышей» (с 4 до 7 лет)</w:t>
      </w:r>
    </w:p>
    <w:p w:rsidR="00A805CF" w:rsidRPr="00BF53E0" w:rsidRDefault="002E6546" w:rsidP="00896FE0">
      <w:pPr>
        <w:spacing w:after="0"/>
        <w:jc w:val="both"/>
        <w:rPr>
          <w:rFonts w:ascii="Times New Roman" w:hAnsi="Times New Roman"/>
          <w:sz w:val="24"/>
          <w:szCs w:val="24"/>
        </w:rPr>
      </w:pPr>
      <w:r>
        <w:rPr>
          <w:rFonts w:ascii="Times New Roman" w:hAnsi="Times New Roman"/>
        </w:rPr>
        <w:t xml:space="preserve">разработанной на основе </w:t>
      </w:r>
      <w:r w:rsidR="00EC592D">
        <w:rPr>
          <w:rFonts w:ascii="Times New Roman" w:hAnsi="Times New Roman"/>
        </w:rPr>
        <w:t>УМК «Английский язык для</w:t>
      </w:r>
      <w:r w:rsidR="00A805CF" w:rsidRPr="00BF53E0">
        <w:rPr>
          <w:rFonts w:ascii="Times New Roman" w:hAnsi="Times New Roman"/>
        </w:rPr>
        <w:t xml:space="preserve"> </w:t>
      </w:r>
      <w:r w:rsidR="00EC592D">
        <w:rPr>
          <w:rFonts w:ascii="Times New Roman" w:hAnsi="Times New Roman"/>
        </w:rPr>
        <w:t>малышей</w:t>
      </w:r>
      <w:r w:rsidR="00A805CF" w:rsidRPr="00BF53E0">
        <w:rPr>
          <w:rFonts w:ascii="Times New Roman" w:hAnsi="Times New Roman"/>
        </w:rPr>
        <w:t xml:space="preserve">» И.А. Шишковой, М.Е. Вербовской (под редакцией Н.А. Бонк). </w:t>
      </w:r>
      <w:r w:rsidR="00896FE0" w:rsidRPr="00BF53E0">
        <w:rPr>
          <w:rFonts w:ascii="Times New Roman" w:hAnsi="Times New Roman"/>
          <w:sz w:val="24"/>
          <w:szCs w:val="24"/>
        </w:rPr>
        <w:t>Навыки общения на английском языке с детьми совершенствовались не только в процессе образовательной деятельности, но и в режимных моментах, в развлекательных и досуговых мероприятиях. Уровень сформированности навыков по английскому языку показывает, что в подготовительных группах количество детей, показавших высокий уровень в среднем увеличилось по сравнению с прошлым годом на 23%; в старших группах - на 19%; в средних - на 16%.</w:t>
      </w:r>
    </w:p>
    <w:p w:rsidR="00047968" w:rsidRPr="00047968" w:rsidRDefault="00047968" w:rsidP="0097607C">
      <w:pPr>
        <w:autoSpaceDE w:val="0"/>
        <w:autoSpaceDN w:val="0"/>
        <w:adjustRightInd w:val="0"/>
        <w:spacing w:after="0" w:line="240" w:lineRule="auto"/>
        <w:jc w:val="both"/>
        <w:rPr>
          <w:rFonts w:ascii="Times New Roman" w:hAnsi="Times New Roman"/>
          <w:sz w:val="24"/>
          <w:szCs w:val="24"/>
          <w:lang w:eastAsia="ru-RU"/>
        </w:rPr>
      </w:pPr>
    </w:p>
    <w:p w:rsidR="00195E2C" w:rsidRDefault="00195E2C" w:rsidP="00047968">
      <w:pPr>
        <w:autoSpaceDE w:val="0"/>
        <w:autoSpaceDN w:val="0"/>
        <w:adjustRightInd w:val="0"/>
        <w:spacing w:after="0" w:line="240" w:lineRule="auto"/>
        <w:jc w:val="center"/>
        <w:rPr>
          <w:rFonts w:ascii="Times New Roman" w:hAnsi="Times New Roman"/>
          <w:b/>
          <w:bCs/>
          <w:i/>
          <w:iCs/>
          <w:sz w:val="24"/>
          <w:szCs w:val="24"/>
          <w:lang w:eastAsia="ru-RU"/>
        </w:rPr>
      </w:pPr>
      <w:r w:rsidRPr="00047968">
        <w:rPr>
          <w:rFonts w:ascii="Times New Roman" w:hAnsi="Times New Roman"/>
          <w:b/>
          <w:bCs/>
          <w:i/>
          <w:iCs/>
          <w:sz w:val="24"/>
          <w:szCs w:val="24"/>
          <w:lang w:eastAsia="ru-RU"/>
        </w:rPr>
        <w:t>Платные дополнительные образовательные услуги</w:t>
      </w:r>
    </w:p>
    <w:p w:rsidR="00047968" w:rsidRPr="00047968" w:rsidRDefault="00047968" w:rsidP="00047968">
      <w:pPr>
        <w:autoSpaceDE w:val="0"/>
        <w:autoSpaceDN w:val="0"/>
        <w:adjustRightInd w:val="0"/>
        <w:spacing w:after="0" w:line="240" w:lineRule="auto"/>
        <w:jc w:val="center"/>
        <w:rPr>
          <w:rFonts w:ascii="Times New Roman" w:hAnsi="Times New Roman"/>
          <w:sz w:val="26"/>
          <w:szCs w:val="26"/>
          <w:lang w:eastAsia="ru-RU"/>
        </w:rPr>
      </w:pPr>
    </w:p>
    <w:p w:rsidR="0021422E" w:rsidRDefault="00047968" w:rsidP="00047968">
      <w:pPr>
        <w:pStyle w:val="aff0"/>
        <w:spacing w:after="0" w:line="100" w:lineRule="atLeast"/>
        <w:jc w:val="both"/>
        <w:rPr>
          <w:rFonts w:ascii="Times New Roman" w:hAnsi="Times New Roman" w:cs="Times New Roman"/>
          <w:sz w:val="24"/>
          <w:szCs w:val="24"/>
          <w:lang w:eastAsia="ar-SA"/>
        </w:rPr>
      </w:pPr>
      <w:r w:rsidRPr="00047968">
        <w:rPr>
          <w:rFonts w:ascii="Times New Roman" w:hAnsi="Times New Roman" w:cs="Times New Roman"/>
          <w:sz w:val="24"/>
          <w:szCs w:val="24"/>
        </w:rPr>
        <w:t xml:space="preserve">  </w:t>
      </w:r>
      <w:r w:rsidR="003F7954">
        <w:rPr>
          <w:rFonts w:ascii="Times New Roman" w:hAnsi="Times New Roman" w:cs="Times New Roman"/>
          <w:sz w:val="24"/>
          <w:szCs w:val="24"/>
        </w:rPr>
        <w:tab/>
      </w:r>
      <w:r w:rsidRPr="00047968">
        <w:rPr>
          <w:rFonts w:ascii="Times New Roman" w:hAnsi="Times New Roman" w:cs="Times New Roman"/>
          <w:sz w:val="24"/>
          <w:szCs w:val="24"/>
        </w:rPr>
        <w:t xml:space="preserve">Выполняя задачу «Программы развития МБДОУ ДС №27 </w:t>
      </w:r>
      <w:r w:rsidRPr="00047968">
        <w:rPr>
          <w:rStyle w:val="4"/>
          <w:rFonts w:ascii="Times New Roman" w:hAnsi="Times New Roman" w:cs="Times New Roman"/>
          <w:sz w:val="24"/>
          <w:szCs w:val="24"/>
        </w:rPr>
        <w:t>«Берёзка» на 2016 – 2020 год», а именно: п.</w:t>
      </w:r>
      <w:r w:rsidRPr="00047968">
        <w:rPr>
          <w:rFonts w:ascii="Times New Roman" w:hAnsi="Times New Roman" w:cs="Times New Roman"/>
          <w:sz w:val="24"/>
          <w:szCs w:val="24"/>
          <w:lang w:eastAsia="ar-SA"/>
        </w:rPr>
        <w:t>2.1. Создание открытой развивающей образовательной среды, обеспечивающей удовлетворение индивидуальных образовательных потребностей воспитанников, запросов родителей (законных представителей), в детском саду оказывал</w:t>
      </w:r>
      <w:r w:rsidR="0021422E">
        <w:rPr>
          <w:rFonts w:ascii="Times New Roman" w:hAnsi="Times New Roman" w:cs="Times New Roman"/>
          <w:sz w:val="24"/>
          <w:szCs w:val="24"/>
          <w:lang w:eastAsia="ar-SA"/>
        </w:rPr>
        <w:t>и</w:t>
      </w:r>
      <w:r w:rsidRPr="00047968">
        <w:rPr>
          <w:rFonts w:ascii="Times New Roman" w:hAnsi="Times New Roman" w:cs="Times New Roman"/>
          <w:sz w:val="24"/>
          <w:szCs w:val="24"/>
          <w:lang w:eastAsia="ar-SA"/>
        </w:rPr>
        <w:t>сь дополнительн</w:t>
      </w:r>
      <w:r w:rsidR="0021422E">
        <w:rPr>
          <w:rFonts w:ascii="Times New Roman" w:hAnsi="Times New Roman" w:cs="Times New Roman"/>
          <w:sz w:val="24"/>
          <w:szCs w:val="24"/>
          <w:lang w:eastAsia="ar-SA"/>
        </w:rPr>
        <w:t>ые</w:t>
      </w:r>
      <w:r w:rsidRPr="00047968">
        <w:rPr>
          <w:rFonts w:ascii="Times New Roman" w:hAnsi="Times New Roman" w:cs="Times New Roman"/>
          <w:sz w:val="24"/>
          <w:szCs w:val="24"/>
          <w:lang w:eastAsia="ar-SA"/>
        </w:rPr>
        <w:t xml:space="preserve"> (плат</w:t>
      </w:r>
      <w:r w:rsidR="0021422E">
        <w:rPr>
          <w:rFonts w:ascii="Times New Roman" w:hAnsi="Times New Roman" w:cs="Times New Roman"/>
          <w:sz w:val="24"/>
          <w:szCs w:val="24"/>
          <w:lang w:eastAsia="ar-SA"/>
        </w:rPr>
        <w:t>ные</w:t>
      </w:r>
      <w:r w:rsidRPr="00047968">
        <w:rPr>
          <w:rFonts w:ascii="Times New Roman" w:hAnsi="Times New Roman" w:cs="Times New Roman"/>
          <w:sz w:val="24"/>
          <w:szCs w:val="24"/>
          <w:lang w:eastAsia="ar-SA"/>
        </w:rPr>
        <w:t>) образовательн</w:t>
      </w:r>
      <w:r w:rsidR="0021422E">
        <w:rPr>
          <w:rFonts w:ascii="Times New Roman" w:hAnsi="Times New Roman" w:cs="Times New Roman"/>
          <w:sz w:val="24"/>
          <w:szCs w:val="24"/>
          <w:lang w:eastAsia="ar-SA"/>
        </w:rPr>
        <w:t>ые</w:t>
      </w:r>
      <w:r w:rsidRPr="00047968">
        <w:rPr>
          <w:rFonts w:ascii="Times New Roman" w:hAnsi="Times New Roman" w:cs="Times New Roman"/>
          <w:sz w:val="24"/>
          <w:szCs w:val="24"/>
          <w:lang w:eastAsia="ar-SA"/>
        </w:rPr>
        <w:t xml:space="preserve"> услуг</w:t>
      </w:r>
      <w:r w:rsidR="0021422E">
        <w:rPr>
          <w:rFonts w:ascii="Times New Roman" w:hAnsi="Times New Roman" w:cs="Times New Roman"/>
          <w:sz w:val="24"/>
          <w:szCs w:val="24"/>
          <w:lang w:eastAsia="ar-SA"/>
        </w:rPr>
        <w:t>и</w:t>
      </w:r>
      <w:r w:rsidRPr="00047968">
        <w:rPr>
          <w:rFonts w:ascii="Times New Roman" w:hAnsi="Times New Roman" w:cs="Times New Roman"/>
          <w:sz w:val="24"/>
          <w:szCs w:val="24"/>
          <w:lang w:eastAsia="ar-SA"/>
        </w:rPr>
        <w:t xml:space="preserve"> для детей с 4 до </w:t>
      </w:r>
      <w:r w:rsidR="0021422E">
        <w:rPr>
          <w:rFonts w:ascii="Times New Roman" w:hAnsi="Times New Roman" w:cs="Times New Roman"/>
          <w:sz w:val="24"/>
          <w:szCs w:val="24"/>
          <w:lang w:eastAsia="ar-SA"/>
        </w:rPr>
        <w:t>7</w:t>
      </w:r>
      <w:r w:rsidRPr="00047968">
        <w:rPr>
          <w:rFonts w:ascii="Times New Roman" w:hAnsi="Times New Roman" w:cs="Times New Roman"/>
          <w:sz w:val="24"/>
          <w:szCs w:val="24"/>
          <w:lang w:eastAsia="ar-SA"/>
        </w:rPr>
        <w:t xml:space="preserve"> лет по дополнительн</w:t>
      </w:r>
      <w:r w:rsidR="0021422E">
        <w:rPr>
          <w:rFonts w:ascii="Times New Roman" w:hAnsi="Times New Roman" w:cs="Times New Roman"/>
          <w:sz w:val="24"/>
          <w:szCs w:val="24"/>
          <w:lang w:eastAsia="ar-SA"/>
        </w:rPr>
        <w:t>ым</w:t>
      </w:r>
      <w:r w:rsidRPr="00047968">
        <w:rPr>
          <w:rFonts w:ascii="Times New Roman" w:hAnsi="Times New Roman" w:cs="Times New Roman"/>
          <w:sz w:val="24"/>
          <w:szCs w:val="24"/>
          <w:lang w:eastAsia="ar-SA"/>
        </w:rPr>
        <w:t xml:space="preserve"> образовательн</w:t>
      </w:r>
      <w:r w:rsidR="0021422E">
        <w:rPr>
          <w:rFonts w:ascii="Times New Roman" w:hAnsi="Times New Roman" w:cs="Times New Roman"/>
          <w:sz w:val="24"/>
          <w:szCs w:val="24"/>
          <w:lang w:eastAsia="ar-SA"/>
        </w:rPr>
        <w:t xml:space="preserve">ым </w:t>
      </w:r>
      <w:r w:rsidRPr="00047968">
        <w:rPr>
          <w:rFonts w:ascii="Times New Roman" w:hAnsi="Times New Roman" w:cs="Times New Roman"/>
          <w:sz w:val="24"/>
          <w:szCs w:val="24"/>
          <w:lang w:eastAsia="ar-SA"/>
        </w:rPr>
        <w:t>программ</w:t>
      </w:r>
      <w:r w:rsidR="0021422E">
        <w:rPr>
          <w:rFonts w:ascii="Times New Roman" w:hAnsi="Times New Roman" w:cs="Times New Roman"/>
          <w:sz w:val="24"/>
          <w:szCs w:val="24"/>
          <w:lang w:eastAsia="ar-SA"/>
        </w:rPr>
        <w:t>ам</w:t>
      </w:r>
      <w:r w:rsidR="00394A69">
        <w:rPr>
          <w:rFonts w:ascii="Times New Roman" w:hAnsi="Times New Roman" w:cs="Times New Roman"/>
          <w:sz w:val="24"/>
          <w:szCs w:val="24"/>
          <w:lang w:eastAsia="ar-SA"/>
        </w:rPr>
        <w:t xml:space="preserve"> по раннему изучению иностранного языка и </w:t>
      </w:r>
      <w:r w:rsidR="0021422E">
        <w:rPr>
          <w:rFonts w:ascii="Times New Roman" w:hAnsi="Times New Roman" w:cs="Times New Roman"/>
          <w:sz w:val="24"/>
          <w:szCs w:val="24"/>
          <w:lang w:eastAsia="ar-SA"/>
        </w:rPr>
        <w:t>:</w:t>
      </w:r>
    </w:p>
    <w:p w:rsidR="0021422E" w:rsidRDefault="0021422E" w:rsidP="00047968">
      <w:pPr>
        <w:pStyle w:val="aff0"/>
        <w:spacing w:after="0" w:line="100" w:lineRule="atLeast"/>
        <w:jc w:val="both"/>
        <w:rPr>
          <w:rFonts w:ascii="Times New Roman" w:hAnsi="Times New Roman" w:cs="Times New Roman"/>
          <w:color w:val="auto"/>
          <w:sz w:val="24"/>
          <w:szCs w:val="24"/>
        </w:rPr>
      </w:pPr>
      <w:r>
        <w:rPr>
          <w:rFonts w:ascii="Times New Roman" w:hAnsi="Times New Roman" w:cs="Times New Roman"/>
          <w:sz w:val="24"/>
          <w:szCs w:val="24"/>
          <w:lang w:eastAsia="ar-SA"/>
        </w:rPr>
        <w:t xml:space="preserve">- </w:t>
      </w:r>
      <w:r w:rsidR="00047968" w:rsidRPr="00047968">
        <w:rPr>
          <w:rFonts w:ascii="Times New Roman" w:hAnsi="Times New Roman" w:cs="Times New Roman"/>
          <w:sz w:val="24"/>
          <w:szCs w:val="24"/>
          <w:lang w:eastAsia="ar-SA"/>
        </w:rPr>
        <w:t xml:space="preserve"> </w:t>
      </w:r>
      <w:r w:rsidR="00047968" w:rsidRPr="0021422E">
        <w:rPr>
          <w:rFonts w:ascii="Times New Roman" w:hAnsi="Times New Roman" w:cs="Times New Roman"/>
          <w:sz w:val="24"/>
          <w:szCs w:val="24"/>
          <w:lang w:eastAsia="ar-SA"/>
        </w:rPr>
        <w:t>«Весёлый английский»,</w:t>
      </w:r>
      <w:r w:rsidR="00047968" w:rsidRPr="00047968">
        <w:rPr>
          <w:rFonts w:ascii="Times New Roman" w:hAnsi="Times New Roman" w:cs="Times New Roman"/>
          <w:sz w:val="24"/>
          <w:szCs w:val="24"/>
          <w:lang w:eastAsia="ar-SA"/>
        </w:rPr>
        <w:t xml:space="preserve"> разработанн</w:t>
      </w:r>
      <w:r>
        <w:rPr>
          <w:rFonts w:ascii="Times New Roman" w:hAnsi="Times New Roman" w:cs="Times New Roman"/>
          <w:sz w:val="24"/>
          <w:szCs w:val="24"/>
          <w:lang w:eastAsia="ar-SA"/>
        </w:rPr>
        <w:t>ая</w:t>
      </w:r>
      <w:r w:rsidR="00047968" w:rsidRPr="00047968">
        <w:rPr>
          <w:rFonts w:ascii="Times New Roman" w:hAnsi="Times New Roman" w:cs="Times New Roman"/>
          <w:sz w:val="24"/>
          <w:szCs w:val="24"/>
          <w:lang w:eastAsia="ar-SA"/>
        </w:rPr>
        <w:t xml:space="preserve"> </w:t>
      </w:r>
      <w:r w:rsidR="00047968" w:rsidRPr="00047968">
        <w:rPr>
          <w:rFonts w:ascii="Times New Roman" w:hAnsi="Times New Roman" w:cs="Times New Roman"/>
          <w:color w:val="auto"/>
          <w:sz w:val="24"/>
          <w:szCs w:val="24"/>
          <w:lang w:eastAsia="ar-SA"/>
        </w:rPr>
        <w:t xml:space="preserve">на </w:t>
      </w:r>
      <w:r w:rsidR="00047968" w:rsidRPr="00047968">
        <w:rPr>
          <w:rFonts w:ascii="Times New Roman" w:hAnsi="Times New Roman" w:cs="Times New Roman"/>
          <w:color w:val="auto"/>
          <w:sz w:val="24"/>
          <w:szCs w:val="24"/>
        </w:rPr>
        <w:t xml:space="preserve">основе комплексной программы обучения английскому языку детей 4 – </w:t>
      </w:r>
      <w:r w:rsidR="005B0600">
        <w:rPr>
          <w:rFonts w:ascii="Times New Roman" w:hAnsi="Times New Roman" w:cs="Times New Roman"/>
          <w:color w:val="auto"/>
          <w:sz w:val="24"/>
          <w:szCs w:val="24"/>
        </w:rPr>
        <w:t>7 лет под редакцией М.Л.Филиной</w:t>
      </w:r>
      <w:r>
        <w:rPr>
          <w:rFonts w:ascii="Times New Roman" w:hAnsi="Times New Roman" w:cs="Times New Roman"/>
          <w:color w:val="auto"/>
          <w:sz w:val="24"/>
          <w:szCs w:val="24"/>
        </w:rPr>
        <w:t>;</w:t>
      </w:r>
    </w:p>
    <w:p w:rsidR="00047968" w:rsidRPr="00047968" w:rsidRDefault="0021422E" w:rsidP="00047968">
      <w:pPr>
        <w:pStyle w:val="aff0"/>
        <w:spacing w:after="0" w:line="100" w:lineRule="atLeast"/>
        <w:jc w:val="both"/>
        <w:rPr>
          <w:rFonts w:ascii="Times New Roman" w:hAnsi="Times New Roman" w:cs="Times New Roman"/>
          <w:sz w:val="24"/>
          <w:szCs w:val="24"/>
        </w:rPr>
      </w:pPr>
      <w:r>
        <w:rPr>
          <w:rFonts w:ascii="Times New Roman" w:hAnsi="Times New Roman" w:cs="Times New Roman"/>
          <w:color w:val="auto"/>
          <w:sz w:val="24"/>
          <w:szCs w:val="24"/>
        </w:rPr>
        <w:t xml:space="preserve">- </w:t>
      </w:r>
      <w:r w:rsidRPr="0021422E">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Топотушки</w:t>
      </w:r>
      <w:r w:rsidRPr="0021422E">
        <w:rPr>
          <w:rFonts w:ascii="Times New Roman" w:hAnsi="Times New Roman" w:cs="Times New Roman"/>
          <w:b/>
          <w:bCs/>
          <w:color w:val="333333"/>
          <w:sz w:val="24"/>
          <w:szCs w:val="24"/>
        </w:rPr>
        <w:t>», </w:t>
      </w:r>
      <w:r w:rsidRPr="0021422E">
        <w:rPr>
          <w:rFonts w:ascii="Times New Roman" w:hAnsi="Times New Roman" w:cs="Times New Roman"/>
          <w:color w:val="333333"/>
          <w:sz w:val="24"/>
          <w:szCs w:val="24"/>
          <w:shd w:val="clear" w:color="auto" w:fill="FFFFFF"/>
        </w:rPr>
        <w:t xml:space="preserve"> </w:t>
      </w:r>
      <w:r w:rsidR="00394A69">
        <w:rPr>
          <w:rFonts w:ascii="Times New Roman" w:hAnsi="Times New Roman" w:cs="Times New Roman"/>
          <w:color w:val="333333"/>
          <w:sz w:val="24"/>
          <w:szCs w:val="24"/>
          <w:shd w:val="clear" w:color="auto" w:fill="FFFFFF"/>
        </w:rPr>
        <w:t xml:space="preserve">разработанная </w:t>
      </w:r>
      <w:r w:rsidRPr="0021422E">
        <w:rPr>
          <w:rFonts w:ascii="Times New Roman" w:hAnsi="Times New Roman" w:cs="Times New Roman"/>
          <w:color w:val="333333"/>
          <w:sz w:val="24"/>
          <w:szCs w:val="24"/>
          <w:shd w:val="clear" w:color="auto" w:fill="FFFFFF"/>
        </w:rPr>
        <w:t xml:space="preserve">на основе игрового комплекса «СА-ФИ-ДАНСЕ» Фирилёва  Ж.Е., Сайкина Е.Г. </w:t>
      </w:r>
      <w:r w:rsidR="00C12D15" w:rsidRPr="00C12D15">
        <w:rPr>
          <w:rFonts w:ascii="Times New Roman" w:hAnsi="Times New Roman"/>
          <w:sz w:val="24"/>
          <w:szCs w:val="24"/>
        </w:rPr>
        <w:t>художественно-эстетической направленности</w:t>
      </w:r>
      <w:r w:rsidR="00C12D15">
        <w:rPr>
          <w:rFonts w:ascii="Times New Roman" w:hAnsi="Times New Roman"/>
          <w:sz w:val="24"/>
          <w:szCs w:val="24"/>
        </w:rPr>
        <w:t xml:space="preserve"> 9хореография)</w:t>
      </w:r>
      <w:r w:rsidR="00C12D15" w:rsidRPr="00AE618C">
        <w:rPr>
          <w:rFonts w:ascii="Times New Roman" w:hAnsi="Times New Roman"/>
          <w:sz w:val="28"/>
          <w:szCs w:val="28"/>
        </w:rPr>
        <w:t xml:space="preserve"> </w:t>
      </w:r>
      <w:r w:rsidRPr="0021422E">
        <w:rPr>
          <w:rFonts w:ascii="Times New Roman" w:hAnsi="Times New Roman" w:cs="Times New Roman"/>
          <w:color w:val="333333"/>
          <w:sz w:val="24"/>
          <w:szCs w:val="24"/>
          <w:shd w:val="clear" w:color="auto" w:fill="FFFFFF"/>
        </w:rPr>
        <w:t>в рамках реализации регионального проекта «Танец как средство эстетического развития детей («Танцевальная палитра»)</w:t>
      </w:r>
      <w:r w:rsidR="00394A69" w:rsidRPr="00394A69">
        <w:rPr>
          <w:rFonts w:ascii="Times New Roman" w:hAnsi="Times New Roman" w:cs="Times New Roman"/>
          <w:color w:val="333333"/>
          <w:sz w:val="24"/>
          <w:szCs w:val="24"/>
          <w:shd w:val="clear" w:color="auto" w:fill="FFFFFF"/>
        </w:rPr>
        <w:t xml:space="preserve"> </w:t>
      </w:r>
      <w:r w:rsidR="00394A69" w:rsidRPr="0021422E">
        <w:rPr>
          <w:rFonts w:ascii="Times New Roman" w:hAnsi="Times New Roman" w:cs="Times New Roman"/>
          <w:color w:val="333333"/>
          <w:sz w:val="24"/>
          <w:szCs w:val="24"/>
          <w:shd w:val="clear" w:color="auto" w:fill="FFFFFF"/>
        </w:rPr>
        <w:t>для детей 4-7 лет</w:t>
      </w:r>
      <w:r w:rsidR="00C12D15">
        <w:rPr>
          <w:rFonts w:ascii="Times New Roman" w:hAnsi="Times New Roman" w:cs="Times New Roman"/>
          <w:color w:val="333333"/>
          <w:sz w:val="24"/>
          <w:szCs w:val="24"/>
          <w:shd w:val="clear" w:color="auto" w:fill="FFFFFF"/>
        </w:rPr>
        <w:t>.</w:t>
      </w:r>
    </w:p>
    <w:p w:rsidR="0074047C" w:rsidRDefault="0074047C" w:rsidP="00765B4D">
      <w:pPr>
        <w:ind w:firstLine="708"/>
        <w:jc w:val="center"/>
        <w:rPr>
          <w:rFonts w:ascii="Times New Roman" w:hAnsi="Times New Roman"/>
          <w:b/>
          <w:bCs/>
          <w:i/>
          <w:iCs/>
          <w:sz w:val="24"/>
          <w:szCs w:val="24"/>
          <w:lang w:eastAsia="ru-RU"/>
        </w:rPr>
      </w:pPr>
    </w:p>
    <w:p w:rsidR="00765B4D" w:rsidRPr="00765B4D" w:rsidRDefault="00765B4D" w:rsidP="00765B4D">
      <w:pPr>
        <w:ind w:firstLine="708"/>
        <w:jc w:val="center"/>
        <w:rPr>
          <w:rFonts w:ascii="Times New Roman" w:hAnsi="Times New Roman"/>
          <w:i/>
          <w:sz w:val="24"/>
          <w:szCs w:val="24"/>
        </w:rPr>
      </w:pPr>
      <w:r w:rsidRPr="00765B4D">
        <w:rPr>
          <w:rFonts w:ascii="Times New Roman" w:hAnsi="Times New Roman"/>
          <w:b/>
          <w:bCs/>
          <w:i/>
          <w:iCs/>
          <w:sz w:val="24"/>
          <w:szCs w:val="24"/>
          <w:lang w:eastAsia="ru-RU"/>
        </w:rPr>
        <w:lastRenderedPageBreak/>
        <w:t>Коррекционно-развивающая работа</w:t>
      </w:r>
    </w:p>
    <w:p w:rsidR="00765B4D" w:rsidRPr="00765B4D" w:rsidRDefault="00765B4D" w:rsidP="00C079B6">
      <w:pPr>
        <w:autoSpaceDE w:val="0"/>
        <w:autoSpaceDN w:val="0"/>
        <w:adjustRightInd w:val="0"/>
        <w:spacing w:after="0" w:line="240" w:lineRule="auto"/>
        <w:ind w:firstLine="708"/>
        <w:jc w:val="both"/>
        <w:rPr>
          <w:rFonts w:ascii="Times New Roman" w:hAnsi="Times New Roman"/>
          <w:sz w:val="24"/>
          <w:szCs w:val="24"/>
          <w:lang w:eastAsia="ru-RU"/>
        </w:rPr>
      </w:pPr>
      <w:r w:rsidRPr="00765B4D">
        <w:rPr>
          <w:rFonts w:ascii="Times New Roman" w:hAnsi="Times New Roman"/>
          <w:sz w:val="24"/>
          <w:szCs w:val="24"/>
          <w:lang w:eastAsia="ru-RU"/>
        </w:rPr>
        <w:t>Психолого-педагогическая работа в Учреждении осуществляется педагогом-психологом. В</w:t>
      </w:r>
      <w:r w:rsidR="00C079B6">
        <w:rPr>
          <w:rFonts w:ascii="Times New Roman" w:hAnsi="Times New Roman"/>
          <w:sz w:val="24"/>
          <w:szCs w:val="24"/>
          <w:lang w:eastAsia="ru-RU"/>
        </w:rPr>
        <w:t xml:space="preserve"> </w:t>
      </w:r>
      <w:r w:rsidRPr="00765B4D">
        <w:rPr>
          <w:rFonts w:ascii="Times New Roman" w:hAnsi="Times New Roman"/>
          <w:sz w:val="24"/>
          <w:szCs w:val="24"/>
          <w:lang w:eastAsia="ru-RU"/>
        </w:rPr>
        <w:t>201</w:t>
      </w:r>
      <w:r w:rsidR="00C079B6">
        <w:rPr>
          <w:rFonts w:ascii="Times New Roman" w:hAnsi="Times New Roman"/>
          <w:sz w:val="24"/>
          <w:szCs w:val="24"/>
          <w:lang w:eastAsia="ru-RU"/>
        </w:rPr>
        <w:t>8</w:t>
      </w:r>
      <w:r w:rsidRPr="00765B4D">
        <w:rPr>
          <w:rFonts w:ascii="Times New Roman" w:hAnsi="Times New Roman"/>
          <w:sz w:val="24"/>
          <w:szCs w:val="24"/>
          <w:lang w:eastAsia="ru-RU"/>
        </w:rPr>
        <w:t xml:space="preserve"> году была направлена на социально-психологическое обеспечение</w:t>
      </w:r>
      <w:r w:rsidR="00C079B6">
        <w:rPr>
          <w:rFonts w:ascii="Times New Roman" w:hAnsi="Times New Roman"/>
          <w:sz w:val="24"/>
          <w:szCs w:val="24"/>
          <w:lang w:eastAsia="ru-RU"/>
        </w:rPr>
        <w:t xml:space="preserve"> </w:t>
      </w:r>
      <w:r w:rsidRPr="00765B4D">
        <w:rPr>
          <w:rFonts w:ascii="Times New Roman" w:hAnsi="Times New Roman"/>
          <w:sz w:val="24"/>
          <w:szCs w:val="24"/>
          <w:lang w:eastAsia="ru-RU"/>
        </w:rPr>
        <w:t>образовательного процесса, психологическую поддержку семьи и личности.</w:t>
      </w:r>
      <w:r>
        <w:rPr>
          <w:rFonts w:ascii="Times New Roman" w:hAnsi="Times New Roman"/>
          <w:sz w:val="24"/>
          <w:szCs w:val="24"/>
          <w:lang w:eastAsia="ru-RU"/>
        </w:rPr>
        <w:t xml:space="preserve"> </w:t>
      </w:r>
      <w:r w:rsidRPr="00765B4D">
        <w:rPr>
          <w:rFonts w:ascii="Times New Roman" w:hAnsi="Times New Roman"/>
          <w:sz w:val="24"/>
          <w:szCs w:val="24"/>
          <w:lang w:eastAsia="ru-RU"/>
        </w:rPr>
        <w:t>Основная цель коррекционно-развивающей работы – это содействие</w:t>
      </w:r>
      <w:r>
        <w:rPr>
          <w:rFonts w:ascii="Times New Roman" w:hAnsi="Times New Roman"/>
          <w:sz w:val="24"/>
          <w:szCs w:val="24"/>
          <w:lang w:eastAsia="ru-RU"/>
        </w:rPr>
        <w:t xml:space="preserve"> </w:t>
      </w:r>
      <w:r w:rsidRPr="00765B4D">
        <w:rPr>
          <w:rFonts w:ascii="Times New Roman" w:hAnsi="Times New Roman"/>
          <w:sz w:val="24"/>
          <w:szCs w:val="24"/>
          <w:lang w:eastAsia="ru-RU"/>
        </w:rPr>
        <w:t>поддержанию психологически благоприятного климата в детском саду и забота о</w:t>
      </w:r>
      <w:r>
        <w:rPr>
          <w:rFonts w:ascii="Times New Roman" w:hAnsi="Times New Roman"/>
          <w:sz w:val="24"/>
          <w:szCs w:val="24"/>
          <w:lang w:eastAsia="ru-RU"/>
        </w:rPr>
        <w:t xml:space="preserve"> </w:t>
      </w:r>
      <w:r w:rsidRPr="00765B4D">
        <w:rPr>
          <w:rFonts w:ascii="Times New Roman" w:hAnsi="Times New Roman"/>
          <w:sz w:val="24"/>
          <w:szCs w:val="24"/>
          <w:lang w:eastAsia="ru-RU"/>
        </w:rPr>
        <w:t>создании комфортных условий для эмоционального благополучия пребывания всех</w:t>
      </w:r>
      <w:r>
        <w:rPr>
          <w:rFonts w:ascii="Times New Roman" w:hAnsi="Times New Roman"/>
          <w:sz w:val="24"/>
          <w:szCs w:val="24"/>
          <w:lang w:eastAsia="ru-RU"/>
        </w:rPr>
        <w:t xml:space="preserve"> </w:t>
      </w:r>
      <w:r w:rsidRPr="00765B4D">
        <w:rPr>
          <w:rFonts w:ascii="Times New Roman" w:hAnsi="Times New Roman"/>
          <w:sz w:val="24"/>
          <w:szCs w:val="24"/>
          <w:lang w:eastAsia="ru-RU"/>
        </w:rPr>
        <w:t>участников образовательного процесса.</w:t>
      </w:r>
    </w:p>
    <w:p w:rsidR="00F2483A" w:rsidRDefault="00765B4D" w:rsidP="00F2483A">
      <w:pPr>
        <w:pStyle w:val="Default"/>
        <w:ind w:firstLine="708"/>
        <w:jc w:val="both"/>
        <w:rPr>
          <w:spacing w:val="-4"/>
        </w:rPr>
      </w:pPr>
      <w:r>
        <w:rPr>
          <w:lang w:eastAsia="ru-RU"/>
        </w:rPr>
        <w:t xml:space="preserve">Ведущими </w:t>
      </w:r>
      <w:r w:rsidRPr="00765B4D">
        <w:rPr>
          <w:lang w:eastAsia="ru-RU"/>
        </w:rPr>
        <w:t xml:space="preserve"> направлениями психологического сопровождения являлись:</w:t>
      </w:r>
      <w:r>
        <w:rPr>
          <w:lang w:eastAsia="ru-RU"/>
        </w:rPr>
        <w:t xml:space="preserve"> </w:t>
      </w:r>
      <w:r w:rsidRPr="00765B4D">
        <w:rPr>
          <w:lang w:eastAsia="ru-RU"/>
        </w:rPr>
        <w:t>психодиагностика, коррекция и развитие, психопрофилактика, психологическое</w:t>
      </w:r>
      <w:r>
        <w:rPr>
          <w:lang w:eastAsia="ru-RU"/>
        </w:rPr>
        <w:t xml:space="preserve"> </w:t>
      </w:r>
      <w:r w:rsidRPr="00765B4D">
        <w:rPr>
          <w:lang w:eastAsia="ru-RU"/>
        </w:rPr>
        <w:t>консультирование</w:t>
      </w:r>
      <w:r w:rsidR="0046281A">
        <w:rPr>
          <w:lang w:eastAsia="ru-RU"/>
        </w:rPr>
        <w:t xml:space="preserve"> и </w:t>
      </w:r>
      <w:r w:rsidRPr="00765B4D">
        <w:rPr>
          <w:lang w:eastAsia="ru-RU"/>
        </w:rPr>
        <w:t xml:space="preserve">просвещение </w:t>
      </w:r>
      <w:r w:rsidR="0046281A">
        <w:rPr>
          <w:lang w:eastAsia="ru-RU"/>
        </w:rPr>
        <w:t>родителей</w:t>
      </w:r>
      <w:r w:rsidR="00C079B6">
        <w:rPr>
          <w:lang w:eastAsia="ru-RU"/>
        </w:rPr>
        <w:t xml:space="preserve"> (законных представителей)</w:t>
      </w:r>
      <w:r w:rsidR="0046281A">
        <w:rPr>
          <w:lang w:eastAsia="ru-RU"/>
        </w:rPr>
        <w:t>.  Работа с детьми организована методом встраивания в деятельность воспитателя в режиме пребывания детей в детском саду.</w:t>
      </w:r>
      <w:r>
        <w:rPr>
          <w:lang w:eastAsia="ru-RU"/>
        </w:rPr>
        <w:t xml:space="preserve"> В основе разработки рабочей программы специалистом использована </w:t>
      </w:r>
      <w:r w:rsidRPr="00765B4D">
        <w:rPr>
          <w:lang w:eastAsia="ru-RU"/>
        </w:rPr>
        <w:t xml:space="preserve"> парциальн</w:t>
      </w:r>
      <w:r>
        <w:rPr>
          <w:lang w:eastAsia="ru-RU"/>
        </w:rPr>
        <w:t>ая</w:t>
      </w:r>
      <w:r w:rsidRPr="00765B4D">
        <w:rPr>
          <w:lang w:eastAsia="ru-RU"/>
        </w:rPr>
        <w:t xml:space="preserve"> программ</w:t>
      </w:r>
      <w:r>
        <w:rPr>
          <w:lang w:eastAsia="ru-RU"/>
        </w:rPr>
        <w:t>а</w:t>
      </w:r>
      <w:r w:rsidRPr="00765B4D">
        <w:rPr>
          <w:lang w:eastAsia="ru-RU"/>
        </w:rPr>
        <w:t xml:space="preserve"> социально-</w:t>
      </w:r>
      <w:r w:rsidR="00C079B6" w:rsidRPr="00C079B6">
        <w:rPr>
          <w:spacing w:val="-4"/>
        </w:rPr>
        <w:t>личностного</w:t>
      </w:r>
      <w:r w:rsidRPr="00765B4D">
        <w:rPr>
          <w:lang w:eastAsia="ru-RU"/>
        </w:rPr>
        <w:t xml:space="preserve"> развития </w:t>
      </w:r>
      <w:r w:rsidR="00F2483A">
        <w:rPr>
          <w:spacing w:val="-4"/>
        </w:rPr>
        <w:t>Я, ты, мы», авторы О.Л. Князева, Р.Б. Стеркина.</w:t>
      </w:r>
    </w:p>
    <w:p w:rsidR="00765B4D" w:rsidRPr="00C27485" w:rsidRDefault="00765B4D" w:rsidP="00C27485">
      <w:pPr>
        <w:pStyle w:val="Default"/>
        <w:ind w:firstLine="708"/>
        <w:jc w:val="both"/>
        <w:rPr>
          <w:spacing w:val="-4"/>
        </w:rPr>
      </w:pPr>
      <w:r w:rsidRPr="00765B4D">
        <w:rPr>
          <w:lang w:eastAsia="ru-RU"/>
        </w:rPr>
        <w:t>Работа педагога-психолога по адаптации вновь прибывших детей</w:t>
      </w:r>
      <w:r w:rsidR="0046281A">
        <w:rPr>
          <w:lang w:eastAsia="ru-RU"/>
        </w:rPr>
        <w:t xml:space="preserve"> </w:t>
      </w:r>
      <w:r w:rsidRPr="00765B4D">
        <w:rPr>
          <w:lang w:eastAsia="ru-RU"/>
        </w:rPr>
        <w:t>проводилась на основе тематического планирования в соответствии с парциальной</w:t>
      </w:r>
      <w:r w:rsidR="0046281A">
        <w:rPr>
          <w:lang w:eastAsia="ru-RU"/>
        </w:rPr>
        <w:t xml:space="preserve"> </w:t>
      </w:r>
      <w:r w:rsidRPr="00765B4D">
        <w:rPr>
          <w:lang w:eastAsia="ru-RU"/>
        </w:rPr>
        <w:t xml:space="preserve">программой </w:t>
      </w:r>
      <w:r w:rsidR="00C27485">
        <w:rPr>
          <w:spacing w:val="-4"/>
        </w:rPr>
        <w:t xml:space="preserve">«Занятия психолога с детьми 2-4 лет в период адаптации к дошкольному образованию», А.С. Роньжина </w:t>
      </w:r>
      <w:r w:rsidRPr="00765B4D">
        <w:rPr>
          <w:lang w:eastAsia="ru-RU"/>
        </w:rPr>
        <w:t xml:space="preserve"> и организована по трем направлениям: взаимодействие с педагогами,</w:t>
      </w:r>
      <w:r w:rsidR="0046281A">
        <w:rPr>
          <w:lang w:eastAsia="ru-RU"/>
        </w:rPr>
        <w:t xml:space="preserve"> </w:t>
      </w:r>
      <w:r w:rsidRPr="00765B4D">
        <w:rPr>
          <w:lang w:eastAsia="ru-RU"/>
        </w:rPr>
        <w:t>взаимодействие с родителями (законными представителями), сопровождение</w:t>
      </w:r>
      <w:r w:rsidR="0046281A">
        <w:rPr>
          <w:lang w:eastAsia="ru-RU"/>
        </w:rPr>
        <w:t xml:space="preserve"> </w:t>
      </w:r>
      <w:r w:rsidRPr="00765B4D">
        <w:rPr>
          <w:lang w:eastAsia="ru-RU"/>
        </w:rPr>
        <w:t>воспитанников. Разработан план контроля за адаптацией вновь поступивших детей.</w:t>
      </w:r>
      <w:r w:rsidR="0046281A">
        <w:rPr>
          <w:lang w:eastAsia="ru-RU"/>
        </w:rPr>
        <w:t xml:space="preserve"> </w:t>
      </w:r>
      <w:r w:rsidRPr="00765B4D">
        <w:rPr>
          <w:lang w:eastAsia="ru-RU"/>
        </w:rPr>
        <w:t>Педагогами в группах велись индивидуальные листы адаптации, которые</w:t>
      </w:r>
      <w:r w:rsidR="0046281A">
        <w:rPr>
          <w:lang w:eastAsia="ru-RU"/>
        </w:rPr>
        <w:t xml:space="preserve"> </w:t>
      </w:r>
      <w:r w:rsidRPr="00765B4D">
        <w:rPr>
          <w:lang w:eastAsia="ru-RU"/>
        </w:rPr>
        <w:t>позволили отследить особенности привыкания малыша для облегчения</w:t>
      </w:r>
      <w:r w:rsidR="0046281A">
        <w:rPr>
          <w:lang w:eastAsia="ru-RU"/>
        </w:rPr>
        <w:t xml:space="preserve"> </w:t>
      </w:r>
      <w:r w:rsidRPr="00765B4D">
        <w:rPr>
          <w:lang w:eastAsia="ru-RU"/>
        </w:rPr>
        <w:t xml:space="preserve">адаптационного синдрома. </w:t>
      </w:r>
      <w:r w:rsidR="0046281A">
        <w:rPr>
          <w:lang w:eastAsia="ru-RU"/>
        </w:rPr>
        <w:t xml:space="preserve"> </w:t>
      </w:r>
    </w:p>
    <w:p w:rsidR="00FA482F" w:rsidRPr="00FA482F" w:rsidRDefault="00765B4D" w:rsidP="00FA482F">
      <w:pPr>
        <w:ind w:firstLine="708"/>
        <w:jc w:val="both"/>
        <w:rPr>
          <w:rFonts w:ascii="Times New Roman" w:hAnsi="Times New Roman"/>
          <w:sz w:val="24"/>
          <w:szCs w:val="24"/>
          <w:lang w:eastAsia="ru-RU"/>
        </w:rPr>
      </w:pPr>
      <w:r w:rsidRPr="00765B4D">
        <w:rPr>
          <w:rFonts w:ascii="Times New Roman" w:hAnsi="Times New Roman"/>
          <w:sz w:val="24"/>
          <w:szCs w:val="24"/>
          <w:lang w:eastAsia="ru-RU"/>
        </w:rPr>
        <w:t xml:space="preserve">Наблюдение за уровнем адаптированности </w:t>
      </w:r>
      <w:r w:rsidR="00FA482F">
        <w:rPr>
          <w:rFonts w:ascii="Times New Roman" w:hAnsi="Times New Roman"/>
          <w:sz w:val="24"/>
          <w:szCs w:val="24"/>
          <w:lang w:eastAsia="ru-RU"/>
        </w:rPr>
        <w:t xml:space="preserve">детей </w:t>
      </w:r>
      <w:r w:rsidRPr="00765B4D">
        <w:rPr>
          <w:rFonts w:ascii="Times New Roman" w:hAnsi="Times New Roman"/>
          <w:sz w:val="24"/>
          <w:szCs w:val="24"/>
          <w:lang w:eastAsia="ru-RU"/>
        </w:rPr>
        <w:t xml:space="preserve"> к </w:t>
      </w:r>
      <w:r w:rsidR="00FA482F">
        <w:rPr>
          <w:rFonts w:ascii="Times New Roman" w:hAnsi="Times New Roman"/>
          <w:sz w:val="24"/>
          <w:szCs w:val="24"/>
          <w:lang w:eastAsia="ru-RU"/>
        </w:rPr>
        <w:t xml:space="preserve">условиям </w:t>
      </w:r>
      <w:r w:rsidRPr="00765B4D">
        <w:rPr>
          <w:rFonts w:ascii="Times New Roman" w:hAnsi="Times New Roman"/>
          <w:sz w:val="24"/>
          <w:szCs w:val="24"/>
          <w:lang w:eastAsia="ru-RU"/>
        </w:rPr>
        <w:t>дошкольно</w:t>
      </w:r>
      <w:r w:rsidR="00FA482F">
        <w:rPr>
          <w:rFonts w:ascii="Times New Roman" w:hAnsi="Times New Roman"/>
          <w:sz w:val="24"/>
          <w:szCs w:val="24"/>
          <w:lang w:eastAsia="ru-RU"/>
        </w:rPr>
        <w:t xml:space="preserve">го учреждения показал, </w:t>
      </w:r>
      <w:r w:rsidR="00FA482F" w:rsidRPr="00FA482F">
        <w:rPr>
          <w:rFonts w:ascii="Times New Roman" w:hAnsi="Times New Roman"/>
          <w:sz w:val="24"/>
          <w:szCs w:val="24"/>
        </w:rPr>
        <w:t xml:space="preserve">что  при тесном сотрудничестве с воспитателями и конструктивном взаимодействии с родителями  средний </w:t>
      </w:r>
      <w:r w:rsidR="00FA482F" w:rsidRPr="00FA482F">
        <w:rPr>
          <w:rStyle w:val="afb"/>
          <w:rFonts w:ascii="Times New Roman" w:hAnsi="Times New Roman"/>
          <w:b w:val="0"/>
          <w:sz w:val="24"/>
          <w:szCs w:val="24"/>
          <w:shd w:val="clear" w:color="auto" w:fill="FFFFFF"/>
        </w:rPr>
        <w:t xml:space="preserve">показатель легкой и средней степени адаптации </w:t>
      </w:r>
      <w:r w:rsidR="00FA482F" w:rsidRPr="00FA482F">
        <w:rPr>
          <w:rFonts w:ascii="Times New Roman" w:hAnsi="Times New Roman"/>
          <w:sz w:val="24"/>
          <w:szCs w:val="24"/>
          <w:shd w:val="clear" w:color="auto" w:fill="FFFFFF"/>
        </w:rPr>
        <w:t xml:space="preserve">дошкольников  </w:t>
      </w:r>
      <w:r w:rsidR="00FA482F" w:rsidRPr="00FA482F">
        <w:rPr>
          <w:rStyle w:val="apple-converted-space"/>
          <w:rFonts w:ascii="Times New Roman" w:hAnsi="Times New Roman"/>
          <w:sz w:val="24"/>
          <w:szCs w:val="24"/>
          <w:shd w:val="clear" w:color="auto" w:fill="FFFFFF"/>
        </w:rPr>
        <w:t> за 3 года</w:t>
      </w:r>
      <w:r w:rsidR="00FA482F" w:rsidRPr="00FA482F">
        <w:rPr>
          <w:rStyle w:val="apple-converted-space"/>
          <w:b/>
          <w:sz w:val="24"/>
          <w:szCs w:val="24"/>
          <w:shd w:val="clear" w:color="auto" w:fill="FFFFFF"/>
        </w:rPr>
        <w:t xml:space="preserve"> </w:t>
      </w:r>
      <w:r w:rsidR="00FA482F" w:rsidRPr="00FA482F">
        <w:rPr>
          <w:rStyle w:val="afb"/>
          <w:rFonts w:ascii="Times New Roman" w:hAnsi="Times New Roman"/>
          <w:b w:val="0"/>
          <w:sz w:val="24"/>
          <w:szCs w:val="24"/>
          <w:shd w:val="clear" w:color="auto" w:fill="FFFFFF"/>
        </w:rPr>
        <w:t>составляет 100%:</w:t>
      </w:r>
      <w:r w:rsidR="00FA482F">
        <w:rPr>
          <w:rFonts w:ascii="Times New Roman" w:hAnsi="Times New Roman"/>
          <w:b/>
          <w:sz w:val="28"/>
          <w:szCs w:val="28"/>
        </w:rPr>
        <w:t xml:space="preserve"> </w:t>
      </w:r>
    </w:p>
    <w:tbl>
      <w:tblPr>
        <w:tblStyle w:val="af9"/>
        <w:tblW w:w="0" w:type="auto"/>
        <w:tblLook w:val="04A0"/>
      </w:tblPr>
      <w:tblGrid>
        <w:gridCol w:w="1086"/>
        <w:gridCol w:w="1600"/>
        <w:gridCol w:w="1088"/>
        <w:gridCol w:w="1040"/>
        <w:gridCol w:w="1088"/>
        <w:gridCol w:w="1040"/>
        <w:gridCol w:w="1091"/>
        <w:gridCol w:w="1141"/>
      </w:tblGrid>
      <w:tr w:rsidR="00FA482F" w:rsidRPr="00B71625" w:rsidTr="00A17A6D">
        <w:tc>
          <w:tcPr>
            <w:tcW w:w="1086" w:type="dxa"/>
            <w:vMerge w:val="restart"/>
          </w:tcPr>
          <w:p w:rsidR="00FA482F" w:rsidRPr="00B71625" w:rsidRDefault="00FA482F" w:rsidP="00A17A6D">
            <w:pPr>
              <w:jc w:val="both"/>
              <w:rPr>
                <w:rFonts w:ascii="Times New Roman" w:hAnsi="Times New Roman"/>
                <w:sz w:val="24"/>
                <w:szCs w:val="24"/>
              </w:rPr>
            </w:pPr>
            <w:r w:rsidRPr="00B71625">
              <w:rPr>
                <w:rFonts w:ascii="Times New Roman" w:hAnsi="Times New Roman"/>
                <w:sz w:val="24"/>
                <w:szCs w:val="24"/>
              </w:rPr>
              <w:t>Год</w:t>
            </w:r>
          </w:p>
        </w:tc>
        <w:tc>
          <w:tcPr>
            <w:tcW w:w="1600" w:type="dxa"/>
            <w:vMerge w:val="restart"/>
          </w:tcPr>
          <w:p w:rsidR="00FA482F" w:rsidRPr="00B71625" w:rsidRDefault="00FA482F" w:rsidP="00A17A6D">
            <w:pPr>
              <w:jc w:val="both"/>
              <w:rPr>
                <w:rFonts w:ascii="Times New Roman" w:hAnsi="Times New Roman"/>
                <w:sz w:val="24"/>
                <w:szCs w:val="24"/>
              </w:rPr>
            </w:pPr>
            <w:r w:rsidRPr="00B71625">
              <w:rPr>
                <w:rFonts w:ascii="Times New Roman" w:hAnsi="Times New Roman"/>
                <w:sz w:val="24"/>
                <w:szCs w:val="24"/>
              </w:rPr>
              <w:t>Количество</w:t>
            </w:r>
          </w:p>
          <w:p w:rsidR="00FA482F" w:rsidRPr="00B71625" w:rsidRDefault="00FA482F" w:rsidP="00A17A6D">
            <w:pPr>
              <w:jc w:val="both"/>
              <w:rPr>
                <w:rFonts w:ascii="Times New Roman" w:hAnsi="Times New Roman"/>
                <w:sz w:val="24"/>
                <w:szCs w:val="24"/>
              </w:rPr>
            </w:pPr>
            <w:r w:rsidRPr="00B71625">
              <w:rPr>
                <w:rFonts w:ascii="Times New Roman" w:hAnsi="Times New Roman"/>
                <w:sz w:val="24"/>
                <w:szCs w:val="24"/>
              </w:rPr>
              <w:t>поступивших детей</w:t>
            </w:r>
          </w:p>
        </w:tc>
        <w:tc>
          <w:tcPr>
            <w:tcW w:w="2128" w:type="dxa"/>
            <w:gridSpan w:val="2"/>
          </w:tcPr>
          <w:p w:rsidR="00FA482F" w:rsidRPr="00B71625" w:rsidRDefault="00FA482F" w:rsidP="00A17A6D">
            <w:pPr>
              <w:jc w:val="both"/>
              <w:rPr>
                <w:rFonts w:ascii="Times New Roman" w:hAnsi="Times New Roman"/>
                <w:sz w:val="24"/>
                <w:szCs w:val="24"/>
              </w:rPr>
            </w:pPr>
            <w:r w:rsidRPr="00B71625">
              <w:rPr>
                <w:rFonts w:ascii="Times New Roman" w:hAnsi="Times New Roman"/>
                <w:sz w:val="24"/>
                <w:szCs w:val="24"/>
              </w:rPr>
              <w:t>Легкая степень</w:t>
            </w:r>
          </w:p>
        </w:tc>
        <w:tc>
          <w:tcPr>
            <w:tcW w:w="2128" w:type="dxa"/>
            <w:gridSpan w:val="2"/>
          </w:tcPr>
          <w:p w:rsidR="00FA482F" w:rsidRPr="00B71625" w:rsidRDefault="00FA482F" w:rsidP="00A17A6D">
            <w:pPr>
              <w:jc w:val="both"/>
              <w:rPr>
                <w:rFonts w:ascii="Times New Roman" w:hAnsi="Times New Roman"/>
                <w:sz w:val="24"/>
                <w:szCs w:val="24"/>
              </w:rPr>
            </w:pPr>
            <w:r w:rsidRPr="00B71625">
              <w:rPr>
                <w:rFonts w:ascii="Times New Roman" w:hAnsi="Times New Roman"/>
                <w:sz w:val="24"/>
                <w:szCs w:val="24"/>
              </w:rPr>
              <w:t>Средняя степень</w:t>
            </w:r>
          </w:p>
        </w:tc>
        <w:tc>
          <w:tcPr>
            <w:tcW w:w="1091" w:type="dxa"/>
            <w:vMerge w:val="restart"/>
          </w:tcPr>
          <w:p w:rsidR="00FA482F" w:rsidRPr="00B71625" w:rsidRDefault="00FA482F" w:rsidP="00A17A6D">
            <w:pPr>
              <w:jc w:val="both"/>
              <w:rPr>
                <w:rFonts w:ascii="Times New Roman" w:hAnsi="Times New Roman"/>
                <w:sz w:val="24"/>
                <w:szCs w:val="24"/>
              </w:rPr>
            </w:pPr>
            <w:r w:rsidRPr="00B71625">
              <w:rPr>
                <w:rFonts w:ascii="Times New Roman" w:hAnsi="Times New Roman"/>
                <w:sz w:val="24"/>
                <w:szCs w:val="24"/>
              </w:rPr>
              <w:t>Всего</w:t>
            </w:r>
          </w:p>
          <w:p w:rsidR="00FA482F" w:rsidRPr="00B71625" w:rsidRDefault="00FA482F" w:rsidP="00A17A6D">
            <w:pPr>
              <w:jc w:val="both"/>
              <w:rPr>
                <w:rFonts w:ascii="Times New Roman" w:hAnsi="Times New Roman"/>
                <w:sz w:val="24"/>
                <w:szCs w:val="24"/>
              </w:rPr>
            </w:pPr>
            <w:r w:rsidRPr="00B71625">
              <w:rPr>
                <w:rFonts w:ascii="Times New Roman" w:hAnsi="Times New Roman"/>
                <w:sz w:val="24"/>
                <w:szCs w:val="24"/>
              </w:rPr>
              <w:t>%</w:t>
            </w:r>
          </w:p>
        </w:tc>
        <w:tc>
          <w:tcPr>
            <w:tcW w:w="1141" w:type="dxa"/>
            <w:vMerge w:val="restart"/>
          </w:tcPr>
          <w:p w:rsidR="00FA482F" w:rsidRDefault="00FA482F" w:rsidP="00A17A6D">
            <w:pPr>
              <w:jc w:val="both"/>
              <w:rPr>
                <w:rFonts w:ascii="Times New Roman" w:hAnsi="Times New Roman"/>
                <w:sz w:val="24"/>
                <w:szCs w:val="24"/>
              </w:rPr>
            </w:pPr>
            <w:r w:rsidRPr="00B71625">
              <w:rPr>
                <w:rFonts w:ascii="Times New Roman" w:hAnsi="Times New Roman"/>
                <w:sz w:val="24"/>
                <w:szCs w:val="24"/>
              </w:rPr>
              <w:t>За 3 года %</w:t>
            </w:r>
          </w:p>
          <w:p w:rsidR="00B71625" w:rsidRDefault="00B71625" w:rsidP="00A17A6D">
            <w:pPr>
              <w:jc w:val="both"/>
              <w:rPr>
                <w:rFonts w:ascii="Times New Roman" w:hAnsi="Times New Roman"/>
                <w:sz w:val="24"/>
                <w:szCs w:val="24"/>
              </w:rPr>
            </w:pPr>
          </w:p>
          <w:p w:rsidR="00B71625" w:rsidRDefault="00B71625" w:rsidP="00A17A6D">
            <w:pPr>
              <w:jc w:val="both"/>
              <w:rPr>
                <w:rFonts w:ascii="Times New Roman" w:hAnsi="Times New Roman"/>
                <w:sz w:val="24"/>
                <w:szCs w:val="24"/>
              </w:rPr>
            </w:pPr>
          </w:p>
          <w:p w:rsidR="00B71625" w:rsidRPr="00B71625" w:rsidRDefault="00B71625" w:rsidP="00A17A6D">
            <w:pPr>
              <w:jc w:val="both"/>
              <w:rPr>
                <w:rFonts w:ascii="Times New Roman" w:hAnsi="Times New Roman"/>
                <w:sz w:val="24"/>
                <w:szCs w:val="24"/>
              </w:rPr>
            </w:pPr>
            <w:r>
              <w:rPr>
                <w:rFonts w:ascii="Times New Roman" w:hAnsi="Times New Roman"/>
                <w:sz w:val="24"/>
                <w:szCs w:val="24"/>
              </w:rPr>
              <w:t>100</w:t>
            </w:r>
          </w:p>
        </w:tc>
      </w:tr>
      <w:tr w:rsidR="00FA482F" w:rsidRPr="00B71625" w:rsidTr="00A17A6D">
        <w:tc>
          <w:tcPr>
            <w:tcW w:w="1086" w:type="dxa"/>
            <w:vMerge/>
          </w:tcPr>
          <w:p w:rsidR="00FA482F" w:rsidRPr="00B71625" w:rsidRDefault="00FA482F" w:rsidP="00A17A6D">
            <w:pPr>
              <w:jc w:val="both"/>
              <w:rPr>
                <w:rFonts w:ascii="Times New Roman" w:hAnsi="Times New Roman"/>
                <w:sz w:val="24"/>
                <w:szCs w:val="24"/>
              </w:rPr>
            </w:pPr>
          </w:p>
        </w:tc>
        <w:tc>
          <w:tcPr>
            <w:tcW w:w="1600" w:type="dxa"/>
            <w:vMerge/>
          </w:tcPr>
          <w:p w:rsidR="00FA482F" w:rsidRPr="00B71625" w:rsidRDefault="00FA482F" w:rsidP="00A17A6D">
            <w:pPr>
              <w:jc w:val="both"/>
              <w:rPr>
                <w:rFonts w:ascii="Times New Roman" w:hAnsi="Times New Roman"/>
                <w:sz w:val="24"/>
                <w:szCs w:val="24"/>
              </w:rPr>
            </w:pPr>
          </w:p>
        </w:tc>
        <w:tc>
          <w:tcPr>
            <w:tcW w:w="1088" w:type="dxa"/>
          </w:tcPr>
          <w:p w:rsidR="00FA482F" w:rsidRPr="00B71625" w:rsidRDefault="00FA482F" w:rsidP="00A17A6D">
            <w:pPr>
              <w:jc w:val="both"/>
              <w:rPr>
                <w:rFonts w:ascii="Times New Roman" w:hAnsi="Times New Roman"/>
                <w:sz w:val="24"/>
                <w:szCs w:val="24"/>
              </w:rPr>
            </w:pPr>
            <w:r w:rsidRPr="00B71625">
              <w:rPr>
                <w:rFonts w:ascii="Times New Roman" w:hAnsi="Times New Roman"/>
                <w:sz w:val="24"/>
                <w:szCs w:val="24"/>
              </w:rPr>
              <w:t>Кол-во детей</w:t>
            </w:r>
          </w:p>
        </w:tc>
        <w:tc>
          <w:tcPr>
            <w:tcW w:w="1040" w:type="dxa"/>
          </w:tcPr>
          <w:p w:rsidR="00FA482F" w:rsidRPr="00B71625" w:rsidRDefault="00FA482F" w:rsidP="00A17A6D">
            <w:pPr>
              <w:jc w:val="both"/>
              <w:rPr>
                <w:rFonts w:ascii="Times New Roman" w:hAnsi="Times New Roman"/>
                <w:sz w:val="24"/>
                <w:szCs w:val="24"/>
              </w:rPr>
            </w:pPr>
            <w:r w:rsidRPr="00B71625">
              <w:rPr>
                <w:rFonts w:ascii="Times New Roman" w:hAnsi="Times New Roman"/>
                <w:sz w:val="24"/>
                <w:szCs w:val="24"/>
              </w:rPr>
              <w:t>%</w:t>
            </w:r>
          </w:p>
        </w:tc>
        <w:tc>
          <w:tcPr>
            <w:tcW w:w="1088" w:type="dxa"/>
          </w:tcPr>
          <w:p w:rsidR="00FA482F" w:rsidRPr="00B71625" w:rsidRDefault="00FA482F" w:rsidP="00A17A6D">
            <w:pPr>
              <w:jc w:val="both"/>
              <w:rPr>
                <w:rFonts w:ascii="Times New Roman" w:hAnsi="Times New Roman"/>
                <w:sz w:val="24"/>
                <w:szCs w:val="24"/>
              </w:rPr>
            </w:pPr>
            <w:r w:rsidRPr="00B71625">
              <w:rPr>
                <w:rFonts w:ascii="Times New Roman" w:hAnsi="Times New Roman"/>
                <w:sz w:val="24"/>
                <w:szCs w:val="24"/>
              </w:rPr>
              <w:t>Кол-во детей</w:t>
            </w:r>
          </w:p>
        </w:tc>
        <w:tc>
          <w:tcPr>
            <w:tcW w:w="1040" w:type="dxa"/>
          </w:tcPr>
          <w:p w:rsidR="00FA482F" w:rsidRPr="00B71625" w:rsidRDefault="00FA482F" w:rsidP="00A17A6D">
            <w:pPr>
              <w:jc w:val="both"/>
              <w:rPr>
                <w:rFonts w:ascii="Times New Roman" w:hAnsi="Times New Roman"/>
                <w:sz w:val="24"/>
                <w:szCs w:val="24"/>
              </w:rPr>
            </w:pPr>
            <w:r w:rsidRPr="00B71625">
              <w:rPr>
                <w:rFonts w:ascii="Times New Roman" w:hAnsi="Times New Roman"/>
                <w:sz w:val="24"/>
                <w:szCs w:val="24"/>
              </w:rPr>
              <w:t>%</w:t>
            </w:r>
          </w:p>
        </w:tc>
        <w:tc>
          <w:tcPr>
            <w:tcW w:w="1091" w:type="dxa"/>
            <w:vMerge/>
          </w:tcPr>
          <w:p w:rsidR="00FA482F" w:rsidRPr="00B71625" w:rsidRDefault="00FA482F" w:rsidP="00A17A6D">
            <w:pPr>
              <w:jc w:val="both"/>
              <w:rPr>
                <w:rFonts w:ascii="Times New Roman" w:hAnsi="Times New Roman"/>
                <w:sz w:val="24"/>
                <w:szCs w:val="24"/>
              </w:rPr>
            </w:pPr>
          </w:p>
        </w:tc>
        <w:tc>
          <w:tcPr>
            <w:tcW w:w="1141" w:type="dxa"/>
            <w:vMerge/>
          </w:tcPr>
          <w:p w:rsidR="00FA482F" w:rsidRPr="00B71625" w:rsidRDefault="00FA482F" w:rsidP="00A17A6D">
            <w:pPr>
              <w:jc w:val="both"/>
              <w:rPr>
                <w:rFonts w:ascii="Times New Roman" w:hAnsi="Times New Roman"/>
                <w:sz w:val="24"/>
                <w:szCs w:val="24"/>
              </w:rPr>
            </w:pPr>
          </w:p>
        </w:tc>
      </w:tr>
      <w:tr w:rsidR="00B71625" w:rsidRPr="00B71625" w:rsidTr="00A17A6D">
        <w:tc>
          <w:tcPr>
            <w:tcW w:w="1086"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2016</w:t>
            </w:r>
          </w:p>
        </w:tc>
        <w:tc>
          <w:tcPr>
            <w:tcW w:w="1600"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65</w:t>
            </w:r>
          </w:p>
        </w:tc>
        <w:tc>
          <w:tcPr>
            <w:tcW w:w="1088"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58</w:t>
            </w:r>
          </w:p>
        </w:tc>
        <w:tc>
          <w:tcPr>
            <w:tcW w:w="1040"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91</w:t>
            </w:r>
          </w:p>
        </w:tc>
        <w:tc>
          <w:tcPr>
            <w:tcW w:w="1088"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7</w:t>
            </w:r>
          </w:p>
        </w:tc>
        <w:tc>
          <w:tcPr>
            <w:tcW w:w="1040"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9</w:t>
            </w:r>
          </w:p>
        </w:tc>
        <w:tc>
          <w:tcPr>
            <w:tcW w:w="1091"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100</w:t>
            </w:r>
          </w:p>
        </w:tc>
        <w:tc>
          <w:tcPr>
            <w:tcW w:w="1141" w:type="dxa"/>
            <w:vMerge/>
          </w:tcPr>
          <w:p w:rsidR="00B71625" w:rsidRPr="00B71625" w:rsidRDefault="00B71625" w:rsidP="00A17A6D">
            <w:pPr>
              <w:jc w:val="both"/>
              <w:rPr>
                <w:rFonts w:ascii="Times New Roman" w:hAnsi="Times New Roman"/>
                <w:sz w:val="24"/>
                <w:szCs w:val="24"/>
              </w:rPr>
            </w:pPr>
          </w:p>
        </w:tc>
      </w:tr>
      <w:tr w:rsidR="00B71625" w:rsidRPr="00B71625" w:rsidTr="00A17A6D">
        <w:tc>
          <w:tcPr>
            <w:tcW w:w="1086"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2017</w:t>
            </w:r>
          </w:p>
        </w:tc>
        <w:tc>
          <w:tcPr>
            <w:tcW w:w="1600"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48</w:t>
            </w:r>
          </w:p>
        </w:tc>
        <w:tc>
          <w:tcPr>
            <w:tcW w:w="1088"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43</w:t>
            </w:r>
          </w:p>
        </w:tc>
        <w:tc>
          <w:tcPr>
            <w:tcW w:w="1040"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90</w:t>
            </w:r>
          </w:p>
        </w:tc>
        <w:tc>
          <w:tcPr>
            <w:tcW w:w="1088"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5</w:t>
            </w:r>
          </w:p>
        </w:tc>
        <w:tc>
          <w:tcPr>
            <w:tcW w:w="1040"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10</w:t>
            </w:r>
          </w:p>
        </w:tc>
        <w:tc>
          <w:tcPr>
            <w:tcW w:w="1091"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100</w:t>
            </w:r>
          </w:p>
        </w:tc>
        <w:tc>
          <w:tcPr>
            <w:tcW w:w="1141" w:type="dxa"/>
            <w:vMerge/>
          </w:tcPr>
          <w:p w:rsidR="00B71625" w:rsidRPr="00B71625" w:rsidRDefault="00B71625" w:rsidP="00A17A6D">
            <w:pPr>
              <w:jc w:val="both"/>
              <w:rPr>
                <w:rFonts w:ascii="Times New Roman" w:hAnsi="Times New Roman"/>
                <w:sz w:val="24"/>
                <w:szCs w:val="24"/>
              </w:rPr>
            </w:pPr>
          </w:p>
        </w:tc>
      </w:tr>
      <w:tr w:rsidR="00B71625" w:rsidRPr="00B71625" w:rsidTr="00A17A6D">
        <w:tc>
          <w:tcPr>
            <w:tcW w:w="1086"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2018</w:t>
            </w:r>
          </w:p>
        </w:tc>
        <w:tc>
          <w:tcPr>
            <w:tcW w:w="1600"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45</w:t>
            </w:r>
          </w:p>
        </w:tc>
        <w:tc>
          <w:tcPr>
            <w:tcW w:w="1088" w:type="dxa"/>
          </w:tcPr>
          <w:p w:rsidR="00B71625" w:rsidRPr="00B71625" w:rsidRDefault="00B71625" w:rsidP="00707414">
            <w:pPr>
              <w:jc w:val="both"/>
              <w:rPr>
                <w:rFonts w:ascii="Times New Roman" w:hAnsi="Times New Roman"/>
                <w:sz w:val="24"/>
                <w:szCs w:val="24"/>
              </w:rPr>
            </w:pPr>
            <w:r w:rsidRPr="00B71625">
              <w:rPr>
                <w:rFonts w:ascii="Times New Roman" w:hAnsi="Times New Roman"/>
                <w:sz w:val="24"/>
                <w:szCs w:val="24"/>
              </w:rPr>
              <w:t>4</w:t>
            </w:r>
            <w:r w:rsidR="00707414">
              <w:rPr>
                <w:rFonts w:ascii="Times New Roman" w:hAnsi="Times New Roman"/>
                <w:sz w:val="24"/>
                <w:szCs w:val="24"/>
              </w:rPr>
              <w:t>0</w:t>
            </w:r>
          </w:p>
        </w:tc>
        <w:tc>
          <w:tcPr>
            <w:tcW w:w="1040" w:type="dxa"/>
          </w:tcPr>
          <w:p w:rsidR="00B71625" w:rsidRPr="00B71625" w:rsidRDefault="00707414" w:rsidP="00A17A6D">
            <w:pPr>
              <w:jc w:val="both"/>
              <w:rPr>
                <w:rFonts w:ascii="Times New Roman" w:hAnsi="Times New Roman"/>
                <w:sz w:val="24"/>
                <w:szCs w:val="24"/>
              </w:rPr>
            </w:pPr>
            <w:r>
              <w:rPr>
                <w:rFonts w:ascii="Times New Roman" w:hAnsi="Times New Roman"/>
                <w:sz w:val="24"/>
                <w:szCs w:val="24"/>
              </w:rPr>
              <w:t>89</w:t>
            </w:r>
          </w:p>
        </w:tc>
        <w:tc>
          <w:tcPr>
            <w:tcW w:w="1088"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4</w:t>
            </w:r>
          </w:p>
        </w:tc>
        <w:tc>
          <w:tcPr>
            <w:tcW w:w="1040"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9</w:t>
            </w:r>
          </w:p>
        </w:tc>
        <w:tc>
          <w:tcPr>
            <w:tcW w:w="1091" w:type="dxa"/>
          </w:tcPr>
          <w:p w:rsidR="00B71625" w:rsidRPr="00B71625" w:rsidRDefault="00B71625" w:rsidP="00A17A6D">
            <w:pPr>
              <w:jc w:val="both"/>
              <w:rPr>
                <w:rFonts w:ascii="Times New Roman" w:hAnsi="Times New Roman"/>
                <w:sz w:val="24"/>
                <w:szCs w:val="24"/>
              </w:rPr>
            </w:pPr>
            <w:r w:rsidRPr="00B71625">
              <w:rPr>
                <w:rFonts w:ascii="Times New Roman" w:hAnsi="Times New Roman"/>
                <w:sz w:val="24"/>
                <w:szCs w:val="24"/>
              </w:rPr>
              <w:t>100</w:t>
            </w:r>
          </w:p>
        </w:tc>
        <w:tc>
          <w:tcPr>
            <w:tcW w:w="1141" w:type="dxa"/>
            <w:vMerge/>
          </w:tcPr>
          <w:p w:rsidR="00B71625" w:rsidRPr="00B71625" w:rsidRDefault="00B71625" w:rsidP="00A17A6D">
            <w:pPr>
              <w:jc w:val="both"/>
              <w:rPr>
                <w:rFonts w:ascii="Times New Roman" w:hAnsi="Times New Roman"/>
                <w:sz w:val="24"/>
                <w:szCs w:val="24"/>
              </w:rPr>
            </w:pPr>
          </w:p>
        </w:tc>
      </w:tr>
    </w:tbl>
    <w:p w:rsidR="00234782" w:rsidRDefault="00234782" w:rsidP="00FA482F">
      <w:pPr>
        <w:pStyle w:val="1b"/>
        <w:ind w:firstLine="567"/>
        <w:jc w:val="both"/>
      </w:pPr>
    </w:p>
    <w:p w:rsidR="0046281A" w:rsidRDefault="0046281A" w:rsidP="00FA482F">
      <w:pPr>
        <w:pStyle w:val="1b"/>
        <w:ind w:firstLine="567"/>
        <w:jc w:val="both"/>
      </w:pPr>
      <w:r w:rsidRPr="00234782">
        <w:t>Большое внимание педагогом – психологом уделялось  социально-личностному развитию дошкольников, формированию у них навыков межличностного взаимодействия со сверстниками и взрослыми. При этом использовались разнообразные методы: этюды</w:t>
      </w:r>
      <w:r w:rsidRPr="007643BE">
        <w:t>, упражнения, различные виды игр, развивающие упражнения, чтение художественной литературы, беседы, анализ заданных ситуаций, импровизации, рассказы, свободное и тематическое рисование.</w:t>
      </w:r>
      <w:r>
        <w:t xml:space="preserve"> </w:t>
      </w:r>
      <w:r w:rsidR="00FA482F">
        <w:t xml:space="preserve"> </w:t>
      </w:r>
    </w:p>
    <w:p w:rsidR="00A17A6D" w:rsidRDefault="00234782" w:rsidP="00A17A6D">
      <w:pPr>
        <w:autoSpaceDE w:val="0"/>
        <w:autoSpaceDN w:val="0"/>
        <w:adjustRightInd w:val="0"/>
        <w:spacing w:after="0" w:line="240" w:lineRule="auto"/>
        <w:ind w:firstLine="567"/>
        <w:jc w:val="both"/>
        <w:rPr>
          <w:rFonts w:ascii="Times New Roman" w:hAnsi="Times New Roman"/>
          <w:bCs/>
          <w:sz w:val="24"/>
          <w:szCs w:val="24"/>
        </w:rPr>
      </w:pPr>
      <w:r w:rsidRPr="00234782">
        <w:rPr>
          <w:rFonts w:ascii="Times New Roman" w:hAnsi="Times New Roman"/>
          <w:sz w:val="24"/>
          <w:szCs w:val="24"/>
          <w:lang w:eastAsia="ru-RU"/>
        </w:rPr>
        <w:t>В течение 201</w:t>
      </w:r>
      <w:r w:rsidR="00655DD7">
        <w:rPr>
          <w:rFonts w:ascii="Times New Roman" w:hAnsi="Times New Roman"/>
          <w:sz w:val="24"/>
          <w:szCs w:val="24"/>
          <w:lang w:eastAsia="ru-RU"/>
        </w:rPr>
        <w:t>8</w:t>
      </w:r>
      <w:r w:rsidRPr="00234782">
        <w:rPr>
          <w:rFonts w:ascii="Times New Roman" w:hAnsi="Times New Roman"/>
          <w:sz w:val="24"/>
          <w:szCs w:val="24"/>
          <w:lang w:eastAsia="ru-RU"/>
        </w:rPr>
        <w:t xml:space="preserve"> года в ДОУ работал психолого-медико-педагогический</w:t>
      </w:r>
      <w:r>
        <w:rPr>
          <w:rFonts w:ascii="Times New Roman" w:hAnsi="Times New Roman"/>
          <w:sz w:val="24"/>
          <w:szCs w:val="24"/>
          <w:lang w:eastAsia="ru-RU"/>
        </w:rPr>
        <w:t xml:space="preserve"> </w:t>
      </w:r>
      <w:r w:rsidRPr="00234782">
        <w:rPr>
          <w:rFonts w:ascii="Times New Roman" w:hAnsi="Times New Roman"/>
          <w:sz w:val="24"/>
          <w:szCs w:val="24"/>
          <w:lang w:eastAsia="ru-RU"/>
        </w:rPr>
        <w:t>консилиум, который обеспечивал диагностико-коррекционное психолого-медико-педагогическое сопровождение. Консилиум взаимодействует с территориальной</w:t>
      </w:r>
      <w:r>
        <w:rPr>
          <w:rFonts w:ascii="Times New Roman" w:hAnsi="Times New Roman"/>
          <w:sz w:val="24"/>
          <w:szCs w:val="24"/>
          <w:lang w:eastAsia="ru-RU"/>
        </w:rPr>
        <w:t xml:space="preserve"> </w:t>
      </w:r>
      <w:r w:rsidRPr="00234782">
        <w:rPr>
          <w:rFonts w:ascii="Times New Roman" w:hAnsi="Times New Roman"/>
          <w:sz w:val="24"/>
          <w:szCs w:val="24"/>
          <w:lang w:eastAsia="ru-RU"/>
        </w:rPr>
        <w:t xml:space="preserve">медико-психолого-педагогической комиссией.   Было проведено </w:t>
      </w:r>
      <w:r w:rsidR="00A05812" w:rsidRPr="00A05812">
        <w:rPr>
          <w:rFonts w:ascii="Times New Roman" w:hAnsi="Times New Roman"/>
          <w:sz w:val="24"/>
          <w:szCs w:val="24"/>
          <w:lang w:eastAsia="ru-RU"/>
        </w:rPr>
        <w:t>6</w:t>
      </w:r>
      <w:r w:rsidRPr="00A05812">
        <w:rPr>
          <w:rFonts w:ascii="Times New Roman" w:hAnsi="Times New Roman"/>
          <w:sz w:val="24"/>
          <w:szCs w:val="24"/>
          <w:lang w:eastAsia="ru-RU"/>
        </w:rPr>
        <w:t xml:space="preserve"> заседани</w:t>
      </w:r>
      <w:r w:rsidR="00A05812" w:rsidRPr="00A05812">
        <w:rPr>
          <w:rFonts w:ascii="Times New Roman" w:hAnsi="Times New Roman"/>
          <w:sz w:val="24"/>
          <w:szCs w:val="24"/>
          <w:lang w:eastAsia="ru-RU"/>
        </w:rPr>
        <w:t>й</w:t>
      </w:r>
      <w:r w:rsidRPr="00A05812">
        <w:rPr>
          <w:rFonts w:ascii="Times New Roman" w:hAnsi="Times New Roman"/>
          <w:sz w:val="24"/>
          <w:szCs w:val="24"/>
          <w:lang w:eastAsia="ru-RU"/>
        </w:rPr>
        <w:t xml:space="preserve"> ПМП-консилиума</w:t>
      </w:r>
      <w:r w:rsidRPr="00234782">
        <w:rPr>
          <w:rFonts w:ascii="Times New Roman" w:hAnsi="Times New Roman"/>
          <w:sz w:val="24"/>
          <w:szCs w:val="24"/>
          <w:lang w:eastAsia="ru-RU"/>
        </w:rPr>
        <w:t xml:space="preserve">. По </w:t>
      </w:r>
      <w:r w:rsidRPr="00234782">
        <w:rPr>
          <w:rFonts w:ascii="Times New Roman" w:hAnsi="Times New Roman"/>
          <w:sz w:val="24"/>
          <w:szCs w:val="24"/>
          <w:lang w:eastAsia="ru-RU"/>
        </w:rPr>
        <w:lastRenderedPageBreak/>
        <w:t>результатам обследования детей были определены  направления работы, как в регламентированной деятельности, так и в индивидуальной работе.</w:t>
      </w:r>
      <w:r w:rsidRPr="00234782">
        <w:rPr>
          <w:rFonts w:ascii="Times New Roman" w:hAnsi="Times New Roman"/>
          <w:spacing w:val="-1"/>
          <w:sz w:val="24"/>
          <w:szCs w:val="24"/>
        </w:rPr>
        <w:t xml:space="preserve">  </w:t>
      </w:r>
      <w:r w:rsidR="0046281A" w:rsidRPr="00234782">
        <w:rPr>
          <w:rFonts w:ascii="Times New Roman" w:hAnsi="Times New Roman"/>
          <w:spacing w:val="-1"/>
          <w:sz w:val="24"/>
          <w:szCs w:val="24"/>
        </w:rPr>
        <w:t>На протяжении</w:t>
      </w:r>
      <w:r w:rsidR="0046281A" w:rsidRPr="00234782">
        <w:rPr>
          <w:rFonts w:ascii="Times New Roman" w:hAnsi="Times New Roman"/>
          <w:sz w:val="24"/>
          <w:szCs w:val="24"/>
        </w:rPr>
        <w:t xml:space="preserve"> </w:t>
      </w:r>
      <w:r w:rsidR="0046281A" w:rsidRPr="00234782">
        <w:rPr>
          <w:rFonts w:ascii="Times New Roman" w:hAnsi="Times New Roman"/>
          <w:spacing w:val="-2"/>
          <w:sz w:val="24"/>
          <w:szCs w:val="24"/>
        </w:rPr>
        <w:t>всего   года специалисты ПМПк ко</w:t>
      </w:r>
      <w:r w:rsidR="0046281A" w:rsidRPr="009960D6">
        <w:rPr>
          <w:rFonts w:ascii="Times New Roman" w:hAnsi="Times New Roman"/>
          <w:spacing w:val="-2"/>
          <w:sz w:val="24"/>
          <w:szCs w:val="24"/>
        </w:rPr>
        <w:t>нсультировали родителей, давали</w:t>
      </w:r>
      <w:r w:rsidR="0046281A" w:rsidRPr="009960D6">
        <w:rPr>
          <w:rFonts w:ascii="Times New Roman" w:hAnsi="Times New Roman"/>
          <w:sz w:val="24"/>
          <w:szCs w:val="24"/>
        </w:rPr>
        <w:t xml:space="preserve"> </w:t>
      </w:r>
      <w:r w:rsidR="0046281A" w:rsidRPr="009960D6">
        <w:rPr>
          <w:rFonts w:ascii="Times New Roman" w:hAnsi="Times New Roman"/>
          <w:spacing w:val="-2"/>
          <w:sz w:val="24"/>
          <w:szCs w:val="24"/>
        </w:rPr>
        <w:t>профессиональные рекомендации, направляли воспитанников на заседание</w:t>
      </w:r>
      <w:r w:rsidR="0046281A" w:rsidRPr="009960D6">
        <w:rPr>
          <w:rFonts w:ascii="Times New Roman" w:hAnsi="Times New Roman"/>
          <w:sz w:val="24"/>
          <w:szCs w:val="24"/>
        </w:rPr>
        <w:t xml:space="preserve"> </w:t>
      </w:r>
      <w:r w:rsidR="0046281A" w:rsidRPr="009960D6">
        <w:rPr>
          <w:rFonts w:ascii="Times New Roman" w:hAnsi="Times New Roman"/>
          <w:spacing w:val="-2"/>
          <w:sz w:val="24"/>
          <w:szCs w:val="24"/>
        </w:rPr>
        <w:t xml:space="preserve">ПМПК. </w:t>
      </w:r>
      <w:r w:rsidR="0046281A" w:rsidRPr="009960D6">
        <w:rPr>
          <w:rFonts w:ascii="Times New Roman" w:hAnsi="Times New Roman"/>
          <w:bCs/>
          <w:sz w:val="24"/>
          <w:szCs w:val="24"/>
        </w:rPr>
        <w:t xml:space="preserve">Через   ПМПк   прошло   </w:t>
      </w:r>
      <w:r w:rsidR="00A05812" w:rsidRPr="009960D6">
        <w:rPr>
          <w:rFonts w:ascii="Times New Roman" w:hAnsi="Times New Roman"/>
          <w:bCs/>
          <w:sz w:val="24"/>
          <w:szCs w:val="24"/>
        </w:rPr>
        <w:t>8</w:t>
      </w:r>
      <w:r w:rsidRPr="009960D6">
        <w:rPr>
          <w:rFonts w:ascii="Times New Roman" w:hAnsi="Times New Roman"/>
          <w:bCs/>
          <w:sz w:val="24"/>
          <w:szCs w:val="24"/>
        </w:rPr>
        <w:t xml:space="preserve"> </w:t>
      </w:r>
      <w:r w:rsidR="00A05812" w:rsidRPr="009960D6">
        <w:rPr>
          <w:rFonts w:ascii="Times New Roman" w:hAnsi="Times New Roman"/>
          <w:bCs/>
          <w:sz w:val="24"/>
          <w:szCs w:val="24"/>
        </w:rPr>
        <w:t>детей</w:t>
      </w:r>
      <w:r w:rsidR="0046281A" w:rsidRPr="009960D6">
        <w:rPr>
          <w:rFonts w:ascii="Times New Roman" w:hAnsi="Times New Roman"/>
          <w:bCs/>
          <w:sz w:val="24"/>
          <w:szCs w:val="24"/>
        </w:rPr>
        <w:t xml:space="preserve"> по индивидуальным запросам родителей, </w:t>
      </w:r>
      <w:r w:rsidR="009960D6" w:rsidRPr="009960D6">
        <w:rPr>
          <w:rFonts w:ascii="Times New Roman" w:hAnsi="Times New Roman"/>
          <w:bCs/>
          <w:sz w:val="24"/>
          <w:szCs w:val="24"/>
        </w:rPr>
        <w:t>из них</w:t>
      </w:r>
      <w:r w:rsidR="0046281A" w:rsidRPr="009960D6">
        <w:rPr>
          <w:rFonts w:ascii="Times New Roman" w:hAnsi="Times New Roman"/>
          <w:bCs/>
          <w:sz w:val="24"/>
          <w:szCs w:val="24"/>
        </w:rPr>
        <w:t xml:space="preserve"> </w:t>
      </w:r>
      <w:r w:rsidR="009960D6" w:rsidRPr="009960D6">
        <w:rPr>
          <w:rFonts w:ascii="Times New Roman" w:hAnsi="Times New Roman"/>
          <w:bCs/>
          <w:sz w:val="24"/>
          <w:szCs w:val="24"/>
        </w:rPr>
        <w:t xml:space="preserve">6 воспитанников </w:t>
      </w:r>
      <w:r w:rsidR="0046281A" w:rsidRPr="009960D6">
        <w:rPr>
          <w:rFonts w:ascii="Times New Roman" w:hAnsi="Times New Roman"/>
          <w:bCs/>
          <w:sz w:val="24"/>
          <w:szCs w:val="24"/>
        </w:rPr>
        <w:t xml:space="preserve">направлены  на  заседание  </w:t>
      </w:r>
      <w:r w:rsidRPr="009960D6">
        <w:rPr>
          <w:rFonts w:ascii="Times New Roman" w:hAnsi="Times New Roman"/>
          <w:bCs/>
          <w:sz w:val="24"/>
          <w:szCs w:val="24"/>
        </w:rPr>
        <w:t xml:space="preserve"> </w:t>
      </w:r>
      <w:r w:rsidR="0046281A" w:rsidRPr="009960D6">
        <w:rPr>
          <w:rFonts w:ascii="Times New Roman" w:hAnsi="Times New Roman"/>
          <w:bCs/>
          <w:sz w:val="24"/>
          <w:szCs w:val="24"/>
        </w:rPr>
        <w:t xml:space="preserve">  </w:t>
      </w:r>
      <w:r w:rsidRPr="009960D6">
        <w:rPr>
          <w:rFonts w:ascii="Times New Roman" w:hAnsi="Times New Roman"/>
          <w:bCs/>
          <w:sz w:val="24"/>
          <w:szCs w:val="24"/>
        </w:rPr>
        <w:t>ТПМПК.</w:t>
      </w:r>
    </w:p>
    <w:p w:rsidR="00A17A6D" w:rsidRPr="00A17A6D" w:rsidRDefault="00A17A6D" w:rsidP="00A17A6D">
      <w:pPr>
        <w:autoSpaceDE w:val="0"/>
        <w:autoSpaceDN w:val="0"/>
        <w:adjustRightInd w:val="0"/>
        <w:spacing w:after="0" w:line="240" w:lineRule="auto"/>
        <w:ind w:firstLine="567"/>
        <w:jc w:val="both"/>
        <w:rPr>
          <w:rFonts w:ascii="Times New Roman" w:hAnsi="Times New Roman"/>
          <w:sz w:val="24"/>
          <w:szCs w:val="24"/>
          <w:lang w:eastAsia="ru-RU"/>
        </w:rPr>
      </w:pPr>
      <w:r w:rsidRPr="00A17A6D">
        <w:rPr>
          <w:rFonts w:ascii="Times New Roman" w:hAnsi="Times New Roman"/>
          <w:sz w:val="24"/>
          <w:szCs w:val="24"/>
          <w:lang w:eastAsia="ru-RU"/>
        </w:rPr>
        <w:t>Таким образом, в детском саду в 201</w:t>
      </w:r>
      <w:r w:rsidR="00655DD7">
        <w:rPr>
          <w:rFonts w:ascii="Times New Roman" w:hAnsi="Times New Roman"/>
          <w:sz w:val="24"/>
          <w:szCs w:val="24"/>
          <w:lang w:eastAsia="ru-RU"/>
        </w:rPr>
        <w:t>8</w:t>
      </w:r>
      <w:r w:rsidRPr="00A17A6D">
        <w:rPr>
          <w:rFonts w:ascii="Times New Roman" w:hAnsi="Times New Roman"/>
          <w:sz w:val="24"/>
          <w:szCs w:val="24"/>
          <w:lang w:eastAsia="ru-RU"/>
        </w:rPr>
        <w:t xml:space="preserve"> году были созданы максимально</w:t>
      </w:r>
      <w:r>
        <w:rPr>
          <w:rFonts w:ascii="Times New Roman" w:hAnsi="Times New Roman"/>
          <w:sz w:val="24"/>
          <w:szCs w:val="24"/>
          <w:lang w:eastAsia="ru-RU"/>
        </w:rPr>
        <w:t xml:space="preserve"> </w:t>
      </w:r>
      <w:r w:rsidRPr="00A17A6D">
        <w:rPr>
          <w:rFonts w:ascii="Times New Roman" w:hAnsi="Times New Roman"/>
          <w:sz w:val="24"/>
          <w:szCs w:val="24"/>
          <w:lang w:eastAsia="ru-RU"/>
        </w:rPr>
        <w:t>благоприятные условия для развития способностей, учтены возрастные,</w:t>
      </w:r>
      <w:r>
        <w:rPr>
          <w:rFonts w:ascii="Times New Roman" w:hAnsi="Times New Roman"/>
          <w:sz w:val="24"/>
          <w:szCs w:val="24"/>
          <w:lang w:eastAsia="ru-RU"/>
        </w:rPr>
        <w:t xml:space="preserve"> </w:t>
      </w:r>
      <w:r w:rsidRPr="00A17A6D">
        <w:rPr>
          <w:rFonts w:ascii="Times New Roman" w:hAnsi="Times New Roman"/>
          <w:sz w:val="24"/>
          <w:szCs w:val="24"/>
          <w:lang w:eastAsia="ru-RU"/>
        </w:rPr>
        <w:t>индивидуальные особенности и потребности воспитанников. ДОУ</w:t>
      </w:r>
      <w:r>
        <w:rPr>
          <w:rFonts w:ascii="Times New Roman" w:hAnsi="Times New Roman"/>
          <w:sz w:val="24"/>
          <w:szCs w:val="24"/>
          <w:lang w:eastAsia="ru-RU"/>
        </w:rPr>
        <w:t xml:space="preserve"> </w:t>
      </w:r>
      <w:r w:rsidRPr="00A17A6D">
        <w:rPr>
          <w:rFonts w:ascii="Times New Roman" w:hAnsi="Times New Roman"/>
          <w:sz w:val="24"/>
          <w:szCs w:val="24"/>
          <w:lang w:eastAsia="ru-RU"/>
        </w:rPr>
        <w:t>зарегистрировано и функционирует в соответствии с нормативными документами в</w:t>
      </w:r>
      <w:r>
        <w:rPr>
          <w:rFonts w:ascii="Times New Roman" w:hAnsi="Times New Roman"/>
          <w:sz w:val="24"/>
          <w:szCs w:val="24"/>
          <w:lang w:eastAsia="ru-RU"/>
        </w:rPr>
        <w:t xml:space="preserve"> </w:t>
      </w:r>
      <w:r w:rsidRPr="00A17A6D">
        <w:rPr>
          <w:rFonts w:ascii="Times New Roman" w:hAnsi="Times New Roman"/>
          <w:sz w:val="24"/>
          <w:szCs w:val="24"/>
          <w:lang w:eastAsia="ru-RU"/>
        </w:rPr>
        <w:t>сфере образования Российской Федерации. Образовательная деятельность в ДОУ</w:t>
      </w:r>
      <w:r>
        <w:rPr>
          <w:rFonts w:ascii="Times New Roman" w:hAnsi="Times New Roman"/>
          <w:sz w:val="24"/>
          <w:szCs w:val="24"/>
          <w:lang w:eastAsia="ru-RU"/>
        </w:rPr>
        <w:t xml:space="preserve"> </w:t>
      </w:r>
      <w:r w:rsidRPr="00A17A6D">
        <w:rPr>
          <w:rFonts w:ascii="Times New Roman" w:hAnsi="Times New Roman"/>
          <w:sz w:val="24"/>
          <w:szCs w:val="24"/>
          <w:lang w:eastAsia="ru-RU"/>
        </w:rPr>
        <w:t>организована в соответствии с основными направлениями государственной</w:t>
      </w:r>
      <w:r>
        <w:rPr>
          <w:rFonts w:ascii="Times New Roman" w:hAnsi="Times New Roman"/>
          <w:sz w:val="24"/>
          <w:szCs w:val="24"/>
          <w:lang w:eastAsia="ru-RU"/>
        </w:rPr>
        <w:t xml:space="preserve"> </w:t>
      </w:r>
      <w:r w:rsidRPr="00A17A6D">
        <w:rPr>
          <w:rFonts w:ascii="Times New Roman" w:hAnsi="Times New Roman"/>
          <w:sz w:val="24"/>
          <w:szCs w:val="24"/>
          <w:lang w:eastAsia="ru-RU"/>
        </w:rPr>
        <w:t>политики в сфере образования и осуществляется в соответствии с ФГОС ДО.</w:t>
      </w:r>
    </w:p>
    <w:p w:rsidR="009960D6" w:rsidRDefault="00195E2C" w:rsidP="005B0600">
      <w:pPr>
        <w:spacing w:after="0"/>
        <w:ind w:firstLine="709"/>
        <w:jc w:val="center"/>
        <w:rPr>
          <w:rFonts w:ascii="Times New Roman" w:hAnsi="Times New Roman"/>
          <w:sz w:val="24"/>
          <w:szCs w:val="24"/>
        </w:rPr>
      </w:pPr>
      <w:r>
        <w:rPr>
          <w:rFonts w:ascii="Times New Roman" w:hAnsi="Times New Roman"/>
          <w:sz w:val="24"/>
          <w:szCs w:val="24"/>
        </w:rPr>
        <w:tab/>
      </w:r>
    </w:p>
    <w:p w:rsidR="00A17A6D" w:rsidRDefault="00047968" w:rsidP="005B0600">
      <w:pPr>
        <w:spacing w:after="0"/>
        <w:ind w:firstLine="709"/>
        <w:jc w:val="center"/>
        <w:rPr>
          <w:rFonts w:ascii="Times New Roman" w:hAnsi="Times New Roman"/>
          <w:b/>
          <w:bCs/>
          <w:sz w:val="24"/>
          <w:szCs w:val="24"/>
        </w:rPr>
      </w:pPr>
      <w:r>
        <w:rPr>
          <w:rFonts w:ascii="Times New Roman" w:hAnsi="Times New Roman"/>
          <w:sz w:val="24"/>
          <w:szCs w:val="24"/>
        </w:rPr>
        <w:t xml:space="preserve"> </w:t>
      </w:r>
      <w:r w:rsidR="00234782" w:rsidRPr="003F337B">
        <w:rPr>
          <w:rFonts w:ascii="Times New Roman" w:hAnsi="Times New Roman"/>
          <w:b/>
          <w:bCs/>
          <w:sz w:val="24"/>
          <w:szCs w:val="24"/>
        </w:rPr>
        <w:t>Содержание   образовательной деятельности.</w:t>
      </w:r>
    </w:p>
    <w:p w:rsidR="009960D6" w:rsidRDefault="009960D6" w:rsidP="005B0600">
      <w:pPr>
        <w:spacing w:after="0"/>
        <w:ind w:firstLine="709"/>
        <w:jc w:val="center"/>
        <w:rPr>
          <w:rFonts w:ascii="Times New Roman" w:hAnsi="Times New Roman"/>
          <w:b/>
          <w:bCs/>
          <w:sz w:val="24"/>
          <w:szCs w:val="24"/>
        </w:rPr>
      </w:pPr>
    </w:p>
    <w:p w:rsidR="00A17A6D" w:rsidRPr="00A17A6D" w:rsidRDefault="00A17A6D" w:rsidP="00A17A6D">
      <w:pPr>
        <w:autoSpaceDE w:val="0"/>
        <w:autoSpaceDN w:val="0"/>
        <w:adjustRightInd w:val="0"/>
        <w:spacing w:after="0" w:line="240" w:lineRule="auto"/>
        <w:ind w:firstLine="708"/>
        <w:jc w:val="both"/>
        <w:rPr>
          <w:rFonts w:ascii="Times New Roman" w:hAnsi="Times New Roman"/>
          <w:sz w:val="24"/>
          <w:szCs w:val="24"/>
          <w:lang w:eastAsia="ru-RU"/>
        </w:rPr>
      </w:pPr>
      <w:r w:rsidRPr="00A17A6D">
        <w:rPr>
          <w:rFonts w:ascii="Times New Roman" w:hAnsi="Times New Roman"/>
          <w:sz w:val="24"/>
          <w:szCs w:val="24"/>
          <w:lang w:eastAsia="ru-RU"/>
        </w:rPr>
        <w:t>Педагогический процесс в ДОУ осуществлялся через совместную</w:t>
      </w:r>
      <w:r>
        <w:rPr>
          <w:rFonts w:ascii="Times New Roman" w:hAnsi="Times New Roman"/>
          <w:sz w:val="24"/>
          <w:szCs w:val="24"/>
          <w:lang w:eastAsia="ru-RU"/>
        </w:rPr>
        <w:t xml:space="preserve"> </w:t>
      </w:r>
      <w:r w:rsidRPr="00A17A6D">
        <w:rPr>
          <w:rFonts w:ascii="Times New Roman" w:hAnsi="Times New Roman"/>
          <w:sz w:val="24"/>
          <w:szCs w:val="24"/>
          <w:lang w:eastAsia="ru-RU"/>
        </w:rPr>
        <w:t>деятельность</w:t>
      </w:r>
      <w:r>
        <w:rPr>
          <w:rFonts w:ascii="Times New Roman" w:hAnsi="Times New Roman"/>
          <w:sz w:val="24"/>
          <w:szCs w:val="24"/>
          <w:lang w:eastAsia="ru-RU"/>
        </w:rPr>
        <w:t xml:space="preserve"> </w:t>
      </w:r>
      <w:r w:rsidRPr="00A17A6D">
        <w:rPr>
          <w:rFonts w:ascii="Times New Roman" w:hAnsi="Times New Roman"/>
          <w:sz w:val="24"/>
          <w:szCs w:val="24"/>
          <w:lang w:eastAsia="ru-RU"/>
        </w:rPr>
        <w:t>воспитателя и ребенка, свободную самостоятельную деятельность</w:t>
      </w:r>
      <w:r>
        <w:rPr>
          <w:rFonts w:ascii="Times New Roman" w:hAnsi="Times New Roman"/>
          <w:sz w:val="24"/>
          <w:szCs w:val="24"/>
          <w:lang w:eastAsia="ru-RU"/>
        </w:rPr>
        <w:t xml:space="preserve"> </w:t>
      </w:r>
      <w:r w:rsidRPr="00A17A6D">
        <w:rPr>
          <w:rFonts w:ascii="Times New Roman" w:hAnsi="Times New Roman"/>
          <w:sz w:val="24"/>
          <w:szCs w:val="24"/>
          <w:lang w:eastAsia="ru-RU"/>
        </w:rPr>
        <w:t>детей.</w:t>
      </w:r>
    </w:p>
    <w:p w:rsidR="00A17A6D" w:rsidRPr="00A17A6D" w:rsidRDefault="00A17A6D" w:rsidP="009A5BF0">
      <w:pPr>
        <w:autoSpaceDE w:val="0"/>
        <w:autoSpaceDN w:val="0"/>
        <w:adjustRightInd w:val="0"/>
        <w:spacing w:after="0" w:line="240" w:lineRule="auto"/>
        <w:ind w:firstLine="708"/>
        <w:jc w:val="both"/>
        <w:rPr>
          <w:rFonts w:ascii="Times New Roman" w:hAnsi="Times New Roman"/>
          <w:sz w:val="24"/>
          <w:szCs w:val="24"/>
          <w:lang w:eastAsia="ru-RU"/>
        </w:rPr>
      </w:pPr>
      <w:r w:rsidRPr="00A17A6D">
        <w:rPr>
          <w:rFonts w:ascii="Times New Roman" w:hAnsi="Times New Roman"/>
          <w:sz w:val="24"/>
          <w:szCs w:val="24"/>
          <w:lang w:eastAsia="ru-RU"/>
        </w:rPr>
        <w:t>Организация образовательного процесса происходит в строгом соответствии</w:t>
      </w:r>
      <w:r>
        <w:rPr>
          <w:rFonts w:ascii="Times New Roman" w:hAnsi="Times New Roman"/>
          <w:sz w:val="24"/>
          <w:szCs w:val="24"/>
          <w:lang w:eastAsia="ru-RU"/>
        </w:rPr>
        <w:t xml:space="preserve"> </w:t>
      </w:r>
      <w:r w:rsidRPr="00A17A6D">
        <w:rPr>
          <w:rFonts w:ascii="Times New Roman" w:hAnsi="Times New Roman"/>
          <w:sz w:val="24"/>
          <w:szCs w:val="24"/>
          <w:lang w:eastAsia="ru-RU"/>
        </w:rPr>
        <w:t>с учебным планом, календарно-тематическим планированием, расписанием</w:t>
      </w:r>
      <w:r>
        <w:rPr>
          <w:rFonts w:ascii="Times New Roman" w:hAnsi="Times New Roman"/>
          <w:sz w:val="24"/>
          <w:szCs w:val="24"/>
          <w:lang w:eastAsia="ru-RU"/>
        </w:rPr>
        <w:t xml:space="preserve"> </w:t>
      </w:r>
      <w:r w:rsidRPr="00A17A6D">
        <w:rPr>
          <w:rFonts w:ascii="Times New Roman" w:hAnsi="Times New Roman"/>
          <w:sz w:val="24"/>
          <w:szCs w:val="24"/>
          <w:lang w:eastAsia="ru-RU"/>
        </w:rPr>
        <w:t>организованной образовательной деятельности. Объем образовательной нагрузки</w:t>
      </w:r>
      <w:r>
        <w:rPr>
          <w:rFonts w:ascii="Times New Roman" w:hAnsi="Times New Roman"/>
          <w:sz w:val="24"/>
          <w:szCs w:val="24"/>
          <w:lang w:eastAsia="ru-RU"/>
        </w:rPr>
        <w:t xml:space="preserve"> </w:t>
      </w:r>
      <w:r w:rsidRPr="00A17A6D">
        <w:rPr>
          <w:rFonts w:ascii="Times New Roman" w:hAnsi="Times New Roman"/>
          <w:sz w:val="24"/>
          <w:szCs w:val="24"/>
          <w:lang w:eastAsia="ru-RU"/>
        </w:rPr>
        <w:t>распределен согласно требований СанПин, в соответствии с возрастными</w:t>
      </w:r>
      <w:r>
        <w:rPr>
          <w:rFonts w:ascii="Times New Roman" w:hAnsi="Times New Roman"/>
          <w:sz w:val="24"/>
          <w:szCs w:val="24"/>
          <w:lang w:eastAsia="ru-RU"/>
        </w:rPr>
        <w:t xml:space="preserve"> </w:t>
      </w:r>
      <w:r w:rsidRPr="00A17A6D">
        <w:rPr>
          <w:rFonts w:ascii="Times New Roman" w:hAnsi="Times New Roman"/>
          <w:sz w:val="24"/>
          <w:szCs w:val="24"/>
          <w:lang w:eastAsia="ru-RU"/>
        </w:rPr>
        <w:t>особенностями воспитанников</w:t>
      </w:r>
      <w:r>
        <w:rPr>
          <w:rFonts w:ascii="Times New Roman" w:hAnsi="Times New Roman"/>
          <w:sz w:val="24"/>
          <w:szCs w:val="24"/>
          <w:lang w:eastAsia="ru-RU"/>
        </w:rPr>
        <w:t xml:space="preserve">. </w:t>
      </w:r>
      <w:r w:rsidRPr="00A17A6D">
        <w:rPr>
          <w:rFonts w:ascii="Times New Roman" w:hAnsi="Times New Roman"/>
          <w:sz w:val="24"/>
          <w:szCs w:val="24"/>
          <w:lang w:eastAsia="ru-RU"/>
        </w:rPr>
        <w:t>Образовательная деятельность обеспечивает</w:t>
      </w:r>
      <w:r>
        <w:rPr>
          <w:rFonts w:ascii="Times New Roman" w:hAnsi="Times New Roman"/>
          <w:sz w:val="24"/>
          <w:szCs w:val="24"/>
          <w:lang w:eastAsia="ru-RU"/>
        </w:rPr>
        <w:t xml:space="preserve"> </w:t>
      </w:r>
      <w:r w:rsidRPr="00A17A6D">
        <w:rPr>
          <w:rFonts w:ascii="Times New Roman" w:hAnsi="Times New Roman"/>
          <w:sz w:val="24"/>
          <w:szCs w:val="24"/>
          <w:lang w:eastAsia="ru-RU"/>
        </w:rPr>
        <w:t>максимальный учет особенностей и</w:t>
      </w:r>
      <w:r>
        <w:rPr>
          <w:rFonts w:ascii="Times New Roman" w:hAnsi="Times New Roman"/>
          <w:sz w:val="24"/>
          <w:szCs w:val="24"/>
          <w:lang w:eastAsia="ru-RU"/>
        </w:rPr>
        <w:t xml:space="preserve"> </w:t>
      </w:r>
      <w:r w:rsidRPr="00A17A6D">
        <w:rPr>
          <w:rFonts w:ascii="Times New Roman" w:hAnsi="Times New Roman"/>
          <w:sz w:val="24"/>
          <w:szCs w:val="24"/>
          <w:lang w:eastAsia="ru-RU"/>
        </w:rPr>
        <w:t>возможностей ребенка.</w:t>
      </w:r>
    </w:p>
    <w:p w:rsidR="00565842" w:rsidRPr="00565842" w:rsidRDefault="00A17A6D" w:rsidP="009A5BF0">
      <w:pPr>
        <w:autoSpaceDE w:val="0"/>
        <w:autoSpaceDN w:val="0"/>
        <w:adjustRightInd w:val="0"/>
        <w:spacing w:after="0" w:line="240" w:lineRule="auto"/>
        <w:ind w:firstLine="708"/>
        <w:jc w:val="both"/>
        <w:rPr>
          <w:rFonts w:ascii="Times New Roman" w:hAnsi="Times New Roman"/>
          <w:sz w:val="24"/>
          <w:szCs w:val="24"/>
          <w:lang w:eastAsia="ru-RU"/>
        </w:rPr>
      </w:pPr>
      <w:r w:rsidRPr="00A17A6D">
        <w:rPr>
          <w:rFonts w:ascii="Times New Roman" w:hAnsi="Times New Roman"/>
          <w:sz w:val="24"/>
          <w:szCs w:val="24"/>
          <w:lang w:eastAsia="ru-RU"/>
        </w:rPr>
        <w:t>Учебный план ориентирован на 36 учебных недель в год. В летний период</w:t>
      </w:r>
      <w:r>
        <w:rPr>
          <w:rFonts w:ascii="Times New Roman" w:hAnsi="Times New Roman"/>
          <w:sz w:val="24"/>
          <w:szCs w:val="24"/>
          <w:lang w:eastAsia="ru-RU"/>
        </w:rPr>
        <w:t xml:space="preserve"> </w:t>
      </w:r>
      <w:r w:rsidRPr="00A17A6D">
        <w:rPr>
          <w:rFonts w:ascii="Times New Roman" w:hAnsi="Times New Roman"/>
          <w:sz w:val="24"/>
          <w:szCs w:val="24"/>
          <w:lang w:eastAsia="ru-RU"/>
        </w:rPr>
        <w:t>организованная образовательная деятельность проводится по физическому и</w:t>
      </w:r>
      <w:r>
        <w:rPr>
          <w:rFonts w:ascii="Times New Roman" w:hAnsi="Times New Roman"/>
          <w:sz w:val="24"/>
          <w:szCs w:val="24"/>
          <w:lang w:eastAsia="ru-RU"/>
        </w:rPr>
        <w:t xml:space="preserve"> </w:t>
      </w:r>
      <w:r w:rsidRPr="00A17A6D">
        <w:rPr>
          <w:rFonts w:ascii="Times New Roman" w:hAnsi="Times New Roman"/>
          <w:sz w:val="24"/>
          <w:szCs w:val="24"/>
          <w:lang w:eastAsia="ru-RU"/>
        </w:rPr>
        <w:t>художественно-эстетическому направлениям.</w:t>
      </w:r>
      <w:r>
        <w:rPr>
          <w:rFonts w:ascii="Times New Roman" w:hAnsi="Times New Roman"/>
          <w:sz w:val="24"/>
          <w:szCs w:val="24"/>
          <w:lang w:eastAsia="ru-RU"/>
        </w:rPr>
        <w:t xml:space="preserve"> </w:t>
      </w:r>
      <w:r w:rsidRPr="00A17A6D">
        <w:rPr>
          <w:rFonts w:ascii="Times New Roman" w:hAnsi="Times New Roman"/>
          <w:sz w:val="24"/>
          <w:szCs w:val="24"/>
          <w:lang w:eastAsia="ru-RU"/>
        </w:rPr>
        <w:t xml:space="preserve">Образовательный процесс осуществлялся с 1 сентября по 31 </w:t>
      </w:r>
      <w:r w:rsidR="00565842">
        <w:rPr>
          <w:rFonts w:ascii="Times New Roman" w:hAnsi="Times New Roman"/>
          <w:sz w:val="24"/>
          <w:szCs w:val="24"/>
          <w:lang w:eastAsia="ru-RU"/>
        </w:rPr>
        <w:t>августа</w:t>
      </w:r>
    </w:p>
    <w:p w:rsidR="00A17A6D" w:rsidRPr="00A17A6D" w:rsidRDefault="00A17A6D" w:rsidP="009A5BF0">
      <w:pPr>
        <w:autoSpaceDE w:val="0"/>
        <w:autoSpaceDN w:val="0"/>
        <w:adjustRightInd w:val="0"/>
        <w:spacing w:after="0" w:line="240" w:lineRule="auto"/>
        <w:ind w:firstLine="708"/>
        <w:jc w:val="both"/>
        <w:rPr>
          <w:rFonts w:ascii="Times New Roman" w:hAnsi="Times New Roman"/>
          <w:sz w:val="24"/>
          <w:szCs w:val="24"/>
          <w:lang w:eastAsia="ru-RU"/>
        </w:rPr>
      </w:pPr>
      <w:r w:rsidRPr="00A17A6D">
        <w:rPr>
          <w:rFonts w:ascii="Times New Roman" w:hAnsi="Times New Roman"/>
          <w:sz w:val="24"/>
          <w:szCs w:val="24"/>
          <w:lang w:eastAsia="ru-RU"/>
        </w:rPr>
        <w:t>Содержание образовательного процесса определялось по 5 образовательным</w:t>
      </w:r>
      <w:r>
        <w:rPr>
          <w:rFonts w:ascii="Times New Roman" w:hAnsi="Times New Roman"/>
          <w:sz w:val="24"/>
          <w:szCs w:val="24"/>
          <w:lang w:eastAsia="ru-RU"/>
        </w:rPr>
        <w:t xml:space="preserve"> </w:t>
      </w:r>
      <w:r w:rsidRPr="00A17A6D">
        <w:rPr>
          <w:rFonts w:ascii="Times New Roman" w:hAnsi="Times New Roman"/>
          <w:sz w:val="24"/>
          <w:szCs w:val="24"/>
          <w:lang w:eastAsia="ru-RU"/>
        </w:rPr>
        <w:t>областям:</w:t>
      </w:r>
    </w:p>
    <w:p w:rsidR="00A17A6D" w:rsidRPr="00A17A6D" w:rsidRDefault="00A17A6D" w:rsidP="00A17A6D">
      <w:pPr>
        <w:autoSpaceDE w:val="0"/>
        <w:autoSpaceDN w:val="0"/>
        <w:adjustRightInd w:val="0"/>
        <w:spacing w:after="0" w:line="240" w:lineRule="auto"/>
        <w:jc w:val="both"/>
        <w:rPr>
          <w:rFonts w:ascii="Times New Roman" w:hAnsi="Times New Roman"/>
          <w:sz w:val="24"/>
          <w:szCs w:val="24"/>
          <w:lang w:eastAsia="ru-RU"/>
        </w:rPr>
      </w:pPr>
      <w:r w:rsidRPr="00A17A6D">
        <w:rPr>
          <w:rFonts w:ascii="Times New Roman" w:hAnsi="Times New Roman"/>
          <w:sz w:val="24"/>
          <w:szCs w:val="24"/>
          <w:lang w:eastAsia="ru-RU"/>
        </w:rPr>
        <w:t>- физическое развитие;</w:t>
      </w:r>
    </w:p>
    <w:p w:rsidR="00A17A6D" w:rsidRPr="00A17A6D" w:rsidRDefault="00A17A6D" w:rsidP="00A17A6D">
      <w:pPr>
        <w:autoSpaceDE w:val="0"/>
        <w:autoSpaceDN w:val="0"/>
        <w:adjustRightInd w:val="0"/>
        <w:spacing w:after="0" w:line="240" w:lineRule="auto"/>
        <w:jc w:val="both"/>
        <w:rPr>
          <w:rFonts w:ascii="Times New Roman" w:hAnsi="Times New Roman"/>
          <w:sz w:val="24"/>
          <w:szCs w:val="24"/>
          <w:lang w:eastAsia="ru-RU"/>
        </w:rPr>
      </w:pPr>
      <w:r w:rsidRPr="00A17A6D">
        <w:rPr>
          <w:rFonts w:ascii="Times New Roman" w:hAnsi="Times New Roman"/>
          <w:sz w:val="24"/>
          <w:szCs w:val="24"/>
          <w:lang w:eastAsia="ru-RU"/>
        </w:rPr>
        <w:t>- познавательное развитие;</w:t>
      </w:r>
    </w:p>
    <w:p w:rsidR="00A17A6D" w:rsidRPr="00A17A6D" w:rsidRDefault="00A17A6D" w:rsidP="00A17A6D">
      <w:pPr>
        <w:autoSpaceDE w:val="0"/>
        <w:autoSpaceDN w:val="0"/>
        <w:adjustRightInd w:val="0"/>
        <w:spacing w:after="0" w:line="240" w:lineRule="auto"/>
        <w:jc w:val="both"/>
        <w:rPr>
          <w:rFonts w:ascii="Times New Roman" w:hAnsi="Times New Roman"/>
          <w:sz w:val="24"/>
          <w:szCs w:val="24"/>
          <w:lang w:eastAsia="ru-RU"/>
        </w:rPr>
      </w:pPr>
      <w:r w:rsidRPr="00A17A6D">
        <w:rPr>
          <w:rFonts w:ascii="Times New Roman" w:hAnsi="Times New Roman"/>
          <w:sz w:val="24"/>
          <w:szCs w:val="24"/>
          <w:lang w:eastAsia="ru-RU"/>
        </w:rPr>
        <w:t>- художественно-эстетическое развитие;</w:t>
      </w:r>
    </w:p>
    <w:p w:rsidR="00A17A6D" w:rsidRPr="00A17A6D" w:rsidRDefault="00A17A6D" w:rsidP="00A17A6D">
      <w:pPr>
        <w:autoSpaceDE w:val="0"/>
        <w:autoSpaceDN w:val="0"/>
        <w:adjustRightInd w:val="0"/>
        <w:spacing w:after="0" w:line="240" w:lineRule="auto"/>
        <w:jc w:val="both"/>
        <w:rPr>
          <w:rFonts w:ascii="Times New Roman" w:hAnsi="Times New Roman"/>
          <w:sz w:val="24"/>
          <w:szCs w:val="24"/>
          <w:lang w:eastAsia="ru-RU"/>
        </w:rPr>
      </w:pPr>
      <w:r w:rsidRPr="00A17A6D">
        <w:rPr>
          <w:rFonts w:ascii="Times New Roman" w:hAnsi="Times New Roman"/>
          <w:sz w:val="24"/>
          <w:szCs w:val="24"/>
          <w:lang w:eastAsia="ru-RU"/>
        </w:rPr>
        <w:t>- социально-коммуникативное развитие.</w:t>
      </w:r>
    </w:p>
    <w:p w:rsidR="00A17A6D" w:rsidRPr="00A17A6D" w:rsidRDefault="00A17A6D" w:rsidP="00A17A6D">
      <w:pPr>
        <w:autoSpaceDE w:val="0"/>
        <w:autoSpaceDN w:val="0"/>
        <w:adjustRightInd w:val="0"/>
        <w:spacing w:after="0" w:line="240" w:lineRule="auto"/>
        <w:jc w:val="both"/>
        <w:rPr>
          <w:rFonts w:ascii="Times New Roman" w:hAnsi="Times New Roman"/>
          <w:sz w:val="24"/>
          <w:szCs w:val="24"/>
          <w:lang w:eastAsia="ru-RU"/>
        </w:rPr>
      </w:pPr>
      <w:r w:rsidRPr="00A17A6D">
        <w:rPr>
          <w:rFonts w:ascii="Times New Roman" w:hAnsi="Times New Roman"/>
          <w:sz w:val="24"/>
          <w:szCs w:val="24"/>
          <w:lang w:eastAsia="ru-RU"/>
        </w:rPr>
        <w:t>- речевое развитие.</w:t>
      </w:r>
    </w:p>
    <w:p w:rsidR="00195E2C" w:rsidRPr="009A5BF0" w:rsidRDefault="00A17A6D" w:rsidP="009A5BF0">
      <w:pPr>
        <w:autoSpaceDE w:val="0"/>
        <w:autoSpaceDN w:val="0"/>
        <w:adjustRightInd w:val="0"/>
        <w:spacing w:after="0" w:line="240" w:lineRule="auto"/>
        <w:ind w:firstLine="708"/>
        <w:jc w:val="both"/>
        <w:rPr>
          <w:rFonts w:ascii="Times New Roman" w:hAnsi="Times New Roman"/>
          <w:sz w:val="24"/>
          <w:szCs w:val="24"/>
          <w:lang w:eastAsia="ru-RU"/>
        </w:rPr>
      </w:pPr>
      <w:r w:rsidRPr="00A17A6D">
        <w:rPr>
          <w:rFonts w:ascii="Times New Roman" w:hAnsi="Times New Roman"/>
          <w:sz w:val="24"/>
          <w:szCs w:val="24"/>
          <w:lang w:eastAsia="ru-RU"/>
        </w:rPr>
        <w:t>Организованная образовательная деятельность осуществлялась как в</w:t>
      </w:r>
      <w:r>
        <w:rPr>
          <w:rFonts w:ascii="Times New Roman" w:hAnsi="Times New Roman"/>
          <w:sz w:val="24"/>
          <w:szCs w:val="24"/>
          <w:lang w:eastAsia="ru-RU"/>
        </w:rPr>
        <w:t xml:space="preserve"> </w:t>
      </w:r>
      <w:r w:rsidRPr="00A17A6D">
        <w:rPr>
          <w:rFonts w:ascii="Times New Roman" w:hAnsi="Times New Roman"/>
          <w:sz w:val="24"/>
          <w:szCs w:val="24"/>
          <w:lang w:eastAsia="ru-RU"/>
        </w:rPr>
        <w:t>первую, так и во вторую половину дня. Во вторую половину дня образовательная</w:t>
      </w:r>
      <w:r>
        <w:rPr>
          <w:rFonts w:ascii="Times New Roman" w:hAnsi="Times New Roman"/>
          <w:sz w:val="24"/>
          <w:szCs w:val="24"/>
          <w:lang w:eastAsia="ru-RU"/>
        </w:rPr>
        <w:t xml:space="preserve"> </w:t>
      </w:r>
      <w:r w:rsidRPr="00A17A6D">
        <w:rPr>
          <w:rFonts w:ascii="Times New Roman" w:hAnsi="Times New Roman"/>
          <w:sz w:val="24"/>
          <w:szCs w:val="24"/>
          <w:lang w:eastAsia="ru-RU"/>
        </w:rPr>
        <w:t>деятельность ведется по дополнительным образовательным программам.</w:t>
      </w:r>
      <w:r w:rsidR="009A5BF0">
        <w:rPr>
          <w:rFonts w:ascii="Times New Roman" w:hAnsi="Times New Roman"/>
          <w:sz w:val="24"/>
          <w:szCs w:val="24"/>
          <w:lang w:eastAsia="ru-RU"/>
        </w:rPr>
        <w:t xml:space="preserve"> </w:t>
      </w:r>
      <w:r w:rsidR="00195E2C" w:rsidRPr="009A5BF0">
        <w:rPr>
          <w:rFonts w:ascii="Times New Roman" w:hAnsi="Times New Roman"/>
          <w:sz w:val="24"/>
          <w:szCs w:val="24"/>
        </w:rPr>
        <w:t>Организованная образовательная деятельность (ООД)  с дошкольниками осуществляется в соответствии с учебным планом и расписанием с  9.00 часов. Продолжительность организованной образовательной деятельности в режиме дня с сентября по май включительно распределяется следующим образом:</w:t>
      </w:r>
    </w:p>
    <w:p w:rsidR="00195E2C" w:rsidRPr="007D573E" w:rsidRDefault="00195E2C" w:rsidP="00195E2C">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195E2C" w:rsidRPr="0003486B" w:rsidTr="00A17A6D">
        <w:tc>
          <w:tcPr>
            <w:tcW w:w="3190"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Группа и возраст</w:t>
            </w:r>
          </w:p>
        </w:tc>
        <w:tc>
          <w:tcPr>
            <w:tcW w:w="3190"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Продолжительность   ООД</w:t>
            </w:r>
          </w:p>
        </w:tc>
        <w:tc>
          <w:tcPr>
            <w:tcW w:w="3191"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Общее время ООД</w:t>
            </w:r>
          </w:p>
        </w:tc>
      </w:tr>
      <w:tr w:rsidR="00195E2C" w:rsidRPr="0003486B" w:rsidTr="00A17A6D">
        <w:tc>
          <w:tcPr>
            <w:tcW w:w="3190" w:type="dxa"/>
          </w:tcPr>
          <w:p w:rsidR="00195E2C" w:rsidRPr="0003486B" w:rsidRDefault="00195E2C" w:rsidP="00CC5BF7">
            <w:pPr>
              <w:spacing w:after="0" w:line="240" w:lineRule="auto"/>
              <w:rPr>
                <w:rFonts w:ascii="Times New Roman" w:hAnsi="Times New Roman"/>
                <w:sz w:val="24"/>
                <w:szCs w:val="24"/>
              </w:rPr>
            </w:pPr>
            <w:r>
              <w:rPr>
                <w:rFonts w:ascii="Times New Roman" w:hAnsi="Times New Roman"/>
                <w:sz w:val="24"/>
                <w:szCs w:val="24"/>
              </w:rPr>
              <w:t xml:space="preserve">первая </w:t>
            </w:r>
            <w:r w:rsidR="00CC5BF7">
              <w:rPr>
                <w:rFonts w:ascii="Times New Roman" w:hAnsi="Times New Roman"/>
                <w:sz w:val="24"/>
                <w:szCs w:val="24"/>
              </w:rPr>
              <w:t xml:space="preserve">младшая </w:t>
            </w:r>
            <w:r w:rsidRPr="0003486B">
              <w:rPr>
                <w:rFonts w:ascii="Times New Roman" w:hAnsi="Times New Roman"/>
                <w:sz w:val="24"/>
                <w:szCs w:val="24"/>
              </w:rPr>
              <w:t xml:space="preserve"> </w:t>
            </w:r>
            <w:r w:rsidR="00CC5BF7" w:rsidRPr="0003486B">
              <w:rPr>
                <w:rFonts w:ascii="Times New Roman" w:hAnsi="Times New Roman"/>
                <w:sz w:val="24"/>
                <w:szCs w:val="24"/>
              </w:rPr>
              <w:t xml:space="preserve">группа </w:t>
            </w:r>
            <w:r w:rsidRPr="0003486B">
              <w:rPr>
                <w:rFonts w:ascii="Times New Roman" w:hAnsi="Times New Roman"/>
                <w:sz w:val="24"/>
                <w:szCs w:val="24"/>
              </w:rPr>
              <w:t>(дети от 2 до 3 лет)</w:t>
            </w:r>
          </w:p>
        </w:tc>
        <w:tc>
          <w:tcPr>
            <w:tcW w:w="3190" w:type="dxa"/>
          </w:tcPr>
          <w:p w:rsidR="00195E2C" w:rsidRPr="0003486B" w:rsidRDefault="00CC5BF7" w:rsidP="00A17A6D">
            <w:pPr>
              <w:spacing w:after="0" w:line="240" w:lineRule="auto"/>
              <w:jc w:val="center"/>
              <w:rPr>
                <w:rFonts w:ascii="Times New Roman" w:hAnsi="Times New Roman"/>
                <w:sz w:val="24"/>
                <w:szCs w:val="24"/>
              </w:rPr>
            </w:pPr>
            <w:r>
              <w:rPr>
                <w:rFonts w:ascii="Times New Roman" w:hAnsi="Times New Roman"/>
                <w:sz w:val="24"/>
                <w:szCs w:val="24"/>
              </w:rPr>
              <w:t xml:space="preserve">10 </w:t>
            </w:r>
            <w:r w:rsidR="00195E2C" w:rsidRPr="0003486B">
              <w:rPr>
                <w:rFonts w:ascii="Times New Roman" w:hAnsi="Times New Roman"/>
                <w:sz w:val="24"/>
                <w:szCs w:val="24"/>
              </w:rPr>
              <w:t xml:space="preserve"> минут</w:t>
            </w:r>
          </w:p>
        </w:tc>
        <w:tc>
          <w:tcPr>
            <w:tcW w:w="3191"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30 минут</w:t>
            </w:r>
          </w:p>
        </w:tc>
      </w:tr>
      <w:tr w:rsidR="00195E2C" w:rsidRPr="0003486B" w:rsidTr="00A17A6D">
        <w:tc>
          <w:tcPr>
            <w:tcW w:w="3190" w:type="dxa"/>
          </w:tcPr>
          <w:p w:rsidR="00195E2C" w:rsidRPr="0003486B" w:rsidRDefault="00195E2C" w:rsidP="00A17A6D">
            <w:pPr>
              <w:spacing w:after="0" w:line="240" w:lineRule="auto"/>
              <w:rPr>
                <w:rFonts w:ascii="Times New Roman" w:hAnsi="Times New Roman"/>
                <w:sz w:val="24"/>
                <w:szCs w:val="24"/>
              </w:rPr>
            </w:pPr>
            <w:r>
              <w:rPr>
                <w:rFonts w:ascii="Times New Roman" w:hAnsi="Times New Roman"/>
                <w:sz w:val="24"/>
                <w:szCs w:val="24"/>
              </w:rPr>
              <w:t xml:space="preserve">вторая </w:t>
            </w:r>
            <w:r w:rsidRPr="0003486B">
              <w:rPr>
                <w:rFonts w:ascii="Times New Roman" w:hAnsi="Times New Roman"/>
                <w:sz w:val="24"/>
                <w:szCs w:val="24"/>
              </w:rPr>
              <w:t>младшая группа (дети от 3 до 4 лет)</w:t>
            </w:r>
          </w:p>
        </w:tc>
        <w:tc>
          <w:tcPr>
            <w:tcW w:w="3190" w:type="dxa"/>
          </w:tcPr>
          <w:p w:rsidR="00195E2C" w:rsidRPr="0003486B" w:rsidRDefault="00195E2C" w:rsidP="00A17A6D">
            <w:pPr>
              <w:spacing w:after="0" w:line="240" w:lineRule="auto"/>
              <w:jc w:val="center"/>
              <w:rPr>
                <w:rFonts w:ascii="Times New Roman" w:hAnsi="Times New Roman"/>
                <w:sz w:val="24"/>
                <w:szCs w:val="24"/>
              </w:rPr>
            </w:pPr>
            <w:r w:rsidRPr="0003486B">
              <w:rPr>
                <w:rFonts w:ascii="Times New Roman" w:hAnsi="Times New Roman"/>
                <w:sz w:val="24"/>
                <w:szCs w:val="24"/>
              </w:rPr>
              <w:t>15 минут</w:t>
            </w:r>
          </w:p>
        </w:tc>
        <w:tc>
          <w:tcPr>
            <w:tcW w:w="3191"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60 минут</w:t>
            </w:r>
          </w:p>
        </w:tc>
      </w:tr>
      <w:tr w:rsidR="00195E2C" w:rsidRPr="0003486B" w:rsidTr="00A17A6D">
        <w:tc>
          <w:tcPr>
            <w:tcW w:w="3190"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средняя группа (дети от 4 до 5 лет)</w:t>
            </w:r>
          </w:p>
        </w:tc>
        <w:tc>
          <w:tcPr>
            <w:tcW w:w="3190" w:type="dxa"/>
          </w:tcPr>
          <w:p w:rsidR="00195E2C" w:rsidRPr="0003486B" w:rsidRDefault="00195E2C" w:rsidP="00A17A6D">
            <w:pPr>
              <w:spacing w:after="0" w:line="240" w:lineRule="auto"/>
              <w:jc w:val="center"/>
              <w:rPr>
                <w:rFonts w:ascii="Times New Roman" w:hAnsi="Times New Roman"/>
                <w:sz w:val="24"/>
                <w:szCs w:val="24"/>
              </w:rPr>
            </w:pPr>
            <w:r w:rsidRPr="0003486B">
              <w:rPr>
                <w:rFonts w:ascii="Times New Roman" w:hAnsi="Times New Roman"/>
                <w:sz w:val="24"/>
                <w:szCs w:val="24"/>
              </w:rPr>
              <w:t>20 минут</w:t>
            </w:r>
          </w:p>
        </w:tc>
        <w:tc>
          <w:tcPr>
            <w:tcW w:w="3191"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70 минут</w:t>
            </w:r>
          </w:p>
        </w:tc>
      </w:tr>
      <w:tr w:rsidR="00195E2C" w:rsidRPr="0003486B" w:rsidTr="00A17A6D">
        <w:tc>
          <w:tcPr>
            <w:tcW w:w="3190"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lastRenderedPageBreak/>
              <w:t>старшая группа (дети от 5 до 6 лет)</w:t>
            </w:r>
          </w:p>
        </w:tc>
        <w:tc>
          <w:tcPr>
            <w:tcW w:w="3190" w:type="dxa"/>
          </w:tcPr>
          <w:p w:rsidR="00195E2C" w:rsidRPr="0003486B" w:rsidRDefault="00195E2C" w:rsidP="00A17A6D">
            <w:pPr>
              <w:spacing w:after="0" w:line="240" w:lineRule="auto"/>
              <w:jc w:val="center"/>
              <w:rPr>
                <w:rFonts w:ascii="Times New Roman" w:hAnsi="Times New Roman"/>
                <w:sz w:val="24"/>
                <w:szCs w:val="24"/>
              </w:rPr>
            </w:pPr>
            <w:r w:rsidRPr="0003486B">
              <w:rPr>
                <w:rFonts w:ascii="Times New Roman" w:hAnsi="Times New Roman"/>
                <w:sz w:val="24"/>
                <w:szCs w:val="24"/>
              </w:rPr>
              <w:t xml:space="preserve"> 25 минут</w:t>
            </w:r>
          </w:p>
        </w:tc>
        <w:tc>
          <w:tcPr>
            <w:tcW w:w="3191"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90 минут</w:t>
            </w:r>
          </w:p>
        </w:tc>
      </w:tr>
      <w:tr w:rsidR="00195E2C" w:rsidRPr="0003486B" w:rsidTr="00A17A6D">
        <w:tc>
          <w:tcPr>
            <w:tcW w:w="3190"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подготовительная группа  (дети от 6 до 7 лет)</w:t>
            </w:r>
          </w:p>
        </w:tc>
        <w:tc>
          <w:tcPr>
            <w:tcW w:w="3190" w:type="dxa"/>
          </w:tcPr>
          <w:p w:rsidR="00195E2C" w:rsidRPr="0003486B" w:rsidRDefault="00195E2C" w:rsidP="00A17A6D">
            <w:pPr>
              <w:spacing w:after="0" w:line="240" w:lineRule="auto"/>
              <w:jc w:val="center"/>
              <w:rPr>
                <w:rFonts w:ascii="Times New Roman" w:hAnsi="Times New Roman"/>
                <w:sz w:val="24"/>
                <w:szCs w:val="24"/>
              </w:rPr>
            </w:pPr>
            <w:r w:rsidRPr="0003486B">
              <w:rPr>
                <w:rFonts w:ascii="Times New Roman" w:hAnsi="Times New Roman"/>
                <w:sz w:val="24"/>
                <w:szCs w:val="24"/>
              </w:rPr>
              <w:t>30 минут</w:t>
            </w:r>
          </w:p>
        </w:tc>
        <w:tc>
          <w:tcPr>
            <w:tcW w:w="3191" w:type="dxa"/>
          </w:tcPr>
          <w:p w:rsidR="00195E2C" w:rsidRPr="0003486B" w:rsidRDefault="00195E2C" w:rsidP="00A17A6D">
            <w:pPr>
              <w:spacing w:after="0" w:line="240" w:lineRule="auto"/>
              <w:rPr>
                <w:rFonts w:ascii="Times New Roman" w:hAnsi="Times New Roman"/>
                <w:sz w:val="24"/>
                <w:szCs w:val="24"/>
              </w:rPr>
            </w:pPr>
            <w:r w:rsidRPr="0003486B">
              <w:rPr>
                <w:rFonts w:ascii="Times New Roman" w:hAnsi="Times New Roman"/>
                <w:sz w:val="24"/>
                <w:szCs w:val="24"/>
              </w:rPr>
              <w:t>110 минут</w:t>
            </w:r>
          </w:p>
        </w:tc>
      </w:tr>
    </w:tbl>
    <w:p w:rsidR="00195E2C" w:rsidRPr="007D573E" w:rsidRDefault="00195E2C" w:rsidP="00195E2C">
      <w:pPr>
        <w:spacing w:after="0" w:line="240" w:lineRule="auto"/>
        <w:rPr>
          <w:rFonts w:ascii="Times New Roman" w:hAnsi="Times New Roman"/>
          <w:sz w:val="24"/>
          <w:szCs w:val="24"/>
        </w:rPr>
      </w:pPr>
    </w:p>
    <w:p w:rsidR="00195E2C" w:rsidRPr="007D573E" w:rsidRDefault="00195E2C" w:rsidP="00CC5BF7">
      <w:pPr>
        <w:spacing w:after="0" w:line="240" w:lineRule="auto"/>
        <w:ind w:firstLine="708"/>
        <w:rPr>
          <w:rFonts w:ascii="Times New Roman" w:hAnsi="Times New Roman"/>
          <w:sz w:val="24"/>
          <w:szCs w:val="24"/>
        </w:rPr>
      </w:pPr>
      <w:r w:rsidRPr="007D573E">
        <w:rPr>
          <w:rFonts w:ascii="Times New Roman" w:hAnsi="Times New Roman"/>
          <w:sz w:val="24"/>
          <w:szCs w:val="24"/>
        </w:rPr>
        <w:t xml:space="preserve">Между  ООД предусмотрены перерывы длительностью 10 минут. </w:t>
      </w:r>
    </w:p>
    <w:p w:rsidR="00195E2C" w:rsidRPr="00343508" w:rsidRDefault="00195E2C" w:rsidP="00CC5BF7">
      <w:pPr>
        <w:spacing w:after="0" w:line="240" w:lineRule="auto"/>
        <w:ind w:firstLine="708"/>
        <w:jc w:val="both"/>
      </w:pPr>
      <w:r w:rsidRPr="007D573E">
        <w:rPr>
          <w:rFonts w:ascii="Times New Roman" w:hAnsi="Times New Roman"/>
          <w:sz w:val="24"/>
          <w:szCs w:val="24"/>
        </w:rPr>
        <w:t xml:space="preserve">В середине ООД педагоги проводят физкультминутку. </w:t>
      </w:r>
    </w:p>
    <w:p w:rsidR="00195E2C" w:rsidRDefault="00195E2C" w:rsidP="00195E2C">
      <w:pPr>
        <w:spacing w:after="0"/>
        <w:ind w:firstLine="709"/>
        <w:jc w:val="both"/>
        <w:rPr>
          <w:rFonts w:ascii="Times New Roman" w:hAnsi="Times New Roman"/>
          <w:sz w:val="24"/>
          <w:szCs w:val="24"/>
        </w:rPr>
      </w:pPr>
      <w:r w:rsidRPr="00104A34">
        <w:rPr>
          <w:rFonts w:ascii="Times New Roman" w:hAnsi="Times New Roman"/>
          <w:sz w:val="24"/>
          <w:szCs w:val="24"/>
        </w:rPr>
        <w:t xml:space="preserve"> В режиме летнего периода   май – август </w:t>
      </w:r>
      <w:r>
        <w:rPr>
          <w:rFonts w:ascii="Times New Roman" w:hAnsi="Times New Roman"/>
          <w:sz w:val="24"/>
          <w:szCs w:val="24"/>
        </w:rPr>
        <w:t>вся   образовательная деятельность переносится на открытый воздух и проводится в форме игр, развлечений, экскурсий, наблюдений, экспериментирования и т.д.</w:t>
      </w:r>
    </w:p>
    <w:p w:rsidR="00195E2C" w:rsidRPr="003F337B" w:rsidRDefault="00195E2C" w:rsidP="00195E2C">
      <w:pPr>
        <w:spacing w:after="0"/>
        <w:ind w:firstLine="709"/>
        <w:jc w:val="both"/>
        <w:rPr>
          <w:rFonts w:ascii="Times New Roman" w:hAnsi="Times New Roman"/>
          <w:sz w:val="24"/>
          <w:szCs w:val="24"/>
        </w:rPr>
      </w:pPr>
      <w:r w:rsidRPr="003F337B">
        <w:rPr>
          <w:rFonts w:ascii="Times New Roman" w:hAnsi="Times New Roman"/>
          <w:sz w:val="24"/>
          <w:szCs w:val="24"/>
        </w:rPr>
        <w:t>С целью обеспечения эффективного планирования и проектирования образовательного процесса в группах составляется гибкий режим дня, предусматривающий рациональную продолжительность и разумное чередование различных видов детской деятельности и отдыха детей в течение суток. Основным принципом построения режима в ДОУ является его соответствие возрастным психофизиологическим особенностям детей.</w:t>
      </w:r>
      <w:r>
        <w:rPr>
          <w:rFonts w:ascii="Times New Roman" w:hAnsi="Times New Roman"/>
          <w:sz w:val="24"/>
          <w:szCs w:val="24"/>
        </w:rPr>
        <w:t xml:space="preserve"> </w:t>
      </w:r>
      <w:r w:rsidRPr="003F337B">
        <w:rPr>
          <w:rFonts w:ascii="Times New Roman" w:hAnsi="Times New Roman"/>
          <w:sz w:val="24"/>
          <w:szCs w:val="24"/>
        </w:rPr>
        <w:t>Для каждой возрастной группы разработан отдельный режим дня. При составлении режима пребывания детей в образовательном учреждении учитываются:</w:t>
      </w:r>
    </w:p>
    <w:p w:rsidR="00195E2C" w:rsidRPr="003F337B" w:rsidRDefault="00195E2C" w:rsidP="00195E2C">
      <w:pPr>
        <w:spacing w:after="0"/>
        <w:ind w:firstLine="567"/>
        <w:jc w:val="both"/>
        <w:rPr>
          <w:rFonts w:ascii="Times New Roman" w:hAnsi="Times New Roman"/>
          <w:sz w:val="24"/>
          <w:szCs w:val="24"/>
        </w:rPr>
      </w:pPr>
      <w:r w:rsidRPr="003F337B">
        <w:rPr>
          <w:rFonts w:ascii="Times New Roman" w:hAnsi="Times New Roman"/>
          <w:sz w:val="24"/>
          <w:szCs w:val="24"/>
        </w:rPr>
        <w:t>- местные климатические и конкретные погодные условия;</w:t>
      </w:r>
    </w:p>
    <w:p w:rsidR="00195E2C" w:rsidRPr="003F337B" w:rsidRDefault="00195E2C" w:rsidP="00195E2C">
      <w:pPr>
        <w:spacing w:after="0"/>
        <w:ind w:firstLine="567"/>
        <w:jc w:val="both"/>
        <w:rPr>
          <w:rFonts w:ascii="Times New Roman" w:hAnsi="Times New Roman"/>
          <w:sz w:val="24"/>
          <w:szCs w:val="24"/>
        </w:rPr>
      </w:pPr>
      <w:r w:rsidRPr="003F337B">
        <w:rPr>
          <w:rFonts w:ascii="Times New Roman" w:hAnsi="Times New Roman"/>
          <w:sz w:val="24"/>
          <w:szCs w:val="24"/>
        </w:rPr>
        <w:t>- обязательное распределение в режиме дня времени на ведущую деятельность детей дошкольного возраста - свободную игру и другую самостоятельную деятельность;</w:t>
      </w:r>
    </w:p>
    <w:p w:rsidR="00195E2C" w:rsidRPr="003F337B" w:rsidRDefault="00195E2C" w:rsidP="00195E2C">
      <w:pPr>
        <w:spacing w:after="0"/>
        <w:ind w:firstLine="567"/>
        <w:jc w:val="both"/>
        <w:rPr>
          <w:rFonts w:ascii="Times New Roman" w:hAnsi="Times New Roman"/>
          <w:sz w:val="24"/>
          <w:szCs w:val="24"/>
        </w:rPr>
      </w:pPr>
      <w:r w:rsidRPr="003F337B">
        <w:rPr>
          <w:rFonts w:ascii="Times New Roman" w:hAnsi="Times New Roman"/>
          <w:sz w:val="24"/>
          <w:szCs w:val="24"/>
        </w:rPr>
        <w:t>- требования к сочетанию разных видов деятельности;</w:t>
      </w:r>
    </w:p>
    <w:p w:rsidR="00195E2C" w:rsidRPr="003F337B" w:rsidRDefault="00195E2C" w:rsidP="00195E2C">
      <w:pPr>
        <w:spacing w:after="0"/>
        <w:ind w:firstLine="567"/>
        <w:jc w:val="both"/>
        <w:rPr>
          <w:rFonts w:ascii="Times New Roman" w:hAnsi="Times New Roman"/>
          <w:i/>
          <w:sz w:val="24"/>
          <w:szCs w:val="24"/>
        </w:rPr>
      </w:pPr>
      <w:r w:rsidRPr="003F337B">
        <w:rPr>
          <w:rFonts w:ascii="Times New Roman" w:hAnsi="Times New Roman"/>
          <w:sz w:val="24"/>
          <w:szCs w:val="24"/>
        </w:rPr>
        <w:t>- динамика работоспособности детей в течение дня, недели.</w:t>
      </w:r>
    </w:p>
    <w:p w:rsidR="00195E2C" w:rsidRPr="003F337B" w:rsidRDefault="00195E2C" w:rsidP="00195E2C">
      <w:pPr>
        <w:spacing w:after="0"/>
        <w:ind w:firstLine="567"/>
        <w:jc w:val="both"/>
        <w:rPr>
          <w:rFonts w:ascii="Times New Roman" w:hAnsi="Times New Roman"/>
          <w:sz w:val="24"/>
          <w:szCs w:val="24"/>
        </w:rPr>
      </w:pPr>
      <w:r w:rsidRPr="003F337B">
        <w:rPr>
          <w:rFonts w:ascii="Times New Roman" w:hAnsi="Times New Roman"/>
          <w:sz w:val="24"/>
          <w:szCs w:val="24"/>
        </w:rPr>
        <w:t xml:space="preserve">Утренний прием детей с 7.00 до 8.00 часов проводят воспитатели, которые опрашивают родителей о состоянии здоровья детей. </w:t>
      </w:r>
    </w:p>
    <w:p w:rsidR="00195E2C" w:rsidRPr="003F337B" w:rsidRDefault="00195E2C" w:rsidP="00195E2C">
      <w:pPr>
        <w:spacing w:after="0"/>
        <w:ind w:firstLine="567"/>
        <w:jc w:val="both"/>
        <w:rPr>
          <w:rFonts w:ascii="Times New Roman" w:hAnsi="Times New Roman"/>
          <w:sz w:val="24"/>
          <w:szCs w:val="24"/>
        </w:rPr>
      </w:pPr>
      <w:r w:rsidRPr="003F337B">
        <w:rPr>
          <w:rFonts w:ascii="Times New Roman" w:hAnsi="Times New Roman"/>
          <w:sz w:val="24"/>
          <w:szCs w:val="24"/>
        </w:rPr>
        <w:t>Ежедневная продолжительность прогулки детей составляет не менее 3-4 часов (СанПиН 2.4.1.3046-13). Прогулка организуется два раза в день: в первую половину - до обеда и во вторую половину дня - после дневного сна.</w:t>
      </w:r>
    </w:p>
    <w:p w:rsidR="00195E2C" w:rsidRPr="003F337B" w:rsidRDefault="00195E2C" w:rsidP="00195E2C">
      <w:pPr>
        <w:autoSpaceDE w:val="0"/>
        <w:spacing w:after="0"/>
        <w:ind w:firstLine="567"/>
        <w:jc w:val="both"/>
        <w:rPr>
          <w:rFonts w:ascii="Times New Roman" w:hAnsi="Times New Roman"/>
          <w:sz w:val="24"/>
          <w:szCs w:val="24"/>
        </w:rPr>
      </w:pPr>
      <w:r w:rsidRPr="003F337B">
        <w:rPr>
          <w:rFonts w:ascii="Times New Roman" w:hAnsi="Times New Roman"/>
          <w:sz w:val="24"/>
          <w:szCs w:val="24"/>
        </w:rPr>
        <w:t>Для детей от 2 до 3 лет дневной сон организуется однократно продолжительностью не менее 3 часов. Детей с трудным засыпанием и чутким сном укладывают первыми и поднимают последними. В дошкольных группах продолжительность сна составляет 2 - 2,5 часа.</w:t>
      </w:r>
    </w:p>
    <w:p w:rsidR="00195E2C" w:rsidRPr="003F337B" w:rsidRDefault="00195E2C" w:rsidP="00195E2C">
      <w:pPr>
        <w:pStyle w:val="TimesNewRoman12002014"/>
        <w:ind w:right="0" w:firstLine="709"/>
        <w:jc w:val="both"/>
        <w:rPr>
          <w:szCs w:val="24"/>
        </w:rPr>
      </w:pPr>
      <w:r w:rsidRPr="003F337B">
        <w:rPr>
          <w:szCs w:val="24"/>
        </w:rPr>
        <w:t>При температуре воздуха ниже минус 15 С°  и  скорости ветра более</w:t>
      </w:r>
      <w:r>
        <w:rPr>
          <w:szCs w:val="24"/>
        </w:rPr>
        <w:t xml:space="preserve"> </w:t>
      </w:r>
      <w:r w:rsidRPr="003F337B">
        <w:rPr>
          <w:szCs w:val="24"/>
        </w:rPr>
        <w:t xml:space="preserve">7м/с  продолжительность  прогулки  сокращается.   </w:t>
      </w:r>
    </w:p>
    <w:p w:rsidR="00195E2C" w:rsidRPr="003F337B" w:rsidRDefault="00195E2C" w:rsidP="00195E2C">
      <w:pPr>
        <w:pStyle w:val="TimesNewRoman12002014"/>
        <w:tabs>
          <w:tab w:val="left" w:pos="851"/>
        </w:tabs>
        <w:ind w:right="0" w:firstLine="709"/>
        <w:jc w:val="both"/>
        <w:rPr>
          <w:szCs w:val="24"/>
        </w:rPr>
      </w:pPr>
      <w:r w:rsidRPr="003F337B">
        <w:rPr>
          <w:szCs w:val="24"/>
        </w:rPr>
        <w:t>Во время  прогулки  с  детьми  проводят наблюдения,  индивидуальную работу,   игры и  физические упражнения, организуется свободная деятельность детей и труд детей в природе. Подвижные игры проводят в  конце  прогулки перед возвращением детей в помещения.</w:t>
      </w:r>
    </w:p>
    <w:p w:rsidR="00195E2C" w:rsidRPr="003F337B" w:rsidRDefault="00195E2C" w:rsidP="00195E2C">
      <w:pPr>
        <w:pStyle w:val="TimesNewRoman12002014"/>
        <w:ind w:right="0" w:firstLine="709"/>
        <w:jc w:val="both"/>
        <w:rPr>
          <w:szCs w:val="24"/>
        </w:rPr>
      </w:pPr>
      <w:r w:rsidRPr="003F337B">
        <w:rPr>
          <w:szCs w:val="24"/>
        </w:rPr>
        <w:t xml:space="preserve">Самостоятельная деятельность детей 3-7 лет (игры, подготовка к образовательной деятельности, личная гигиена) занимает в режиме дня не менее 3-4 часов. </w:t>
      </w:r>
    </w:p>
    <w:p w:rsidR="00195E2C" w:rsidRPr="003F337B" w:rsidRDefault="00195E2C" w:rsidP="00195E2C">
      <w:pPr>
        <w:autoSpaceDE w:val="0"/>
        <w:spacing w:after="0"/>
        <w:ind w:firstLine="567"/>
        <w:jc w:val="both"/>
        <w:rPr>
          <w:rFonts w:ascii="Times New Roman" w:hAnsi="Times New Roman"/>
          <w:sz w:val="24"/>
          <w:szCs w:val="24"/>
        </w:rPr>
      </w:pPr>
      <w:r w:rsidRPr="003F337B">
        <w:rPr>
          <w:rFonts w:ascii="Times New Roman" w:hAnsi="Times New Roman"/>
          <w:sz w:val="24"/>
          <w:szCs w:val="24"/>
        </w:rPr>
        <w:t xml:space="preserve">  Организация образовательной деятельности регламентируется расписанием организованной образовательной деятельности. При проведении организованной образовательной деятельности с детьми доминирует игровая деятельность, в зависимости от программного содержания проводится фронтально, подгруппами, индивидуально.</w:t>
      </w:r>
    </w:p>
    <w:p w:rsidR="00195E2C" w:rsidRPr="003F337B" w:rsidRDefault="00195E2C" w:rsidP="00195E2C">
      <w:pPr>
        <w:spacing w:after="0"/>
        <w:ind w:firstLine="709"/>
        <w:jc w:val="both"/>
        <w:rPr>
          <w:rFonts w:ascii="Times New Roman" w:hAnsi="Times New Roman"/>
          <w:sz w:val="24"/>
          <w:szCs w:val="24"/>
        </w:rPr>
      </w:pPr>
      <w:r w:rsidRPr="003F337B">
        <w:rPr>
          <w:rFonts w:ascii="Times New Roman" w:hAnsi="Times New Roman"/>
          <w:sz w:val="24"/>
          <w:szCs w:val="24"/>
        </w:rPr>
        <w:t xml:space="preserve">Формы организации образовательной деятельности: </w:t>
      </w:r>
    </w:p>
    <w:p w:rsidR="00195E2C" w:rsidRPr="003F337B" w:rsidRDefault="00195E2C" w:rsidP="00195E2C">
      <w:pPr>
        <w:spacing w:after="0"/>
        <w:ind w:firstLine="709"/>
        <w:jc w:val="both"/>
        <w:rPr>
          <w:rFonts w:ascii="Times New Roman" w:hAnsi="Times New Roman"/>
          <w:sz w:val="24"/>
          <w:szCs w:val="24"/>
        </w:rPr>
      </w:pPr>
      <w:r w:rsidRPr="003F337B">
        <w:rPr>
          <w:rFonts w:ascii="Times New Roman" w:hAnsi="Times New Roman"/>
          <w:b/>
          <w:sz w:val="24"/>
          <w:szCs w:val="24"/>
        </w:rPr>
        <w:t xml:space="preserve">- </w:t>
      </w:r>
      <w:r w:rsidRPr="003F337B">
        <w:rPr>
          <w:rFonts w:ascii="Times New Roman" w:hAnsi="Times New Roman"/>
          <w:sz w:val="24"/>
          <w:szCs w:val="24"/>
        </w:rPr>
        <w:t>организованная образовательная деятельность проводится фронтально;</w:t>
      </w:r>
    </w:p>
    <w:p w:rsidR="00195E2C" w:rsidRPr="00F75F80" w:rsidRDefault="00195E2C" w:rsidP="00195E2C">
      <w:pPr>
        <w:spacing w:after="0"/>
        <w:ind w:firstLine="709"/>
        <w:jc w:val="both"/>
        <w:rPr>
          <w:rFonts w:ascii="Times New Roman" w:hAnsi="Times New Roman"/>
        </w:rPr>
      </w:pPr>
      <w:r w:rsidRPr="003F337B">
        <w:rPr>
          <w:rFonts w:ascii="Times New Roman" w:hAnsi="Times New Roman"/>
          <w:sz w:val="24"/>
          <w:szCs w:val="24"/>
        </w:rPr>
        <w:lastRenderedPageBreak/>
        <w:t>- организованная</w:t>
      </w:r>
      <w:r w:rsidRPr="00F75F80">
        <w:rPr>
          <w:rFonts w:ascii="Times New Roman" w:hAnsi="Times New Roman"/>
        </w:rPr>
        <w:t xml:space="preserve"> образовательная деятельность по английскому языку  проводится по подгруппам;</w:t>
      </w:r>
    </w:p>
    <w:p w:rsidR="00195E2C" w:rsidRPr="00F75F80" w:rsidRDefault="00195E2C" w:rsidP="00195E2C">
      <w:pPr>
        <w:spacing w:after="0"/>
        <w:ind w:firstLine="709"/>
        <w:jc w:val="both"/>
        <w:rPr>
          <w:rFonts w:ascii="Times New Roman" w:hAnsi="Times New Roman"/>
        </w:rPr>
      </w:pPr>
      <w:r w:rsidRPr="00F75F80">
        <w:rPr>
          <w:rFonts w:ascii="Times New Roman" w:hAnsi="Times New Roman"/>
        </w:rPr>
        <w:t>- в режимных моментах – фронтально, по подгруппам, индивидуально;</w:t>
      </w:r>
    </w:p>
    <w:p w:rsidR="00195E2C" w:rsidRPr="00F75F80" w:rsidRDefault="00195E2C" w:rsidP="00195E2C">
      <w:pPr>
        <w:spacing w:after="0"/>
        <w:ind w:firstLine="709"/>
        <w:jc w:val="both"/>
        <w:rPr>
          <w:rFonts w:ascii="Times New Roman" w:hAnsi="Times New Roman"/>
        </w:rPr>
      </w:pPr>
      <w:r w:rsidRPr="00F75F80">
        <w:rPr>
          <w:rFonts w:ascii="Times New Roman" w:hAnsi="Times New Roman"/>
        </w:rPr>
        <w:t>- в самостоятельной деятельности детей – малыми подгруппами, индивидуально.</w:t>
      </w:r>
    </w:p>
    <w:p w:rsidR="00195E2C" w:rsidRDefault="00195E2C" w:rsidP="00195E2C">
      <w:pPr>
        <w:spacing w:after="0"/>
        <w:ind w:firstLine="567"/>
        <w:jc w:val="both"/>
        <w:rPr>
          <w:rFonts w:ascii="Times New Roman" w:hAnsi="Times New Roman"/>
        </w:rPr>
      </w:pPr>
      <w:r w:rsidRPr="00F75F80">
        <w:rPr>
          <w:rFonts w:ascii="Times New Roman" w:hAnsi="Times New Roman"/>
        </w:rPr>
        <w:t xml:space="preserve">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w:t>
      </w:r>
    </w:p>
    <w:p w:rsidR="00195E2C" w:rsidRPr="00F75F80" w:rsidRDefault="00195E2C" w:rsidP="00195E2C">
      <w:pPr>
        <w:spacing w:after="0"/>
        <w:ind w:firstLine="567"/>
        <w:jc w:val="both"/>
        <w:rPr>
          <w:rFonts w:ascii="Times New Roman" w:hAnsi="Times New Roman"/>
        </w:rPr>
      </w:pPr>
      <w:r w:rsidRPr="00F75F80">
        <w:rPr>
          <w:rFonts w:ascii="Times New Roman" w:hAnsi="Times New Roman"/>
        </w:rPr>
        <w:t xml:space="preserve">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25 - 30 минут в день. </w:t>
      </w:r>
    </w:p>
    <w:p w:rsidR="00195E2C" w:rsidRPr="00F75F80" w:rsidRDefault="00195E2C" w:rsidP="00195E2C">
      <w:pPr>
        <w:spacing w:after="0"/>
        <w:ind w:firstLine="709"/>
        <w:jc w:val="both"/>
        <w:rPr>
          <w:rFonts w:ascii="Times New Roman" w:hAnsi="Times New Roman"/>
        </w:rPr>
      </w:pPr>
      <w:r w:rsidRPr="00F75F80">
        <w:rPr>
          <w:rFonts w:ascii="Times New Roman" w:hAnsi="Times New Roman"/>
        </w:rPr>
        <w:t xml:space="preserve"> Музыкальное развитие детей осуществляет музыкальный руководитель, физическое развитие в спортивном зале - инструктор по физической культур</w:t>
      </w:r>
      <w:r>
        <w:rPr>
          <w:rFonts w:ascii="Times New Roman" w:hAnsi="Times New Roman"/>
        </w:rPr>
        <w:t>е</w:t>
      </w:r>
    </w:p>
    <w:p w:rsidR="00195E2C" w:rsidRDefault="00195E2C" w:rsidP="00195E2C">
      <w:pPr>
        <w:spacing w:after="0"/>
        <w:ind w:firstLine="567"/>
        <w:jc w:val="both"/>
        <w:rPr>
          <w:rFonts w:ascii="Times New Roman" w:hAnsi="Times New Roman"/>
        </w:rPr>
      </w:pPr>
      <w:r w:rsidRPr="00F75F80">
        <w:rPr>
          <w:rFonts w:ascii="Times New Roman" w:hAnsi="Times New Roman"/>
        </w:rPr>
        <w:t>Большое внимание в М</w:t>
      </w:r>
      <w:r>
        <w:rPr>
          <w:rFonts w:ascii="Times New Roman" w:hAnsi="Times New Roman"/>
        </w:rPr>
        <w:t>Б</w:t>
      </w:r>
      <w:r w:rsidRPr="00F75F80">
        <w:rPr>
          <w:rFonts w:ascii="Times New Roman" w:hAnsi="Times New Roman"/>
        </w:rPr>
        <w:t xml:space="preserve">ДОУ </w:t>
      </w:r>
      <w:r>
        <w:rPr>
          <w:rFonts w:ascii="Times New Roman" w:hAnsi="Times New Roman"/>
        </w:rPr>
        <w:t>ДС</w:t>
      </w:r>
      <w:r w:rsidRPr="00F75F80">
        <w:rPr>
          <w:rFonts w:ascii="Times New Roman" w:hAnsi="Times New Roman"/>
        </w:rPr>
        <w:t xml:space="preserve"> №</w:t>
      </w:r>
      <w:r>
        <w:rPr>
          <w:rFonts w:ascii="Times New Roman" w:hAnsi="Times New Roman"/>
        </w:rPr>
        <w:t>27</w:t>
      </w:r>
      <w:r w:rsidRPr="00F75F80">
        <w:rPr>
          <w:rFonts w:ascii="Times New Roman" w:hAnsi="Times New Roman"/>
        </w:rPr>
        <w:t xml:space="preserve"> «</w:t>
      </w:r>
      <w:r>
        <w:rPr>
          <w:rFonts w:ascii="Times New Roman" w:hAnsi="Times New Roman"/>
        </w:rPr>
        <w:t>Берёзка</w:t>
      </w:r>
      <w:r w:rsidRPr="00F75F80">
        <w:rPr>
          <w:rFonts w:ascii="Times New Roman" w:hAnsi="Times New Roman"/>
        </w:rPr>
        <w:t>» уделяется системе физкультурно-оздоровительной работы, а также закаливанию с учетом сезонных изменений, состояния здоровья и возрастных особенностей воспитанников. Закаливающие процедуры проводятся воспитателями групп в течение всего года на основе рекомендаций врача-педиатра, состояния здоровья, возрастных и индивидуальных особенностей каждого ребенка.</w:t>
      </w:r>
    </w:p>
    <w:p w:rsidR="00A17A6D" w:rsidRPr="003F337B" w:rsidRDefault="00195E2C" w:rsidP="00565842">
      <w:pPr>
        <w:spacing w:after="0"/>
        <w:ind w:firstLine="709"/>
        <w:jc w:val="both"/>
        <w:rPr>
          <w:rFonts w:ascii="Times New Roman" w:hAnsi="Times New Roman"/>
        </w:rPr>
      </w:pPr>
      <w:r w:rsidRPr="00F75F80">
        <w:rPr>
          <w:rFonts w:ascii="Times New Roman" w:hAnsi="Times New Roman"/>
        </w:rPr>
        <w:t>Организованная образовательная деятельность по физическому развитию детей</w:t>
      </w:r>
      <w:r>
        <w:rPr>
          <w:rFonts w:ascii="Times New Roman" w:hAnsi="Times New Roman"/>
        </w:rPr>
        <w:t xml:space="preserve"> организуется 2 раза в неделю во второй группе </w:t>
      </w:r>
      <w:r w:rsidRPr="00F75F80">
        <w:rPr>
          <w:rFonts w:ascii="Times New Roman" w:hAnsi="Times New Roman"/>
        </w:rPr>
        <w:t>младше</w:t>
      </w:r>
      <w:r>
        <w:rPr>
          <w:rFonts w:ascii="Times New Roman" w:hAnsi="Times New Roman"/>
        </w:rPr>
        <w:t>го возраста</w:t>
      </w:r>
      <w:r w:rsidRPr="00F75F80">
        <w:rPr>
          <w:rFonts w:ascii="Times New Roman" w:hAnsi="Times New Roman"/>
        </w:rPr>
        <w:t xml:space="preserve">, 3 раза в неделю </w:t>
      </w:r>
      <w:r>
        <w:rPr>
          <w:rFonts w:ascii="Times New Roman" w:hAnsi="Times New Roman"/>
        </w:rPr>
        <w:t xml:space="preserve"> в</w:t>
      </w:r>
      <w:r w:rsidRPr="00F75F80">
        <w:rPr>
          <w:rFonts w:ascii="Times New Roman" w:hAnsi="Times New Roman"/>
        </w:rPr>
        <w:t xml:space="preserve"> младших и средних группах,  старших и подготовительных группах. Два занятия организуются в спортивном зале, третье </w:t>
      </w:r>
      <w:r>
        <w:rPr>
          <w:rFonts w:ascii="Times New Roman" w:hAnsi="Times New Roman"/>
        </w:rPr>
        <w:t>на воздухе. Структурная составляющая третьего занятия – организация подвижных игр на закрепление основных видов движения.</w:t>
      </w:r>
      <w:r w:rsidR="00A17A6D">
        <w:rPr>
          <w:rFonts w:ascii="Times New Roman" w:hAnsi="Times New Roman"/>
          <w:sz w:val="26"/>
          <w:szCs w:val="26"/>
          <w:lang w:eastAsia="ru-RU"/>
        </w:rPr>
        <w:t xml:space="preserve"> </w:t>
      </w:r>
    </w:p>
    <w:p w:rsidR="00234782" w:rsidRPr="00565842" w:rsidRDefault="00195E2C" w:rsidP="00565842">
      <w:pPr>
        <w:spacing w:after="0"/>
        <w:ind w:firstLine="567"/>
        <w:jc w:val="both"/>
        <w:rPr>
          <w:rFonts w:ascii="Times New Roman" w:hAnsi="Times New Roman"/>
        </w:rPr>
      </w:pPr>
      <w:r w:rsidRPr="000D03DB">
        <w:rPr>
          <w:rFonts w:ascii="Times New Roman" w:hAnsi="Times New Roman"/>
          <w:b/>
          <w:i/>
        </w:rPr>
        <w:t>И всё же,</w:t>
      </w:r>
      <w:r w:rsidRPr="000D03DB">
        <w:rPr>
          <w:rFonts w:ascii="Times New Roman" w:hAnsi="Times New Roman"/>
          <w:i/>
        </w:rPr>
        <w:t xml:space="preserve"> ежедневная организация жизни и деятельности детей в ДОУ не в полной мере отвечает требованиям личностно-ориентированного подходом ко всем видам детской деятельности в зависимости от их возрастных и индивидуальных особенностей, социального заказа родителей</w:t>
      </w:r>
      <w:r w:rsidRPr="00F75F80">
        <w:rPr>
          <w:rFonts w:ascii="Times New Roman" w:hAnsi="Times New Roman"/>
        </w:rPr>
        <w:t>.</w:t>
      </w:r>
    </w:p>
    <w:p w:rsidR="00C85BF0" w:rsidRDefault="00C85BF0" w:rsidP="00EC7F94">
      <w:pPr>
        <w:spacing w:after="0" w:line="240" w:lineRule="auto"/>
        <w:rPr>
          <w:rFonts w:ascii="Times New Roman" w:hAnsi="Times New Roman"/>
          <w:b/>
          <w:sz w:val="24"/>
          <w:szCs w:val="24"/>
        </w:rPr>
      </w:pPr>
    </w:p>
    <w:p w:rsidR="00195E2C" w:rsidRDefault="00195E2C" w:rsidP="00195E2C">
      <w:pPr>
        <w:spacing w:after="0" w:line="240" w:lineRule="auto"/>
        <w:jc w:val="center"/>
        <w:rPr>
          <w:rFonts w:ascii="Times New Roman" w:hAnsi="Times New Roman"/>
          <w:b/>
          <w:sz w:val="24"/>
          <w:szCs w:val="24"/>
        </w:rPr>
      </w:pPr>
      <w:r>
        <w:rPr>
          <w:rFonts w:ascii="Times New Roman" w:hAnsi="Times New Roman"/>
          <w:b/>
          <w:sz w:val="24"/>
          <w:szCs w:val="24"/>
        </w:rPr>
        <w:t>Качество дошкольного образования</w:t>
      </w:r>
    </w:p>
    <w:p w:rsidR="00195E2C" w:rsidRDefault="00195E2C" w:rsidP="00195E2C">
      <w:pPr>
        <w:spacing w:after="0" w:line="240" w:lineRule="auto"/>
        <w:jc w:val="center"/>
        <w:rPr>
          <w:rFonts w:ascii="Times New Roman" w:hAnsi="Times New Roman"/>
          <w:b/>
          <w:sz w:val="24"/>
          <w:szCs w:val="24"/>
        </w:rPr>
      </w:pPr>
    </w:p>
    <w:p w:rsidR="00195E2C" w:rsidRDefault="00195E2C" w:rsidP="00195E2C">
      <w:pPr>
        <w:pStyle w:val="Default"/>
        <w:ind w:firstLine="708"/>
        <w:jc w:val="both"/>
        <w:rPr>
          <w:sz w:val="23"/>
          <w:szCs w:val="23"/>
        </w:rPr>
      </w:pPr>
      <w:r>
        <w:rPr>
          <w:sz w:val="23"/>
          <w:szCs w:val="23"/>
        </w:rPr>
        <w:t xml:space="preserve"> МБДОУ характеризует стабильность работы. Сотрудники ориентированы на достижение высокого качества образовательной деятельности детей. </w:t>
      </w:r>
      <w:r w:rsidRPr="001A7355">
        <w:t>Дошкольное учреждение традиционно пользуется популярностью и спросом у населения микрорайона</w:t>
      </w:r>
    </w:p>
    <w:p w:rsidR="00195E2C" w:rsidRPr="007A4A41" w:rsidRDefault="00195E2C" w:rsidP="00195E2C">
      <w:pPr>
        <w:spacing w:after="0" w:line="240" w:lineRule="auto"/>
        <w:ind w:firstLine="70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2"/>
        <w:gridCol w:w="3190"/>
        <w:gridCol w:w="3191"/>
      </w:tblGrid>
      <w:tr w:rsidR="00195E2C" w:rsidRPr="0003486B" w:rsidTr="00A17A6D">
        <w:tc>
          <w:tcPr>
            <w:tcW w:w="3082" w:type="dxa"/>
          </w:tcPr>
          <w:p w:rsidR="00195E2C" w:rsidRPr="0003486B" w:rsidRDefault="00195E2C" w:rsidP="00A17A6D">
            <w:pPr>
              <w:spacing w:after="0" w:line="240" w:lineRule="auto"/>
              <w:jc w:val="both"/>
              <w:rPr>
                <w:rFonts w:ascii="Times New Roman" w:hAnsi="Times New Roman"/>
                <w:sz w:val="24"/>
                <w:szCs w:val="24"/>
              </w:rPr>
            </w:pPr>
            <w:r w:rsidRPr="0003486B">
              <w:rPr>
                <w:rFonts w:ascii="Times New Roman" w:hAnsi="Times New Roman"/>
                <w:sz w:val="24"/>
                <w:szCs w:val="24"/>
              </w:rPr>
              <w:t>Год (сентябрь)</w:t>
            </w:r>
          </w:p>
        </w:tc>
        <w:tc>
          <w:tcPr>
            <w:tcW w:w="3190" w:type="dxa"/>
          </w:tcPr>
          <w:p w:rsidR="00195E2C" w:rsidRPr="0003486B" w:rsidRDefault="00195E2C" w:rsidP="00A17A6D">
            <w:pPr>
              <w:spacing w:after="0" w:line="240" w:lineRule="auto"/>
              <w:jc w:val="both"/>
              <w:rPr>
                <w:rFonts w:ascii="Times New Roman" w:hAnsi="Times New Roman"/>
                <w:sz w:val="24"/>
                <w:szCs w:val="24"/>
              </w:rPr>
            </w:pPr>
            <w:r w:rsidRPr="0003486B">
              <w:rPr>
                <w:rFonts w:ascii="Times New Roman" w:hAnsi="Times New Roman"/>
                <w:sz w:val="24"/>
                <w:szCs w:val="24"/>
              </w:rPr>
              <w:t xml:space="preserve">Списочный состав </w:t>
            </w:r>
          </w:p>
        </w:tc>
        <w:tc>
          <w:tcPr>
            <w:tcW w:w="3191" w:type="dxa"/>
          </w:tcPr>
          <w:p w:rsidR="00195E2C" w:rsidRPr="0003486B" w:rsidRDefault="00195E2C" w:rsidP="00A17A6D">
            <w:pPr>
              <w:spacing w:after="0" w:line="240" w:lineRule="auto"/>
              <w:jc w:val="both"/>
              <w:rPr>
                <w:rFonts w:ascii="Times New Roman" w:hAnsi="Times New Roman"/>
                <w:sz w:val="24"/>
                <w:szCs w:val="24"/>
              </w:rPr>
            </w:pPr>
            <w:r w:rsidRPr="0003486B">
              <w:rPr>
                <w:rFonts w:ascii="Times New Roman" w:hAnsi="Times New Roman"/>
                <w:sz w:val="24"/>
                <w:szCs w:val="24"/>
              </w:rPr>
              <w:t>Из них девочек</w:t>
            </w:r>
          </w:p>
        </w:tc>
      </w:tr>
      <w:tr w:rsidR="00195E2C" w:rsidRPr="0003486B" w:rsidTr="00A17A6D">
        <w:tc>
          <w:tcPr>
            <w:tcW w:w="3082" w:type="dxa"/>
          </w:tcPr>
          <w:p w:rsidR="00195E2C" w:rsidRPr="0003486B" w:rsidRDefault="00195E2C" w:rsidP="00403A60">
            <w:pPr>
              <w:spacing w:after="0" w:line="240" w:lineRule="auto"/>
              <w:jc w:val="both"/>
              <w:rPr>
                <w:rFonts w:ascii="Times New Roman" w:hAnsi="Times New Roman"/>
                <w:sz w:val="24"/>
                <w:szCs w:val="24"/>
              </w:rPr>
            </w:pPr>
            <w:r w:rsidRPr="0003486B">
              <w:rPr>
                <w:rFonts w:ascii="Times New Roman" w:hAnsi="Times New Roman"/>
                <w:sz w:val="24"/>
                <w:szCs w:val="24"/>
              </w:rPr>
              <w:t>201</w:t>
            </w:r>
            <w:r w:rsidR="00403A60">
              <w:rPr>
                <w:rFonts w:ascii="Times New Roman" w:hAnsi="Times New Roman"/>
                <w:sz w:val="24"/>
                <w:szCs w:val="24"/>
              </w:rPr>
              <w:t>6</w:t>
            </w:r>
            <w:r w:rsidRPr="0003486B">
              <w:rPr>
                <w:rFonts w:ascii="Times New Roman" w:hAnsi="Times New Roman"/>
                <w:sz w:val="24"/>
                <w:szCs w:val="24"/>
              </w:rPr>
              <w:t xml:space="preserve"> год  </w:t>
            </w:r>
          </w:p>
        </w:tc>
        <w:tc>
          <w:tcPr>
            <w:tcW w:w="3190" w:type="dxa"/>
          </w:tcPr>
          <w:p w:rsidR="00195E2C" w:rsidRPr="0003486B" w:rsidRDefault="00195E2C" w:rsidP="00403A60">
            <w:pPr>
              <w:spacing w:after="0" w:line="240" w:lineRule="auto"/>
              <w:jc w:val="both"/>
              <w:rPr>
                <w:rFonts w:ascii="Times New Roman" w:hAnsi="Times New Roman"/>
                <w:sz w:val="24"/>
                <w:szCs w:val="24"/>
              </w:rPr>
            </w:pPr>
            <w:r w:rsidRPr="0003486B">
              <w:rPr>
                <w:rFonts w:ascii="Times New Roman" w:hAnsi="Times New Roman"/>
                <w:sz w:val="24"/>
                <w:szCs w:val="24"/>
              </w:rPr>
              <w:t>2</w:t>
            </w:r>
            <w:r w:rsidR="00403A60">
              <w:rPr>
                <w:rFonts w:ascii="Times New Roman" w:hAnsi="Times New Roman"/>
                <w:sz w:val="24"/>
                <w:szCs w:val="24"/>
              </w:rPr>
              <w:t>74 ребенка</w:t>
            </w:r>
          </w:p>
        </w:tc>
        <w:tc>
          <w:tcPr>
            <w:tcW w:w="3191" w:type="dxa"/>
          </w:tcPr>
          <w:p w:rsidR="00195E2C" w:rsidRPr="0003486B" w:rsidRDefault="00195E2C" w:rsidP="00403A60">
            <w:pPr>
              <w:spacing w:after="0" w:line="240" w:lineRule="auto"/>
              <w:jc w:val="both"/>
              <w:rPr>
                <w:rFonts w:ascii="Times New Roman" w:hAnsi="Times New Roman"/>
                <w:sz w:val="24"/>
                <w:szCs w:val="24"/>
              </w:rPr>
            </w:pPr>
            <w:r w:rsidRPr="0003486B">
              <w:rPr>
                <w:rFonts w:ascii="Times New Roman" w:hAnsi="Times New Roman"/>
                <w:sz w:val="24"/>
                <w:szCs w:val="24"/>
              </w:rPr>
              <w:t>1</w:t>
            </w:r>
            <w:r w:rsidR="00403A60">
              <w:rPr>
                <w:rFonts w:ascii="Times New Roman" w:hAnsi="Times New Roman"/>
                <w:sz w:val="24"/>
                <w:szCs w:val="24"/>
              </w:rPr>
              <w:t>27</w:t>
            </w:r>
          </w:p>
        </w:tc>
      </w:tr>
      <w:tr w:rsidR="00195E2C" w:rsidRPr="0003486B" w:rsidTr="00A17A6D">
        <w:tc>
          <w:tcPr>
            <w:tcW w:w="3082" w:type="dxa"/>
          </w:tcPr>
          <w:p w:rsidR="00195E2C" w:rsidRPr="0003486B" w:rsidRDefault="00195E2C" w:rsidP="00403A60">
            <w:pPr>
              <w:spacing w:after="0" w:line="240" w:lineRule="auto"/>
              <w:jc w:val="both"/>
              <w:rPr>
                <w:rFonts w:ascii="Times New Roman" w:hAnsi="Times New Roman"/>
                <w:sz w:val="24"/>
                <w:szCs w:val="24"/>
              </w:rPr>
            </w:pPr>
            <w:r>
              <w:rPr>
                <w:rFonts w:ascii="Times New Roman" w:hAnsi="Times New Roman"/>
                <w:sz w:val="24"/>
                <w:szCs w:val="24"/>
              </w:rPr>
              <w:t>201</w:t>
            </w:r>
            <w:r w:rsidR="00403A60">
              <w:rPr>
                <w:rFonts w:ascii="Times New Roman" w:hAnsi="Times New Roman"/>
                <w:sz w:val="24"/>
                <w:szCs w:val="24"/>
              </w:rPr>
              <w:t xml:space="preserve">7 </w:t>
            </w:r>
            <w:r>
              <w:rPr>
                <w:rFonts w:ascii="Times New Roman" w:hAnsi="Times New Roman"/>
                <w:sz w:val="24"/>
                <w:szCs w:val="24"/>
              </w:rPr>
              <w:t>год</w:t>
            </w:r>
          </w:p>
        </w:tc>
        <w:tc>
          <w:tcPr>
            <w:tcW w:w="3190" w:type="dxa"/>
          </w:tcPr>
          <w:p w:rsidR="00195E2C" w:rsidRPr="0003486B" w:rsidRDefault="00195E2C" w:rsidP="00403A60">
            <w:pPr>
              <w:spacing w:after="0" w:line="240" w:lineRule="auto"/>
              <w:jc w:val="both"/>
              <w:rPr>
                <w:rFonts w:ascii="Times New Roman" w:hAnsi="Times New Roman"/>
                <w:sz w:val="24"/>
                <w:szCs w:val="24"/>
              </w:rPr>
            </w:pPr>
            <w:r>
              <w:rPr>
                <w:rFonts w:ascii="Times New Roman" w:hAnsi="Times New Roman"/>
                <w:sz w:val="24"/>
                <w:szCs w:val="24"/>
              </w:rPr>
              <w:t>2</w:t>
            </w:r>
            <w:r w:rsidR="00403A60">
              <w:rPr>
                <w:rFonts w:ascii="Times New Roman" w:hAnsi="Times New Roman"/>
                <w:sz w:val="24"/>
                <w:szCs w:val="24"/>
              </w:rPr>
              <w:t>6</w:t>
            </w:r>
            <w:r>
              <w:rPr>
                <w:rFonts w:ascii="Times New Roman" w:hAnsi="Times New Roman"/>
                <w:sz w:val="24"/>
                <w:szCs w:val="24"/>
              </w:rPr>
              <w:t>5 детей</w:t>
            </w:r>
          </w:p>
        </w:tc>
        <w:tc>
          <w:tcPr>
            <w:tcW w:w="3191" w:type="dxa"/>
          </w:tcPr>
          <w:p w:rsidR="00195E2C" w:rsidRPr="0003486B" w:rsidRDefault="00195E2C" w:rsidP="00403A60">
            <w:pPr>
              <w:spacing w:after="0" w:line="240" w:lineRule="auto"/>
              <w:jc w:val="both"/>
              <w:rPr>
                <w:rFonts w:ascii="Times New Roman" w:hAnsi="Times New Roman"/>
                <w:sz w:val="24"/>
                <w:szCs w:val="24"/>
              </w:rPr>
            </w:pPr>
            <w:r>
              <w:rPr>
                <w:rFonts w:ascii="Times New Roman" w:hAnsi="Times New Roman"/>
                <w:sz w:val="24"/>
                <w:szCs w:val="24"/>
              </w:rPr>
              <w:t>1</w:t>
            </w:r>
            <w:r w:rsidR="00403A60">
              <w:rPr>
                <w:rFonts w:ascii="Times New Roman" w:hAnsi="Times New Roman"/>
                <w:sz w:val="24"/>
                <w:szCs w:val="24"/>
              </w:rPr>
              <w:t>50</w:t>
            </w:r>
          </w:p>
        </w:tc>
      </w:tr>
      <w:tr w:rsidR="00FA482F" w:rsidRPr="0003486B" w:rsidTr="00A17A6D">
        <w:tc>
          <w:tcPr>
            <w:tcW w:w="3082" w:type="dxa"/>
          </w:tcPr>
          <w:p w:rsidR="00FA482F" w:rsidRDefault="00FA482F" w:rsidP="00403A60">
            <w:pPr>
              <w:spacing w:after="0" w:line="240" w:lineRule="auto"/>
              <w:jc w:val="both"/>
              <w:rPr>
                <w:rFonts w:ascii="Times New Roman" w:hAnsi="Times New Roman"/>
                <w:sz w:val="24"/>
                <w:szCs w:val="24"/>
              </w:rPr>
            </w:pPr>
            <w:r>
              <w:rPr>
                <w:rFonts w:ascii="Times New Roman" w:hAnsi="Times New Roman"/>
                <w:sz w:val="24"/>
                <w:szCs w:val="24"/>
              </w:rPr>
              <w:t>201</w:t>
            </w:r>
            <w:r w:rsidR="00403A60">
              <w:rPr>
                <w:rFonts w:ascii="Times New Roman" w:hAnsi="Times New Roman"/>
                <w:sz w:val="24"/>
                <w:szCs w:val="24"/>
              </w:rPr>
              <w:t>8</w:t>
            </w:r>
            <w:r>
              <w:rPr>
                <w:rFonts w:ascii="Times New Roman" w:hAnsi="Times New Roman"/>
                <w:sz w:val="24"/>
                <w:szCs w:val="24"/>
              </w:rPr>
              <w:t xml:space="preserve"> год</w:t>
            </w:r>
          </w:p>
        </w:tc>
        <w:tc>
          <w:tcPr>
            <w:tcW w:w="3190" w:type="dxa"/>
          </w:tcPr>
          <w:p w:rsidR="00FA482F" w:rsidRDefault="00FA482F" w:rsidP="00403A60">
            <w:pPr>
              <w:spacing w:after="0" w:line="240" w:lineRule="auto"/>
              <w:jc w:val="both"/>
              <w:rPr>
                <w:rFonts w:ascii="Times New Roman" w:hAnsi="Times New Roman"/>
                <w:sz w:val="24"/>
                <w:szCs w:val="24"/>
              </w:rPr>
            </w:pPr>
            <w:r>
              <w:rPr>
                <w:rFonts w:ascii="Times New Roman" w:hAnsi="Times New Roman"/>
                <w:sz w:val="24"/>
                <w:szCs w:val="24"/>
              </w:rPr>
              <w:t>2</w:t>
            </w:r>
            <w:r w:rsidR="00403A60">
              <w:rPr>
                <w:rFonts w:ascii="Times New Roman" w:hAnsi="Times New Roman"/>
                <w:sz w:val="24"/>
                <w:szCs w:val="24"/>
              </w:rPr>
              <w:t>67</w:t>
            </w:r>
            <w:r w:rsidR="00336C92">
              <w:rPr>
                <w:rFonts w:ascii="Times New Roman" w:hAnsi="Times New Roman"/>
                <w:sz w:val="24"/>
                <w:szCs w:val="24"/>
              </w:rPr>
              <w:t xml:space="preserve"> </w:t>
            </w:r>
            <w:r w:rsidR="00403A60">
              <w:rPr>
                <w:rFonts w:ascii="Times New Roman" w:hAnsi="Times New Roman"/>
                <w:sz w:val="24"/>
                <w:szCs w:val="24"/>
              </w:rPr>
              <w:t>детей</w:t>
            </w:r>
          </w:p>
        </w:tc>
        <w:tc>
          <w:tcPr>
            <w:tcW w:w="3191" w:type="dxa"/>
          </w:tcPr>
          <w:p w:rsidR="00FA482F" w:rsidRDefault="00336C92" w:rsidP="00403A60">
            <w:pPr>
              <w:spacing w:after="0" w:line="240" w:lineRule="auto"/>
              <w:jc w:val="both"/>
              <w:rPr>
                <w:rFonts w:ascii="Times New Roman" w:hAnsi="Times New Roman"/>
                <w:sz w:val="24"/>
                <w:szCs w:val="24"/>
              </w:rPr>
            </w:pPr>
            <w:r>
              <w:rPr>
                <w:rFonts w:ascii="Times New Roman" w:hAnsi="Times New Roman"/>
                <w:sz w:val="24"/>
                <w:szCs w:val="24"/>
              </w:rPr>
              <w:t>1</w:t>
            </w:r>
            <w:r w:rsidR="00403A60">
              <w:rPr>
                <w:rFonts w:ascii="Times New Roman" w:hAnsi="Times New Roman"/>
                <w:sz w:val="24"/>
                <w:szCs w:val="24"/>
              </w:rPr>
              <w:t>26</w:t>
            </w:r>
          </w:p>
        </w:tc>
      </w:tr>
    </w:tbl>
    <w:p w:rsidR="00195E2C" w:rsidRPr="007A4A41" w:rsidRDefault="00195E2C" w:rsidP="00195E2C">
      <w:pPr>
        <w:tabs>
          <w:tab w:val="left" w:pos="0"/>
        </w:tabs>
        <w:spacing w:after="0" w:line="240" w:lineRule="auto"/>
        <w:jc w:val="both"/>
        <w:rPr>
          <w:rFonts w:ascii="Times New Roman" w:hAnsi="Times New Roman"/>
          <w:sz w:val="24"/>
          <w:szCs w:val="24"/>
        </w:rPr>
      </w:pPr>
    </w:p>
    <w:p w:rsidR="00195E2C" w:rsidRPr="00403A60" w:rsidRDefault="0042169C" w:rsidP="00195E2C">
      <w:pPr>
        <w:spacing w:after="0"/>
        <w:ind w:firstLine="567"/>
        <w:jc w:val="both"/>
        <w:rPr>
          <w:rFonts w:ascii="Times New Roman" w:hAnsi="Times New Roman"/>
          <w:bCs/>
          <w:sz w:val="24"/>
          <w:szCs w:val="24"/>
        </w:rPr>
      </w:pPr>
      <w:r>
        <w:rPr>
          <w:rFonts w:ascii="Times New Roman" w:hAnsi="Times New Roman"/>
          <w:sz w:val="24"/>
          <w:szCs w:val="24"/>
        </w:rPr>
        <w:t>Среднесписочный состав воспитанников</w:t>
      </w:r>
      <w:r w:rsidR="00195E2C" w:rsidRPr="005F4ACB">
        <w:rPr>
          <w:rFonts w:ascii="Times New Roman" w:hAnsi="Times New Roman"/>
          <w:sz w:val="24"/>
          <w:szCs w:val="24"/>
        </w:rPr>
        <w:t xml:space="preserve">  </w:t>
      </w:r>
      <w:r w:rsidRPr="005F4ACB">
        <w:rPr>
          <w:rFonts w:ascii="Times New Roman" w:hAnsi="Times New Roman"/>
          <w:sz w:val="24"/>
          <w:szCs w:val="24"/>
        </w:rPr>
        <w:t xml:space="preserve">МБДОУ </w:t>
      </w:r>
      <w:r w:rsidRPr="005F4ACB">
        <w:rPr>
          <w:rStyle w:val="11"/>
          <w:b w:val="0"/>
          <w:sz w:val="24"/>
          <w:szCs w:val="24"/>
        </w:rPr>
        <w:t>ДС №27«Берёзка»</w:t>
      </w:r>
      <w:r>
        <w:rPr>
          <w:rStyle w:val="11"/>
          <w:b w:val="0"/>
          <w:sz w:val="24"/>
          <w:szCs w:val="24"/>
        </w:rPr>
        <w:t xml:space="preserve"> в</w:t>
      </w:r>
      <w:r w:rsidRPr="005F4ACB">
        <w:rPr>
          <w:rStyle w:val="11"/>
          <w:b w:val="0"/>
          <w:sz w:val="24"/>
          <w:szCs w:val="24"/>
        </w:rPr>
        <w:t xml:space="preserve"> </w:t>
      </w:r>
      <w:r w:rsidR="00FA482F">
        <w:rPr>
          <w:rFonts w:ascii="Times New Roman" w:hAnsi="Times New Roman"/>
          <w:sz w:val="24"/>
          <w:szCs w:val="24"/>
        </w:rPr>
        <w:t xml:space="preserve"> </w:t>
      </w:r>
      <w:r w:rsidR="00195E2C" w:rsidRPr="005F4ACB">
        <w:rPr>
          <w:rFonts w:ascii="Times New Roman" w:hAnsi="Times New Roman"/>
          <w:sz w:val="24"/>
          <w:szCs w:val="24"/>
        </w:rPr>
        <w:t xml:space="preserve"> 201</w:t>
      </w:r>
      <w:r w:rsidR="00DC590A">
        <w:rPr>
          <w:rFonts w:ascii="Times New Roman" w:hAnsi="Times New Roman"/>
          <w:sz w:val="24"/>
          <w:szCs w:val="24"/>
        </w:rPr>
        <w:t>8</w:t>
      </w:r>
      <w:r w:rsidR="00195E2C" w:rsidRPr="005F4ACB">
        <w:rPr>
          <w:rFonts w:ascii="Times New Roman" w:hAnsi="Times New Roman"/>
          <w:sz w:val="24"/>
          <w:szCs w:val="24"/>
        </w:rPr>
        <w:t xml:space="preserve"> учеб</w:t>
      </w:r>
      <w:r w:rsidR="00195E2C" w:rsidRPr="00403A60">
        <w:rPr>
          <w:rFonts w:ascii="Times New Roman" w:hAnsi="Times New Roman"/>
          <w:sz w:val="24"/>
          <w:szCs w:val="24"/>
        </w:rPr>
        <w:t xml:space="preserve">ном году </w:t>
      </w:r>
      <w:r w:rsidRPr="00403A60">
        <w:rPr>
          <w:rFonts w:ascii="Times New Roman" w:hAnsi="Times New Roman"/>
          <w:sz w:val="24"/>
          <w:szCs w:val="24"/>
        </w:rPr>
        <w:t xml:space="preserve"> </w:t>
      </w:r>
      <w:r w:rsidR="00336C92" w:rsidRPr="00403A60">
        <w:rPr>
          <w:rFonts w:ascii="Times New Roman" w:hAnsi="Times New Roman"/>
          <w:sz w:val="24"/>
          <w:szCs w:val="24"/>
        </w:rPr>
        <w:t>-</w:t>
      </w:r>
      <w:r w:rsidR="005B0600" w:rsidRPr="00403A60">
        <w:rPr>
          <w:rStyle w:val="11"/>
          <w:b w:val="0"/>
          <w:sz w:val="24"/>
          <w:szCs w:val="24"/>
        </w:rPr>
        <w:t xml:space="preserve"> </w:t>
      </w:r>
      <w:r w:rsidRPr="00403A60">
        <w:rPr>
          <w:rFonts w:ascii="Times New Roman" w:hAnsi="Times New Roman"/>
          <w:sz w:val="24"/>
          <w:szCs w:val="24"/>
        </w:rPr>
        <w:t xml:space="preserve"> </w:t>
      </w:r>
      <w:r w:rsidR="00195E2C" w:rsidRPr="00403A60">
        <w:rPr>
          <w:rFonts w:ascii="Times New Roman" w:hAnsi="Times New Roman"/>
          <w:sz w:val="24"/>
          <w:szCs w:val="24"/>
        </w:rPr>
        <w:t xml:space="preserve"> 2</w:t>
      </w:r>
      <w:r w:rsidR="00403A60" w:rsidRPr="00403A60">
        <w:rPr>
          <w:rFonts w:ascii="Times New Roman" w:hAnsi="Times New Roman"/>
          <w:sz w:val="24"/>
          <w:szCs w:val="24"/>
        </w:rPr>
        <w:t xml:space="preserve">67 </w:t>
      </w:r>
      <w:r w:rsidR="00195E2C" w:rsidRPr="00403A60">
        <w:rPr>
          <w:rFonts w:ascii="Times New Roman" w:hAnsi="Times New Roman"/>
          <w:sz w:val="24"/>
          <w:szCs w:val="24"/>
        </w:rPr>
        <w:t xml:space="preserve"> </w:t>
      </w:r>
      <w:r w:rsidR="00403A60" w:rsidRPr="00403A60">
        <w:rPr>
          <w:rFonts w:ascii="Times New Roman" w:hAnsi="Times New Roman"/>
          <w:sz w:val="24"/>
          <w:szCs w:val="24"/>
        </w:rPr>
        <w:t>детей</w:t>
      </w:r>
      <w:r w:rsidR="00195E2C" w:rsidRPr="00403A60">
        <w:rPr>
          <w:rFonts w:ascii="Times New Roman" w:hAnsi="Times New Roman"/>
          <w:sz w:val="24"/>
          <w:szCs w:val="24"/>
        </w:rPr>
        <w:t xml:space="preserve"> в возрасте от  2  до 7 лет, </w:t>
      </w:r>
      <w:r w:rsidR="00195E2C" w:rsidRPr="00403A60">
        <w:rPr>
          <w:rFonts w:ascii="Times New Roman" w:hAnsi="Times New Roman"/>
          <w:bCs/>
          <w:sz w:val="24"/>
          <w:szCs w:val="24"/>
        </w:rPr>
        <w:t xml:space="preserve">  функционируют 11</w:t>
      </w:r>
      <w:r w:rsidR="005B0600" w:rsidRPr="00403A60">
        <w:rPr>
          <w:rFonts w:ascii="Times New Roman" w:hAnsi="Times New Roman"/>
          <w:bCs/>
          <w:sz w:val="24"/>
          <w:szCs w:val="24"/>
        </w:rPr>
        <w:t xml:space="preserve"> </w:t>
      </w:r>
      <w:r w:rsidR="00195E2C" w:rsidRPr="00403A60">
        <w:rPr>
          <w:rFonts w:ascii="Times New Roman" w:hAnsi="Times New Roman"/>
          <w:bCs/>
          <w:sz w:val="24"/>
          <w:szCs w:val="24"/>
        </w:rPr>
        <w:t>групп:</w:t>
      </w:r>
    </w:p>
    <w:p w:rsidR="00195E2C" w:rsidRPr="00403A60" w:rsidRDefault="00403A60" w:rsidP="00195E2C">
      <w:pPr>
        <w:spacing w:after="0"/>
        <w:ind w:firstLine="567"/>
        <w:jc w:val="both"/>
        <w:rPr>
          <w:rFonts w:ascii="Times New Roman" w:hAnsi="Times New Roman"/>
          <w:bCs/>
          <w:sz w:val="24"/>
          <w:szCs w:val="24"/>
        </w:rPr>
      </w:pPr>
      <w:r w:rsidRPr="00403A60">
        <w:rPr>
          <w:rFonts w:ascii="Times New Roman" w:hAnsi="Times New Roman"/>
          <w:bCs/>
          <w:sz w:val="24"/>
          <w:szCs w:val="24"/>
        </w:rPr>
        <w:t>2</w:t>
      </w:r>
      <w:r w:rsidR="00195E2C" w:rsidRPr="00403A60">
        <w:rPr>
          <w:rFonts w:ascii="Times New Roman" w:hAnsi="Times New Roman"/>
          <w:bCs/>
          <w:sz w:val="24"/>
          <w:szCs w:val="24"/>
        </w:rPr>
        <w:t xml:space="preserve"> – первая младшая (2-3 года) – </w:t>
      </w:r>
      <w:r w:rsidRPr="00403A60">
        <w:rPr>
          <w:rFonts w:ascii="Times New Roman" w:hAnsi="Times New Roman"/>
          <w:bCs/>
          <w:sz w:val="24"/>
          <w:szCs w:val="24"/>
        </w:rPr>
        <w:t>45</w:t>
      </w:r>
      <w:r w:rsidR="00195E2C" w:rsidRPr="00403A60">
        <w:rPr>
          <w:rFonts w:ascii="Times New Roman" w:hAnsi="Times New Roman"/>
          <w:bCs/>
          <w:sz w:val="24"/>
          <w:szCs w:val="24"/>
        </w:rPr>
        <w:t xml:space="preserve"> детей;</w:t>
      </w:r>
    </w:p>
    <w:p w:rsidR="00195E2C" w:rsidRPr="00403A60" w:rsidRDefault="00195E2C" w:rsidP="00195E2C">
      <w:pPr>
        <w:spacing w:after="0"/>
        <w:ind w:firstLine="567"/>
        <w:jc w:val="both"/>
        <w:rPr>
          <w:rFonts w:ascii="Times New Roman" w:hAnsi="Times New Roman"/>
          <w:bCs/>
          <w:sz w:val="24"/>
          <w:szCs w:val="24"/>
        </w:rPr>
      </w:pPr>
      <w:r w:rsidRPr="00403A60">
        <w:rPr>
          <w:rFonts w:ascii="Times New Roman" w:hAnsi="Times New Roman"/>
          <w:bCs/>
          <w:sz w:val="24"/>
          <w:szCs w:val="24"/>
        </w:rPr>
        <w:t xml:space="preserve">2 - младшая группа (3-4 года) -  </w:t>
      </w:r>
      <w:r w:rsidR="00403A60" w:rsidRPr="00403A60">
        <w:rPr>
          <w:rFonts w:ascii="Times New Roman" w:hAnsi="Times New Roman"/>
          <w:bCs/>
          <w:sz w:val="24"/>
          <w:szCs w:val="24"/>
        </w:rPr>
        <w:t>50</w:t>
      </w:r>
      <w:r w:rsidRPr="00403A60">
        <w:rPr>
          <w:rFonts w:ascii="Times New Roman" w:hAnsi="Times New Roman"/>
          <w:bCs/>
          <w:sz w:val="24"/>
          <w:szCs w:val="24"/>
        </w:rPr>
        <w:t xml:space="preserve"> детей; </w:t>
      </w:r>
    </w:p>
    <w:p w:rsidR="00195E2C" w:rsidRPr="00403A60" w:rsidRDefault="00403A60" w:rsidP="00195E2C">
      <w:pPr>
        <w:spacing w:after="0"/>
        <w:ind w:firstLine="567"/>
        <w:jc w:val="both"/>
        <w:rPr>
          <w:rFonts w:ascii="Times New Roman" w:hAnsi="Times New Roman"/>
          <w:bCs/>
          <w:sz w:val="24"/>
          <w:szCs w:val="24"/>
        </w:rPr>
      </w:pPr>
      <w:r w:rsidRPr="00403A60">
        <w:rPr>
          <w:rFonts w:ascii="Times New Roman" w:hAnsi="Times New Roman"/>
          <w:bCs/>
          <w:sz w:val="24"/>
          <w:szCs w:val="24"/>
        </w:rPr>
        <w:t>3</w:t>
      </w:r>
      <w:r w:rsidR="00195E2C" w:rsidRPr="00403A60">
        <w:rPr>
          <w:rFonts w:ascii="Times New Roman" w:hAnsi="Times New Roman"/>
          <w:bCs/>
          <w:sz w:val="24"/>
          <w:szCs w:val="24"/>
        </w:rPr>
        <w:t xml:space="preserve"> -  средняя группа (4-5 лет) -   </w:t>
      </w:r>
      <w:r w:rsidRPr="00403A60">
        <w:rPr>
          <w:rFonts w:ascii="Times New Roman" w:hAnsi="Times New Roman"/>
          <w:bCs/>
          <w:sz w:val="24"/>
          <w:szCs w:val="24"/>
        </w:rPr>
        <w:t>77</w:t>
      </w:r>
      <w:r w:rsidR="005B0600" w:rsidRPr="00403A60">
        <w:rPr>
          <w:rFonts w:ascii="Times New Roman" w:hAnsi="Times New Roman"/>
          <w:bCs/>
          <w:sz w:val="24"/>
          <w:szCs w:val="24"/>
        </w:rPr>
        <w:t xml:space="preserve"> </w:t>
      </w:r>
      <w:r w:rsidR="00195E2C" w:rsidRPr="00403A60">
        <w:rPr>
          <w:rFonts w:ascii="Times New Roman" w:hAnsi="Times New Roman"/>
          <w:bCs/>
          <w:sz w:val="24"/>
          <w:szCs w:val="24"/>
        </w:rPr>
        <w:t>ребёнка;</w:t>
      </w:r>
    </w:p>
    <w:p w:rsidR="00195E2C" w:rsidRPr="00403A60" w:rsidRDefault="00195E2C" w:rsidP="00195E2C">
      <w:pPr>
        <w:spacing w:after="0"/>
        <w:ind w:firstLine="567"/>
        <w:jc w:val="both"/>
        <w:rPr>
          <w:rFonts w:ascii="Times New Roman" w:hAnsi="Times New Roman"/>
          <w:bCs/>
          <w:sz w:val="24"/>
          <w:szCs w:val="24"/>
        </w:rPr>
      </w:pPr>
      <w:r w:rsidRPr="00403A60">
        <w:rPr>
          <w:rFonts w:ascii="Times New Roman" w:hAnsi="Times New Roman"/>
          <w:bCs/>
          <w:sz w:val="24"/>
          <w:szCs w:val="24"/>
        </w:rPr>
        <w:t>2 – старшая группа (5-6) лет –</w:t>
      </w:r>
      <w:r w:rsidR="00403A60" w:rsidRPr="00403A60">
        <w:rPr>
          <w:rFonts w:ascii="Times New Roman" w:hAnsi="Times New Roman"/>
          <w:bCs/>
          <w:sz w:val="24"/>
          <w:szCs w:val="24"/>
        </w:rPr>
        <w:t>49</w:t>
      </w:r>
      <w:r w:rsidRPr="00403A60">
        <w:rPr>
          <w:rFonts w:ascii="Times New Roman" w:hAnsi="Times New Roman"/>
          <w:bCs/>
          <w:sz w:val="24"/>
          <w:szCs w:val="24"/>
        </w:rPr>
        <w:t xml:space="preserve"> ребёнок;</w:t>
      </w:r>
    </w:p>
    <w:p w:rsidR="00195E2C" w:rsidRPr="00403A60" w:rsidRDefault="00195E2C" w:rsidP="00195E2C">
      <w:pPr>
        <w:spacing w:after="0"/>
        <w:ind w:firstLine="567"/>
        <w:jc w:val="both"/>
        <w:rPr>
          <w:rFonts w:ascii="Times New Roman" w:hAnsi="Times New Roman"/>
          <w:bCs/>
          <w:sz w:val="24"/>
          <w:szCs w:val="24"/>
        </w:rPr>
      </w:pPr>
      <w:r w:rsidRPr="00403A60">
        <w:rPr>
          <w:rFonts w:ascii="Times New Roman" w:hAnsi="Times New Roman"/>
          <w:bCs/>
          <w:sz w:val="24"/>
          <w:szCs w:val="24"/>
        </w:rPr>
        <w:t xml:space="preserve">2- подготовительная группа (6-7лет) – </w:t>
      </w:r>
      <w:r w:rsidR="00403A60" w:rsidRPr="00403A60">
        <w:rPr>
          <w:rFonts w:ascii="Times New Roman" w:hAnsi="Times New Roman"/>
          <w:bCs/>
          <w:sz w:val="24"/>
          <w:szCs w:val="24"/>
        </w:rPr>
        <w:t>46</w:t>
      </w:r>
      <w:r w:rsidR="005B0600" w:rsidRPr="00403A60">
        <w:rPr>
          <w:rFonts w:ascii="Times New Roman" w:hAnsi="Times New Roman"/>
          <w:bCs/>
          <w:sz w:val="24"/>
          <w:szCs w:val="24"/>
        </w:rPr>
        <w:t xml:space="preserve"> </w:t>
      </w:r>
      <w:r w:rsidRPr="00403A60">
        <w:rPr>
          <w:rFonts w:ascii="Times New Roman" w:hAnsi="Times New Roman"/>
          <w:bCs/>
          <w:sz w:val="24"/>
          <w:szCs w:val="24"/>
        </w:rPr>
        <w:t>детей.</w:t>
      </w:r>
    </w:p>
    <w:p w:rsidR="00195E2C" w:rsidRPr="0018528B" w:rsidRDefault="00195E2C" w:rsidP="00195E2C">
      <w:pPr>
        <w:spacing w:after="0" w:line="240" w:lineRule="auto"/>
        <w:jc w:val="both"/>
        <w:rPr>
          <w:rFonts w:ascii="Times New Roman" w:hAnsi="Times New Roman"/>
          <w:sz w:val="24"/>
          <w:szCs w:val="24"/>
        </w:rPr>
      </w:pPr>
      <w:r w:rsidRPr="0018528B">
        <w:rPr>
          <w:rFonts w:ascii="Times New Roman" w:hAnsi="Times New Roman"/>
          <w:sz w:val="24"/>
          <w:szCs w:val="24"/>
        </w:rPr>
        <w:t xml:space="preserve">Социальный статус семей представлен различными категориями: </w:t>
      </w:r>
    </w:p>
    <w:p w:rsidR="00195E2C" w:rsidRPr="0018528B" w:rsidRDefault="00195E2C" w:rsidP="00195E2C">
      <w:pPr>
        <w:spacing w:after="0" w:line="240" w:lineRule="auto"/>
        <w:rPr>
          <w:rFonts w:ascii="Times New Roman" w:hAnsi="Times New Roman"/>
          <w:sz w:val="24"/>
          <w:szCs w:val="24"/>
        </w:rPr>
      </w:pPr>
      <w:r w:rsidRPr="0018528B">
        <w:rPr>
          <w:rFonts w:ascii="Times New Roman" w:hAnsi="Times New Roman"/>
          <w:sz w:val="24"/>
          <w:szCs w:val="24"/>
        </w:rPr>
        <w:t>Количество семей, дети которых посещают ДОУ – 2</w:t>
      </w:r>
      <w:r w:rsidR="0018528B" w:rsidRPr="0018528B">
        <w:rPr>
          <w:rFonts w:ascii="Times New Roman" w:hAnsi="Times New Roman"/>
          <w:sz w:val="24"/>
          <w:szCs w:val="24"/>
        </w:rPr>
        <w:t>38</w:t>
      </w:r>
      <w:r w:rsidRPr="0018528B">
        <w:rPr>
          <w:rFonts w:ascii="Times New Roman" w:hAnsi="Times New Roman"/>
          <w:sz w:val="24"/>
          <w:szCs w:val="24"/>
        </w:rPr>
        <w:t>.</w:t>
      </w:r>
    </w:p>
    <w:p w:rsidR="00195E2C" w:rsidRPr="0018528B" w:rsidRDefault="00195E2C" w:rsidP="00195E2C">
      <w:pPr>
        <w:spacing w:after="0" w:line="240" w:lineRule="auto"/>
        <w:rPr>
          <w:rFonts w:ascii="Times New Roman" w:hAnsi="Times New Roman"/>
          <w:sz w:val="24"/>
          <w:szCs w:val="24"/>
        </w:rPr>
      </w:pPr>
      <w:r w:rsidRPr="0018528B">
        <w:rPr>
          <w:rFonts w:ascii="Times New Roman" w:hAnsi="Times New Roman"/>
          <w:sz w:val="24"/>
          <w:szCs w:val="24"/>
        </w:rPr>
        <w:t xml:space="preserve">Из них:   </w:t>
      </w:r>
    </w:p>
    <w:p w:rsidR="00195E2C" w:rsidRPr="0018528B" w:rsidRDefault="00195E2C" w:rsidP="00195E2C">
      <w:pPr>
        <w:spacing w:after="0" w:line="240" w:lineRule="auto"/>
        <w:rPr>
          <w:rFonts w:ascii="Times New Roman" w:hAnsi="Times New Roman"/>
          <w:sz w:val="24"/>
          <w:szCs w:val="24"/>
        </w:rPr>
      </w:pPr>
      <w:r w:rsidRPr="0018528B">
        <w:rPr>
          <w:rFonts w:ascii="Times New Roman" w:hAnsi="Times New Roman"/>
          <w:sz w:val="24"/>
          <w:szCs w:val="24"/>
        </w:rPr>
        <w:t xml:space="preserve">имеющих 3  и более детей - </w:t>
      </w:r>
      <w:r w:rsidR="00DC590A" w:rsidRPr="0018528B">
        <w:rPr>
          <w:rFonts w:ascii="Times New Roman" w:hAnsi="Times New Roman"/>
          <w:sz w:val="24"/>
          <w:szCs w:val="24"/>
        </w:rPr>
        <w:t>40</w:t>
      </w:r>
    </w:p>
    <w:p w:rsidR="00195E2C" w:rsidRPr="0018528B" w:rsidRDefault="00195E2C" w:rsidP="00195E2C">
      <w:pPr>
        <w:spacing w:after="0" w:line="240" w:lineRule="auto"/>
        <w:rPr>
          <w:rFonts w:ascii="Times New Roman" w:hAnsi="Times New Roman"/>
          <w:sz w:val="24"/>
          <w:szCs w:val="24"/>
        </w:rPr>
      </w:pPr>
      <w:r w:rsidRPr="0018528B">
        <w:rPr>
          <w:rFonts w:ascii="Times New Roman" w:hAnsi="Times New Roman"/>
          <w:sz w:val="24"/>
          <w:szCs w:val="24"/>
        </w:rPr>
        <w:lastRenderedPageBreak/>
        <w:t xml:space="preserve">неполных семей – </w:t>
      </w:r>
      <w:r w:rsidR="0018528B" w:rsidRPr="0018528B">
        <w:rPr>
          <w:rFonts w:ascii="Times New Roman" w:hAnsi="Times New Roman"/>
          <w:sz w:val="24"/>
          <w:szCs w:val="24"/>
        </w:rPr>
        <w:t>2</w:t>
      </w:r>
      <w:r w:rsidRPr="0018528B">
        <w:rPr>
          <w:rFonts w:ascii="Times New Roman" w:hAnsi="Times New Roman"/>
          <w:sz w:val="24"/>
          <w:szCs w:val="24"/>
        </w:rPr>
        <w:t>7;</w:t>
      </w:r>
    </w:p>
    <w:p w:rsidR="00195E2C" w:rsidRPr="0018528B" w:rsidRDefault="00195E2C" w:rsidP="00195E2C">
      <w:pPr>
        <w:spacing w:after="0" w:line="240" w:lineRule="auto"/>
        <w:rPr>
          <w:rFonts w:ascii="Times New Roman" w:hAnsi="Times New Roman"/>
          <w:sz w:val="24"/>
          <w:szCs w:val="24"/>
        </w:rPr>
      </w:pPr>
      <w:r w:rsidRPr="0018528B">
        <w:rPr>
          <w:rFonts w:ascii="Times New Roman" w:hAnsi="Times New Roman"/>
          <w:sz w:val="24"/>
          <w:szCs w:val="24"/>
        </w:rPr>
        <w:t xml:space="preserve">количество разведённых семей – </w:t>
      </w:r>
      <w:r w:rsidR="0018528B" w:rsidRPr="0018528B">
        <w:rPr>
          <w:rFonts w:ascii="Times New Roman" w:hAnsi="Times New Roman"/>
          <w:sz w:val="24"/>
          <w:szCs w:val="24"/>
        </w:rPr>
        <w:t>14</w:t>
      </w:r>
      <w:r w:rsidRPr="0018528B">
        <w:rPr>
          <w:rFonts w:ascii="Times New Roman" w:hAnsi="Times New Roman"/>
          <w:sz w:val="24"/>
          <w:szCs w:val="24"/>
        </w:rPr>
        <w:t>;</w:t>
      </w:r>
    </w:p>
    <w:p w:rsidR="00195E2C" w:rsidRPr="0018528B" w:rsidRDefault="00195E2C" w:rsidP="00195E2C">
      <w:pPr>
        <w:spacing w:after="0" w:line="240" w:lineRule="auto"/>
        <w:rPr>
          <w:rFonts w:ascii="Times New Roman" w:hAnsi="Times New Roman"/>
          <w:sz w:val="24"/>
          <w:szCs w:val="24"/>
        </w:rPr>
      </w:pPr>
      <w:r w:rsidRPr="0018528B">
        <w:rPr>
          <w:rFonts w:ascii="Times New Roman" w:hAnsi="Times New Roman"/>
          <w:sz w:val="24"/>
          <w:szCs w:val="24"/>
        </w:rPr>
        <w:t>коли</w:t>
      </w:r>
      <w:r w:rsidR="0018528B" w:rsidRPr="0018528B">
        <w:rPr>
          <w:rFonts w:ascii="Times New Roman" w:hAnsi="Times New Roman"/>
          <w:sz w:val="24"/>
          <w:szCs w:val="24"/>
        </w:rPr>
        <w:t>чество детей, имеющих опекуна – нет</w:t>
      </w:r>
      <w:r w:rsidRPr="0018528B">
        <w:rPr>
          <w:rFonts w:ascii="Times New Roman" w:hAnsi="Times New Roman"/>
          <w:sz w:val="24"/>
          <w:szCs w:val="24"/>
        </w:rPr>
        <w:t>;</w:t>
      </w:r>
    </w:p>
    <w:p w:rsidR="00195E2C" w:rsidRPr="0018528B" w:rsidRDefault="00195E2C" w:rsidP="00195E2C">
      <w:pPr>
        <w:spacing w:after="0" w:line="240" w:lineRule="auto"/>
        <w:rPr>
          <w:rFonts w:ascii="Times New Roman" w:hAnsi="Times New Roman"/>
          <w:sz w:val="24"/>
          <w:szCs w:val="24"/>
        </w:rPr>
      </w:pPr>
      <w:r w:rsidRPr="0018528B">
        <w:rPr>
          <w:rFonts w:ascii="Times New Roman" w:hAnsi="Times New Roman"/>
          <w:sz w:val="24"/>
          <w:szCs w:val="24"/>
        </w:rPr>
        <w:t xml:space="preserve">количество семей, имеющих детей-инвалидов - </w:t>
      </w:r>
      <w:r w:rsidR="0018528B" w:rsidRPr="0018528B">
        <w:rPr>
          <w:rFonts w:ascii="Times New Roman" w:hAnsi="Times New Roman"/>
          <w:sz w:val="24"/>
          <w:szCs w:val="24"/>
        </w:rPr>
        <w:t>2</w:t>
      </w:r>
      <w:r w:rsidRPr="0018528B">
        <w:rPr>
          <w:rFonts w:ascii="Times New Roman" w:hAnsi="Times New Roman"/>
          <w:sz w:val="24"/>
          <w:szCs w:val="24"/>
        </w:rPr>
        <w:t>;</w:t>
      </w:r>
    </w:p>
    <w:p w:rsidR="00195E2C" w:rsidRPr="0018528B" w:rsidRDefault="00195E2C" w:rsidP="00195E2C">
      <w:pPr>
        <w:spacing w:after="0" w:line="240" w:lineRule="auto"/>
        <w:rPr>
          <w:rFonts w:ascii="Times New Roman" w:hAnsi="Times New Roman"/>
          <w:sz w:val="24"/>
          <w:szCs w:val="24"/>
        </w:rPr>
      </w:pPr>
      <w:r w:rsidRPr="0018528B">
        <w:rPr>
          <w:rFonts w:ascii="Times New Roman" w:hAnsi="Times New Roman"/>
          <w:sz w:val="24"/>
          <w:szCs w:val="24"/>
        </w:rPr>
        <w:t>количество малообеспеченных семей – нет;</w:t>
      </w:r>
    </w:p>
    <w:p w:rsidR="00195E2C" w:rsidRPr="0018528B" w:rsidRDefault="00195E2C" w:rsidP="00195E2C">
      <w:pPr>
        <w:spacing w:after="0" w:line="240" w:lineRule="auto"/>
        <w:rPr>
          <w:rFonts w:ascii="Times New Roman" w:hAnsi="Times New Roman"/>
          <w:sz w:val="24"/>
          <w:szCs w:val="24"/>
        </w:rPr>
      </w:pPr>
      <w:r w:rsidRPr="0018528B">
        <w:rPr>
          <w:rFonts w:ascii="Times New Roman" w:hAnsi="Times New Roman"/>
          <w:sz w:val="24"/>
          <w:szCs w:val="24"/>
        </w:rPr>
        <w:t xml:space="preserve">количество детей, воспитывающихся одним родителем – </w:t>
      </w:r>
      <w:r w:rsidR="0018528B" w:rsidRPr="0018528B">
        <w:rPr>
          <w:rFonts w:ascii="Times New Roman" w:hAnsi="Times New Roman"/>
          <w:sz w:val="24"/>
          <w:szCs w:val="24"/>
        </w:rPr>
        <w:t>13</w:t>
      </w:r>
      <w:r w:rsidRPr="0018528B">
        <w:rPr>
          <w:rFonts w:ascii="Times New Roman" w:hAnsi="Times New Roman"/>
          <w:sz w:val="24"/>
          <w:szCs w:val="24"/>
        </w:rPr>
        <w:t xml:space="preserve"> (матери – одиночки);</w:t>
      </w:r>
    </w:p>
    <w:p w:rsidR="00195E2C" w:rsidRPr="0018528B" w:rsidRDefault="00195E2C" w:rsidP="00195E2C">
      <w:pPr>
        <w:spacing w:after="0" w:line="240" w:lineRule="auto"/>
        <w:rPr>
          <w:rFonts w:ascii="Times New Roman" w:hAnsi="Times New Roman"/>
          <w:sz w:val="24"/>
          <w:szCs w:val="24"/>
        </w:rPr>
      </w:pPr>
      <w:r w:rsidRPr="0018528B">
        <w:rPr>
          <w:rFonts w:ascii="Times New Roman" w:hAnsi="Times New Roman"/>
          <w:sz w:val="24"/>
          <w:szCs w:val="24"/>
        </w:rPr>
        <w:t xml:space="preserve">количество детей   из  семей беженцев и вынужденных переселенцев – </w:t>
      </w:r>
      <w:r w:rsidR="0018528B" w:rsidRPr="0018528B">
        <w:rPr>
          <w:rFonts w:ascii="Times New Roman" w:hAnsi="Times New Roman"/>
          <w:sz w:val="24"/>
          <w:szCs w:val="24"/>
        </w:rPr>
        <w:t>4</w:t>
      </w:r>
      <w:r w:rsidRPr="0018528B">
        <w:rPr>
          <w:rFonts w:ascii="Times New Roman" w:hAnsi="Times New Roman"/>
          <w:sz w:val="24"/>
          <w:szCs w:val="24"/>
        </w:rPr>
        <w:t>.</w:t>
      </w:r>
    </w:p>
    <w:p w:rsidR="00195E2C" w:rsidRPr="0018528B" w:rsidRDefault="00195E2C" w:rsidP="00195E2C">
      <w:pPr>
        <w:spacing w:after="0" w:line="240" w:lineRule="auto"/>
        <w:rPr>
          <w:rFonts w:ascii="Times New Roman" w:hAnsi="Times New Roman"/>
          <w:sz w:val="24"/>
          <w:szCs w:val="24"/>
        </w:rPr>
      </w:pPr>
      <w:r w:rsidRPr="0018528B">
        <w:rPr>
          <w:rFonts w:ascii="Times New Roman" w:hAnsi="Times New Roman"/>
          <w:sz w:val="24"/>
          <w:szCs w:val="24"/>
        </w:rPr>
        <w:t>количество родителей, имеющих высшее образование – 7</w:t>
      </w:r>
      <w:r w:rsidR="0018528B" w:rsidRPr="0018528B">
        <w:rPr>
          <w:rFonts w:ascii="Times New Roman" w:hAnsi="Times New Roman"/>
          <w:sz w:val="24"/>
          <w:szCs w:val="24"/>
        </w:rPr>
        <w:t>6</w:t>
      </w:r>
      <w:r w:rsidRPr="0018528B">
        <w:rPr>
          <w:rFonts w:ascii="Times New Roman" w:hAnsi="Times New Roman"/>
          <w:sz w:val="24"/>
          <w:szCs w:val="24"/>
        </w:rPr>
        <w:t xml:space="preserve"> %, среднее профессиональное – 1</w:t>
      </w:r>
      <w:r w:rsidR="0018528B" w:rsidRPr="0018528B">
        <w:rPr>
          <w:rFonts w:ascii="Times New Roman" w:hAnsi="Times New Roman"/>
          <w:sz w:val="24"/>
          <w:szCs w:val="24"/>
        </w:rPr>
        <w:t>2</w:t>
      </w:r>
      <w:r w:rsidRPr="0018528B">
        <w:rPr>
          <w:rFonts w:ascii="Times New Roman" w:hAnsi="Times New Roman"/>
          <w:sz w:val="24"/>
          <w:szCs w:val="24"/>
        </w:rPr>
        <w:t xml:space="preserve"> %, среднее – </w:t>
      </w:r>
      <w:r w:rsidR="0018528B" w:rsidRPr="0018528B">
        <w:rPr>
          <w:rFonts w:ascii="Times New Roman" w:hAnsi="Times New Roman"/>
          <w:sz w:val="24"/>
          <w:szCs w:val="24"/>
        </w:rPr>
        <w:t>6</w:t>
      </w:r>
      <w:r w:rsidRPr="0018528B">
        <w:rPr>
          <w:rFonts w:ascii="Times New Roman" w:hAnsi="Times New Roman"/>
          <w:sz w:val="24"/>
          <w:szCs w:val="24"/>
        </w:rPr>
        <w:t>%.</w:t>
      </w:r>
    </w:p>
    <w:p w:rsidR="00195E2C" w:rsidRDefault="00195E2C" w:rsidP="00195E2C">
      <w:pPr>
        <w:spacing w:after="0"/>
        <w:ind w:firstLine="708"/>
        <w:jc w:val="both"/>
        <w:rPr>
          <w:rFonts w:ascii="Times New Roman" w:hAnsi="Times New Roman"/>
        </w:rPr>
      </w:pPr>
      <w:r w:rsidRPr="0018528B">
        <w:rPr>
          <w:rFonts w:ascii="Times New Roman" w:hAnsi="Times New Roman"/>
          <w:sz w:val="24"/>
          <w:szCs w:val="24"/>
        </w:rPr>
        <w:t>Воспитатели всех групп</w:t>
      </w:r>
      <w:r>
        <w:rPr>
          <w:rFonts w:ascii="Times New Roman" w:hAnsi="Times New Roman"/>
          <w:sz w:val="24"/>
          <w:szCs w:val="24"/>
        </w:rPr>
        <w:t xml:space="preserve"> и специалисты строили образовательный процесс в течение года в соответствии с разработанными рабочими программами. Определяющим фактором  в выборе форм и методов взаимодействия с воспитанниками  являлась </w:t>
      </w:r>
      <w:r w:rsidRPr="001640D8">
        <w:rPr>
          <w:rFonts w:ascii="Times New Roman" w:hAnsi="Times New Roman"/>
        </w:rPr>
        <w:t>индивидуальная</w:t>
      </w:r>
      <w:r>
        <w:rPr>
          <w:rFonts w:ascii="Times New Roman" w:hAnsi="Times New Roman"/>
        </w:rPr>
        <w:t xml:space="preserve"> </w:t>
      </w:r>
      <w:r w:rsidRPr="008601A2">
        <w:rPr>
          <w:rFonts w:ascii="Times New Roman" w:hAnsi="Times New Roman"/>
        </w:rPr>
        <w:t>траектория</w:t>
      </w:r>
      <w:r>
        <w:rPr>
          <w:rFonts w:ascii="Times New Roman" w:hAnsi="Times New Roman"/>
        </w:rPr>
        <w:t xml:space="preserve"> их </w:t>
      </w:r>
      <w:r w:rsidRPr="008601A2">
        <w:rPr>
          <w:rFonts w:ascii="Times New Roman" w:hAnsi="Times New Roman"/>
        </w:rPr>
        <w:t>развития</w:t>
      </w:r>
      <w:r>
        <w:rPr>
          <w:rFonts w:ascii="Times New Roman" w:hAnsi="Times New Roman"/>
        </w:rPr>
        <w:t>.</w:t>
      </w:r>
    </w:p>
    <w:p w:rsidR="00195E2C" w:rsidRDefault="00195E2C" w:rsidP="0018528B">
      <w:pPr>
        <w:pStyle w:val="Default"/>
        <w:ind w:firstLine="708"/>
        <w:jc w:val="both"/>
        <w:rPr>
          <w:sz w:val="23"/>
          <w:szCs w:val="23"/>
        </w:rPr>
      </w:pPr>
      <w:r>
        <w:rPr>
          <w:sz w:val="23"/>
          <w:szCs w:val="23"/>
        </w:rPr>
        <w:t xml:space="preserve">Основой реализации образовательной программы является укрепление физического и психического здоровья воспитанников, формирование у них основ двигательной и гигиенической культуры.  Все мероприятия, направленные на оздоровление детей, проводились комплексно. Воспитанники находились под постоянным наблюдением врача-педиатра,   медицинских работников детского сада.     </w:t>
      </w:r>
    </w:p>
    <w:p w:rsidR="00195E2C" w:rsidRDefault="00195E2C" w:rsidP="00195E2C">
      <w:pPr>
        <w:pStyle w:val="Default"/>
        <w:ind w:firstLine="708"/>
        <w:jc w:val="both"/>
        <w:rPr>
          <w:sz w:val="23"/>
          <w:szCs w:val="23"/>
        </w:rPr>
      </w:pPr>
      <w:r>
        <w:rPr>
          <w:sz w:val="23"/>
          <w:szCs w:val="23"/>
        </w:rPr>
        <w:t xml:space="preserve">Медицинскими работниками, инструктором по физкультуре проводились антропометрические измерения, анализ уровня и групп здоровья детей, диагностика физической подготовленности дошкольников. </w:t>
      </w:r>
    </w:p>
    <w:p w:rsidR="00195E2C" w:rsidRPr="003F337B" w:rsidRDefault="00195E2C" w:rsidP="00195E2C">
      <w:pPr>
        <w:pStyle w:val="ab"/>
        <w:spacing w:after="0"/>
        <w:ind w:firstLine="360"/>
        <w:jc w:val="both"/>
      </w:pPr>
      <w:r w:rsidRPr="003F337B">
        <w:t>Мониторинг здоровьеориентированной педагогической системы осуществлялся путём:</w:t>
      </w:r>
    </w:p>
    <w:p w:rsidR="00195E2C" w:rsidRPr="00086DC9" w:rsidRDefault="00195E2C" w:rsidP="00195E2C">
      <w:pPr>
        <w:pStyle w:val="ab"/>
        <w:widowControl w:val="0"/>
        <w:numPr>
          <w:ilvl w:val="0"/>
          <w:numId w:val="9"/>
        </w:numPr>
        <w:tabs>
          <w:tab w:val="num" w:pos="360"/>
          <w:tab w:val="left" w:pos="720"/>
        </w:tabs>
        <w:spacing w:after="0"/>
        <w:jc w:val="both"/>
      </w:pPr>
      <w:r w:rsidRPr="00086DC9">
        <w:t>определения групп здоровья;</w:t>
      </w:r>
    </w:p>
    <w:p w:rsidR="00195E2C" w:rsidRPr="00086DC9" w:rsidRDefault="00195E2C" w:rsidP="00195E2C">
      <w:pPr>
        <w:pStyle w:val="ab"/>
        <w:widowControl w:val="0"/>
        <w:numPr>
          <w:ilvl w:val="0"/>
          <w:numId w:val="9"/>
        </w:numPr>
        <w:tabs>
          <w:tab w:val="num" w:pos="360"/>
          <w:tab w:val="left" w:pos="720"/>
        </w:tabs>
        <w:spacing w:after="0"/>
        <w:jc w:val="both"/>
      </w:pPr>
      <w:r w:rsidRPr="00086DC9">
        <w:t>выявления физической подготовленности детей;</w:t>
      </w:r>
    </w:p>
    <w:p w:rsidR="00195E2C" w:rsidRPr="00086DC9" w:rsidRDefault="00195E2C" w:rsidP="00195E2C">
      <w:pPr>
        <w:pStyle w:val="ab"/>
        <w:widowControl w:val="0"/>
        <w:numPr>
          <w:ilvl w:val="0"/>
          <w:numId w:val="9"/>
        </w:numPr>
        <w:tabs>
          <w:tab w:val="num" w:pos="360"/>
          <w:tab w:val="left" w:pos="720"/>
        </w:tabs>
        <w:spacing w:after="0"/>
        <w:jc w:val="both"/>
      </w:pPr>
      <w:r w:rsidRPr="00086DC9">
        <w:t>анализа психологического состояния детей</w:t>
      </w:r>
    </w:p>
    <w:p w:rsidR="00195E2C" w:rsidRPr="003F337B" w:rsidRDefault="00195E2C" w:rsidP="00195E2C">
      <w:pPr>
        <w:pStyle w:val="1b"/>
        <w:ind w:firstLine="567"/>
        <w:jc w:val="both"/>
        <w:rPr>
          <w:color w:val="auto"/>
        </w:rPr>
      </w:pPr>
      <w:r w:rsidRPr="00086DC9">
        <w:rPr>
          <w:color w:val="auto"/>
        </w:rPr>
        <w:t>Согласно данным медицинских осмотров, дети по группам здоровья в 201</w:t>
      </w:r>
      <w:r>
        <w:rPr>
          <w:color w:val="auto"/>
        </w:rPr>
        <w:t>6/</w:t>
      </w:r>
      <w:r w:rsidRPr="00086DC9">
        <w:rPr>
          <w:color w:val="auto"/>
        </w:rPr>
        <w:t>201</w:t>
      </w:r>
      <w:r>
        <w:rPr>
          <w:color w:val="auto"/>
        </w:rPr>
        <w:t xml:space="preserve">7 </w:t>
      </w:r>
      <w:r w:rsidRPr="00086DC9">
        <w:rPr>
          <w:color w:val="auto"/>
        </w:rPr>
        <w:t xml:space="preserve">учебном </w:t>
      </w:r>
      <w:r w:rsidRPr="00434E63">
        <w:rPr>
          <w:color w:val="auto"/>
        </w:rPr>
        <w:t>году распределились следующим образом:</w:t>
      </w:r>
    </w:p>
    <w:p w:rsidR="00195E2C" w:rsidRPr="00434E63" w:rsidRDefault="00195E2C" w:rsidP="00195E2C">
      <w:pPr>
        <w:jc w:val="center"/>
        <w:rPr>
          <w:rFonts w:ascii="Times New Roman" w:hAnsi="Times New Roman"/>
          <w:bCs/>
        </w:rPr>
      </w:pPr>
      <w:r w:rsidRPr="00434E63">
        <w:rPr>
          <w:rFonts w:ascii="Times New Roman" w:hAnsi="Times New Roman"/>
          <w:bCs/>
        </w:rPr>
        <w:t>Процент  детей в ДОУ, отнесённых к основной группе здоровья</w:t>
      </w:r>
    </w:p>
    <w:tbl>
      <w:tblPr>
        <w:tblW w:w="0" w:type="auto"/>
        <w:tblInd w:w="81" w:type="dxa"/>
        <w:tblLayout w:type="fixed"/>
        <w:tblCellMar>
          <w:left w:w="28" w:type="dxa"/>
          <w:right w:w="28" w:type="dxa"/>
        </w:tblCellMar>
        <w:tblLook w:val="0000"/>
      </w:tblPr>
      <w:tblGrid>
        <w:gridCol w:w="2840"/>
        <w:gridCol w:w="3203"/>
        <w:gridCol w:w="3444"/>
      </w:tblGrid>
      <w:tr w:rsidR="00195E2C" w:rsidRPr="00434E63" w:rsidTr="00A17A6D">
        <w:trPr>
          <w:trHeight w:val="273"/>
        </w:trPr>
        <w:tc>
          <w:tcPr>
            <w:tcW w:w="2840" w:type="dxa"/>
            <w:tcBorders>
              <w:top w:val="single" w:sz="1" w:space="0" w:color="000000"/>
              <w:left w:val="single" w:sz="1" w:space="0" w:color="000000"/>
              <w:bottom w:val="single" w:sz="1" w:space="0" w:color="000000"/>
            </w:tcBorders>
            <w:shd w:val="clear" w:color="auto" w:fill="FFFFFF"/>
          </w:tcPr>
          <w:p w:rsidR="00195E2C" w:rsidRPr="00434E63" w:rsidRDefault="00195E2C" w:rsidP="00A17A6D">
            <w:pPr>
              <w:autoSpaceDE w:val="0"/>
              <w:snapToGrid w:val="0"/>
              <w:spacing w:line="221" w:lineRule="atLeast"/>
              <w:ind w:right="500"/>
              <w:jc w:val="center"/>
              <w:rPr>
                <w:rFonts w:ascii="Times New Roman" w:eastAsia="Times New Roman CYR" w:hAnsi="Times New Roman"/>
                <w:bCs/>
              </w:rPr>
            </w:pPr>
            <w:r w:rsidRPr="00434E63">
              <w:rPr>
                <w:rFonts w:ascii="Times New Roman" w:eastAsia="Times New Roman CYR" w:hAnsi="Times New Roman"/>
                <w:bCs/>
              </w:rPr>
              <w:t>Группа здоровья</w:t>
            </w:r>
          </w:p>
        </w:tc>
        <w:tc>
          <w:tcPr>
            <w:tcW w:w="3203" w:type="dxa"/>
            <w:tcBorders>
              <w:top w:val="single" w:sz="1" w:space="0" w:color="000000"/>
              <w:left w:val="single" w:sz="1" w:space="0" w:color="000000"/>
              <w:bottom w:val="single" w:sz="1" w:space="0" w:color="000000"/>
            </w:tcBorders>
            <w:shd w:val="clear" w:color="auto" w:fill="FFFFFF"/>
          </w:tcPr>
          <w:p w:rsidR="00195E2C" w:rsidRPr="00434E63" w:rsidRDefault="00195E2C" w:rsidP="00A17A6D">
            <w:pPr>
              <w:autoSpaceDE w:val="0"/>
              <w:snapToGrid w:val="0"/>
              <w:spacing w:line="100" w:lineRule="atLeast"/>
              <w:ind w:left="780"/>
              <w:jc w:val="center"/>
              <w:rPr>
                <w:rFonts w:ascii="Times New Roman" w:eastAsia="Times New Roman CYR" w:hAnsi="Times New Roman"/>
                <w:bCs/>
              </w:rPr>
            </w:pPr>
            <w:r w:rsidRPr="00434E63">
              <w:rPr>
                <w:rFonts w:ascii="Times New Roman" w:eastAsia="Times New Roman CYR" w:hAnsi="Times New Roman"/>
                <w:bCs/>
              </w:rPr>
              <w:t>Число детей</w:t>
            </w:r>
          </w:p>
        </w:tc>
        <w:tc>
          <w:tcPr>
            <w:tcW w:w="3444" w:type="dxa"/>
            <w:tcBorders>
              <w:top w:val="single" w:sz="1" w:space="0" w:color="000000"/>
              <w:left w:val="single" w:sz="1" w:space="0" w:color="000000"/>
              <w:bottom w:val="single" w:sz="1" w:space="0" w:color="000000"/>
              <w:right w:val="single" w:sz="1" w:space="0" w:color="000000"/>
            </w:tcBorders>
            <w:shd w:val="clear" w:color="auto" w:fill="FFFFFF"/>
          </w:tcPr>
          <w:p w:rsidR="00195E2C" w:rsidRPr="00434E63" w:rsidRDefault="00195E2C" w:rsidP="00A17A6D">
            <w:pPr>
              <w:autoSpaceDE w:val="0"/>
              <w:snapToGrid w:val="0"/>
              <w:spacing w:line="100" w:lineRule="atLeast"/>
              <w:ind w:left="280"/>
              <w:jc w:val="center"/>
              <w:rPr>
                <w:rFonts w:ascii="Times New Roman" w:eastAsia="Times New Roman CYR" w:hAnsi="Times New Roman"/>
                <w:bCs/>
              </w:rPr>
            </w:pPr>
            <w:r w:rsidRPr="00434E63">
              <w:rPr>
                <w:rFonts w:ascii="Times New Roman" w:hAnsi="Times New Roman"/>
                <w:bCs/>
                <w:lang w:val="en-US"/>
              </w:rPr>
              <w:t xml:space="preserve">% </w:t>
            </w:r>
            <w:r w:rsidRPr="00434E63">
              <w:rPr>
                <w:rFonts w:ascii="Times New Roman" w:eastAsia="Times New Roman CYR" w:hAnsi="Times New Roman"/>
                <w:bCs/>
              </w:rPr>
              <w:t>от общего числа детей</w:t>
            </w:r>
          </w:p>
        </w:tc>
      </w:tr>
      <w:tr w:rsidR="00195E2C" w:rsidRPr="00434E63" w:rsidTr="00A17A6D">
        <w:trPr>
          <w:trHeight w:val="239"/>
        </w:trPr>
        <w:tc>
          <w:tcPr>
            <w:tcW w:w="2840" w:type="dxa"/>
            <w:tcBorders>
              <w:top w:val="single" w:sz="1" w:space="0" w:color="000000"/>
              <w:left w:val="single" w:sz="1" w:space="0" w:color="000000"/>
              <w:bottom w:val="single" w:sz="1" w:space="0" w:color="000000"/>
            </w:tcBorders>
            <w:shd w:val="clear" w:color="auto" w:fill="FFFFFF"/>
          </w:tcPr>
          <w:p w:rsidR="00195E2C" w:rsidRPr="00434E63" w:rsidRDefault="00195E2C" w:rsidP="00A17A6D">
            <w:pPr>
              <w:autoSpaceDE w:val="0"/>
              <w:snapToGrid w:val="0"/>
              <w:spacing w:line="100" w:lineRule="atLeast"/>
              <w:ind w:right="500"/>
              <w:jc w:val="center"/>
              <w:rPr>
                <w:rFonts w:ascii="Times New Roman" w:hAnsi="Times New Roman"/>
                <w:bCs/>
                <w:lang w:val="en-US"/>
              </w:rPr>
            </w:pPr>
            <w:r w:rsidRPr="00434E63">
              <w:rPr>
                <w:rFonts w:ascii="Times New Roman" w:hAnsi="Times New Roman"/>
                <w:bCs/>
                <w:lang w:val="en-US"/>
              </w:rPr>
              <w:t>I</w:t>
            </w:r>
          </w:p>
        </w:tc>
        <w:tc>
          <w:tcPr>
            <w:tcW w:w="3203" w:type="dxa"/>
            <w:tcBorders>
              <w:top w:val="single" w:sz="1" w:space="0" w:color="000000"/>
              <w:left w:val="single" w:sz="1" w:space="0" w:color="000000"/>
              <w:bottom w:val="single" w:sz="1" w:space="0" w:color="000000"/>
            </w:tcBorders>
            <w:shd w:val="clear" w:color="auto" w:fill="FFFFFF"/>
          </w:tcPr>
          <w:p w:rsidR="00195E2C" w:rsidRPr="00434E63" w:rsidRDefault="00195E2C" w:rsidP="0025760B">
            <w:pPr>
              <w:autoSpaceDE w:val="0"/>
              <w:snapToGrid w:val="0"/>
              <w:spacing w:line="100" w:lineRule="atLeast"/>
              <w:jc w:val="center"/>
              <w:rPr>
                <w:rFonts w:ascii="Times New Roman" w:hAnsi="Times New Roman"/>
              </w:rPr>
            </w:pPr>
            <w:r w:rsidRPr="00434E63">
              <w:rPr>
                <w:rFonts w:ascii="Times New Roman" w:hAnsi="Times New Roman"/>
              </w:rPr>
              <w:t>10</w:t>
            </w:r>
            <w:r w:rsidR="0025760B">
              <w:rPr>
                <w:rFonts w:ascii="Times New Roman" w:hAnsi="Times New Roman"/>
              </w:rPr>
              <w:t>3</w:t>
            </w:r>
          </w:p>
        </w:tc>
        <w:tc>
          <w:tcPr>
            <w:tcW w:w="3444" w:type="dxa"/>
            <w:tcBorders>
              <w:top w:val="single" w:sz="1" w:space="0" w:color="000000"/>
              <w:left w:val="single" w:sz="1" w:space="0" w:color="000000"/>
              <w:bottom w:val="single" w:sz="1" w:space="0" w:color="000000"/>
              <w:right w:val="single" w:sz="1" w:space="0" w:color="000000"/>
            </w:tcBorders>
            <w:shd w:val="clear" w:color="auto" w:fill="FFFFFF"/>
          </w:tcPr>
          <w:p w:rsidR="00195E2C" w:rsidRPr="00434E63" w:rsidRDefault="00195E2C" w:rsidP="0025760B">
            <w:pPr>
              <w:autoSpaceDE w:val="0"/>
              <w:snapToGrid w:val="0"/>
              <w:spacing w:line="100" w:lineRule="atLeast"/>
              <w:jc w:val="center"/>
              <w:rPr>
                <w:rFonts w:ascii="Times New Roman" w:hAnsi="Times New Roman"/>
              </w:rPr>
            </w:pPr>
            <w:r w:rsidRPr="00434E63">
              <w:rPr>
                <w:rFonts w:ascii="Times New Roman" w:hAnsi="Times New Roman"/>
              </w:rPr>
              <w:t>3</w:t>
            </w:r>
            <w:r w:rsidR="0025760B">
              <w:rPr>
                <w:rFonts w:ascii="Times New Roman" w:hAnsi="Times New Roman"/>
              </w:rPr>
              <w:t>8</w:t>
            </w:r>
            <w:r w:rsidR="0018528B">
              <w:rPr>
                <w:rFonts w:ascii="Times New Roman" w:hAnsi="Times New Roman"/>
              </w:rPr>
              <w:t>,</w:t>
            </w:r>
            <w:r w:rsidR="0025760B">
              <w:rPr>
                <w:rFonts w:ascii="Times New Roman" w:hAnsi="Times New Roman"/>
              </w:rPr>
              <w:t>5</w:t>
            </w:r>
            <w:r w:rsidRPr="00434E63">
              <w:rPr>
                <w:rFonts w:ascii="Times New Roman" w:hAnsi="Times New Roman"/>
              </w:rPr>
              <w:t>%</w:t>
            </w:r>
          </w:p>
        </w:tc>
      </w:tr>
      <w:tr w:rsidR="00195E2C" w:rsidRPr="00434E63" w:rsidTr="00A17A6D">
        <w:trPr>
          <w:trHeight w:val="229"/>
        </w:trPr>
        <w:tc>
          <w:tcPr>
            <w:tcW w:w="2840" w:type="dxa"/>
            <w:tcBorders>
              <w:top w:val="single" w:sz="1" w:space="0" w:color="000000"/>
              <w:left w:val="single" w:sz="1" w:space="0" w:color="000000"/>
              <w:bottom w:val="single" w:sz="1" w:space="0" w:color="000000"/>
            </w:tcBorders>
            <w:shd w:val="clear" w:color="auto" w:fill="FFFFFF"/>
          </w:tcPr>
          <w:p w:rsidR="00195E2C" w:rsidRPr="00434E63" w:rsidRDefault="00195E2C" w:rsidP="00A17A6D">
            <w:pPr>
              <w:autoSpaceDE w:val="0"/>
              <w:snapToGrid w:val="0"/>
              <w:spacing w:line="100" w:lineRule="atLeast"/>
              <w:ind w:right="500"/>
              <w:jc w:val="center"/>
              <w:rPr>
                <w:rFonts w:ascii="Times New Roman" w:hAnsi="Times New Roman"/>
                <w:bCs/>
                <w:lang w:val="en-US"/>
              </w:rPr>
            </w:pPr>
            <w:r w:rsidRPr="00434E63">
              <w:rPr>
                <w:rFonts w:ascii="Times New Roman" w:hAnsi="Times New Roman"/>
                <w:bCs/>
                <w:lang w:val="en-US"/>
              </w:rPr>
              <w:t>II</w:t>
            </w:r>
          </w:p>
        </w:tc>
        <w:tc>
          <w:tcPr>
            <w:tcW w:w="3203" w:type="dxa"/>
            <w:tcBorders>
              <w:top w:val="single" w:sz="1" w:space="0" w:color="000000"/>
              <w:left w:val="single" w:sz="1" w:space="0" w:color="000000"/>
              <w:bottom w:val="single" w:sz="1" w:space="0" w:color="000000"/>
            </w:tcBorders>
            <w:shd w:val="clear" w:color="auto" w:fill="FFFFFF"/>
          </w:tcPr>
          <w:p w:rsidR="00195E2C" w:rsidRPr="00434E63" w:rsidRDefault="00195E2C" w:rsidP="0018528B">
            <w:pPr>
              <w:autoSpaceDE w:val="0"/>
              <w:snapToGrid w:val="0"/>
              <w:spacing w:line="100" w:lineRule="atLeast"/>
              <w:jc w:val="center"/>
              <w:rPr>
                <w:rFonts w:ascii="Times New Roman" w:hAnsi="Times New Roman"/>
              </w:rPr>
            </w:pPr>
            <w:r w:rsidRPr="00434E63">
              <w:rPr>
                <w:rFonts w:ascii="Times New Roman" w:hAnsi="Times New Roman"/>
              </w:rPr>
              <w:t>1</w:t>
            </w:r>
            <w:r w:rsidR="0018528B">
              <w:rPr>
                <w:rFonts w:ascii="Times New Roman" w:hAnsi="Times New Roman"/>
              </w:rPr>
              <w:t>61</w:t>
            </w:r>
          </w:p>
        </w:tc>
        <w:tc>
          <w:tcPr>
            <w:tcW w:w="3444" w:type="dxa"/>
            <w:tcBorders>
              <w:top w:val="single" w:sz="1" w:space="0" w:color="000000"/>
              <w:left w:val="single" w:sz="1" w:space="0" w:color="000000"/>
              <w:bottom w:val="single" w:sz="1" w:space="0" w:color="000000"/>
              <w:right w:val="single" w:sz="1" w:space="0" w:color="000000"/>
            </w:tcBorders>
            <w:shd w:val="clear" w:color="auto" w:fill="FFFFFF"/>
          </w:tcPr>
          <w:p w:rsidR="00195E2C" w:rsidRPr="00434E63" w:rsidRDefault="0018528B" w:rsidP="0018528B">
            <w:pPr>
              <w:autoSpaceDE w:val="0"/>
              <w:snapToGrid w:val="0"/>
              <w:spacing w:line="100" w:lineRule="atLeast"/>
              <w:jc w:val="center"/>
              <w:rPr>
                <w:rFonts w:ascii="Times New Roman" w:hAnsi="Times New Roman"/>
              </w:rPr>
            </w:pPr>
            <w:r>
              <w:rPr>
                <w:rFonts w:ascii="Times New Roman" w:hAnsi="Times New Roman"/>
              </w:rPr>
              <w:t>60</w:t>
            </w:r>
            <w:r w:rsidR="00195E2C" w:rsidRPr="00434E63">
              <w:rPr>
                <w:rFonts w:ascii="Times New Roman" w:hAnsi="Times New Roman"/>
              </w:rPr>
              <w:t>,</w:t>
            </w:r>
            <w:r>
              <w:rPr>
                <w:rFonts w:ascii="Times New Roman" w:hAnsi="Times New Roman"/>
              </w:rPr>
              <w:t>2</w:t>
            </w:r>
            <w:r w:rsidR="00195E2C" w:rsidRPr="00434E63">
              <w:rPr>
                <w:rFonts w:ascii="Times New Roman" w:hAnsi="Times New Roman"/>
              </w:rPr>
              <w:t>%</w:t>
            </w:r>
          </w:p>
        </w:tc>
      </w:tr>
      <w:tr w:rsidR="00195E2C" w:rsidRPr="00434E63" w:rsidTr="00A17A6D">
        <w:trPr>
          <w:trHeight w:val="247"/>
        </w:trPr>
        <w:tc>
          <w:tcPr>
            <w:tcW w:w="2840" w:type="dxa"/>
            <w:tcBorders>
              <w:top w:val="single" w:sz="1" w:space="0" w:color="000000"/>
              <w:left w:val="single" w:sz="1" w:space="0" w:color="000000"/>
              <w:bottom w:val="single" w:sz="1" w:space="0" w:color="000000"/>
            </w:tcBorders>
            <w:shd w:val="clear" w:color="auto" w:fill="FFFFFF"/>
          </w:tcPr>
          <w:p w:rsidR="00195E2C" w:rsidRPr="00434E63" w:rsidRDefault="00195E2C" w:rsidP="00A17A6D">
            <w:pPr>
              <w:autoSpaceDE w:val="0"/>
              <w:snapToGrid w:val="0"/>
              <w:spacing w:line="100" w:lineRule="atLeast"/>
              <w:ind w:right="500"/>
              <w:jc w:val="center"/>
              <w:rPr>
                <w:rFonts w:ascii="Times New Roman" w:hAnsi="Times New Roman"/>
                <w:bCs/>
                <w:lang w:val="en-US"/>
              </w:rPr>
            </w:pPr>
            <w:r w:rsidRPr="00434E63">
              <w:rPr>
                <w:rFonts w:ascii="Times New Roman" w:hAnsi="Times New Roman"/>
                <w:bCs/>
                <w:lang w:val="en-US"/>
              </w:rPr>
              <w:t>III</w:t>
            </w:r>
          </w:p>
        </w:tc>
        <w:tc>
          <w:tcPr>
            <w:tcW w:w="3203" w:type="dxa"/>
            <w:tcBorders>
              <w:top w:val="single" w:sz="1" w:space="0" w:color="000000"/>
              <w:left w:val="single" w:sz="1" w:space="0" w:color="000000"/>
              <w:bottom w:val="single" w:sz="1" w:space="0" w:color="000000"/>
            </w:tcBorders>
            <w:shd w:val="clear" w:color="auto" w:fill="FFFFFF"/>
          </w:tcPr>
          <w:p w:rsidR="00195E2C" w:rsidRPr="00434E63" w:rsidRDefault="0018528B" w:rsidP="00A17A6D">
            <w:pPr>
              <w:autoSpaceDE w:val="0"/>
              <w:snapToGrid w:val="0"/>
              <w:spacing w:line="100" w:lineRule="atLeast"/>
              <w:jc w:val="center"/>
              <w:rPr>
                <w:rFonts w:ascii="Times New Roman" w:hAnsi="Times New Roman"/>
              </w:rPr>
            </w:pPr>
            <w:r>
              <w:rPr>
                <w:rFonts w:ascii="Times New Roman" w:hAnsi="Times New Roman"/>
              </w:rPr>
              <w:t>3</w:t>
            </w:r>
          </w:p>
        </w:tc>
        <w:tc>
          <w:tcPr>
            <w:tcW w:w="3444" w:type="dxa"/>
            <w:tcBorders>
              <w:top w:val="single" w:sz="1" w:space="0" w:color="000000"/>
              <w:left w:val="single" w:sz="1" w:space="0" w:color="000000"/>
              <w:bottom w:val="single" w:sz="1" w:space="0" w:color="000000"/>
              <w:right w:val="single" w:sz="1" w:space="0" w:color="000000"/>
            </w:tcBorders>
            <w:shd w:val="clear" w:color="auto" w:fill="FFFFFF"/>
          </w:tcPr>
          <w:p w:rsidR="00195E2C" w:rsidRPr="00434E63" w:rsidRDefault="0018528B" w:rsidP="0018528B">
            <w:pPr>
              <w:autoSpaceDE w:val="0"/>
              <w:snapToGrid w:val="0"/>
              <w:spacing w:line="100" w:lineRule="atLeast"/>
              <w:jc w:val="center"/>
              <w:rPr>
                <w:rFonts w:ascii="Times New Roman" w:hAnsi="Times New Roman"/>
              </w:rPr>
            </w:pPr>
            <w:r>
              <w:rPr>
                <w:rFonts w:ascii="Times New Roman" w:hAnsi="Times New Roman"/>
              </w:rPr>
              <w:t>1</w:t>
            </w:r>
            <w:r w:rsidR="00195E2C" w:rsidRPr="00434E63">
              <w:rPr>
                <w:rFonts w:ascii="Times New Roman" w:hAnsi="Times New Roman"/>
              </w:rPr>
              <w:t>,</w:t>
            </w:r>
            <w:r>
              <w:rPr>
                <w:rFonts w:ascii="Times New Roman" w:hAnsi="Times New Roman"/>
              </w:rPr>
              <w:t>1</w:t>
            </w:r>
            <w:r w:rsidR="00195E2C" w:rsidRPr="00434E63">
              <w:rPr>
                <w:rFonts w:ascii="Times New Roman" w:hAnsi="Times New Roman"/>
              </w:rPr>
              <w:t>%</w:t>
            </w:r>
          </w:p>
        </w:tc>
      </w:tr>
      <w:tr w:rsidR="00195E2C" w:rsidRPr="00434E63" w:rsidTr="00A17A6D">
        <w:trPr>
          <w:trHeight w:val="251"/>
        </w:trPr>
        <w:tc>
          <w:tcPr>
            <w:tcW w:w="2840" w:type="dxa"/>
            <w:tcBorders>
              <w:left w:val="single" w:sz="1" w:space="0" w:color="000000"/>
              <w:bottom w:val="single" w:sz="1" w:space="0" w:color="000000"/>
            </w:tcBorders>
            <w:shd w:val="clear" w:color="auto" w:fill="FFFFFF"/>
          </w:tcPr>
          <w:p w:rsidR="00195E2C" w:rsidRPr="00434E63" w:rsidRDefault="00195E2C" w:rsidP="00A17A6D">
            <w:pPr>
              <w:autoSpaceDE w:val="0"/>
              <w:snapToGrid w:val="0"/>
              <w:spacing w:line="100" w:lineRule="atLeast"/>
              <w:ind w:right="500"/>
              <w:jc w:val="center"/>
              <w:rPr>
                <w:rFonts w:ascii="Times New Roman" w:hAnsi="Times New Roman"/>
                <w:bCs/>
                <w:color w:val="000000"/>
              </w:rPr>
            </w:pPr>
            <w:r w:rsidRPr="00434E63">
              <w:rPr>
                <w:rFonts w:ascii="Times New Roman" w:hAnsi="Times New Roman"/>
                <w:bCs/>
                <w:color w:val="000000"/>
                <w:lang w:val="en-US"/>
              </w:rPr>
              <w:t>IV</w:t>
            </w:r>
          </w:p>
        </w:tc>
        <w:tc>
          <w:tcPr>
            <w:tcW w:w="3203" w:type="dxa"/>
            <w:tcBorders>
              <w:left w:val="single" w:sz="1" w:space="0" w:color="000000"/>
              <w:bottom w:val="single" w:sz="1" w:space="0" w:color="000000"/>
            </w:tcBorders>
            <w:shd w:val="clear" w:color="auto" w:fill="FFFFFF"/>
          </w:tcPr>
          <w:p w:rsidR="00195E2C" w:rsidRPr="00434E63" w:rsidRDefault="00195E2C" w:rsidP="00A17A6D">
            <w:pPr>
              <w:autoSpaceDE w:val="0"/>
              <w:snapToGrid w:val="0"/>
              <w:spacing w:line="100" w:lineRule="atLeast"/>
              <w:jc w:val="center"/>
              <w:rPr>
                <w:rFonts w:ascii="Times New Roman" w:hAnsi="Times New Roman"/>
                <w:color w:val="000000"/>
              </w:rPr>
            </w:pPr>
            <w:r w:rsidRPr="00434E63">
              <w:rPr>
                <w:rFonts w:ascii="Times New Roman" w:hAnsi="Times New Roman"/>
                <w:color w:val="000000"/>
              </w:rPr>
              <w:t>-</w:t>
            </w:r>
          </w:p>
        </w:tc>
        <w:tc>
          <w:tcPr>
            <w:tcW w:w="3444" w:type="dxa"/>
            <w:tcBorders>
              <w:left w:val="single" w:sz="1" w:space="0" w:color="000000"/>
              <w:bottom w:val="single" w:sz="1" w:space="0" w:color="000000"/>
              <w:right w:val="single" w:sz="1" w:space="0" w:color="000000"/>
            </w:tcBorders>
            <w:shd w:val="clear" w:color="auto" w:fill="FFFFFF"/>
          </w:tcPr>
          <w:p w:rsidR="00195E2C" w:rsidRPr="00434E63" w:rsidRDefault="00195E2C" w:rsidP="00A17A6D">
            <w:pPr>
              <w:autoSpaceDE w:val="0"/>
              <w:snapToGrid w:val="0"/>
              <w:spacing w:line="100" w:lineRule="atLeast"/>
              <w:jc w:val="center"/>
              <w:rPr>
                <w:rFonts w:ascii="Times New Roman" w:hAnsi="Times New Roman"/>
                <w:color w:val="000000"/>
              </w:rPr>
            </w:pPr>
            <w:r w:rsidRPr="00434E63">
              <w:rPr>
                <w:rFonts w:ascii="Times New Roman" w:hAnsi="Times New Roman"/>
                <w:color w:val="000000"/>
              </w:rPr>
              <w:t>-</w:t>
            </w:r>
          </w:p>
        </w:tc>
      </w:tr>
    </w:tbl>
    <w:p w:rsidR="00195E2C" w:rsidRPr="00434E63" w:rsidRDefault="00195E2C" w:rsidP="00195E2C">
      <w:pPr>
        <w:pStyle w:val="Default"/>
        <w:ind w:firstLine="708"/>
        <w:jc w:val="both"/>
        <w:rPr>
          <w:sz w:val="23"/>
          <w:szCs w:val="23"/>
        </w:rPr>
      </w:pPr>
    </w:p>
    <w:p w:rsidR="00195E2C" w:rsidRPr="00434E63" w:rsidRDefault="00195E2C" w:rsidP="00195E2C">
      <w:pPr>
        <w:pStyle w:val="Default"/>
        <w:ind w:firstLine="708"/>
        <w:rPr>
          <w:sz w:val="23"/>
          <w:szCs w:val="23"/>
        </w:rPr>
      </w:pPr>
      <w:r w:rsidRPr="00434E63">
        <w:rPr>
          <w:bCs/>
          <w:sz w:val="23"/>
          <w:szCs w:val="23"/>
        </w:rPr>
        <w:t xml:space="preserve">Анализ заболеваемости </w:t>
      </w:r>
      <w:r w:rsidRPr="00434E63">
        <w:rPr>
          <w:sz w:val="23"/>
          <w:szCs w:val="23"/>
        </w:rPr>
        <w:t xml:space="preserve">показал: </w:t>
      </w:r>
    </w:p>
    <w:p w:rsidR="00195E2C" w:rsidRPr="00D83543" w:rsidRDefault="00195E2C" w:rsidP="00195E2C">
      <w:pPr>
        <w:pStyle w:val="Default"/>
        <w:jc w:val="both"/>
      </w:pPr>
      <w:r w:rsidRPr="00D83543">
        <w:t xml:space="preserve">в течение учебного года проводилась систематическая оздоровительно-профилактическая работа с детьми на основе комплексного подхода к обследованию здоровья и диагностики. </w:t>
      </w:r>
    </w:p>
    <w:p w:rsidR="00195E2C" w:rsidRPr="00D83543" w:rsidRDefault="00195E2C" w:rsidP="00195E2C">
      <w:pPr>
        <w:pStyle w:val="Default"/>
        <w:jc w:val="both"/>
      </w:pPr>
      <w:r w:rsidRPr="00D83543">
        <w:t>Физкультурно-оздоровительная работа в ДОУ проводилась в системе на протяжении учебного года. Более 50% учебного времени отводилось здоровьесберегающим видам образовательной деятельности – физкультурным, музыкальным, обеспечению максимальной двигательной активности  в рамках реализации  образовательной области «Физическое развитие».</w:t>
      </w:r>
    </w:p>
    <w:p w:rsidR="00195E2C" w:rsidRPr="00D83543" w:rsidRDefault="00195E2C" w:rsidP="00A53ED8">
      <w:pPr>
        <w:pStyle w:val="Default"/>
        <w:ind w:firstLine="708"/>
        <w:jc w:val="both"/>
      </w:pPr>
      <w:r w:rsidRPr="00D83543">
        <w:t xml:space="preserve">Инструктором по физической культуре применялись разнообразные формы физкультурно-оздоровительной работы: НОД, утренняя гимнастика (в теплое время года на улице),  физкультурные праздники и развлечения. </w:t>
      </w:r>
    </w:p>
    <w:p w:rsidR="00195E2C" w:rsidRPr="00D83543" w:rsidRDefault="00195E2C" w:rsidP="00A53ED8">
      <w:pPr>
        <w:pStyle w:val="Default"/>
        <w:ind w:firstLine="708"/>
        <w:jc w:val="both"/>
      </w:pPr>
      <w:r w:rsidRPr="00D83543">
        <w:lastRenderedPageBreak/>
        <w:t>Для оздоровления детей в МБДОУ используются различные формы закаливания: воздушно-контрастное закаливание, дыхательная и корригирующая гимнастика, пальчиковые игры, босохождение.</w:t>
      </w:r>
    </w:p>
    <w:p w:rsidR="00195E2C" w:rsidRPr="00080F97" w:rsidRDefault="00195E2C" w:rsidP="00195E2C">
      <w:pPr>
        <w:pStyle w:val="Default"/>
        <w:ind w:firstLine="708"/>
        <w:jc w:val="both"/>
        <w:rPr>
          <w:i/>
        </w:rPr>
      </w:pPr>
      <w:r>
        <w:rPr>
          <w:i/>
        </w:rPr>
        <w:t>Наряду с этим</w:t>
      </w:r>
      <w:r w:rsidRPr="00080F97">
        <w:rPr>
          <w:i/>
        </w:rPr>
        <w:t xml:space="preserve"> мониторинг заболеваемости показывает отсутствие положительной динамики, что свидетельствует о</w:t>
      </w:r>
      <w:r>
        <w:rPr>
          <w:i/>
        </w:rPr>
        <w:t xml:space="preserve"> </w:t>
      </w:r>
      <w:r w:rsidRPr="00080F97">
        <w:rPr>
          <w:i/>
        </w:rPr>
        <w:t xml:space="preserve">недостаточной эффективности проводимой работы  по снижению уровня заболеваемости. </w:t>
      </w:r>
    </w:p>
    <w:p w:rsidR="00195E2C" w:rsidRPr="004A3636" w:rsidRDefault="00195E2C" w:rsidP="00195E2C">
      <w:pPr>
        <w:pStyle w:val="Default"/>
        <w:ind w:firstLine="708"/>
        <w:jc w:val="both"/>
        <w:rPr>
          <w:i/>
          <w:color w:val="auto"/>
          <w:sz w:val="23"/>
          <w:szCs w:val="23"/>
        </w:rPr>
      </w:pPr>
      <w:r w:rsidRPr="004A3636">
        <w:rPr>
          <w:color w:val="auto"/>
        </w:rPr>
        <w:t xml:space="preserve">Показатель уровня заболеваемости за </w:t>
      </w:r>
      <w:r w:rsidR="005B0600">
        <w:rPr>
          <w:color w:val="auto"/>
        </w:rPr>
        <w:t xml:space="preserve"> </w:t>
      </w:r>
      <w:r w:rsidRPr="004A3636">
        <w:rPr>
          <w:color w:val="auto"/>
        </w:rPr>
        <w:t>201</w:t>
      </w:r>
      <w:r w:rsidR="00A53ED8">
        <w:rPr>
          <w:color w:val="auto"/>
        </w:rPr>
        <w:t>8</w:t>
      </w:r>
      <w:r w:rsidRPr="004A3636">
        <w:rPr>
          <w:color w:val="auto"/>
        </w:rPr>
        <w:t xml:space="preserve"> </w:t>
      </w:r>
      <w:r w:rsidR="005B0600">
        <w:rPr>
          <w:color w:val="auto"/>
        </w:rPr>
        <w:t xml:space="preserve"> </w:t>
      </w:r>
      <w:r w:rsidRPr="004A3636">
        <w:rPr>
          <w:color w:val="auto"/>
        </w:rPr>
        <w:t xml:space="preserve"> год</w:t>
      </w:r>
      <w:r w:rsidR="005B0600">
        <w:rPr>
          <w:color w:val="auto"/>
        </w:rPr>
        <w:t xml:space="preserve"> </w:t>
      </w:r>
      <w:r w:rsidRPr="004A3636">
        <w:rPr>
          <w:color w:val="auto"/>
        </w:rPr>
        <w:t xml:space="preserve"> составил – </w:t>
      </w:r>
      <w:r w:rsidR="00336C92">
        <w:rPr>
          <w:color w:val="auto"/>
        </w:rPr>
        <w:t xml:space="preserve">6,5, </w:t>
      </w:r>
      <w:r w:rsidRPr="004A3636">
        <w:rPr>
          <w:color w:val="auto"/>
        </w:rPr>
        <w:t xml:space="preserve"> среднетерриториальному  значению – 6,6.   Средняя посещаемость детей в дошкольном учреждении  незначительно повысилась в сравнении с  прошлогодним показателем – 60%  и составила</w:t>
      </w:r>
      <w:r>
        <w:rPr>
          <w:color w:val="auto"/>
        </w:rPr>
        <w:t xml:space="preserve"> </w:t>
      </w:r>
      <w:r w:rsidRPr="004A3636">
        <w:rPr>
          <w:color w:val="auto"/>
        </w:rPr>
        <w:t>6</w:t>
      </w:r>
      <w:r w:rsidR="00336C92">
        <w:rPr>
          <w:color w:val="auto"/>
        </w:rPr>
        <w:t>2,1</w:t>
      </w:r>
      <w:r w:rsidRPr="004A3636">
        <w:rPr>
          <w:color w:val="auto"/>
        </w:rPr>
        <w:t>%.</w:t>
      </w:r>
    </w:p>
    <w:p w:rsidR="00195E2C" w:rsidRPr="004A3636" w:rsidRDefault="00195E2C" w:rsidP="00195E2C">
      <w:pPr>
        <w:spacing w:after="0" w:line="240" w:lineRule="auto"/>
        <w:ind w:firstLine="708"/>
        <w:jc w:val="both"/>
        <w:textAlignment w:val="baseline"/>
        <w:rPr>
          <w:rFonts w:ascii="Times New Roman" w:eastAsia="Times New Roman" w:hAnsi="Times New Roman"/>
          <w:sz w:val="24"/>
          <w:szCs w:val="24"/>
          <w:bdr w:val="none" w:sz="0" w:space="0" w:color="auto" w:frame="1"/>
        </w:rPr>
      </w:pPr>
      <w:r w:rsidRPr="004A3636">
        <w:rPr>
          <w:rFonts w:ascii="Times New Roman" w:hAnsi="Times New Roman"/>
          <w:sz w:val="24"/>
          <w:szCs w:val="24"/>
        </w:rPr>
        <w:t xml:space="preserve"> Выполняя одну из задач, поставленных на </w:t>
      </w:r>
      <w:r w:rsidR="000A0B03">
        <w:rPr>
          <w:rFonts w:ascii="Times New Roman" w:hAnsi="Times New Roman"/>
          <w:sz w:val="24"/>
          <w:szCs w:val="24"/>
        </w:rPr>
        <w:t xml:space="preserve"> </w:t>
      </w:r>
      <w:r w:rsidRPr="004A3636">
        <w:rPr>
          <w:rFonts w:ascii="Times New Roman" w:hAnsi="Times New Roman"/>
          <w:sz w:val="24"/>
          <w:szCs w:val="24"/>
        </w:rPr>
        <w:t xml:space="preserve"> 201</w:t>
      </w:r>
      <w:r w:rsidR="00A53ED8">
        <w:rPr>
          <w:rFonts w:ascii="Times New Roman" w:hAnsi="Times New Roman"/>
          <w:sz w:val="24"/>
          <w:szCs w:val="24"/>
        </w:rPr>
        <w:t>8</w:t>
      </w:r>
      <w:r w:rsidR="000A0B03">
        <w:rPr>
          <w:rFonts w:ascii="Times New Roman" w:hAnsi="Times New Roman"/>
          <w:sz w:val="24"/>
          <w:szCs w:val="24"/>
        </w:rPr>
        <w:t xml:space="preserve"> </w:t>
      </w:r>
      <w:r w:rsidRPr="004A3636">
        <w:rPr>
          <w:rFonts w:ascii="Times New Roman" w:hAnsi="Times New Roman"/>
          <w:sz w:val="24"/>
          <w:szCs w:val="24"/>
        </w:rPr>
        <w:t xml:space="preserve">год:  активизировать взаимодействие педагогов, родителей и социальных партнёров в поисках эффективных методов сохранения и укрепления здоровья воспитанников, педагогический коллектив находится в постоянном поиске новых средств, форм и методов закаливания и оздоровления дошкольников. В ноябре </w:t>
      </w:r>
      <w:r w:rsidR="000A0B03">
        <w:rPr>
          <w:rFonts w:ascii="Times New Roman" w:hAnsi="Times New Roman"/>
          <w:sz w:val="24"/>
          <w:szCs w:val="24"/>
        </w:rPr>
        <w:t xml:space="preserve"> </w:t>
      </w:r>
      <w:r w:rsidRPr="004A3636">
        <w:rPr>
          <w:rFonts w:ascii="Times New Roman" w:hAnsi="Times New Roman"/>
          <w:sz w:val="24"/>
          <w:szCs w:val="24"/>
        </w:rPr>
        <w:t>проведён педагогический совет на  т</w:t>
      </w:r>
      <w:r w:rsidRPr="004A3636">
        <w:rPr>
          <w:rFonts w:ascii="Times New Roman" w:eastAsia="Times New Roman" w:hAnsi="Times New Roman"/>
          <w:bCs/>
          <w:sz w:val="24"/>
          <w:szCs w:val="24"/>
          <w:bdr w:val="none" w:sz="0" w:space="0" w:color="auto" w:frame="1"/>
        </w:rPr>
        <w:t>ему: «</w:t>
      </w:r>
      <w:r w:rsidRPr="004A3636">
        <w:rPr>
          <w:rFonts w:ascii="Times New Roman" w:eastAsia="Times New Roman" w:hAnsi="Times New Roman"/>
          <w:sz w:val="24"/>
          <w:szCs w:val="24"/>
          <w:bdr w:val="none" w:sz="0" w:space="0" w:color="auto" w:frame="1"/>
        </w:rPr>
        <w:t>Укрепление здоровья детей  и профилактика нарушений здоровья дошкольников». В повестку дня заседания педагогического совета были включены такие вопросы как:</w:t>
      </w:r>
    </w:p>
    <w:p w:rsidR="00195E2C" w:rsidRPr="004A3636" w:rsidRDefault="00195E2C" w:rsidP="00195E2C">
      <w:pPr>
        <w:snapToGrid w:val="0"/>
        <w:spacing w:after="0" w:line="240" w:lineRule="auto"/>
        <w:jc w:val="both"/>
        <w:rPr>
          <w:rFonts w:ascii="Times New Roman" w:eastAsia="Times New Roman" w:hAnsi="Times New Roman"/>
          <w:sz w:val="24"/>
          <w:szCs w:val="24"/>
        </w:rPr>
      </w:pPr>
      <w:r w:rsidRPr="004A3636">
        <w:rPr>
          <w:rFonts w:ascii="Times New Roman" w:eastAsia="Times New Roman" w:hAnsi="Times New Roman"/>
          <w:sz w:val="24"/>
          <w:szCs w:val="24"/>
        </w:rPr>
        <w:t>- здоровьесберегающие технологии в ДОУ, их роль в сохранении и укреплении здоровья детей;</w:t>
      </w:r>
    </w:p>
    <w:p w:rsidR="00195E2C" w:rsidRPr="004A3636" w:rsidRDefault="00195E2C" w:rsidP="00195E2C">
      <w:pPr>
        <w:pStyle w:val="af6"/>
        <w:jc w:val="both"/>
      </w:pPr>
      <w:r w:rsidRPr="004A3636">
        <w:t>- о</w:t>
      </w:r>
      <w:r w:rsidRPr="004A3636">
        <w:rPr>
          <w:bdr w:val="none" w:sz="0" w:space="0" w:color="auto" w:frame="1"/>
        </w:rPr>
        <w:t xml:space="preserve"> влиянии современных гаджетов на здоровье ребёнка.</w:t>
      </w:r>
    </w:p>
    <w:p w:rsidR="00195E2C" w:rsidRPr="004A3636" w:rsidRDefault="00195E2C" w:rsidP="00195E2C">
      <w:pPr>
        <w:snapToGrid w:val="0"/>
        <w:spacing w:after="0"/>
        <w:ind w:firstLine="708"/>
        <w:jc w:val="both"/>
        <w:rPr>
          <w:rFonts w:ascii="Times New Roman" w:hAnsi="Times New Roman"/>
          <w:sz w:val="24"/>
          <w:szCs w:val="24"/>
        </w:rPr>
      </w:pPr>
      <w:r w:rsidRPr="004A3636">
        <w:rPr>
          <w:rFonts w:ascii="Times New Roman" w:eastAsia="Times New Roman" w:hAnsi="Times New Roman"/>
          <w:sz w:val="24"/>
          <w:szCs w:val="24"/>
          <w:bdr w:val="none" w:sz="0" w:space="0" w:color="auto" w:frame="1"/>
        </w:rPr>
        <w:t>В работе  педагогического совета принимали участие представители  детской поликлиники – врач педиатр МБУЗ «Детская поликлиника №3» и родительских комитетов групп. Состоялся конструктивный разговор о поиске путей  сохранения и укрепления здоровья детей дошкольного возраста.</w:t>
      </w:r>
      <w:r>
        <w:rPr>
          <w:rFonts w:ascii="Times New Roman" w:eastAsia="Times New Roman" w:hAnsi="Times New Roman"/>
          <w:sz w:val="24"/>
          <w:szCs w:val="24"/>
          <w:bdr w:val="none" w:sz="0" w:space="0" w:color="auto" w:frame="1"/>
        </w:rPr>
        <w:t xml:space="preserve"> </w:t>
      </w:r>
      <w:r w:rsidRPr="004A3636">
        <w:rPr>
          <w:rFonts w:ascii="Times New Roman" w:eastAsia="Times New Roman" w:hAnsi="Times New Roman"/>
          <w:sz w:val="24"/>
          <w:szCs w:val="24"/>
          <w:bdr w:val="none" w:sz="0" w:space="0" w:color="auto" w:frame="1"/>
        </w:rPr>
        <w:t xml:space="preserve">Родители представили видео и презентационные материалы семейного опыта привития элементарных навыков здорового образа жизни, закаливания и профилактики заболеваемости в рубрике «Культура здоровья семьи – одно   из обязательных условий воспитания культуры здоровья ребенка». </w:t>
      </w:r>
      <w:r w:rsidRPr="004A3636">
        <w:rPr>
          <w:rFonts w:ascii="Times New Roman" w:hAnsi="Times New Roman"/>
          <w:sz w:val="24"/>
          <w:szCs w:val="24"/>
        </w:rPr>
        <w:t xml:space="preserve"> Рефлексивно-ролевая игра: «Что поможет ребенку в нашем детском саду быть здоровым» стала индикатором взаимозаинтересованности всех участников педагогического форума в поисках новых, современных, эффективных путей, способствующих снижению уровня заболеваемости дошкольников.</w:t>
      </w:r>
    </w:p>
    <w:p w:rsidR="00195E2C" w:rsidRPr="004A3636" w:rsidRDefault="00195E2C" w:rsidP="00195E2C">
      <w:pPr>
        <w:pStyle w:val="Default"/>
        <w:jc w:val="both"/>
        <w:rPr>
          <w:i/>
          <w:color w:val="auto"/>
        </w:rPr>
      </w:pPr>
      <w:r w:rsidRPr="004A3636">
        <w:tab/>
      </w:r>
      <w:r w:rsidRPr="004A3636">
        <w:rPr>
          <w:i/>
          <w:color w:val="auto"/>
        </w:rPr>
        <w:t xml:space="preserve">Поскольку </w:t>
      </w:r>
      <w:r>
        <w:rPr>
          <w:i/>
          <w:color w:val="auto"/>
        </w:rPr>
        <w:t xml:space="preserve">показатель </w:t>
      </w:r>
      <w:r w:rsidRPr="004A3636">
        <w:rPr>
          <w:i/>
          <w:color w:val="auto"/>
        </w:rPr>
        <w:t xml:space="preserve"> уровня заболеваемости детского населения дошкольного возраста все еще остается высоким на уровне территории – </w:t>
      </w:r>
      <w:r>
        <w:rPr>
          <w:i/>
          <w:color w:val="auto"/>
        </w:rPr>
        <w:t xml:space="preserve">6,6 </w:t>
      </w:r>
      <w:r w:rsidRPr="004A3636">
        <w:rPr>
          <w:i/>
          <w:color w:val="auto"/>
        </w:rPr>
        <w:t>детодней, коллектив детского сада нацелен на дальнейший поиск</w:t>
      </w:r>
      <w:r>
        <w:rPr>
          <w:i/>
          <w:color w:val="auto"/>
        </w:rPr>
        <w:t xml:space="preserve"> </w:t>
      </w:r>
      <w:r w:rsidRPr="004A3636">
        <w:rPr>
          <w:i/>
          <w:color w:val="auto"/>
        </w:rPr>
        <w:t>инновационных форм и методов проведения физкультурно-оздоровительной деятельности, закаливающих процедур, профилактических мероприятий, активизацию</w:t>
      </w:r>
      <w:r>
        <w:rPr>
          <w:i/>
          <w:color w:val="auto"/>
        </w:rPr>
        <w:t xml:space="preserve"> </w:t>
      </w:r>
      <w:r w:rsidRPr="004A3636">
        <w:rPr>
          <w:i/>
          <w:color w:val="auto"/>
        </w:rPr>
        <w:t>родителей по обмену опытом приёмами укрепления здоровья детей, координацию своих действий с поликлиникой во исполнение принципа «Не навреди».</w:t>
      </w:r>
    </w:p>
    <w:p w:rsidR="00195E2C" w:rsidRPr="004A3636" w:rsidRDefault="00195E2C" w:rsidP="00195E2C">
      <w:pPr>
        <w:pStyle w:val="Default"/>
        <w:jc w:val="both"/>
        <w:rPr>
          <w:i/>
          <w:color w:val="auto"/>
        </w:rPr>
      </w:pPr>
    </w:p>
    <w:p w:rsidR="00195E2C" w:rsidRPr="009904E0" w:rsidRDefault="00195E2C" w:rsidP="00195E2C">
      <w:pPr>
        <w:autoSpaceDE w:val="0"/>
        <w:autoSpaceDN w:val="0"/>
        <w:adjustRightInd w:val="0"/>
        <w:spacing w:after="0" w:line="240" w:lineRule="auto"/>
        <w:ind w:firstLine="708"/>
        <w:jc w:val="both"/>
        <w:rPr>
          <w:rFonts w:ascii="Times New Roman" w:hAnsi="Times New Roman"/>
          <w:sz w:val="24"/>
          <w:szCs w:val="24"/>
        </w:rPr>
      </w:pPr>
      <w:r w:rsidRPr="009904E0">
        <w:rPr>
          <w:rFonts w:ascii="Times New Roman" w:hAnsi="Times New Roman"/>
          <w:sz w:val="24"/>
          <w:szCs w:val="24"/>
        </w:rPr>
        <w:t xml:space="preserve">В ходе реализации направления формирование основ безопасности собственной жизнедеятельности и предпосылок экологического сознания (безопасности окружающего мира) особое внимание уделялось следующим аспектам: </w:t>
      </w:r>
    </w:p>
    <w:p w:rsidR="00195E2C" w:rsidRPr="009904E0" w:rsidRDefault="00195E2C" w:rsidP="00195E2C">
      <w:pPr>
        <w:autoSpaceDE w:val="0"/>
        <w:autoSpaceDN w:val="0"/>
        <w:adjustRightInd w:val="0"/>
        <w:spacing w:after="0" w:line="240" w:lineRule="auto"/>
        <w:jc w:val="both"/>
        <w:rPr>
          <w:rFonts w:ascii="Times New Roman" w:hAnsi="Times New Roman"/>
          <w:sz w:val="24"/>
          <w:szCs w:val="24"/>
        </w:rPr>
      </w:pPr>
      <w:r w:rsidRPr="009904E0">
        <w:rPr>
          <w:rFonts w:ascii="Times New Roman" w:hAnsi="Times New Roman"/>
          <w:sz w:val="24"/>
          <w:szCs w:val="24"/>
        </w:rPr>
        <w:t xml:space="preserve">- формирование представлений об опасных для человека и окружающего мира природы ситуациях и способах поведения в них; </w:t>
      </w:r>
    </w:p>
    <w:p w:rsidR="00195E2C" w:rsidRPr="009904E0" w:rsidRDefault="00195E2C" w:rsidP="00195E2C">
      <w:pPr>
        <w:autoSpaceDE w:val="0"/>
        <w:autoSpaceDN w:val="0"/>
        <w:adjustRightInd w:val="0"/>
        <w:spacing w:after="0" w:line="240" w:lineRule="auto"/>
        <w:jc w:val="both"/>
        <w:rPr>
          <w:rFonts w:ascii="Times New Roman" w:hAnsi="Times New Roman"/>
          <w:sz w:val="24"/>
          <w:szCs w:val="24"/>
        </w:rPr>
      </w:pPr>
      <w:r w:rsidRPr="009904E0">
        <w:rPr>
          <w:rFonts w:ascii="Times New Roman" w:hAnsi="Times New Roman"/>
          <w:sz w:val="24"/>
          <w:szCs w:val="24"/>
        </w:rPr>
        <w:t xml:space="preserve">- приобщение к правилам безопасного поведения для человека и окружающего мира природы; </w:t>
      </w:r>
    </w:p>
    <w:p w:rsidR="00195E2C" w:rsidRPr="009904E0" w:rsidRDefault="00195E2C" w:rsidP="00195E2C">
      <w:pPr>
        <w:autoSpaceDE w:val="0"/>
        <w:autoSpaceDN w:val="0"/>
        <w:adjustRightInd w:val="0"/>
        <w:spacing w:after="0" w:line="240" w:lineRule="auto"/>
        <w:jc w:val="both"/>
        <w:rPr>
          <w:rFonts w:ascii="Times New Roman" w:hAnsi="Times New Roman"/>
          <w:sz w:val="24"/>
          <w:szCs w:val="24"/>
        </w:rPr>
      </w:pPr>
      <w:r w:rsidRPr="009904E0">
        <w:rPr>
          <w:rFonts w:ascii="Times New Roman" w:hAnsi="Times New Roman"/>
          <w:sz w:val="24"/>
          <w:szCs w:val="24"/>
        </w:rPr>
        <w:t xml:space="preserve">- сообщение знаний о правилах безопасности дорожного движения в качестве пешехода и пассажира транспортного средства; </w:t>
      </w:r>
    </w:p>
    <w:p w:rsidR="00195E2C" w:rsidRPr="009904E0" w:rsidRDefault="00195E2C" w:rsidP="00195E2C">
      <w:pPr>
        <w:autoSpaceDE w:val="0"/>
        <w:autoSpaceDN w:val="0"/>
        <w:adjustRightInd w:val="0"/>
        <w:spacing w:after="0" w:line="240" w:lineRule="auto"/>
        <w:jc w:val="both"/>
        <w:rPr>
          <w:rFonts w:ascii="Times New Roman" w:hAnsi="Times New Roman"/>
          <w:sz w:val="24"/>
          <w:szCs w:val="24"/>
        </w:rPr>
      </w:pPr>
      <w:r w:rsidRPr="009904E0">
        <w:rPr>
          <w:rFonts w:ascii="Times New Roman" w:hAnsi="Times New Roman"/>
          <w:sz w:val="24"/>
          <w:szCs w:val="24"/>
        </w:rPr>
        <w:lastRenderedPageBreak/>
        <w:t xml:space="preserve">- формирование осторожного и осмотрительного отношения к потенциально опасным для человека и окружающего мира природы ситуациям. </w:t>
      </w:r>
    </w:p>
    <w:p w:rsidR="00195E2C" w:rsidRPr="000852D9" w:rsidRDefault="00195E2C" w:rsidP="000852D9">
      <w:pPr>
        <w:pStyle w:val="Default"/>
        <w:ind w:firstLine="708"/>
        <w:jc w:val="both"/>
        <w:rPr>
          <w:color w:val="auto"/>
        </w:rPr>
      </w:pPr>
      <w:r w:rsidRPr="009904E0">
        <w:rPr>
          <w:color w:val="auto"/>
        </w:rPr>
        <w:t>Работа организовывалась с учетом принципов возрастной адресности. Содержание образовательной деятельности варьировалось в зависимости от индивидуальных особенностей группы воспитанников. В течение учебного года отсутствовали случаи детского травматизма и разного рода чрезвычайных происшествий, связанных с выполнением требований безопасности детей, пожарной безопасности.</w:t>
      </w:r>
    </w:p>
    <w:p w:rsidR="00195E2C" w:rsidRPr="00F23D43" w:rsidRDefault="00195E2C" w:rsidP="00195E2C">
      <w:pPr>
        <w:autoSpaceDE w:val="0"/>
        <w:autoSpaceDN w:val="0"/>
        <w:adjustRightInd w:val="0"/>
        <w:spacing w:after="0" w:line="240" w:lineRule="auto"/>
        <w:ind w:firstLine="360"/>
        <w:jc w:val="both"/>
        <w:rPr>
          <w:rFonts w:ascii="Times New Roman" w:hAnsi="Times New Roman"/>
          <w:sz w:val="23"/>
          <w:szCs w:val="23"/>
        </w:rPr>
      </w:pPr>
      <w:r w:rsidRPr="008D591D">
        <w:rPr>
          <w:rFonts w:ascii="Times New Roman" w:hAnsi="Times New Roman"/>
          <w:bCs/>
          <w:sz w:val="24"/>
          <w:szCs w:val="24"/>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r w:rsidRPr="008D591D">
        <w:rPr>
          <w:rFonts w:ascii="Times New Roman" w:hAnsi="Times New Roman"/>
          <w:sz w:val="24"/>
          <w:szCs w:val="24"/>
        </w:rPr>
        <w:t xml:space="preserve">В прошедший период преемственность основных образовательных программ дошкольного и </w:t>
      </w:r>
      <w:r w:rsidRPr="008D591D">
        <w:rPr>
          <w:rFonts w:ascii="Times New Roman" w:hAnsi="Times New Roman"/>
          <w:sz w:val="23"/>
          <w:szCs w:val="23"/>
        </w:rPr>
        <w:t>начального общего образования успешно обеспечивалась в подготовительных к школе группах</w:t>
      </w:r>
      <w:r>
        <w:rPr>
          <w:rFonts w:ascii="Times New Roman" w:hAnsi="Times New Roman"/>
          <w:sz w:val="23"/>
          <w:szCs w:val="23"/>
        </w:rPr>
        <w:t xml:space="preserve">. </w:t>
      </w:r>
      <w:r w:rsidRPr="008D591D">
        <w:rPr>
          <w:rFonts w:ascii="Times New Roman" w:hAnsi="Times New Roman"/>
          <w:sz w:val="23"/>
          <w:szCs w:val="23"/>
        </w:rPr>
        <w:t xml:space="preserve">Поскольку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программы дошкольного образования не сопровождалось оценкой итогового развития детей. </w:t>
      </w:r>
      <w:r>
        <w:rPr>
          <w:rFonts w:ascii="Times New Roman" w:hAnsi="Times New Roman"/>
          <w:sz w:val="23"/>
          <w:szCs w:val="23"/>
        </w:rPr>
        <w:t>М</w:t>
      </w:r>
      <w:r w:rsidRPr="005D246E">
        <w:rPr>
          <w:rFonts w:ascii="Times New Roman" w:hAnsi="Times New Roman"/>
          <w:sz w:val="23"/>
          <w:szCs w:val="23"/>
        </w:rPr>
        <w:t>аксимально приближенное достижение планируемых целевых ориентиров образовательной программы дошкольного образования стали достаточным основанием для обеспечения преемственности дошкольного и начального общего образования. У выпускников сформированы предпосылки к учебной деятельности на этапе завершения ими дошкольного</w:t>
      </w:r>
      <w:r>
        <w:rPr>
          <w:rFonts w:ascii="Times New Roman" w:hAnsi="Times New Roman"/>
          <w:sz w:val="23"/>
          <w:szCs w:val="23"/>
        </w:rPr>
        <w:t xml:space="preserve"> </w:t>
      </w:r>
      <w:r w:rsidRPr="005D246E">
        <w:rPr>
          <w:rFonts w:ascii="Times New Roman" w:hAnsi="Times New Roman"/>
          <w:sz w:val="23"/>
          <w:szCs w:val="23"/>
        </w:rPr>
        <w:t>образования.</w:t>
      </w:r>
      <w:r w:rsidRPr="005D246E">
        <w:rPr>
          <w:rFonts w:ascii="Times New Roman" w:hAnsi="Times New Roman"/>
          <w:sz w:val="23"/>
          <w:szCs w:val="23"/>
        </w:rPr>
        <w:br/>
      </w:r>
      <w:r>
        <w:rPr>
          <w:sz w:val="23"/>
          <w:szCs w:val="23"/>
        </w:rPr>
        <w:tab/>
      </w:r>
      <w:r w:rsidRPr="00F23D43">
        <w:rPr>
          <w:rFonts w:ascii="Times New Roman" w:hAnsi="Times New Roman"/>
          <w:sz w:val="24"/>
          <w:szCs w:val="24"/>
        </w:rPr>
        <w:t>Заключение по результатам проведённого психологического исследования готовности детей к школе.</w:t>
      </w:r>
    </w:p>
    <w:p w:rsidR="00195E2C" w:rsidRPr="00F23D43" w:rsidRDefault="00195E2C" w:rsidP="00195E2C">
      <w:pPr>
        <w:spacing w:after="0"/>
        <w:ind w:firstLine="360"/>
        <w:jc w:val="both"/>
        <w:rPr>
          <w:rFonts w:ascii="Times New Roman" w:hAnsi="Times New Roman"/>
          <w:sz w:val="24"/>
          <w:szCs w:val="24"/>
        </w:rPr>
      </w:pPr>
      <w:r w:rsidRPr="00F23D43">
        <w:rPr>
          <w:rFonts w:ascii="Times New Roman" w:hAnsi="Times New Roman"/>
          <w:sz w:val="24"/>
          <w:szCs w:val="24"/>
        </w:rPr>
        <w:t>Цель:  выявить готовность детей к обучению в школе подготовительных групп №</w:t>
      </w:r>
      <w:r w:rsidR="00F23D43">
        <w:rPr>
          <w:rFonts w:ascii="Times New Roman" w:hAnsi="Times New Roman"/>
          <w:sz w:val="24"/>
          <w:szCs w:val="24"/>
        </w:rPr>
        <w:t>7</w:t>
      </w:r>
      <w:r w:rsidRPr="00F23D43">
        <w:rPr>
          <w:rFonts w:ascii="Times New Roman" w:hAnsi="Times New Roman"/>
          <w:sz w:val="24"/>
          <w:szCs w:val="24"/>
        </w:rPr>
        <w:t xml:space="preserve">, </w:t>
      </w:r>
      <w:r w:rsidR="00F23D43">
        <w:rPr>
          <w:rFonts w:ascii="Times New Roman" w:hAnsi="Times New Roman"/>
          <w:sz w:val="24"/>
          <w:szCs w:val="24"/>
        </w:rPr>
        <w:t>10</w:t>
      </w:r>
      <w:r w:rsidRPr="00F23D43">
        <w:rPr>
          <w:rFonts w:ascii="Times New Roman" w:hAnsi="Times New Roman"/>
          <w:sz w:val="24"/>
          <w:szCs w:val="24"/>
        </w:rPr>
        <w:t>.</w:t>
      </w:r>
    </w:p>
    <w:p w:rsidR="00195E2C" w:rsidRPr="00F23D43" w:rsidRDefault="00195E2C" w:rsidP="00195E2C">
      <w:pPr>
        <w:spacing w:after="0"/>
        <w:jc w:val="both"/>
        <w:rPr>
          <w:rFonts w:ascii="Times New Roman" w:hAnsi="Times New Roman"/>
          <w:sz w:val="24"/>
          <w:szCs w:val="24"/>
        </w:rPr>
      </w:pPr>
      <w:r w:rsidRPr="00F23D43">
        <w:rPr>
          <w:rFonts w:ascii="Times New Roman" w:hAnsi="Times New Roman"/>
          <w:sz w:val="24"/>
          <w:szCs w:val="24"/>
        </w:rPr>
        <w:t>Диагностический инструментарий:</w:t>
      </w:r>
    </w:p>
    <w:p w:rsidR="00195E2C" w:rsidRPr="00F23D43" w:rsidRDefault="00195E2C" w:rsidP="00195E2C">
      <w:pPr>
        <w:numPr>
          <w:ilvl w:val="0"/>
          <w:numId w:val="35"/>
        </w:numPr>
        <w:spacing w:after="0" w:line="240" w:lineRule="auto"/>
        <w:ind w:left="0" w:firstLine="0"/>
        <w:jc w:val="both"/>
        <w:rPr>
          <w:rFonts w:ascii="Times New Roman" w:hAnsi="Times New Roman"/>
          <w:sz w:val="24"/>
          <w:szCs w:val="24"/>
        </w:rPr>
      </w:pPr>
      <w:r w:rsidRPr="00F23D43">
        <w:rPr>
          <w:rFonts w:ascii="Times New Roman" w:hAnsi="Times New Roman"/>
          <w:sz w:val="24"/>
          <w:szCs w:val="24"/>
        </w:rPr>
        <w:t>Анкетирование воспитателей «Психологический анализ особенностей готовности к обучению к школе».</w:t>
      </w:r>
    </w:p>
    <w:p w:rsidR="00195E2C" w:rsidRPr="00F23D43" w:rsidRDefault="00195E2C" w:rsidP="00195E2C">
      <w:pPr>
        <w:numPr>
          <w:ilvl w:val="0"/>
          <w:numId w:val="35"/>
        </w:numPr>
        <w:spacing w:after="0" w:line="240" w:lineRule="auto"/>
        <w:ind w:left="0" w:firstLine="0"/>
        <w:jc w:val="both"/>
        <w:rPr>
          <w:rFonts w:ascii="Times New Roman" w:hAnsi="Times New Roman"/>
          <w:sz w:val="24"/>
          <w:szCs w:val="24"/>
        </w:rPr>
      </w:pPr>
      <w:r w:rsidRPr="00F23D43">
        <w:rPr>
          <w:rFonts w:ascii="Times New Roman" w:hAnsi="Times New Roman"/>
          <w:sz w:val="24"/>
          <w:szCs w:val="24"/>
        </w:rPr>
        <w:t>Структурное (стандартизированное) полевое наблюдение.</w:t>
      </w:r>
    </w:p>
    <w:p w:rsidR="00195E2C" w:rsidRPr="00F23D43" w:rsidRDefault="00195E2C" w:rsidP="00195E2C">
      <w:pPr>
        <w:numPr>
          <w:ilvl w:val="0"/>
          <w:numId w:val="35"/>
        </w:numPr>
        <w:spacing w:after="0" w:line="240" w:lineRule="auto"/>
        <w:ind w:left="0" w:firstLine="0"/>
        <w:jc w:val="both"/>
        <w:rPr>
          <w:rFonts w:ascii="Times New Roman" w:hAnsi="Times New Roman"/>
          <w:sz w:val="24"/>
          <w:szCs w:val="24"/>
        </w:rPr>
      </w:pPr>
      <w:r w:rsidRPr="00F23D43">
        <w:rPr>
          <w:rFonts w:ascii="Times New Roman" w:hAnsi="Times New Roman"/>
          <w:sz w:val="24"/>
          <w:szCs w:val="24"/>
        </w:rPr>
        <w:t>Анализ рабочих тетрадей.</w:t>
      </w:r>
    </w:p>
    <w:p w:rsidR="00195E2C" w:rsidRPr="00F23D43" w:rsidRDefault="00195E2C" w:rsidP="00195E2C">
      <w:pPr>
        <w:spacing w:after="0"/>
        <w:jc w:val="both"/>
        <w:rPr>
          <w:rFonts w:ascii="Times New Roman" w:hAnsi="Times New Roman"/>
          <w:sz w:val="24"/>
          <w:szCs w:val="24"/>
        </w:rPr>
      </w:pPr>
      <w:r w:rsidRPr="00F23D43">
        <w:rPr>
          <w:rFonts w:ascii="Times New Roman" w:hAnsi="Times New Roman"/>
          <w:bCs/>
          <w:sz w:val="24"/>
          <w:szCs w:val="24"/>
        </w:rPr>
        <w:t xml:space="preserve">Испытуемые: </w:t>
      </w:r>
      <w:r w:rsidRPr="00F23D43">
        <w:rPr>
          <w:rFonts w:ascii="Times New Roman" w:hAnsi="Times New Roman"/>
          <w:sz w:val="24"/>
          <w:szCs w:val="24"/>
        </w:rPr>
        <w:t xml:space="preserve">воспитанники подготовительных групп № </w:t>
      </w:r>
      <w:r w:rsidR="00F23D43">
        <w:rPr>
          <w:rFonts w:ascii="Times New Roman" w:hAnsi="Times New Roman"/>
          <w:sz w:val="24"/>
          <w:szCs w:val="24"/>
        </w:rPr>
        <w:t>7</w:t>
      </w:r>
      <w:r w:rsidRPr="00F23D43">
        <w:rPr>
          <w:rFonts w:ascii="Times New Roman" w:hAnsi="Times New Roman"/>
          <w:sz w:val="24"/>
          <w:szCs w:val="24"/>
        </w:rPr>
        <w:t>,</w:t>
      </w:r>
      <w:r w:rsidR="00F23D43">
        <w:rPr>
          <w:rFonts w:ascii="Times New Roman" w:hAnsi="Times New Roman"/>
          <w:sz w:val="24"/>
          <w:szCs w:val="24"/>
        </w:rPr>
        <w:t>10</w:t>
      </w:r>
      <w:r w:rsidRPr="00F23D43">
        <w:rPr>
          <w:rFonts w:ascii="Times New Roman" w:hAnsi="Times New Roman"/>
          <w:sz w:val="24"/>
          <w:szCs w:val="24"/>
        </w:rPr>
        <w:t xml:space="preserve">  МБДОУ ДС №27 «Берёзка».</w:t>
      </w:r>
    </w:p>
    <w:p w:rsidR="00195E2C" w:rsidRPr="00F23D43" w:rsidRDefault="00195E2C" w:rsidP="00195E2C">
      <w:pPr>
        <w:spacing w:after="0"/>
        <w:ind w:firstLine="360"/>
        <w:jc w:val="both"/>
        <w:rPr>
          <w:rFonts w:ascii="Times New Roman" w:hAnsi="Times New Roman"/>
          <w:sz w:val="24"/>
          <w:szCs w:val="24"/>
        </w:rPr>
      </w:pPr>
      <w:r w:rsidRPr="00F23D43">
        <w:rPr>
          <w:rFonts w:ascii="Times New Roman" w:hAnsi="Times New Roman"/>
          <w:sz w:val="24"/>
          <w:szCs w:val="24"/>
        </w:rPr>
        <w:t>Вывод:</w:t>
      </w:r>
    </w:p>
    <w:p w:rsidR="00195E2C" w:rsidRPr="008C3D84" w:rsidRDefault="00195E2C" w:rsidP="00195E2C">
      <w:pPr>
        <w:pStyle w:val="af2"/>
        <w:numPr>
          <w:ilvl w:val="0"/>
          <w:numId w:val="36"/>
        </w:numPr>
        <w:suppressAutoHyphens w:val="0"/>
        <w:spacing w:after="0" w:line="240" w:lineRule="auto"/>
        <w:contextualSpacing/>
        <w:jc w:val="both"/>
        <w:rPr>
          <w:rFonts w:ascii="Times New Roman" w:hAnsi="Times New Roman"/>
          <w:sz w:val="24"/>
          <w:szCs w:val="24"/>
        </w:rPr>
      </w:pPr>
      <w:r w:rsidRPr="008C3D84">
        <w:rPr>
          <w:rFonts w:ascii="Times New Roman" w:hAnsi="Times New Roman"/>
          <w:sz w:val="24"/>
          <w:szCs w:val="24"/>
        </w:rPr>
        <w:t>У всех воспитанников в группах №</w:t>
      </w:r>
      <w:r w:rsidR="00F23D43">
        <w:rPr>
          <w:rFonts w:ascii="Times New Roman" w:hAnsi="Times New Roman"/>
          <w:sz w:val="24"/>
          <w:szCs w:val="24"/>
        </w:rPr>
        <w:t>7</w:t>
      </w:r>
      <w:r w:rsidRPr="008C3D84">
        <w:rPr>
          <w:rFonts w:ascii="Times New Roman" w:hAnsi="Times New Roman"/>
          <w:sz w:val="24"/>
          <w:szCs w:val="24"/>
        </w:rPr>
        <w:t xml:space="preserve"> и №</w:t>
      </w:r>
      <w:r w:rsidR="00F23D43">
        <w:rPr>
          <w:rFonts w:ascii="Times New Roman" w:hAnsi="Times New Roman"/>
          <w:sz w:val="24"/>
          <w:szCs w:val="24"/>
        </w:rPr>
        <w:t>10</w:t>
      </w:r>
      <w:r w:rsidRPr="008C3D84">
        <w:rPr>
          <w:rFonts w:ascii="Times New Roman" w:hAnsi="Times New Roman"/>
          <w:sz w:val="24"/>
          <w:szCs w:val="24"/>
        </w:rPr>
        <w:t xml:space="preserve"> показатель коэффициента менее 14%, что является нормой, они готовы к обучению в школе.</w:t>
      </w:r>
    </w:p>
    <w:p w:rsidR="00195E2C" w:rsidRPr="008C3D84" w:rsidRDefault="00195E2C" w:rsidP="00195E2C">
      <w:pPr>
        <w:pStyle w:val="af2"/>
        <w:numPr>
          <w:ilvl w:val="0"/>
          <w:numId w:val="36"/>
        </w:numPr>
        <w:suppressAutoHyphens w:val="0"/>
        <w:spacing w:after="0" w:line="240" w:lineRule="auto"/>
        <w:contextualSpacing/>
        <w:jc w:val="both"/>
        <w:rPr>
          <w:rFonts w:ascii="Times New Roman" w:hAnsi="Times New Roman"/>
          <w:sz w:val="24"/>
          <w:szCs w:val="24"/>
        </w:rPr>
      </w:pPr>
      <w:r w:rsidRPr="008C3D84">
        <w:rPr>
          <w:rFonts w:ascii="Times New Roman" w:hAnsi="Times New Roman"/>
          <w:sz w:val="24"/>
          <w:szCs w:val="24"/>
        </w:rPr>
        <w:t>У</w:t>
      </w:r>
      <w:r>
        <w:rPr>
          <w:rFonts w:ascii="Times New Roman" w:hAnsi="Times New Roman"/>
          <w:sz w:val="24"/>
          <w:szCs w:val="24"/>
        </w:rPr>
        <w:t xml:space="preserve"> </w:t>
      </w:r>
      <w:r w:rsidRPr="008C3D84">
        <w:rPr>
          <w:rFonts w:ascii="Times New Roman" w:hAnsi="Times New Roman"/>
          <w:sz w:val="24"/>
          <w:szCs w:val="24"/>
        </w:rPr>
        <w:t>воспитанников хорошо развиты речь,  внимание и память, сформированы элементарные математические представления, мышление и восприятие, ознакомлены с окружающим миром, что свидетельствует о готовности к обучению в школе.</w:t>
      </w:r>
    </w:p>
    <w:p w:rsidR="00195E2C" w:rsidRPr="008C3D84" w:rsidRDefault="00195E2C" w:rsidP="00195E2C">
      <w:pPr>
        <w:pStyle w:val="af2"/>
        <w:numPr>
          <w:ilvl w:val="0"/>
          <w:numId w:val="36"/>
        </w:numPr>
        <w:suppressAutoHyphens w:val="0"/>
        <w:spacing w:after="0" w:line="240" w:lineRule="auto"/>
        <w:contextualSpacing/>
        <w:jc w:val="both"/>
        <w:rPr>
          <w:rFonts w:ascii="Times New Roman" w:hAnsi="Times New Roman"/>
          <w:sz w:val="24"/>
          <w:szCs w:val="24"/>
        </w:rPr>
      </w:pPr>
      <w:r w:rsidRPr="008C3D84">
        <w:rPr>
          <w:rFonts w:ascii="Times New Roman" w:hAnsi="Times New Roman"/>
          <w:sz w:val="24"/>
          <w:szCs w:val="24"/>
        </w:rPr>
        <w:t xml:space="preserve"> У</w:t>
      </w:r>
      <w:r>
        <w:rPr>
          <w:rFonts w:ascii="Times New Roman" w:hAnsi="Times New Roman"/>
          <w:sz w:val="24"/>
          <w:szCs w:val="24"/>
        </w:rPr>
        <w:t xml:space="preserve"> </w:t>
      </w:r>
      <w:r w:rsidRPr="008C3D84">
        <w:rPr>
          <w:rFonts w:ascii="Times New Roman" w:hAnsi="Times New Roman"/>
          <w:sz w:val="24"/>
          <w:szCs w:val="24"/>
        </w:rPr>
        <w:t>детей хорошо развита мелкая моторика, правильно пишут цифры и печатные буквы, ориентируются в тетради и видят строку.</w:t>
      </w:r>
    </w:p>
    <w:p w:rsidR="00195E2C" w:rsidRPr="000E25EE" w:rsidRDefault="00195E2C" w:rsidP="000E25EE">
      <w:pPr>
        <w:autoSpaceDE w:val="0"/>
        <w:autoSpaceDN w:val="0"/>
        <w:adjustRightInd w:val="0"/>
        <w:spacing w:after="0"/>
        <w:ind w:firstLine="708"/>
        <w:jc w:val="both"/>
        <w:rPr>
          <w:rFonts w:ascii="Times New Roman" w:hAnsi="Times New Roman"/>
          <w:color w:val="FF0000"/>
          <w:sz w:val="24"/>
          <w:szCs w:val="24"/>
        </w:rPr>
      </w:pPr>
    </w:p>
    <w:p w:rsidR="004E3286" w:rsidRDefault="004E3286" w:rsidP="0094579F">
      <w:pPr>
        <w:spacing w:after="0"/>
        <w:ind w:firstLine="708"/>
        <w:jc w:val="both"/>
        <w:rPr>
          <w:rFonts w:ascii="Times New Roman" w:hAnsi="Times New Roman"/>
          <w:sz w:val="24"/>
          <w:szCs w:val="24"/>
        </w:rPr>
      </w:pPr>
      <w:r w:rsidRPr="000E25EE">
        <w:rPr>
          <w:rFonts w:ascii="Times New Roman" w:hAnsi="Times New Roman"/>
          <w:sz w:val="24"/>
          <w:szCs w:val="24"/>
        </w:rPr>
        <w:t xml:space="preserve">С целью  формирования  единого образовательного  пространства, обеспечивающего  условия для полноценного развития каждого ребёнка в период дошкольного детства, объединения обучения и воспитания в целостный образовательный </w:t>
      </w:r>
    </w:p>
    <w:p w:rsidR="004E3286" w:rsidRPr="000E25EE" w:rsidRDefault="003A5DD2" w:rsidP="00393166">
      <w:pPr>
        <w:spacing w:after="0"/>
        <w:jc w:val="both"/>
        <w:rPr>
          <w:rFonts w:ascii="Times New Roman" w:hAnsi="Times New Roman"/>
          <w:bCs/>
          <w:color w:val="000000"/>
          <w:sz w:val="24"/>
          <w:szCs w:val="24"/>
        </w:rPr>
      </w:pPr>
      <w:r>
        <w:rPr>
          <w:rFonts w:ascii="Times New Roman" w:hAnsi="Times New Roman"/>
          <w:sz w:val="24"/>
          <w:szCs w:val="24"/>
        </w:rPr>
        <w:t>п</w:t>
      </w:r>
      <w:r w:rsidR="004E3286" w:rsidRPr="000E25EE">
        <w:rPr>
          <w:rFonts w:ascii="Times New Roman" w:hAnsi="Times New Roman"/>
          <w:sz w:val="24"/>
          <w:szCs w:val="24"/>
        </w:rPr>
        <w:t>роцесс</w:t>
      </w:r>
      <w:r>
        <w:rPr>
          <w:rFonts w:ascii="Times New Roman" w:hAnsi="Times New Roman"/>
          <w:sz w:val="24"/>
          <w:szCs w:val="24"/>
        </w:rPr>
        <w:t>,</w:t>
      </w:r>
      <w:r w:rsidR="004E3286" w:rsidRPr="000E25EE">
        <w:rPr>
          <w:rFonts w:ascii="Times New Roman" w:hAnsi="Times New Roman"/>
          <w:sz w:val="24"/>
          <w:szCs w:val="24"/>
        </w:rPr>
        <w:t xml:space="preserve"> дошкольным учреждением были заключены договора о взаимодействии с социальными партнёрами: МБДОУДС№22,29,</w:t>
      </w:r>
      <w:r w:rsidR="003F337B">
        <w:rPr>
          <w:rFonts w:ascii="Times New Roman" w:hAnsi="Times New Roman"/>
          <w:sz w:val="24"/>
          <w:szCs w:val="24"/>
        </w:rPr>
        <w:t>31,</w:t>
      </w:r>
      <w:r w:rsidR="004E3286" w:rsidRPr="000E25EE">
        <w:rPr>
          <w:rFonts w:ascii="Times New Roman" w:hAnsi="Times New Roman"/>
          <w:bCs/>
          <w:color w:val="000000"/>
          <w:sz w:val="24"/>
          <w:szCs w:val="24"/>
        </w:rPr>
        <w:t>МБОУ «ООШ №6»,   МБОУ ДОД «ДЮСШ «Лидер», МКУК «СОХМ», МБОУ ДОД</w:t>
      </w:r>
      <w:r w:rsidR="0080249A">
        <w:rPr>
          <w:rFonts w:ascii="Times New Roman" w:hAnsi="Times New Roman"/>
          <w:bCs/>
          <w:color w:val="000000"/>
          <w:sz w:val="24"/>
          <w:szCs w:val="24"/>
        </w:rPr>
        <w:t xml:space="preserve"> </w:t>
      </w:r>
      <w:r w:rsidR="004E3286" w:rsidRPr="000E25EE">
        <w:rPr>
          <w:rFonts w:ascii="Times New Roman" w:hAnsi="Times New Roman"/>
          <w:bCs/>
          <w:color w:val="000000"/>
          <w:sz w:val="24"/>
          <w:szCs w:val="24"/>
        </w:rPr>
        <w:t>«ДМШ №5».</w:t>
      </w:r>
    </w:p>
    <w:tbl>
      <w:tblPr>
        <w:tblW w:w="0" w:type="auto"/>
        <w:tblLayout w:type="fixed"/>
        <w:tblLook w:val="0000"/>
      </w:tblPr>
      <w:tblGrid>
        <w:gridCol w:w="5064"/>
        <w:gridCol w:w="5064"/>
      </w:tblGrid>
      <w:tr w:rsidR="004E3286" w:rsidRPr="0003486B">
        <w:trPr>
          <w:trHeight w:val="247"/>
        </w:trPr>
        <w:tc>
          <w:tcPr>
            <w:tcW w:w="5064" w:type="dxa"/>
          </w:tcPr>
          <w:p w:rsidR="004E3286" w:rsidRPr="0003486B" w:rsidRDefault="004E3286">
            <w:pPr>
              <w:pStyle w:val="Default"/>
              <w:rPr>
                <w:sz w:val="23"/>
                <w:szCs w:val="23"/>
              </w:rPr>
            </w:pPr>
          </w:p>
        </w:tc>
        <w:tc>
          <w:tcPr>
            <w:tcW w:w="5064" w:type="dxa"/>
          </w:tcPr>
          <w:p w:rsidR="004E3286" w:rsidRPr="0003486B" w:rsidRDefault="004E3286">
            <w:pPr>
              <w:pStyle w:val="Default"/>
              <w:rPr>
                <w:sz w:val="23"/>
                <w:szCs w:val="23"/>
              </w:rPr>
            </w:pPr>
          </w:p>
        </w:tc>
      </w:tr>
      <w:tr w:rsidR="004E3286" w:rsidRPr="0003486B">
        <w:trPr>
          <w:trHeight w:val="385"/>
        </w:trPr>
        <w:tc>
          <w:tcPr>
            <w:tcW w:w="5064" w:type="dxa"/>
          </w:tcPr>
          <w:p w:rsidR="004E3286" w:rsidRPr="0003486B" w:rsidRDefault="004E3286">
            <w:pPr>
              <w:pStyle w:val="Default"/>
              <w:rPr>
                <w:sz w:val="23"/>
                <w:szCs w:val="23"/>
              </w:rPr>
            </w:pPr>
            <w:r w:rsidRPr="0003486B">
              <w:rPr>
                <w:sz w:val="23"/>
                <w:szCs w:val="23"/>
              </w:rPr>
              <w:t xml:space="preserve">МБУЗ «Городская детская поликлиника №3» </w:t>
            </w:r>
          </w:p>
        </w:tc>
        <w:tc>
          <w:tcPr>
            <w:tcW w:w="5064" w:type="dxa"/>
          </w:tcPr>
          <w:p w:rsidR="004E3286" w:rsidRPr="0003486B" w:rsidRDefault="004E3286" w:rsidP="00053233">
            <w:pPr>
              <w:pStyle w:val="Default"/>
              <w:rPr>
                <w:sz w:val="23"/>
                <w:szCs w:val="23"/>
              </w:rPr>
            </w:pPr>
            <w:r w:rsidRPr="0003486B">
              <w:rPr>
                <w:sz w:val="23"/>
                <w:szCs w:val="23"/>
              </w:rPr>
              <w:t xml:space="preserve">Проведены консультации врача для педагогов и родителей </w:t>
            </w:r>
            <w:r w:rsidR="003A5DD2">
              <w:rPr>
                <w:sz w:val="23"/>
                <w:szCs w:val="23"/>
              </w:rPr>
              <w:t xml:space="preserve">14, </w:t>
            </w:r>
            <w:r w:rsidRPr="0003486B">
              <w:rPr>
                <w:sz w:val="23"/>
                <w:szCs w:val="23"/>
              </w:rPr>
              <w:t xml:space="preserve">врач-педиатр принял участие в работе педагогического совета и  ПМПк </w:t>
            </w:r>
            <w:r w:rsidRPr="0003486B">
              <w:rPr>
                <w:sz w:val="23"/>
                <w:szCs w:val="23"/>
              </w:rPr>
              <w:lastRenderedPageBreak/>
              <w:t xml:space="preserve">МБДОУ. </w:t>
            </w:r>
          </w:p>
        </w:tc>
      </w:tr>
      <w:tr w:rsidR="004E3286" w:rsidRPr="0003486B">
        <w:trPr>
          <w:trHeight w:val="523"/>
        </w:trPr>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Центр психолого-медико- социального сопровождения </w:t>
            </w:r>
          </w:p>
        </w:tc>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Индивидуальное консультирование родителей по проблемам воспитания детей, подготовке их к школьному обучению. </w:t>
            </w:r>
          </w:p>
          <w:p w:rsidR="004E3286" w:rsidRPr="0003486B" w:rsidRDefault="004E3286">
            <w:pPr>
              <w:pStyle w:val="Default"/>
              <w:rPr>
                <w:sz w:val="23"/>
                <w:szCs w:val="23"/>
              </w:rPr>
            </w:pPr>
            <w:r w:rsidRPr="0003486B">
              <w:rPr>
                <w:sz w:val="23"/>
                <w:szCs w:val="23"/>
              </w:rPr>
              <w:t xml:space="preserve">Проведено четыре методических объединения для педагогов-психологов МБДОУ </w:t>
            </w:r>
          </w:p>
        </w:tc>
      </w:tr>
      <w:tr w:rsidR="004E3286" w:rsidRPr="0003486B">
        <w:trPr>
          <w:trHeight w:val="661"/>
        </w:trPr>
        <w:tc>
          <w:tcPr>
            <w:tcW w:w="5064" w:type="dxa"/>
          </w:tcPr>
          <w:p w:rsidR="004E3286" w:rsidRPr="0003486B" w:rsidRDefault="004E3286" w:rsidP="00053233">
            <w:pPr>
              <w:pStyle w:val="Default"/>
              <w:rPr>
                <w:sz w:val="23"/>
                <w:szCs w:val="23"/>
              </w:rPr>
            </w:pPr>
          </w:p>
          <w:p w:rsidR="004E3286" w:rsidRPr="0003486B" w:rsidRDefault="004E3286" w:rsidP="00053233">
            <w:pPr>
              <w:pStyle w:val="Default"/>
              <w:rPr>
                <w:sz w:val="23"/>
                <w:szCs w:val="23"/>
              </w:rPr>
            </w:pPr>
            <w:r w:rsidRPr="0003486B">
              <w:rPr>
                <w:sz w:val="23"/>
                <w:szCs w:val="23"/>
              </w:rPr>
              <w:t xml:space="preserve">МБОУ «СОШ №6» </w:t>
            </w:r>
          </w:p>
        </w:tc>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Посещение  этнографического музея школы, комнаты боевой славы.</w:t>
            </w:r>
          </w:p>
          <w:p w:rsidR="004E3286" w:rsidRPr="0003486B" w:rsidRDefault="004E3286">
            <w:pPr>
              <w:pStyle w:val="Default"/>
              <w:rPr>
                <w:sz w:val="23"/>
                <w:szCs w:val="23"/>
              </w:rPr>
            </w:pPr>
            <w:r w:rsidRPr="0003486B">
              <w:rPr>
                <w:sz w:val="23"/>
                <w:szCs w:val="23"/>
              </w:rPr>
              <w:t xml:space="preserve">Выставки творческих работ - 2, праздники - 3, соревнования -2, театрализованные представления школьников для воспитанников ДОУ – 1. </w:t>
            </w:r>
          </w:p>
          <w:p w:rsidR="004E3286" w:rsidRPr="0003486B" w:rsidRDefault="004E3286" w:rsidP="00095FD8">
            <w:pPr>
              <w:pStyle w:val="Default"/>
              <w:rPr>
                <w:sz w:val="23"/>
                <w:szCs w:val="23"/>
              </w:rPr>
            </w:pPr>
            <w:r w:rsidRPr="0003486B">
              <w:rPr>
                <w:sz w:val="23"/>
                <w:szCs w:val="23"/>
              </w:rPr>
              <w:t xml:space="preserve">Взаимопосещение уроков и </w:t>
            </w:r>
            <w:r w:rsidR="00095FD8">
              <w:rPr>
                <w:sz w:val="23"/>
                <w:szCs w:val="23"/>
              </w:rPr>
              <w:t>О</w:t>
            </w:r>
            <w:r w:rsidRPr="0003486B">
              <w:rPr>
                <w:sz w:val="23"/>
                <w:szCs w:val="23"/>
              </w:rPr>
              <w:t xml:space="preserve">ОД педагогами с целью преемственности программ, экскурсий - 4 </w:t>
            </w:r>
          </w:p>
        </w:tc>
      </w:tr>
      <w:tr w:rsidR="004E3286" w:rsidRPr="0003486B">
        <w:trPr>
          <w:trHeight w:val="247"/>
        </w:trPr>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Старооскольский краеведческий музей </w:t>
            </w:r>
          </w:p>
        </w:tc>
        <w:tc>
          <w:tcPr>
            <w:tcW w:w="5064" w:type="dxa"/>
          </w:tcPr>
          <w:p w:rsidR="004E3286" w:rsidRPr="0003486B" w:rsidRDefault="004E3286" w:rsidP="00053233">
            <w:pPr>
              <w:pStyle w:val="Default"/>
              <w:rPr>
                <w:sz w:val="23"/>
                <w:szCs w:val="23"/>
              </w:rPr>
            </w:pPr>
          </w:p>
          <w:p w:rsidR="004E3286" w:rsidRPr="0003486B" w:rsidRDefault="004E3286" w:rsidP="00053233">
            <w:pPr>
              <w:pStyle w:val="Default"/>
              <w:rPr>
                <w:sz w:val="23"/>
                <w:szCs w:val="23"/>
              </w:rPr>
            </w:pPr>
            <w:r w:rsidRPr="0003486B">
              <w:rPr>
                <w:sz w:val="23"/>
                <w:szCs w:val="23"/>
              </w:rPr>
              <w:t xml:space="preserve">Встречи дошкольников со специалистами музея - 1 </w:t>
            </w:r>
          </w:p>
        </w:tc>
      </w:tr>
      <w:tr w:rsidR="004E3286" w:rsidRPr="0003486B">
        <w:trPr>
          <w:trHeight w:val="247"/>
        </w:trPr>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Старооскольский театр «Ключик» </w:t>
            </w:r>
          </w:p>
        </w:tc>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Выездные тематические представления для детей - 2 </w:t>
            </w:r>
          </w:p>
        </w:tc>
      </w:tr>
      <w:tr w:rsidR="004E3286" w:rsidRPr="0003486B">
        <w:trPr>
          <w:trHeight w:val="109"/>
        </w:trPr>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БелГУ</w:t>
            </w:r>
          </w:p>
        </w:tc>
        <w:tc>
          <w:tcPr>
            <w:tcW w:w="5064" w:type="dxa"/>
          </w:tcPr>
          <w:p w:rsidR="004E3286" w:rsidRPr="0003486B" w:rsidRDefault="004E3286">
            <w:pPr>
              <w:pStyle w:val="Default"/>
              <w:rPr>
                <w:sz w:val="23"/>
                <w:szCs w:val="23"/>
              </w:rPr>
            </w:pPr>
          </w:p>
          <w:p w:rsidR="004E3286" w:rsidRPr="0003486B" w:rsidRDefault="004E3286" w:rsidP="003A5DD2">
            <w:pPr>
              <w:pStyle w:val="Default"/>
              <w:rPr>
                <w:sz w:val="23"/>
                <w:szCs w:val="23"/>
              </w:rPr>
            </w:pPr>
            <w:r w:rsidRPr="0003486B">
              <w:rPr>
                <w:sz w:val="23"/>
                <w:szCs w:val="23"/>
              </w:rPr>
              <w:t xml:space="preserve">Получают высшее образование на базе среднего специального </w:t>
            </w:r>
            <w:r w:rsidR="003A5DD2">
              <w:rPr>
                <w:sz w:val="23"/>
                <w:szCs w:val="23"/>
              </w:rPr>
              <w:t xml:space="preserve">–2 </w:t>
            </w:r>
            <w:r w:rsidRPr="0003486B">
              <w:rPr>
                <w:sz w:val="23"/>
                <w:szCs w:val="23"/>
              </w:rPr>
              <w:t xml:space="preserve">чел., прошли послевузовскую переподготовку по направлению «дошкольное образование» – 1. </w:t>
            </w:r>
          </w:p>
        </w:tc>
      </w:tr>
      <w:tr w:rsidR="004E3286" w:rsidRPr="0003486B">
        <w:trPr>
          <w:trHeight w:val="385"/>
        </w:trPr>
        <w:tc>
          <w:tcPr>
            <w:tcW w:w="5064" w:type="dxa"/>
          </w:tcPr>
          <w:p w:rsidR="004E3286" w:rsidRPr="0003486B" w:rsidRDefault="004E3286">
            <w:pPr>
              <w:pStyle w:val="Default"/>
              <w:rPr>
                <w:sz w:val="23"/>
                <w:szCs w:val="23"/>
              </w:rPr>
            </w:pPr>
          </w:p>
          <w:p w:rsidR="004E3286" w:rsidRPr="0003486B" w:rsidRDefault="004E3286" w:rsidP="00BD31D8">
            <w:pPr>
              <w:pStyle w:val="Default"/>
              <w:rPr>
                <w:sz w:val="23"/>
                <w:szCs w:val="23"/>
              </w:rPr>
            </w:pPr>
            <w:r w:rsidRPr="0003486B">
              <w:rPr>
                <w:sz w:val="23"/>
                <w:szCs w:val="23"/>
              </w:rPr>
              <w:t>МОУ ДПО «</w:t>
            </w:r>
            <w:r w:rsidR="00BD31D8">
              <w:rPr>
                <w:sz w:val="23"/>
                <w:szCs w:val="23"/>
              </w:rPr>
              <w:t>СОИРО</w:t>
            </w:r>
            <w:r w:rsidRPr="0003486B">
              <w:rPr>
                <w:sz w:val="23"/>
                <w:szCs w:val="23"/>
              </w:rPr>
              <w:t xml:space="preserve">» </w:t>
            </w:r>
          </w:p>
        </w:tc>
        <w:tc>
          <w:tcPr>
            <w:tcW w:w="5064" w:type="dxa"/>
          </w:tcPr>
          <w:p w:rsidR="004E3286" w:rsidRPr="0003486B" w:rsidRDefault="004E3286">
            <w:pPr>
              <w:pStyle w:val="Default"/>
              <w:rPr>
                <w:sz w:val="23"/>
                <w:szCs w:val="23"/>
              </w:rPr>
            </w:pPr>
          </w:p>
          <w:p w:rsidR="004E3286" w:rsidRPr="0003486B" w:rsidRDefault="004E3286" w:rsidP="00053233">
            <w:pPr>
              <w:pStyle w:val="Default"/>
              <w:rPr>
                <w:sz w:val="23"/>
                <w:szCs w:val="23"/>
              </w:rPr>
            </w:pPr>
            <w:r w:rsidRPr="0003486B">
              <w:rPr>
                <w:sz w:val="23"/>
                <w:szCs w:val="23"/>
              </w:rPr>
              <w:t>Научно-методическое сопровождение образовательной</w:t>
            </w:r>
            <w:r w:rsidR="00095FD8">
              <w:rPr>
                <w:sz w:val="23"/>
                <w:szCs w:val="23"/>
              </w:rPr>
              <w:t xml:space="preserve"> деятельности ДОУ, </w:t>
            </w:r>
            <w:r w:rsidRPr="0003486B">
              <w:rPr>
                <w:sz w:val="23"/>
                <w:szCs w:val="23"/>
              </w:rPr>
              <w:t xml:space="preserve">обобщение и распространение педагогического опыта. </w:t>
            </w:r>
          </w:p>
        </w:tc>
      </w:tr>
      <w:tr w:rsidR="004E3286" w:rsidRPr="0003486B">
        <w:trPr>
          <w:trHeight w:val="247"/>
        </w:trPr>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p>
          <w:p w:rsidR="004E3286" w:rsidRPr="0003486B" w:rsidRDefault="004E3286">
            <w:pPr>
              <w:pStyle w:val="Default"/>
              <w:rPr>
                <w:sz w:val="23"/>
                <w:szCs w:val="23"/>
              </w:rPr>
            </w:pPr>
            <w:r w:rsidRPr="0003486B">
              <w:rPr>
                <w:sz w:val="23"/>
                <w:szCs w:val="23"/>
              </w:rPr>
              <w:t xml:space="preserve">Дворец культуры «Молодежный» </w:t>
            </w:r>
          </w:p>
          <w:p w:rsidR="004E3286" w:rsidRPr="0003486B" w:rsidRDefault="004E3286">
            <w:pPr>
              <w:pStyle w:val="Default"/>
              <w:rPr>
                <w:sz w:val="23"/>
                <w:szCs w:val="23"/>
              </w:rPr>
            </w:pPr>
          </w:p>
          <w:p w:rsidR="004E3286" w:rsidRPr="0003486B" w:rsidRDefault="004E3286">
            <w:pPr>
              <w:pStyle w:val="Default"/>
              <w:rPr>
                <w:sz w:val="23"/>
                <w:szCs w:val="23"/>
              </w:rPr>
            </w:pPr>
          </w:p>
          <w:p w:rsidR="004E3286" w:rsidRPr="0003486B" w:rsidRDefault="004E3286">
            <w:pPr>
              <w:pStyle w:val="Default"/>
              <w:rPr>
                <w:sz w:val="23"/>
                <w:szCs w:val="23"/>
              </w:rPr>
            </w:pPr>
          </w:p>
          <w:p w:rsidR="004E3286" w:rsidRPr="0003486B" w:rsidRDefault="004E3286">
            <w:pPr>
              <w:pStyle w:val="Default"/>
              <w:rPr>
                <w:sz w:val="23"/>
                <w:szCs w:val="23"/>
              </w:rPr>
            </w:pPr>
          </w:p>
          <w:p w:rsidR="004E3286" w:rsidRPr="0003486B" w:rsidRDefault="004E3286">
            <w:pPr>
              <w:pStyle w:val="Default"/>
              <w:rPr>
                <w:sz w:val="23"/>
                <w:szCs w:val="23"/>
              </w:rPr>
            </w:pPr>
            <w:r w:rsidRPr="0003486B">
              <w:rPr>
                <w:bCs/>
              </w:rPr>
              <w:t>МБОУ ДОД «ДЮСШ «Лидер»</w:t>
            </w:r>
          </w:p>
        </w:tc>
        <w:tc>
          <w:tcPr>
            <w:tcW w:w="5064" w:type="dxa"/>
          </w:tcPr>
          <w:p w:rsidR="004E3286" w:rsidRPr="0003486B" w:rsidRDefault="004E3286">
            <w:pPr>
              <w:pStyle w:val="Default"/>
              <w:rPr>
                <w:sz w:val="23"/>
                <w:szCs w:val="23"/>
              </w:rPr>
            </w:pPr>
          </w:p>
          <w:p w:rsidR="004E3286" w:rsidRPr="0003486B" w:rsidRDefault="004E3286">
            <w:pPr>
              <w:pStyle w:val="Default"/>
              <w:rPr>
                <w:sz w:val="23"/>
                <w:szCs w:val="23"/>
              </w:rPr>
            </w:pPr>
          </w:p>
          <w:p w:rsidR="004E3286" w:rsidRPr="0003486B" w:rsidRDefault="004E3286" w:rsidP="00053233">
            <w:pPr>
              <w:pStyle w:val="Default"/>
              <w:rPr>
                <w:sz w:val="23"/>
                <w:szCs w:val="23"/>
              </w:rPr>
            </w:pPr>
            <w:r w:rsidRPr="0003486B">
              <w:rPr>
                <w:sz w:val="23"/>
                <w:szCs w:val="23"/>
              </w:rPr>
              <w:t>Участие в конкурсах, организованных  на базе дворца культуры, посещение концертов, тематических мероприятий</w:t>
            </w:r>
          </w:p>
          <w:p w:rsidR="004E3286" w:rsidRPr="0003486B" w:rsidRDefault="004E3286" w:rsidP="00053233">
            <w:pPr>
              <w:pStyle w:val="Default"/>
              <w:rPr>
                <w:sz w:val="23"/>
                <w:szCs w:val="23"/>
              </w:rPr>
            </w:pPr>
          </w:p>
          <w:p w:rsidR="004E3286" w:rsidRPr="0003486B" w:rsidRDefault="004E3286" w:rsidP="00053233">
            <w:pPr>
              <w:pStyle w:val="Default"/>
              <w:rPr>
                <w:sz w:val="23"/>
                <w:szCs w:val="23"/>
              </w:rPr>
            </w:pPr>
          </w:p>
          <w:p w:rsidR="004E3286" w:rsidRPr="0003486B" w:rsidRDefault="004E3286" w:rsidP="00053233">
            <w:pPr>
              <w:pStyle w:val="Default"/>
              <w:rPr>
                <w:sz w:val="23"/>
                <w:szCs w:val="23"/>
              </w:rPr>
            </w:pPr>
            <w:r w:rsidRPr="0003486B">
              <w:rPr>
                <w:sz w:val="23"/>
                <w:szCs w:val="23"/>
              </w:rPr>
              <w:t>Подготовка и участие в соревнованиях Спартакиады для дошкольников Старооскольского городского округа.</w:t>
            </w:r>
          </w:p>
          <w:p w:rsidR="004E3286" w:rsidRPr="0003486B" w:rsidRDefault="004E3286" w:rsidP="00053233">
            <w:pPr>
              <w:pStyle w:val="Default"/>
              <w:rPr>
                <w:sz w:val="23"/>
                <w:szCs w:val="23"/>
              </w:rPr>
            </w:pPr>
            <w:r w:rsidRPr="0003486B">
              <w:rPr>
                <w:sz w:val="23"/>
                <w:szCs w:val="23"/>
              </w:rPr>
              <w:t>Участие в Фестивале ГТО</w:t>
            </w:r>
          </w:p>
        </w:tc>
      </w:tr>
    </w:tbl>
    <w:p w:rsidR="004E3286" w:rsidRPr="00813729" w:rsidRDefault="004E3286" w:rsidP="008C32A9">
      <w:pPr>
        <w:spacing w:after="0"/>
        <w:ind w:firstLine="708"/>
        <w:jc w:val="both"/>
        <w:rPr>
          <w:rFonts w:ascii="Times New Roman" w:hAnsi="Times New Roman"/>
        </w:rPr>
      </w:pPr>
    </w:p>
    <w:p w:rsidR="004E3286" w:rsidRDefault="004E3286" w:rsidP="00C12548">
      <w:pPr>
        <w:pStyle w:val="Default"/>
        <w:spacing w:line="276" w:lineRule="auto"/>
        <w:jc w:val="center"/>
        <w:rPr>
          <w:b/>
          <w:bCs/>
        </w:rPr>
      </w:pPr>
    </w:p>
    <w:p w:rsidR="004E3286" w:rsidRDefault="004E3286" w:rsidP="00C12548">
      <w:pPr>
        <w:pStyle w:val="Default"/>
        <w:spacing w:line="276" w:lineRule="auto"/>
        <w:jc w:val="center"/>
        <w:rPr>
          <w:b/>
          <w:bCs/>
        </w:rPr>
      </w:pPr>
      <w:r w:rsidRPr="00C12548">
        <w:rPr>
          <w:b/>
          <w:bCs/>
        </w:rPr>
        <w:t>Обеспечение безопасности жизни и деятельности ребёнка в здании</w:t>
      </w:r>
    </w:p>
    <w:p w:rsidR="004E3286" w:rsidRPr="00C12548" w:rsidRDefault="004E3286" w:rsidP="00C12548">
      <w:pPr>
        <w:pStyle w:val="Default"/>
        <w:spacing w:line="276" w:lineRule="auto"/>
        <w:jc w:val="center"/>
        <w:rPr>
          <w:b/>
        </w:rPr>
      </w:pPr>
      <w:r w:rsidRPr="00C12548">
        <w:rPr>
          <w:b/>
          <w:bCs/>
        </w:rPr>
        <w:t xml:space="preserve"> и прилегающей территории МБДОУ</w:t>
      </w:r>
    </w:p>
    <w:p w:rsidR="004E3286" w:rsidRPr="00C12548" w:rsidRDefault="004E3286" w:rsidP="00C12548">
      <w:pPr>
        <w:pStyle w:val="Default"/>
        <w:spacing w:line="276" w:lineRule="auto"/>
        <w:ind w:firstLine="708"/>
        <w:jc w:val="both"/>
      </w:pPr>
      <w:r w:rsidRPr="00C12548">
        <w:t xml:space="preserve">В нашем учреждении проводится плановая работа по обеспечению антитеррористической защищенности и пожарной безопасности, которая строится на основе соблюдения требований законодательных актов для данной сферы. В детском саду разработан паспорт безопасности (антитеррористической защищенности), согласованный с секретарём Совета безопасности администрации, начальником УВД, начальником ГУ </w:t>
      </w:r>
      <w:r w:rsidRPr="00C12548">
        <w:lastRenderedPageBreak/>
        <w:t xml:space="preserve">МЧС, начальником отдела ФСБ г. Старый Оскол. Имеется кнопка тревожной сигнализации (КТС), сигнал которой выведен на пульт дежурной части УВД, телефон, автодозвон, голосовой оповещатель, автоматическая пожарная сигнализация. Пропускной режим осуществляется дежурным сотрудником. Физическая охрана детского учреждения осуществляется штатными сторожами. </w:t>
      </w:r>
    </w:p>
    <w:p w:rsidR="004E3286" w:rsidRPr="00C12548" w:rsidRDefault="004E3286" w:rsidP="00095FD8">
      <w:pPr>
        <w:pStyle w:val="Default"/>
        <w:spacing w:line="276" w:lineRule="auto"/>
        <w:ind w:firstLine="708"/>
        <w:jc w:val="both"/>
      </w:pPr>
      <w:r w:rsidRPr="00C12548">
        <w:t xml:space="preserve">Согласно нормам пожарной безопасности помещения детского сада оснащены датчиками автоматической пожарной сигнализации, срабатывающими на задымление и повышение температуры; кнопками включения пожарной сигнализации. Все устройства автоматической пожарной сигнализации (АПС) замыкаются на пульт Единой дежурной диспетчерской службы (ЕДДС-01). </w:t>
      </w:r>
    </w:p>
    <w:p w:rsidR="004E3286" w:rsidRPr="00C12548" w:rsidRDefault="004E3286" w:rsidP="00095FD8">
      <w:pPr>
        <w:pStyle w:val="Default"/>
        <w:spacing w:line="276" w:lineRule="auto"/>
        <w:ind w:firstLine="708"/>
        <w:jc w:val="both"/>
      </w:pPr>
      <w:r w:rsidRPr="00C12548">
        <w:t xml:space="preserve">В МБДОУ установлен противопожарный режим, создана добровольная пожарная дружина, регулярно проводятся мероприятия по соблюдению правил пожарной безопасности, по ознакомлению детей и сотрудников с правилами пожарной безопасности. </w:t>
      </w:r>
    </w:p>
    <w:p w:rsidR="004E3286" w:rsidRDefault="004E3286" w:rsidP="00C12548">
      <w:pPr>
        <w:ind w:firstLine="708"/>
        <w:jc w:val="both"/>
        <w:rPr>
          <w:rFonts w:ascii="Times New Roman" w:hAnsi="Times New Roman"/>
          <w:i/>
          <w:sz w:val="24"/>
          <w:szCs w:val="24"/>
        </w:rPr>
      </w:pPr>
      <w:r w:rsidRPr="00C12548">
        <w:rPr>
          <w:rFonts w:ascii="Times New Roman" w:hAnsi="Times New Roman"/>
          <w:sz w:val="24"/>
          <w:szCs w:val="24"/>
        </w:rPr>
        <w:t xml:space="preserve">В обеспечении комплексной безопасности МБДОУ серьезным вопросом является обучение персонала и воспитанников, формирование культуры безопасности. Поэтому работа строится согласно годовому плану, плану заведующего, </w:t>
      </w:r>
      <w:r>
        <w:rPr>
          <w:rFonts w:ascii="Times New Roman" w:hAnsi="Times New Roman"/>
          <w:sz w:val="24"/>
          <w:szCs w:val="24"/>
        </w:rPr>
        <w:t>завхоза</w:t>
      </w:r>
      <w:r w:rsidRPr="00C12548">
        <w:rPr>
          <w:rFonts w:ascii="Times New Roman" w:hAnsi="Times New Roman"/>
          <w:sz w:val="24"/>
          <w:szCs w:val="24"/>
        </w:rPr>
        <w:t>, где прописаны дни занятий и инструктажей, мероприятия по тренировочной эвакуации детей и сотрудников</w:t>
      </w:r>
      <w:r>
        <w:rPr>
          <w:rFonts w:ascii="Times New Roman" w:hAnsi="Times New Roman"/>
          <w:sz w:val="24"/>
          <w:szCs w:val="24"/>
        </w:rPr>
        <w:t xml:space="preserve">. </w:t>
      </w:r>
      <w:r w:rsidRPr="00C12548">
        <w:rPr>
          <w:rFonts w:ascii="Times New Roman" w:hAnsi="Times New Roman"/>
          <w:i/>
          <w:sz w:val="24"/>
          <w:szCs w:val="24"/>
        </w:rPr>
        <w:t xml:space="preserve">Следовательно, состояние антитеррористической защищенности учреждения соответствует </w:t>
      </w:r>
      <w:r w:rsidR="003F337B">
        <w:rPr>
          <w:rFonts w:ascii="Times New Roman" w:hAnsi="Times New Roman"/>
          <w:i/>
          <w:sz w:val="24"/>
          <w:szCs w:val="24"/>
        </w:rPr>
        <w:t xml:space="preserve">основным </w:t>
      </w:r>
      <w:r w:rsidRPr="00C12548">
        <w:rPr>
          <w:rFonts w:ascii="Times New Roman" w:hAnsi="Times New Roman"/>
          <w:i/>
          <w:sz w:val="24"/>
          <w:szCs w:val="24"/>
        </w:rPr>
        <w:t>требованиям безопасности.</w:t>
      </w:r>
    </w:p>
    <w:p w:rsidR="004E3286" w:rsidRPr="00DB7056" w:rsidRDefault="004E3286" w:rsidP="000E3A75">
      <w:pPr>
        <w:tabs>
          <w:tab w:val="left" w:pos="720"/>
        </w:tabs>
        <w:spacing w:after="0"/>
        <w:jc w:val="center"/>
        <w:rPr>
          <w:rFonts w:ascii="Times New Roman" w:hAnsi="Times New Roman"/>
          <w:bCs/>
          <w:sz w:val="24"/>
          <w:szCs w:val="24"/>
        </w:rPr>
      </w:pPr>
      <w:r w:rsidRPr="00DB7056">
        <w:rPr>
          <w:rFonts w:ascii="Times New Roman" w:hAnsi="Times New Roman"/>
          <w:b/>
          <w:bCs/>
          <w:sz w:val="24"/>
          <w:szCs w:val="24"/>
        </w:rPr>
        <w:t>Организация питания</w:t>
      </w:r>
    </w:p>
    <w:p w:rsidR="004E3286" w:rsidRPr="001A7355" w:rsidRDefault="004E3286" w:rsidP="000E3A75">
      <w:pPr>
        <w:tabs>
          <w:tab w:val="left" w:pos="720"/>
        </w:tabs>
        <w:spacing w:after="0"/>
        <w:jc w:val="both"/>
        <w:rPr>
          <w:rFonts w:ascii="Times New Roman" w:hAnsi="Times New Roman"/>
          <w:bCs/>
          <w:sz w:val="24"/>
          <w:szCs w:val="24"/>
        </w:rPr>
      </w:pPr>
      <w:r>
        <w:rPr>
          <w:rFonts w:ascii="Times New Roman" w:hAnsi="Times New Roman"/>
          <w:bCs/>
          <w:sz w:val="24"/>
          <w:szCs w:val="24"/>
        </w:rPr>
        <w:tab/>
      </w:r>
      <w:r w:rsidRPr="001A7355">
        <w:rPr>
          <w:rFonts w:ascii="Times New Roman" w:hAnsi="Times New Roman"/>
          <w:bCs/>
          <w:sz w:val="24"/>
          <w:szCs w:val="24"/>
        </w:rPr>
        <w:t xml:space="preserve">Организация питания детей в детском саду - </w:t>
      </w:r>
      <w:r w:rsidRPr="001A7355">
        <w:rPr>
          <w:rFonts w:ascii="Times New Roman" w:hAnsi="Times New Roman"/>
          <w:sz w:val="24"/>
          <w:szCs w:val="24"/>
        </w:rPr>
        <w:t>немаловажный фактор сохранения здоровья дошкольников</w:t>
      </w:r>
      <w:r w:rsidRPr="001A7355">
        <w:rPr>
          <w:rFonts w:ascii="Times New Roman" w:hAnsi="Times New Roman"/>
          <w:bCs/>
          <w:sz w:val="24"/>
          <w:szCs w:val="24"/>
        </w:rPr>
        <w:t xml:space="preserve">. </w:t>
      </w:r>
      <w:r w:rsidRPr="001A7355">
        <w:rPr>
          <w:rFonts w:ascii="Times New Roman" w:hAnsi="Times New Roman"/>
          <w:sz w:val="24"/>
          <w:szCs w:val="24"/>
        </w:rPr>
        <w:t xml:space="preserve">Данному вопросу в МБДОУ уделяется большое внимание. </w:t>
      </w:r>
      <w:r w:rsidRPr="001A7355">
        <w:rPr>
          <w:rFonts w:ascii="Times New Roman" w:hAnsi="Times New Roman"/>
          <w:bCs/>
          <w:sz w:val="24"/>
          <w:szCs w:val="24"/>
        </w:rPr>
        <w:t xml:space="preserve">Организация питания детей в МБДОУ осуществляется самостоятельно </w:t>
      </w:r>
      <w:r w:rsidRPr="001A7355">
        <w:rPr>
          <w:rFonts w:ascii="Times New Roman" w:hAnsi="Times New Roman"/>
          <w:sz w:val="24"/>
          <w:szCs w:val="24"/>
        </w:rPr>
        <w:t>с учетом централизованного обеспечения продуктами питания</w:t>
      </w:r>
      <w:r w:rsidRPr="001A7355">
        <w:rPr>
          <w:rFonts w:ascii="Times New Roman" w:hAnsi="Times New Roman"/>
          <w:bCs/>
          <w:sz w:val="24"/>
          <w:szCs w:val="24"/>
        </w:rPr>
        <w:t xml:space="preserve">, в </w:t>
      </w:r>
      <w:r w:rsidRPr="001A7355">
        <w:rPr>
          <w:rFonts w:ascii="Times New Roman" w:hAnsi="Times New Roman"/>
          <w:sz w:val="24"/>
          <w:szCs w:val="24"/>
        </w:rPr>
        <w:t>соответствии с нормативно-методическими документами законодательства по разделу «Гигиена питания», а также санитарно-эпидемиологическими правилами и нормативами.</w:t>
      </w:r>
      <w:r w:rsidRPr="001A7355">
        <w:rPr>
          <w:rFonts w:ascii="Times New Roman" w:hAnsi="Times New Roman"/>
          <w:bCs/>
          <w:sz w:val="24"/>
          <w:szCs w:val="24"/>
        </w:rPr>
        <w:tab/>
      </w:r>
    </w:p>
    <w:p w:rsidR="004E3286" w:rsidRPr="0028180D" w:rsidRDefault="004E3286" w:rsidP="000E3A75">
      <w:pPr>
        <w:tabs>
          <w:tab w:val="left" w:pos="720"/>
        </w:tabs>
        <w:spacing w:after="0"/>
        <w:jc w:val="both"/>
        <w:rPr>
          <w:rFonts w:ascii="Times New Roman" w:hAnsi="Times New Roman"/>
          <w:bCs/>
          <w:sz w:val="24"/>
          <w:szCs w:val="24"/>
        </w:rPr>
      </w:pPr>
      <w:r>
        <w:rPr>
          <w:rFonts w:ascii="Times New Roman" w:hAnsi="Times New Roman"/>
          <w:bCs/>
          <w:sz w:val="24"/>
          <w:szCs w:val="24"/>
        </w:rPr>
        <w:tab/>
        <w:t>В 201</w:t>
      </w:r>
      <w:r w:rsidR="00095FD8">
        <w:rPr>
          <w:rFonts w:ascii="Times New Roman" w:hAnsi="Times New Roman"/>
          <w:bCs/>
          <w:sz w:val="24"/>
          <w:szCs w:val="24"/>
        </w:rPr>
        <w:t>7</w:t>
      </w:r>
      <w:r>
        <w:rPr>
          <w:rFonts w:ascii="Times New Roman" w:hAnsi="Times New Roman"/>
          <w:bCs/>
          <w:sz w:val="24"/>
          <w:szCs w:val="24"/>
        </w:rPr>
        <w:t xml:space="preserve"> – 201</w:t>
      </w:r>
      <w:r w:rsidR="00095FD8">
        <w:rPr>
          <w:rFonts w:ascii="Times New Roman" w:hAnsi="Times New Roman"/>
          <w:bCs/>
          <w:sz w:val="24"/>
          <w:szCs w:val="24"/>
        </w:rPr>
        <w:t>8</w:t>
      </w:r>
      <w:r w:rsidRPr="001A7355">
        <w:rPr>
          <w:rFonts w:ascii="Times New Roman" w:hAnsi="Times New Roman"/>
          <w:bCs/>
          <w:sz w:val="24"/>
          <w:szCs w:val="24"/>
        </w:rPr>
        <w:t xml:space="preserve"> учебном году дети  обеспечивались сбалансированным 5-х разовым питанием, необходимым для нормального роста и развития,</w:t>
      </w:r>
      <w:r w:rsidR="00095FD8">
        <w:rPr>
          <w:rFonts w:ascii="Times New Roman" w:hAnsi="Times New Roman"/>
          <w:bCs/>
          <w:sz w:val="24"/>
          <w:szCs w:val="24"/>
        </w:rPr>
        <w:t xml:space="preserve"> </w:t>
      </w:r>
      <w:r w:rsidRPr="001A7355">
        <w:rPr>
          <w:rFonts w:ascii="Times New Roman" w:hAnsi="Times New Roman"/>
          <w:sz w:val="24"/>
          <w:szCs w:val="24"/>
        </w:rPr>
        <w:t xml:space="preserve">обеспечивающим  95 % суточного рациона. </w:t>
      </w:r>
    </w:p>
    <w:p w:rsidR="004E3286" w:rsidRPr="001A7355" w:rsidRDefault="004E3286" w:rsidP="000E3A75">
      <w:pPr>
        <w:shd w:val="clear" w:color="auto" w:fill="FFFFFF"/>
        <w:autoSpaceDE w:val="0"/>
        <w:spacing w:after="0"/>
        <w:ind w:firstLine="709"/>
        <w:jc w:val="both"/>
        <w:rPr>
          <w:rFonts w:ascii="Times New Roman" w:hAnsi="Times New Roman"/>
          <w:sz w:val="24"/>
          <w:szCs w:val="24"/>
        </w:rPr>
      </w:pPr>
      <w:r w:rsidRPr="001A7355">
        <w:rPr>
          <w:rFonts w:ascii="Times New Roman" w:hAnsi="Times New Roman"/>
          <w:sz w:val="24"/>
          <w:szCs w:val="24"/>
        </w:rPr>
        <w:t>Питание в МБДОУ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согласованного в ТО ТУ Роспотребнадзора.</w:t>
      </w:r>
    </w:p>
    <w:p w:rsidR="004E3286" w:rsidRDefault="004E3286" w:rsidP="003F337B">
      <w:pPr>
        <w:shd w:val="clear" w:color="auto" w:fill="FFFFFF"/>
        <w:autoSpaceDE w:val="0"/>
        <w:spacing w:after="0"/>
        <w:ind w:firstLine="709"/>
        <w:jc w:val="both"/>
        <w:rPr>
          <w:rFonts w:ascii="Times New Roman" w:hAnsi="Times New Roman"/>
          <w:sz w:val="24"/>
          <w:szCs w:val="24"/>
        </w:rPr>
      </w:pPr>
      <w:r w:rsidRPr="001A7355">
        <w:rPr>
          <w:rFonts w:ascii="Times New Roman" w:hAnsi="Times New Roman"/>
          <w:sz w:val="24"/>
          <w:szCs w:val="24"/>
        </w:rPr>
        <w:t>На основе примерного 10-дневного меню ежедневно, составляется меню-требование на следующий день и утверждается заведующим МДОУ.</w:t>
      </w:r>
      <w:r w:rsidR="000A0B03">
        <w:rPr>
          <w:rFonts w:ascii="Times New Roman" w:hAnsi="Times New Roman"/>
          <w:sz w:val="24"/>
          <w:szCs w:val="24"/>
        </w:rPr>
        <w:t xml:space="preserve"> </w:t>
      </w:r>
      <w:r w:rsidRPr="001A7355">
        <w:rPr>
          <w:rFonts w:ascii="Times New Roman" w:hAnsi="Times New Roman"/>
          <w:sz w:val="24"/>
          <w:szCs w:val="24"/>
        </w:rPr>
        <w:t xml:space="preserve">Для детей в возрасте от 2 до 3 лет и от 3 до 7 лет меню – требование составляется отдельно. </w:t>
      </w:r>
    </w:p>
    <w:p w:rsidR="004E3286" w:rsidRPr="001A7355" w:rsidRDefault="004E3286" w:rsidP="000E3A75">
      <w:pPr>
        <w:spacing w:after="0"/>
        <w:ind w:firstLine="709"/>
        <w:jc w:val="both"/>
        <w:rPr>
          <w:rFonts w:ascii="Times New Roman" w:hAnsi="Times New Roman"/>
          <w:sz w:val="24"/>
          <w:szCs w:val="24"/>
        </w:rPr>
      </w:pPr>
      <w:r w:rsidRPr="001A7355">
        <w:rPr>
          <w:rFonts w:ascii="Times New Roman" w:hAnsi="Times New Roman"/>
          <w:sz w:val="24"/>
          <w:szCs w:val="24"/>
        </w:rPr>
        <w:t>Контроль качества питания, витаминизации блюд, закладки  продуктов питания, кулинарной обработки, выхода готовых блюд, вкусовых качеств  пищи, санитарного  состояния    пищеблока,  правильности хранения и соблюдения сроков реализации продуктов осуществляет заведующий, медицинский персонал, а также бракеражная комиссия. Члены бракеражной комиссии присутствуют при за</w:t>
      </w:r>
      <w:r w:rsidRPr="001A7355">
        <w:rPr>
          <w:rFonts w:ascii="Times New Roman" w:hAnsi="Times New Roman"/>
          <w:sz w:val="24"/>
          <w:szCs w:val="24"/>
        </w:rPr>
        <w:softHyphen/>
        <w:t xml:space="preserve">кладке основных продуктов в котел и проверяют блюда на выходе, снимают пробу. Готовая пища выдаётся  детям </w:t>
      </w:r>
      <w:r w:rsidRPr="001A7355">
        <w:rPr>
          <w:rFonts w:ascii="Times New Roman" w:hAnsi="Times New Roman"/>
          <w:sz w:val="24"/>
          <w:szCs w:val="24"/>
        </w:rPr>
        <w:lastRenderedPageBreak/>
        <w:t>только с раз</w:t>
      </w:r>
      <w:r w:rsidRPr="001A7355">
        <w:rPr>
          <w:rFonts w:ascii="Times New Roman" w:hAnsi="Times New Roman"/>
          <w:sz w:val="24"/>
          <w:szCs w:val="24"/>
        </w:rPr>
        <w:softHyphen/>
        <w:t xml:space="preserve">решения бракеражной комиссии, после снятия пробы и записи в бракеражном журнале результатов оценки готовых блюд. </w:t>
      </w:r>
    </w:p>
    <w:p w:rsidR="004E3286" w:rsidRPr="00393166" w:rsidRDefault="004E3286" w:rsidP="003F337B">
      <w:pPr>
        <w:spacing w:after="0"/>
        <w:ind w:firstLine="708"/>
        <w:jc w:val="both"/>
        <w:rPr>
          <w:rFonts w:ascii="Times New Roman" w:hAnsi="Times New Roman"/>
          <w:i/>
          <w:sz w:val="24"/>
          <w:szCs w:val="24"/>
        </w:rPr>
      </w:pPr>
      <w:r w:rsidRPr="000E3A75">
        <w:rPr>
          <w:rFonts w:ascii="Times New Roman" w:hAnsi="Times New Roman"/>
          <w:i/>
          <w:sz w:val="24"/>
          <w:szCs w:val="24"/>
        </w:rPr>
        <w:t>Накопительная ведомость за 201</w:t>
      </w:r>
      <w:r w:rsidR="00095FD8">
        <w:rPr>
          <w:rFonts w:ascii="Times New Roman" w:hAnsi="Times New Roman"/>
          <w:i/>
          <w:sz w:val="24"/>
          <w:szCs w:val="24"/>
        </w:rPr>
        <w:t>7</w:t>
      </w:r>
      <w:r w:rsidRPr="000E3A75">
        <w:rPr>
          <w:rFonts w:ascii="Times New Roman" w:hAnsi="Times New Roman"/>
          <w:i/>
          <w:sz w:val="24"/>
          <w:szCs w:val="24"/>
        </w:rPr>
        <w:t xml:space="preserve"> – 201</w:t>
      </w:r>
      <w:r w:rsidR="00095FD8">
        <w:rPr>
          <w:rFonts w:ascii="Times New Roman" w:hAnsi="Times New Roman"/>
          <w:i/>
          <w:sz w:val="24"/>
          <w:szCs w:val="24"/>
        </w:rPr>
        <w:t>8</w:t>
      </w:r>
      <w:r w:rsidRPr="000E3A75">
        <w:rPr>
          <w:rFonts w:ascii="Times New Roman" w:hAnsi="Times New Roman"/>
          <w:i/>
          <w:sz w:val="24"/>
          <w:szCs w:val="24"/>
        </w:rPr>
        <w:t xml:space="preserve"> учебный год свидетельствует о выполнении ежедневных нор</w:t>
      </w:r>
      <w:r>
        <w:rPr>
          <w:rFonts w:ascii="Times New Roman" w:hAnsi="Times New Roman"/>
          <w:i/>
          <w:sz w:val="24"/>
          <w:szCs w:val="24"/>
        </w:rPr>
        <w:t>м питания  утверждённых СанПиН.</w:t>
      </w:r>
    </w:p>
    <w:p w:rsidR="009D33B0" w:rsidRDefault="009D33B0" w:rsidP="00FA482F">
      <w:pPr>
        <w:ind w:firstLine="709"/>
        <w:jc w:val="center"/>
        <w:rPr>
          <w:rFonts w:ascii="Times New Roman" w:hAnsi="Times New Roman"/>
          <w:b/>
          <w:bCs/>
          <w:sz w:val="24"/>
          <w:szCs w:val="24"/>
        </w:rPr>
      </w:pPr>
    </w:p>
    <w:p w:rsidR="005D246E" w:rsidRPr="00FA482F" w:rsidRDefault="004E3286" w:rsidP="00FA482F">
      <w:pPr>
        <w:ind w:firstLine="709"/>
        <w:jc w:val="center"/>
        <w:rPr>
          <w:rFonts w:ascii="Times New Roman" w:hAnsi="Times New Roman"/>
          <w:b/>
          <w:bCs/>
          <w:caps/>
          <w:kern w:val="26"/>
          <w:sz w:val="24"/>
          <w:szCs w:val="24"/>
        </w:rPr>
      </w:pPr>
      <w:r w:rsidRPr="003F337B">
        <w:rPr>
          <w:rFonts w:ascii="Times New Roman" w:hAnsi="Times New Roman"/>
          <w:b/>
          <w:bCs/>
          <w:sz w:val="24"/>
          <w:szCs w:val="24"/>
        </w:rPr>
        <w:t>4.Содержание и качество организации образовательной деятельности.</w:t>
      </w:r>
    </w:p>
    <w:p w:rsidR="004E3286" w:rsidRPr="008C3D84" w:rsidRDefault="004E3286" w:rsidP="008C3D84">
      <w:pPr>
        <w:spacing w:after="0"/>
        <w:jc w:val="center"/>
        <w:rPr>
          <w:color w:val="FF0000"/>
          <w:sz w:val="23"/>
          <w:szCs w:val="23"/>
        </w:rPr>
      </w:pPr>
      <w:r w:rsidRPr="00D267C1">
        <w:rPr>
          <w:rFonts w:ascii="Times New Roman" w:hAnsi="Times New Roman"/>
          <w:b/>
          <w:sz w:val="24"/>
          <w:szCs w:val="24"/>
        </w:rPr>
        <w:t>Работа с родителями</w:t>
      </w:r>
    </w:p>
    <w:p w:rsidR="004E3286" w:rsidRPr="004A3636" w:rsidRDefault="004E3286" w:rsidP="001D03B9">
      <w:pPr>
        <w:tabs>
          <w:tab w:val="left" w:pos="142"/>
        </w:tabs>
        <w:spacing w:after="0" w:line="240" w:lineRule="auto"/>
        <w:jc w:val="both"/>
        <w:rPr>
          <w:rFonts w:ascii="Times New Roman" w:hAnsi="Times New Roman"/>
          <w:sz w:val="24"/>
          <w:szCs w:val="24"/>
        </w:rPr>
      </w:pPr>
      <w:r w:rsidRPr="001A7355">
        <w:rPr>
          <w:rFonts w:ascii="Times New Roman" w:hAnsi="Times New Roman"/>
          <w:color w:val="FF0000"/>
          <w:sz w:val="24"/>
          <w:szCs w:val="24"/>
        </w:rPr>
        <w:tab/>
      </w:r>
      <w:r w:rsidRPr="001A7355">
        <w:rPr>
          <w:rFonts w:ascii="Times New Roman" w:hAnsi="Times New Roman"/>
          <w:color w:val="FF0000"/>
          <w:sz w:val="24"/>
          <w:szCs w:val="24"/>
        </w:rPr>
        <w:tab/>
      </w:r>
      <w:r w:rsidRPr="004A3636">
        <w:rPr>
          <w:rFonts w:ascii="Times New Roman" w:hAnsi="Times New Roman"/>
          <w:sz w:val="24"/>
          <w:szCs w:val="24"/>
        </w:rPr>
        <w:t xml:space="preserve">Дошкольное учреждение считает родителей равноправными субъектами образовательного процесса и проводит работу с родителями в самых разных формах. </w:t>
      </w:r>
    </w:p>
    <w:p w:rsidR="004E3286" w:rsidRPr="004A3636" w:rsidRDefault="00095FD8" w:rsidP="001D03B9">
      <w:pPr>
        <w:tabs>
          <w:tab w:val="left" w:pos="142"/>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E3286" w:rsidRPr="004A3636">
        <w:rPr>
          <w:rFonts w:ascii="Times New Roman" w:hAnsi="Times New Roman"/>
          <w:sz w:val="24"/>
          <w:szCs w:val="24"/>
        </w:rPr>
        <w:t xml:space="preserve">Задача коллектива детского сада – установить партнерские отношения, создать атмосферу общности интересов, активизировать и обогащать воспитательные умения родителей. В  детском саду ведётся систематическая работа с семьями воспитанников. </w:t>
      </w:r>
      <w:r w:rsidR="004E3286" w:rsidRPr="004A3636">
        <w:rPr>
          <w:rFonts w:ascii="Times New Roman" w:hAnsi="Times New Roman"/>
          <w:color w:val="000000"/>
          <w:spacing w:val="24"/>
          <w:sz w:val="24"/>
          <w:szCs w:val="24"/>
        </w:rPr>
        <w:t xml:space="preserve">В течение года использовались разнообразные формы </w:t>
      </w:r>
      <w:r w:rsidR="004E3286" w:rsidRPr="004A3636">
        <w:rPr>
          <w:rFonts w:ascii="Times New Roman" w:hAnsi="Times New Roman"/>
          <w:color w:val="000000"/>
          <w:spacing w:val="4"/>
          <w:sz w:val="24"/>
          <w:szCs w:val="24"/>
        </w:rPr>
        <w:t>взаимодействия педагогов и родителей</w:t>
      </w:r>
      <w:r>
        <w:rPr>
          <w:rFonts w:ascii="Times New Roman" w:hAnsi="Times New Roman"/>
          <w:color w:val="000000"/>
          <w:spacing w:val="4"/>
          <w:sz w:val="24"/>
          <w:szCs w:val="24"/>
        </w:rPr>
        <w:t xml:space="preserve"> (законных представителей)</w:t>
      </w:r>
      <w:r w:rsidR="004E3286" w:rsidRPr="004A3636">
        <w:rPr>
          <w:rFonts w:ascii="Times New Roman" w:hAnsi="Times New Roman"/>
          <w:color w:val="000000"/>
          <w:spacing w:val="4"/>
          <w:sz w:val="24"/>
          <w:szCs w:val="24"/>
        </w:rPr>
        <w:t xml:space="preserve">, направленные на выполнение социального заказа родителей, обеспечение </w:t>
      </w:r>
      <w:r w:rsidR="004E3286" w:rsidRPr="004A3636">
        <w:rPr>
          <w:rFonts w:ascii="Times New Roman" w:hAnsi="Times New Roman"/>
          <w:color w:val="000000"/>
          <w:spacing w:val="15"/>
          <w:sz w:val="24"/>
          <w:szCs w:val="24"/>
        </w:rPr>
        <w:t xml:space="preserve">родителей информацией о содержании образовательных услуг </w:t>
      </w:r>
      <w:r w:rsidR="004E3286" w:rsidRPr="004A3636">
        <w:rPr>
          <w:rFonts w:ascii="Times New Roman" w:hAnsi="Times New Roman"/>
          <w:color w:val="000000"/>
          <w:spacing w:val="5"/>
          <w:sz w:val="24"/>
          <w:szCs w:val="24"/>
        </w:rPr>
        <w:t>детского сада и о результатах работы с детьми за год:</w:t>
      </w:r>
    </w:p>
    <w:p w:rsidR="004E3286" w:rsidRPr="004A3636" w:rsidRDefault="004E3286" w:rsidP="001D03B9">
      <w:pPr>
        <w:tabs>
          <w:tab w:val="left" w:pos="142"/>
        </w:tabs>
        <w:spacing w:after="0" w:line="240" w:lineRule="auto"/>
        <w:jc w:val="both"/>
        <w:rPr>
          <w:rFonts w:ascii="Times New Roman" w:hAnsi="Times New Roman"/>
          <w:sz w:val="24"/>
          <w:szCs w:val="24"/>
        </w:rPr>
      </w:pPr>
      <w:r w:rsidRPr="004A3636">
        <w:rPr>
          <w:rFonts w:ascii="Times New Roman" w:hAnsi="Times New Roman"/>
          <w:sz w:val="24"/>
          <w:szCs w:val="24"/>
        </w:rPr>
        <w:t xml:space="preserve"> - педагогическое просвещение родителей  </w:t>
      </w:r>
      <w:r w:rsidR="00095FD8">
        <w:rPr>
          <w:rFonts w:ascii="Times New Roman" w:hAnsi="Times New Roman"/>
          <w:color w:val="000000"/>
          <w:spacing w:val="4"/>
          <w:sz w:val="24"/>
          <w:szCs w:val="24"/>
        </w:rPr>
        <w:t xml:space="preserve">(законных представителей) </w:t>
      </w:r>
      <w:r w:rsidRPr="004A3636">
        <w:rPr>
          <w:rFonts w:ascii="Times New Roman" w:hAnsi="Times New Roman"/>
          <w:sz w:val="24"/>
          <w:szCs w:val="24"/>
        </w:rPr>
        <w:t>через родительские собрания, индивидуальные и групповые консультации, тематические выставки, буклеты;</w:t>
      </w:r>
    </w:p>
    <w:p w:rsidR="004E3286" w:rsidRPr="004A3636" w:rsidRDefault="004E3286" w:rsidP="001D03B9">
      <w:pPr>
        <w:tabs>
          <w:tab w:val="left" w:pos="142"/>
        </w:tabs>
        <w:spacing w:after="0" w:line="240" w:lineRule="auto"/>
        <w:jc w:val="both"/>
        <w:rPr>
          <w:rFonts w:ascii="Times New Roman" w:hAnsi="Times New Roman"/>
          <w:sz w:val="24"/>
          <w:szCs w:val="24"/>
        </w:rPr>
      </w:pPr>
      <w:r w:rsidRPr="004A3636">
        <w:rPr>
          <w:rFonts w:ascii="Times New Roman" w:hAnsi="Times New Roman"/>
          <w:sz w:val="24"/>
          <w:szCs w:val="24"/>
        </w:rPr>
        <w:t xml:space="preserve">- информирование родителей </w:t>
      </w:r>
      <w:r w:rsidR="00095FD8">
        <w:rPr>
          <w:rFonts w:ascii="Times New Roman" w:hAnsi="Times New Roman"/>
          <w:color w:val="000000"/>
          <w:spacing w:val="4"/>
          <w:sz w:val="24"/>
          <w:szCs w:val="24"/>
        </w:rPr>
        <w:t xml:space="preserve">(законных представителей) </w:t>
      </w:r>
      <w:r w:rsidRPr="004A3636">
        <w:rPr>
          <w:rFonts w:ascii="Times New Roman" w:hAnsi="Times New Roman"/>
          <w:sz w:val="24"/>
          <w:szCs w:val="24"/>
        </w:rPr>
        <w:t>о состоянии и перспективах работы детского сада в целом, отдельных групп через родительские собрания, родительские конференции;</w:t>
      </w:r>
    </w:p>
    <w:p w:rsidR="004E3286" w:rsidRPr="004A3636" w:rsidRDefault="004E3286" w:rsidP="001D03B9">
      <w:pPr>
        <w:tabs>
          <w:tab w:val="left" w:pos="142"/>
        </w:tabs>
        <w:spacing w:after="0" w:line="240" w:lineRule="auto"/>
        <w:jc w:val="both"/>
        <w:rPr>
          <w:rFonts w:ascii="Times New Roman" w:hAnsi="Times New Roman"/>
          <w:sz w:val="24"/>
          <w:szCs w:val="24"/>
        </w:rPr>
      </w:pPr>
      <w:r w:rsidRPr="004A3636">
        <w:rPr>
          <w:rFonts w:ascii="Times New Roman" w:hAnsi="Times New Roman"/>
          <w:sz w:val="24"/>
          <w:szCs w:val="24"/>
        </w:rPr>
        <w:t>- включение родителей</w:t>
      </w:r>
      <w:r w:rsidR="00095FD8">
        <w:rPr>
          <w:rFonts w:ascii="Times New Roman" w:hAnsi="Times New Roman"/>
          <w:sz w:val="24"/>
          <w:szCs w:val="24"/>
        </w:rPr>
        <w:t xml:space="preserve"> </w:t>
      </w:r>
      <w:r w:rsidR="00095FD8">
        <w:rPr>
          <w:rFonts w:ascii="Times New Roman" w:hAnsi="Times New Roman"/>
          <w:color w:val="000000"/>
          <w:spacing w:val="4"/>
          <w:sz w:val="24"/>
          <w:szCs w:val="24"/>
        </w:rPr>
        <w:t>(законных представителей)</w:t>
      </w:r>
      <w:r w:rsidRPr="004A3636">
        <w:rPr>
          <w:rFonts w:ascii="Times New Roman" w:hAnsi="Times New Roman"/>
          <w:sz w:val="24"/>
          <w:szCs w:val="24"/>
        </w:rPr>
        <w:t xml:space="preserve"> в  образовательный процесс (через Дни открытых дверей, привлечение родителей,   к проведению отдельных занятий, совместные праздники, демонстрацию личностных дос</w:t>
      </w:r>
      <w:r w:rsidR="004A3636">
        <w:rPr>
          <w:rFonts w:ascii="Times New Roman" w:hAnsi="Times New Roman"/>
          <w:sz w:val="24"/>
          <w:szCs w:val="24"/>
        </w:rPr>
        <w:t>тижений воспитанников);</w:t>
      </w:r>
    </w:p>
    <w:p w:rsidR="004E3286" w:rsidRPr="001A7355" w:rsidRDefault="004E3286" w:rsidP="001D03B9">
      <w:pPr>
        <w:tabs>
          <w:tab w:val="left" w:pos="142"/>
        </w:tabs>
        <w:spacing w:after="0" w:line="240" w:lineRule="auto"/>
        <w:jc w:val="both"/>
        <w:rPr>
          <w:rFonts w:ascii="Times New Roman" w:hAnsi="Times New Roman"/>
          <w:sz w:val="24"/>
          <w:szCs w:val="24"/>
        </w:rPr>
      </w:pPr>
      <w:r w:rsidRPr="004A3636">
        <w:rPr>
          <w:rFonts w:ascii="Times New Roman" w:hAnsi="Times New Roman"/>
          <w:sz w:val="24"/>
          <w:szCs w:val="24"/>
        </w:rPr>
        <w:t xml:space="preserve">- привлечение родителей </w:t>
      </w:r>
      <w:r w:rsidR="00095FD8">
        <w:rPr>
          <w:rFonts w:ascii="Times New Roman" w:hAnsi="Times New Roman"/>
          <w:color w:val="000000"/>
          <w:spacing w:val="4"/>
          <w:sz w:val="24"/>
          <w:szCs w:val="24"/>
        </w:rPr>
        <w:t xml:space="preserve">(законных представителей) </w:t>
      </w:r>
      <w:r w:rsidRPr="004A3636">
        <w:rPr>
          <w:rFonts w:ascii="Times New Roman" w:hAnsi="Times New Roman"/>
          <w:sz w:val="24"/>
          <w:szCs w:val="24"/>
        </w:rPr>
        <w:t>к руководству дошкольного учреждения через их участие в органах самоуправления ДОУ</w:t>
      </w:r>
      <w:r w:rsidRPr="001A7355">
        <w:rPr>
          <w:rFonts w:ascii="Times New Roman" w:hAnsi="Times New Roman"/>
          <w:sz w:val="24"/>
          <w:szCs w:val="24"/>
        </w:rPr>
        <w:t>;</w:t>
      </w:r>
    </w:p>
    <w:p w:rsidR="004E3286" w:rsidRDefault="004E3286" w:rsidP="00095FD8">
      <w:pPr>
        <w:jc w:val="both"/>
        <w:rPr>
          <w:b/>
          <w:sz w:val="26"/>
          <w:szCs w:val="26"/>
        </w:rPr>
      </w:pPr>
      <w:r w:rsidRPr="001A7355">
        <w:rPr>
          <w:rFonts w:ascii="Times New Roman" w:hAnsi="Times New Roman"/>
          <w:sz w:val="24"/>
          <w:szCs w:val="24"/>
        </w:rPr>
        <w:t xml:space="preserve">- привлечение родителей </w:t>
      </w:r>
      <w:r w:rsidR="00095FD8">
        <w:rPr>
          <w:rFonts w:ascii="Times New Roman" w:hAnsi="Times New Roman"/>
          <w:color w:val="000000"/>
          <w:spacing w:val="4"/>
          <w:sz w:val="24"/>
          <w:szCs w:val="24"/>
        </w:rPr>
        <w:t xml:space="preserve">(законных представителей) </w:t>
      </w:r>
      <w:r w:rsidRPr="001A7355">
        <w:rPr>
          <w:rFonts w:ascii="Times New Roman" w:hAnsi="Times New Roman"/>
          <w:sz w:val="24"/>
          <w:szCs w:val="24"/>
        </w:rPr>
        <w:t>к участию в</w:t>
      </w:r>
      <w:r>
        <w:rPr>
          <w:rFonts w:ascii="Times New Roman" w:hAnsi="Times New Roman"/>
          <w:sz w:val="24"/>
          <w:szCs w:val="24"/>
        </w:rPr>
        <w:t xml:space="preserve">  конкурсах различных уровней.</w:t>
      </w:r>
    </w:p>
    <w:p w:rsidR="004E3286" w:rsidRPr="00707938" w:rsidRDefault="004E3286" w:rsidP="001D03B9">
      <w:pPr>
        <w:spacing w:after="0"/>
        <w:jc w:val="center"/>
        <w:rPr>
          <w:rFonts w:ascii="Times New Roman" w:hAnsi="Times New Roman"/>
          <w:b/>
          <w:sz w:val="24"/>
          <w:szCs w:val="24"/>
        </w:rPr>
      </w:pPr>
      <w:r w:rsidRPr="00707938">
        <w:rPr>
          <w:rFonts w:ascii="Times New Roman" w:hAnsi="Times New Roman"/>
          <w:b/>
          <w:sz w:val="24"/>
          <w:szCs w:val="24"/>
        </w:rPr>
        <w:t>Уров</w:t>
      </w:r>
      <w:r>
        <w:rPr>
          <w:rFonts w:ascii="Times New Roman" w:hAnsi="Times New Roman"/>
          <w:b/>
          <w:sz w:val="24"/>
          <w:szCs w:val="24"/>
        </w:rPr>
        <w:t>е</w:t>
      </w:r>
      <w:r w:rsidRPr="00707938">
        <w:rPr>
          <w:rFonts w:ascii="Times New Roman" w:hAnsi="Times New Roman"/>
          <w:b/>
          <w:sz w:val="24"/>
          <w:szCs w:val="24"/>
        </w:rPr>
        <w:t xml:space="preserve">нь удовлетворённости </w:t>
      </w:r>
    </w:p>
    <w:p w:rsidR="004E3286" w:rsidRPr="00707938" w:rsidRDefault="004E3286" w:rsidP="001D03B9">
      <w:pPr>
        <w:spacing w:after="0"/>
        <w:jc w:val="center"/>
        <w:rPr>
          <w:rFonts w:ascii="Times New Roman" w:hAnsi="Times New Roman"/>
          <w:b/>
          <w:sz w:val="24"/>
          <w:szCs w:val="24"/>
        </w:rPr>
      </w:pPr>
      <w:r w:rsidRPr="00707938">
        <w:rPr>
          <w:rFonts w:ascii="Times New Roman" w:hAnsi="Times New Roman"/>
          <w:b/>
          <w:sz w:val="24"/>
          <w:szCs w:val="24"/>
        </w:rPr>
        <w:t>родителей качеством деятельности ДОО</w:t>
      </w:r>
    </w:p>
    <w:p w:rsidR="004E3286" w:rsidRDefault="004E3286" w:rsidP="001D03B9">
      <w:pPr>
        <w:tabs>
          <w:tab w:val="left" w:pos="5197"/>
        </w:tabs>
        <w:spacing w:after="0"/>
        <w:ind w:right="373"/>
        <w:jc w:val="center"/>
        <w:rPr>
          <w:rFonts w:ascii="Times New Roman" w:hAnsi="Times New Roman"/>
          <w:sz w:val="24"/>
          <w:szCs w:val="24"/>
        </w:rPr>
      </w:pPr>
      <w:r w:rsidRPr="00707938">
        <w:rPr>
          <w:rFonts w:ascii="Times New Roman" w:hAnsi="Times New Roman"/>
          <w:sz w:val="24"/>
          <w:szCs w:val="24"/>
        </w:rPr>
        <w:t>муниципального бюджетного дошкольного образовательного учреждения детского сада №27 «Берёзка»</w:t>
      </w:r>
      <w:r w:rsidR="00421A7A">
        <w:rPr>
          <w:rFonts w:ascii="Times New Roman" w:hAnsi="Times New Roman"/>
          <w:sz w:val="24"/>
          <w:szCs w:val="24"/>
        </w:rPr>
        <w:t xml:space="preserve"> </w:t>
      </w:r>
      <w:r>
        <w:rPr>
          <w:rFonts w:ascii="Times New Roman" w:hAnsi="Times New Roman"/>
          <w:sz w:val="24"/>
          <w:szCs w:val="24"/>
        </w:rPr>
        <w:t>Старооскольского городского округа</w:t>
      </w:r>
      <w:r w:rsidR="008E675A">
        <w:rPr>
          <w:rFonts w:ascii="Times New Roman" w:hAnsi="Times New Roman"/>
          <w:sz w:val="24"/>
          <w:szCs w:val="24"/>
        </w:rPr>
        <w:t xml:space="preserve"> за период </w:t>
      </w:r>
      <w:r w:rsidR="000A0B03">
        <w:rPr>
          <w:rFonts w:ascii="Times New Roman" w:hAnsi="Times New Roman"/>
          <w:sz w:val="24"/>
          <w:szCs w:val="24"/>
        </w:rPr>
        <w:t xml:space="preserve"> </w:t>
      </w:r>
      <w:r w:rsidR="008E675A">
        <w:rPr>
          <w:rFonts w:ascii="Times New Roman" w:hAnsi="Times New Roman"/>
          <w:sz w:val="24"/>
          <w:szCs w:val="24"/>
        </w:rPr>
        <w:t xml:space="preserve"> 2017 </w:t>
      </w:r>
      <w:r w:rsidR="000A0B03">
        <w:rPr>
          <w:rFonts w:ascii="Times New Roman" w:hAnsi="Times New Roman"/>
          <w:sz w:val="24"/>
          <w:szCs w:val="24"/>
        </w:rPr>
        <w:t xml:space="preserve"> </w:t>
      </w:r>
      <w:r w:rsidR="008E675A">
        <w:rPr>
          <w:rFonts w:ascii="Times New Roman" w:hAnsi="Times New Roman"/>
          <w:sz w:val="24"/>
          <w:szCs w:val="24"/>
        </w:rPr>
        <w:t>года составил 98,</w:t>
      </w:r>
      <w:r w:rsidR="00336C92">
        <w:rPr>
          <w:rFonts w:ascii="Times New Roman" w:hAnsi="Times New Roman"/>
          <w:sz w:val="24"/>
          <w:szCs w:val="24"/>
        </w:rPr>
        <w:t>8</w:t>
      </w:r>
      <w:r w:rsidR="008E675A">
        <w:rPr>
          <w:rFonts w:ascii="Times New Roman" w:hAnsi="Times New Roman"/>
          <w:sz w:val="24"/>
          <w:szCs w:val="24"/>
        </w:rPr>
        <w:t>%</w:t>
      </w:r>
    </w:p>
    <w:p w:rsidR="004E3286" w:rsidRPr="00707938" w:rsidRDefault="004E3286" w:rsidP="001D03B9">
      <w:pPr>
        <w:tabs>
          <w:tab w:val="left" w:pos="5197"/>
        </w:tabs>
        <w:spacing w:after="0"/>
        <w:ind w:right="373"/>
        <w:jc w:val="center"/>
        <w:rPr>
          <w:rFonts w:ascii="Times New Roman" w:hAnsi="Times New Roman"/>
          <w:sz w:val="24"/>
          <w:szCs w:val="24"/>
        </w:rPr>
      </w:pPr>
    </w:p>
    <w:tbl>
      <w:tblPr>
        <w:tblW w:w="8737"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7"/>
        <w:gridCol w:w="4743"/>
        <w:gridCol w:w="1701"/>
        <w:gridCol w:w="1276"/>
      </w:tblGrid>
      <w:tr w:rsidR="004E3286" w:rsidRPr="008E675A" w:rsidTr="00393166">
        <w:trPr>
          <w:trHeight w:val="547"/>
        </w:trPr>
        <w:tc>
          <w:tcPr>
            <w:tcW w:w="1017" w:type="dxa"/>
          </w:tcPr>
          <w:p w:rsidR="004E3286" w:rsidRPr="008E675A" w:rsidRDefault="004E3286" w:rsidP="00393166">
            <w:pPr>
              <w:tabs>
                <w:tab w:val="left" w:pos="5197"/>
              </w:tabs>
              <w:ind w:right="373"/>
              <w:jc w:val="center"/>
              <w:rPr>
                <w:rFonts w:ascii="Times New Roman" w:hAnsi="Times New Roman"/>
                <w:b/>
                <w:sz w:val="24"/>
                <w:szCs w:val="24"/>
              </w:rPr>
            </w:pPr>
            <w:r w:rsidRPr="008E675A">
              <w:rPr>
                <w:rFonts w:ascii="Times New Roman" w:hAnsi="Times New Roman"/>
                <w:b/>
                <w:sz w:val="24"/>
                <w:szCs w:val="24"/>
              </w:rPr>
              <w:t>№ п/п</w:t>
            </w:r>
          </w:p>
        </w:tc>
        <w:tc>
          <w:tcPr>
            <w:tcW w:w="4743" w:type="dxa"/>
          </w:tcPr>
          <w:p w:rsidR="004E3286" w:rsidRPr="008E675A" w:rsidRDefault="004E3286" w:rsidP="00393166">
            <w:pPr>
              <w:tabs>
                <w:tab w:val="left" w:pos="5197"/>
              </w:tabs>
              <w:ind w:right="373"/>
              <w:jc w:val="center"/>
              <w:rPr>
                <w:rFonts w:ascii="Times New Roman" w:hAnsi="Times New Roman"/>
                <w:b/>
                <w:sz w:val="24"/>
                <w:szCs w:val="24"/>
              </w:rPr>
            </w:pPr>
            <w:r w:rsidRPr="008E675A">
              <w:rPr>
                <w:rFonts w:ascii="Times New Roman" w:hAnsi="Times New Roman"/>
                <w:b/>
                <w:sz w:val="24"/>
                <w:szCs w:val="24"/>
              </w:rPr>
              <w:t>Показатели</w:t>
            </w:r>
          </w:p>
        </w:tc>
        <w:tc>
          <w:tcPr>
            <w:tcW w:w="1701" w:type="dxa"/>
          </w:tcPr>
          <w:p w:rsidR="004E3286" w:rsidRPr="008E675A" w:rsidRDefault="004E3286" w:rsidP="005D246E">
            <w:pPr>
              <w:tabs>
                <w:tab w:val="left" w:pos="5197"/>
              </w:tabs>
              <w:jc w:val="center"/>
              <w:rPr>
                <w:rFonts w:ascii="Times New Roman" w:hAnsi="Times New Roman"/>
                <w:b/>
                <w:sz w:val="24"/>
                <w:szCs w:val="24"/>
              </w:rPr>
            </w:pPr>
            <w:r w:rsidRPr="008E675A">
              <w:rPr>
                <w:rFonts w:ascii="Times New Roman" w:hAnsi="Times New Roman"/>
                <w:b/>
                <w:sz w:val="24"/>
                <w:szCs w:val="24"/>
              </w:rPr>
              <w:t>Количество</w:t>
            </w:r>
          </w:p>
        </w:tc>
        <w:tc>
          <w:tcPr>
            <w:tcW w:w="1276" w:type="dxa"/>
          </w:tcPr>
          <w:p w:rsidR="004E3286" w:rsidRPr="008E675A" w:rsidRDefault="004E3286" w:rsidP="00393166">
            <w:pPr>
              <w:tabs>
                <w:tab w:val="left" w:pos="1322"/>
                <w:tab w:val="left" w:pos="5197"/>
              </w:tabs>
              <w:jc w:val="center"/>
              <w:rPr>
                <w:rFonts w:ascii="Times New Roman" w:hAnsi="Times New Roman"/>
                <w:b/>
                <w:sz w:val="24"/>
                <w:szCs w:val="24"/>
              </w:rPr>
            </w:pPr>
            <w:r w:rsidRPr="008E675A">
              <w:rPr>
                <w:rFonts w:ascii="Times New Roman" w:hAnsi="Times New Roman"/>
                <w:b/>
                <w:sz w:val="24"/>
                <w:szCs w:val="24"/>
              </w:rPr>
              <w:t>%</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Общее количество воспитанников в ДОО</w:t>
            </w:r>
          </w:p>
        </w:tc>
        <w:tc>
          <w:tcPr>
            <w:tcW w:w="1701" w:type="dxa"/>
          </w:tcPr>
          <w:p w:rsidR="004E3286" w:rsidRPr="008E675A" w:rsidRDefault="004E3286" w:rsidP="00095FD8">
            <w:pPr>
              <w:tabs>
                <w:tab w:val="left" w:pos="5197"/>
              </w:tabs>
              <w:ind w:right="373"/>
              <w:jc w:val="center"/>
              <w:rPr>
                <w:rFonts w:ascii="Times New Roman" w:hAnsi="Times New Roman"/>
                <w:sz w:val="24"/>
                <w:szCs w:val="24"/>
              </w:rPr>
            </w:pPr>
            <w:r w:rsidRPr="008E675A">
              <w:rPr>
                <w:rFonts w:ascii="Times New Roman" w:hAnsi="Times New Roman"/>
                <w:sz w:val="24"/>
                <w:szCs w:val="24"/>
              </w:rPr>
              <w:t>2</w:t>
            </w:r>
            <w:r w:rsidR="00095FD8">
              <w:rPr>
                <w:rFonts w:ascii="Times New Roman" w:hAnsi="Times New Roman"/>
                <w:sz w:val="24"/>
                <w:szCs w:val="24"/>
              </w:rPr>
              <w:t>67</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100</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Общее количество родителей, участвующих в анкетировании</w:t>
            </w:r>
          </w:p>
        </w:tc>
        <w:tc>
          <w:tcPr>
            <w:tcW w:w="1701"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133</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49</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 xml:space="preserve">Количество родителей, </w:t>
            </w:r>
            <w:r w:rsidRPr="008E675A">
              <w:rPr>
                <w:rFonts w:ascii="Times New Roman" w:hAnsi="Times New Roman"/>
                <w:sz w:val="24"/>
                <w:szCs w:val="24"/>
              </w:rPr>
              <w:lastRenderedPageBreak/>
              <w:t>удовлетворённых оснащенностью ДОО</w:t>
            </w:r>
          </w:p>
        </w:tc>
        <w:tc>
          <w:tcPr>
            <w:tcW w:w="1701"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lastRenderedPageBreak/>
              <w:t>131</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98</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Количество родителей, удовлетворённых квалифицированностью педагогов</w:t>
            </w:r>
          </w:p>
        </w:tc>
        <w:tc>
          <w:tcPr>
            <w:tcW w:w="1701"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132</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99</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Количество родителей, удовлетворённых развитием ребенка</w:t>
            </w:r>
          </w:p>
        </w:tc>
        <w:tc>
          <w:tcPr>
            <w:tcW w:w="1701"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133</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100</w:t>
            </w:r>
          </w:p>
        </w:tc>
      </w:tr>
      <w:tr w:rsidR="004E3286" w:rsidRPr="008E675A" w:rsidTr="00393166">
        <w:tc>
          <w:tcPr>
            <w:tcW w:w="1017" w:type="dxa"/>
          </w:tcPr>
          <w:p w:rsidR="004E3286" w:rsidRPr="008E675A" w:rsidRDefault="004E3286" w:rsidP="00393166">
            <w:pPr>
              <w:numPr>
                <w:ilvl w:val="0"/>
                <w:numId w:val="34"/>
              </w:numPr>
              <w:tabs>
                <w:tab w:val="left" w:pos="5197"/>
              </w:tabs>
              <w:spacing w:after="0" w:line="240" w:lineRule="auto"/>
              <w:ind w:right="373"/>
              <w:jc w:val="both"/>
              <w:rPr>
                <w:rFonts w:ascii="Times New Roman" w:hAnsi="Times New Roman"/>
                <w:sz w:val="24"/>
                <w:szCs w:val="24"/>
              </w:rPr>
            </w:pPr>
          </w:p>
        </w:tc>
        <w:tc>
          <w:tcPr>
            <w:tcW w:w="4743" w:type="dxa"/>
          </w:tcPr>
          <w:p w:rsidR="004E3286" w:rsidRPr="008E675A" w:rsidRDefault="004E3286" w:rsidP="00393166">
            <w:pPr>
              <w:tabs>
                <w:tab w:val="left" w:pos="5197"/>
              </w:tabs>
              <w:ind w:right="373"/>
              <w:jc w:val="both"/>
              <w:rPr>
                <w:rFonts w:ascii="Times New Roman" w:hAnsi="Times New Roman"/>
                <w:sz w:val="24"/>
                <w:szCs w:val="24"/>
              </w:rPr>
            </w:pPr>
            <w:r w:rsidRPr="008E675A">
              <w:rPr>
                <w:rFonts w:ascii="Times New Roman" w:hAnsi="Times New Roman"/>
                <w:sz w:val="24"/>
                <w:szCs w:val="24"/>
              </w:rPr>
              <w:t xml:space="preserve">Количество родителей, удовлетворённых взаимодействием с ДОО </w:t>
            </w:r>
          </w:p>
        </w:tc>
        <w:tc>
          <w:tcPr>
            <w:tcW w:w="1701"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132</w:t>
            </w:r>
          </w:p>
        </w:tc>
        <w:tc>
          <w:tcPr>
            <w:tcW w:w="1276" w:type="dxa"/>
          </w:tcPr>
          <w:p w:rsidR="004E3286" w:rsidRPr="008E675A" w:rsidRDefault="004E3286" w:rsidP="00393166">
            <w:pPr>
              <w:tabs>
                <w:tab w:val="left" w:pos="5197"/>
              </w:tabs>
              <w:ind w:right="373"/>
              <w:jc w:val="center"/>
              <w:rPr>
                <w:rFonts w:ascii="Times New Roman" w:hAnsi="Times New Roman"/>
                <w:sz w:val="24"/>
                <w:szCs w:val="24"/>
              </w:rPr>
            </w:pPr>
            <w:r w:rsidRPr="008E675A">
              <w:rPr>
                <w:rFonts w:ascii="Times New Roman" w:hAnsi="Times New Roman"/>
                <w:sz w:val="24"/>
                <w:szCs w:val="24"/>
              </w:rPr>
              <w:t>99</w:t>
            </w:r>
          </w:p>
        </w:tc>
      </w:tr>
    </w:tbl>
    <w:p w:rsidR="004E3286" w:rsidRDefault="00095FD8" w:rsidP="00095FD8">
      <w:pPr>
        <w:tabs>
          <w:tab w:val="left" w:pos="5197"/>
        </w:tabs>
        <w:ind w:right="373"/>
        <w:jc w:val="both"/>
        <w:rPr>
          <w:rFonts w:ascii="Times New Roman" w:hAnsi="Times New Roman"/>
          <w:sz w:val="24"/>
          <w:szCs w:val="24"/>
        </w:rPr>
      </w:pPr>
      <w:r>
        <w:rPr>
          <w:rFonts w:ascii="Times New Roman" w:hAnsi="Times New Roman"/>
          <w:sz w:val="24"/>
          <w:szCs w:val="24"/>
        </w:rPr>
        <w:t xml:space="preserve">        </w:t>
      </w:r>
      <w:r w:rsidR="004E3286" w:rsidRPr="00707938">
        <w:rPr>
          <w:rFonts w:ascii="Times New Roman" w:hAnsi="Times New Roman"/>
          <w:sz w:val="24"/>
          <w:szCs w:val="24"/>
        </w:rPr>
        <w:t>Основные проблемы, выявленные в ходе анкетирования родителей: несколько родителей  считают не достаточным оснащение детского сада техническим оборудованием.</w:t>
      </w:r>
    </w:p>
    <w:p w:rsidR="004E3286" w:rsidRDefault="004E3286" w:rsidP="001D03B9">
      <w:pPr>
        <w:tabs>
          <w:tab w:val="left" w:pos="142"/>
        </w:tabs>
        <w:spacing w:after="0" w:line="240" w:lineRule="auto"/>
        <w:jc w:val="both"/>
        <w:rPr>
          <w:rFonts w:ascii="Times New Roman" w:hAnsi="Times New Roman"/>
          <w:i/>
          <w:sz w:val="24"/>
          <w:szCs w:val="24"/>
        </w:rPr>
      </w:pPr>
      <w:r w:rsidRPr="008936EE">
        <w:rPr>
          <w:rFonts w:ascii="Times New Roman" w:hAnsi="Times New Roman"/>
          <w:b/>
          <w:bCs/>
          <w:i/>
          <w:iCs/>
          <w:sz w:val="24"/>
          <w:szCs w:val="24"/>
        </w:rPr>
        <w:t xml:space="preserve">Вывод: </w:t>
      </w:r>
      <w:r w:rsidRPr="008936EE">
        <w:rPr>
          <w:rFonts w:ascii="Times New Roman" w:hAnsi="Times New Roman"/>
          <w:i/>
          <w:sz w:val="24"/>
          <w:szCs w:val="24"/>
        </w:rPr>
        <w:t xml:space="preserve">сотрудничество с социальными партнерами  и родителями </w:t>
      </w:r>
      <w:r w:rsidR="00095FD8">
        <w:rPr>
          <w:rFonts w:ascii="Times New Roman" w:hAnsi="Times New Roman"/>
          <w:color w:val="000000"/>
          <w:spacing w:val="4"/>
          <w:sz w:val="24"/>
          <w:szCs w:val="24"/>
        </w:rPr>
        <w:t xml:space="preserve">(законными представителями) </w:t>
      </w:r>
      <w:r w:rsidRPr="008936EE">
        <w:rPr>
          <w:rFonts w:ascii="Times New Roman" w:hAnsi="Times New Roman"/>
          <w:i/>
          <w:sz w:val="24"/>
          <w:szCs w:val="24"/>
        </w:rPr>
        <w:t xml:space="preserve">воспитанников позволяет вовлекать их в образовательный процесс, тем самым обеспечивая дошкольникам благоприятную социализацию.    </w:t>
      </w:r>
    </w:p>
    <w:p w:rsidR="004E3286" w:rsidRPr="00707938" w:rsidRDefault="004E3286" w:rsidP="001D03B9">
      <w:pPr>
        <w:tabs>
          <w:tab w:val="left" w:pos="142"/>
        </w:tabs>
        <w:spacing w:after="0" w:line="240" w:lineRule="auto"/>
        <w:jc w:val="both"/>
        <w:rPr>
          <w:rFonts w:ascii="Times New Roman" w:hAnsi="Times New Roman"/>
          <w:i/>
          <w:sz w:val="24"/>
          <w:szCs w:val="24"/>
        </w:rPr>
      </w:pPr>
    </w:p>
    <w:p w:rsidR="004E3286" w:rsidRDefault="004E3286" w:rsidP="004C6E7D">
      <w:pPr>
        <w:spacing w:after="0"/>
        <w:ind w:left="720"/>
        <w:jc w:val="both"/>
        <w:rPr>
          <w:rFonts w:ascii="Times New Roman" w:hAnsi="Times New Roman"/>
          <w:b/>
          <w:sz w:val="24"/>
          <w:szCs w:val="24"/>
        </w:rPr>
      </w:pPr>
      <w:r w:rsidRPr="00173E35">
        <w:rPr>
          <w:rFonts w:ascii="Times New Roman" w:hAnsi="Times New Roman"/>
          <w:b/>
          <w:sz w:val="24"/>
          <w:szCs w:val="24"/>
        </w:rPr>
        <w:t>5.Функционирование внутренней системы оценки качества образования.</w:t>
      </w:r>
    </w:p>
    <w:p w:rsidR="00095FD8" w:rsidRPr="00173E35" w:rsidRDefault="00095FD8" w:rsidP="004C6E7D">
      <w:pPr>
        <w:spacing w:after="0"/>
        <w:ind w:left="720"/>
        <w:jc w:val="both"/>
        <w:rPr>
          <w:rFonts w:ascii="Times New Roman" w:hAnsi="Times New Roman"/>
          <w:b/>
          <w:sz w:val="24"/>
          <w:szCs w:val="24"/>
        </w:rPr>
      </w:pPr>
    </w:p>
    <w:p w:rsidR="004E3286" w:rsidRPr="00427B06" w:rsidRDefault="004E3286" w:rsidP="005D246E">
      <w:pPr>
        <w:pStyle w:val="a5"/>
        <w:spacing w:before="0" w:beforeAutospacing="0" w:after="0" w:afterAutospacing="0" w:line="276" w:lineRule="auto"/>
        <w:ind w:firstLine="708"/>
        <w:jc w:val="both"/>
        <w:rPr>
          <w:bCs/>
          <w:iCs/>
        </w:rPr>
      </w:pPr>
      <w:r w:rsidRPr="00427B06">
        <w:t>Согласно  подпункт 13 пункта 3 статьи 28 Закона РФ «Об образовании» образовательное учреждение</w:t>
      </w:r>
      <w:r w:rsidRPr="00427B06">
        <w:rPr>
          <w:rStyle w:val="apple-converted-space"/>
        </w:rPr>
        <w:t> </w:t>
      </w:r>
      <w:r w:rsidRPr="00427B06">
        <w:t>несет ответственность в</w:t>
      </w:r>
      <w:r w:rsidR="00421A7A">
        <w:t xml:space="preserve"> </w:t>
      </w:r>
      <w:r w:rsidRPr="00427B06">
        <w:t>законом порядке за невыполнение функций, отнесенных к его компетенции. Это означает, что создание и обеспечение функционирования системы внутреннего мониторинга качества образования следует рассматривать не как право образовательного учреждения, а</w:t>
      </w:r>
      <w:r w:rsidRPr="00427B06">
        <w:rPr>
          <w:rStyle w:val="apple-converted-space"/>
        </w:rPr>
        <w:t> </w:t>
      </w:r>
      <w:r w:rsidRPr="00427B06">
        <w:rPr>
          <w:bCs/>
        </w:rPr>
        <w:t>как его обязанность</w:t>
      </w:r>
      <w:r w:rsidRPr="00427B06">
        <w:t xml:space="preserve">. К объектам </w:t>
      </w:r>
      <w:r w:rsidRPr="00427B06">
        <w:rPr>
          <w:bCs/>
          <w:iCs/>
        </w:rPr>
        <w:t xml:space="preserve">внутренней   оценки качества относятся </w:t>
      </w:r>
      <w:r w:rsidRPr="00427B06">
        <w:rPr>
          <w:bCs/>
          <w:i/>
          <w:iCs/>
        </w:rPr>
        <w:t>процессы</w:t>
      </w:r>
      <w:r w:rsidRPr="00427B06">
        <w:rPr>
          <w:bCs/>
          <w:iCs/>
        </w:rPr>
        <w:t xml:space="preserve"> и </w:t>
      </w:r>
      <w:r w:rsidRPr="00427B06">
        <w:rPr>
          <w:bCs/>
          <w:i/>
          <w:iCs/>
        </w:rPr>
        <w:t>результаты</w:t>
      </w:r>
      <w:r w:rsidRPr="00427B06">
        <w:rPr>
          <w:bCs/>
          <w:iCs/>
        </w:rPr>
        <w:t xml:space="preserve"> деятельности образовательной организации.</w:t>
      </w:r>
    </w:p>
    <w:p w:rsidR="00427B06" w:rsidRPr="00427B06" w:rsidRDefault="004E3286" w:rsidP="00D7368B">
      <w:pPr>
        <w:spacing w:after="0"/>
        <w:ind w:firstLine="708"/>
        <w:jc w:val="both"/>
        <w:rPr>
          <w:rFonts w:ascii="Times New Roman" w:eastAsia="Times New Roman" w:hAnsi="Times New Roman"/>
          <w:bCs/>
          <w:sz w:val="24"/>
          <w:szCs w:val="24"/>
          <w:lang w:eastAsia="ru-RU"/>
        </w:rPr>
      </w:pPr>
      <w:r w:rsidRPr="00427B06">
        <w:rPr>
          <w:rFonts w:ascii="Times New Roman" w:hAnsi="Times New Roman"/>
          <w:sz w:val="24"/>
          <w:szCs w:val="24"/>
          <w:lang w:eastAsia="ru-RU"/>
        </w:rPr>
        <w:t>За период</w:t>
      </w:r>
      <w:r w:rsidR="000A0B03">
        <w:rPr>
          <w:rFonts w:ascii="Times New Roman" w:hAnsi="Times New Roman"/>
          <w:sz w:val="24"/>
          <w:szCs w:val="24"/>
          <w:lang w:eastAsia="ru-RU"/>
        </w:rPr>
        <w:t xml:space="preserve"> </w:t>
      </w:r>
      <w:r w:rsidRPr="00427B06">
        <w:rPr>
          <w:rFonts w:ascii="Times New Roman" w:hAnsi="Times New Roman"/>
          <w:sz w:val="24"/>
          <w:szCs w:val="24"/>
          <w:lang w:eastAsia="ru-RU"/>
        </w:rPr>
        <w:t>201</w:t>
      </w:r>
      <w:r w:rsidR="00095FD8">
        <w:rPr>
          <w:rFonts w:ascii="Times New Roman" w:hAnsi="Times New Roman"/>
          <w:sz w:val="24"/>
          <w:szCs w:val="24"/>
          <w:lang w:eastAsia="ru-RU"/>
        </w:rPr>
        <w:t>8</w:t>
      </w:r>
      <w:r w:rsidR="00421A7A">
        <w:rPr>
          <w:rFonts w:ascii="Times New Roman" w:hAnsi="Times New Roman"/>
          <w:sz w:val="24"/>
          <w:szCs w:val="24"/>
          <w:lang w:eastAsia="ru-RU"/>
        </w:rPr>
        <w:t xml:space="preserve"> </w:t>
      </w:r>
      <w:r w:rsidR="000A0B03">
        <w:rPr>
          <w:rFonts w:ascii="Times New Roman" w:hAnsi="Times New Roman"/>
          <w:sz w:val="24"/>
          <w:szCs w:val="24"/>
          <w:lang w:eastAsia="ru-RU"/>
        </w:rPr>
        <w:t xml:space="preserve"> </w:t>
      </w:r>
      <w:r w:rsidRPr="00427B06">
        <w:rPr>
          <w:rFonts w:ascii="Times New Roman" w:hAnsi="Times New Roman"/>
          <w:sz w:val="24"/>
          <w:szCs w:val="24"/>
          <w:lang w:eastAsia="ru-RU"/>
        </w:rPr>
        <w:t xml:space="preserve"> года в МБДОУ ДС №27 «Берёзка», согласно плану деятельности, наряду с другими,  была проведена </w:t>
      </w:r>
      <w:r w:rsidRPr="00427B06">
        <w:rPr>
          <w:rFonts w:ascii="Times New Roman" w:hAnsi="Times New Roman"/>
          <w:b/>
          <w:sz w:val="24"/>
          <w:szCs w:val="24"/>
          <w:lang w:eastAsia="ru-RU"/>
        </w:rPr>
        <w:t xml:space="preserve">оценка </w:t>
      </w:r>
      <w:r w:rsidR="004A3636" w:rsidRPr="00427B06">
        <w:rPr>
          <w:rFonts w:ascii="Times New Roman" w:hAnsi="Times New Roman"/>
          <w:b/>
          <w:sz w:val="24"/>
          <w:szCs w:val="24"/>
          <w:lang w:eastAsia="ru-RU"/>
        </w:rPr>
        <w:t xml:space="preserve">кадровых условий обеспечения </w:t>
      </w:r>
      <w:r w:rsidR="00173E35" w:rsidRPr="00427B06">
        <w:rPr>
          <w:rFonts w:ascii="Times New Roman" w:hAnsi="Times New Roman"/>
          <w:b/>
          <w:sz w:val="24"/>
          <w:szCs w:val="24"/>
          <w:lang w:eastAsia="ru-RU"/>
        </w:rPr>
        <w:t>реализации ООП МБДОУ ДС №27 «Берёзка»</w:t>
      </w:r>
      <w:r w:rsidR="00173E35" w:rsidRPr="00427B06">
        <w:rPr>
          <w:rFonts w:ascii="Times New Roman" w:hAnsi="Times New Roman"/>
          <w:sz w:val="24"/>
          <w:szCs w:val="24"/>
          <w:lang w:eastAsia="ru-RU"/>
        </w:rPr>
        <w:t>,</w:t>
      </w:r>
      <w:r w:rsidR="00173E35" w:rsidRPr="00427B06">
        <w:rPr>
          <w:rFonts w:ascii="Times New Roman" w:eastAsia="Times New Roman" w:hAnsi="Times New Roman"/>
          <w:sz w:val="24"/>
          <w:szCs w:val="24"/>
          <w:lang w:eastAsia="ru-RU"/>
        </w:rPr>
        <w:t xml:space="preserve"> выявление трудностей воспитателей (в теоретической подготовке и практической  деятельности), </w:t>
      </w:r>
      <w:r w:rsidR="00173E35" w:rsidRPr="00427B06">
        <w:rPr>
          <w:rFonts w:ascii="Times New Roman" w:hAnsi="Times New Roman"/>
          <w:sz w:val="24"/>
          <w:szCs w:val="24"/>
        </w:rPr>
        <w:t>изучение  и трансляция опыта работы отдельных педагогов</w:t>
      </w:r>
      <w:r w:rsidR="00203A56" w:rsidRPr="00427B06">
        <w:rPr>
          <w:rFonts w:ascii="Times New Roman" w:hAnsi="Times New Roman"/>
          <w:sz w:val="24"/>
          <w:szCs w:val="24"/>
        </w:rPr>
        <w:t xml:space="preserve"> в рамках проведения педагогического совета н</w:t>
      </w:r>
      <w:r w:rsidR="00421A7A">
        <w:rPr>
          <w:rFonts w:ascii="Times New Roman" w:hAnsi="Times New Roman"/>
          <w:sz w:val="24"/>
          <w:szCs w:val="24"/>
        </w:rPr>
        <w:t>а</w:t>
      </w:r>
      <w:r w:rsidR="00203A56" w:rsidRPr="00427B06">
        <w:rPr>
          <w:rFonts w:ascii="Times New Roman" w:hAnsi="Times New Roman"/>
          <w:sz w:val="24"/>
          <w:szCs w:val="24"/>
        </w:rPr>
        <w:t xml:space="preserve"> тему </w:t>
      </w:r>
      <w:r w:rsidR="00427B06" w:rsidRPr="00427B06">
        <w:rPr>
          <w:rFonts w:ascii="Times New Roman" w:hAnsi="Times New Roman"/>
          <w:bCs/>
          <w:sz w:val="24"/>
          <w:szCs w:val="24"/>
        </w:rPr>
        <w:t>«</w:t>
      </w:r>
      <w:r w:rsidR="00427B06" w:rsidRPr="00427B06">
        <w:rPr>
          <w:rFonts w:ascii="Times New Roman" w:eastAsia="Times New Roman" w:hAnsi="Times New Roman"/>
          <w:bCs/>
          <w:sz w:val="24"/>
          <w:szCs w:val="24"/>
          <w:lang w:eastAsia="ru-RU"/>
        </w:rPr>
        <w:t xml:space="preserve">Педагогическое мастерство – высший уровень педагогической деятельности». На педагогическом совете </w:t>
      </w:r>
      <w:r w:rsidR="00421A7A">
        <w:rPr>
          <w:rFonts w:ascii="Times New Roman" w:eastAsia="Times New Roman" w:hAnsi="Times New Roman"/>
          <w:bCs/>
          <w:sz w:val="24"/>
          <w:szCs w:val="24"/>
          <w:lang w:eastAsia="ru-RU"/>
        </w:rPr>
        <w:t xml:space="preserve"> </w:t>
      </w:r>
      <w:r w:rsidR="00427B06" w:rsidRPr="00427B06">
        <w:rPr>
          <w:rFonts w:ascii="Times New Roman" w:eastAsia="Times New Roman" w:hAnsi="Times New Roman"/>
          <w:bCs/>
          <w:sz w:val="24"/>
          <w:szCs w:val="24"/>
          <w:lang w:eastAsia="ru-RU"/>
        </w:rPr>
        <w:t xml:space="preserve"> рассматривались вопросы:</w:t>
      </w:r>
    </w:p>
    <w:p w:rsidR="00427B06" w:rsidRPr="00427B06" w:rsidRDefault="00D7368B" w:rsidP="00D7368B">
      <w:pPr>
        <w:pStyle w:val="af6"/>
        <w:snapToGrid w:val="0"/>
        <w:jc w:val="both"/>
      </w:pPr>
      <w:r>
        <w:t>1</w:t>
      </w:r>
      <w:r w:rsidR="00427B06" w:rsidRPr="00427B06">
        <w:t>. Аналитическая деятельность педагога как важное условие планирования и проектирования педагогической деятельности</w:t>
      </w:r>
    </w:p>
    <w:p w:rsidR="00203A56" w:rsidRPr="00D7368B" w:rsidRDefault="00D7368B" w:rsidP="00D7368B">
      <w:pPr>
        <w:pStyle w:val="af6"/>
        <w:snapToGrid w:val="0"/>
        <w:jc w:val="both"/>
      </w:pPr>
      <w:r>
        <w:t>2</w:t>
      </w:r>
      <w:r w:rsidR="00427B06" w:rsidRPr="00427B06">
        <w:t>. Об основных нормативно – правовых документах, регламентирующих профессиональную деятельность педагоги</w:t>
      </w:r>
      <w:r w:rsidR="00427B06">
        <w:t>ческих работников детского сада</w:t>
      </w:r>
    </w:p>
    <w:p w:rsidR="00223B0D" w:rsidRPr="00D7368B" w:rsidRDefault="00D7368B" w:rsidP="00D7368B">
      <w:pPr>
        <w:spacing w:after="0" w:line="240" w:lineRule="auto"/>
        <w:ind w:firstLine="708"/>
        <w:jc w:val="both"/>
        <w:rPr>
          <w:color w:val="000000"/>
        </w:rPr>
      </w:pPr>
      <w:r w:rsidRPr="00D7368B">
        <w:rPr>
          <w:rFonts w:ascii="Times New Roman" w:eastAsia="Times New Roman" w:hAnsi="Times New Roman"/>
          <w:color w:val="000000"/>
          <w:sz w:val="24"/>
          <w:szCs w:val="24"/>
          <w:lang w:eastAsia="ru-RU"/>
        </w:rPr>
        <w:t>В 2018 году перед педагогическим коллективом были поставлены следующие задачи:</w:t>
      </w:r>
    </w:p>
    <w:p w:rsidR="00203A56" w:rsidRPr="00D7368B" w:rsidRDefault="00223B0D" w:rsidP="00427B06">
      <w:pPr>
        <w:pStyle w:val="a5"/>
        <w:spacing w:before="0" w:beforeAutospacing="0" w:after="0" w:afterAutospacing="0"/>
        <w:ind w:firstLine="0"/>
        <w:jc w:val="both"/>
        <w:rPr>
          <w:color w:val="000000"/>
        </w:rPr>
      </w:pPr>
      <w:r w:rsidRPr="00D7368B">
        <w:rPr>
          <w:color w:val="000000"/>
        </w:rPr>
        <w:t>-</w:t>
      </w:r>
      <w:r w:rsidR="00427B06" w:rsidRPr="00D7368B">
        <w:rPr>
          <w:color w:val="000000"/>
        </w:rPr>
        <w:t>социально-коммуникативное развитие дошкольников</w:t>
      </w:r>
      <w:r w:rsidRPr="00D7368B">
        <w:rPr>
          <w:color w:val="000000"/>
        </w:rPr>
        <w:t xml:space="preserve"> через</w:t>
      </w:r>
      <w:r w:rsidR="00427B06" w:rsidRPr="00D7368B">
        <w:rPr>
          <w:color w:val="000000"/>
        </w:rPr>
        <w:t xml:space="preserve"> ресурс</w:t>
      </w:r>
      <w:r w:rsidRPr="00D7368B">
        <w:rPr>
          <w:color w:val="000000"/>
        </w:rPr>
        <w:t xml:space="preserve"> развивающей предметно – пространственной среды дошкольного учреждения;</w:t>
      </w:r>
    </w:p>
    <w:p w:rsidR="004E3286" w:rsidRPr="00D7368B" w:rsidRDefault="00223B0D" w:rsidP="00D7368B">
      <w:pPr>
        <w:spacing w:after="0" w:line="240" w:lineRule="auto"/>
        <w:jc w:val="both"/>
        <w:rPr>
          <w:rFonts w:ascii="Times New Roman" w:hAnsi="Times New Roman"/>
          <w:bCs/>
          <w:sz w:val="24"/>
          <w:szCs w:val="26"/>
        </w:rPr>
      </w:pPr>
      <w:r w:rsidRPr="00D7368B">
        <w:rPr>
          <w:color w:val="000000"/>
        </w:rPr>
        <w:t xml:space="preserve">- </w:t>
      </w:r>
      <w:r w:rsidRPr="00D7368B">
        <w:rPr>
          <w:rFonts w:ascii="Times New Roman" w:hAnsi="Times New Roman"/>
          <w:bCs/>
          <w:sz w:val="24"/>
          <w:szCs w:val="26"/>
        </w:rPr>
        <w:t>планирование образовательного процесса  как одна из основных функций управления процессом реализации основной образовательной программы дошкольного образования.</w:t>
      </w:r>
    </w:p>
    <w:p w:rsidR="004E3286" w:rsidRPr="0033603D" w:rsidRDefault="004E3286" w:rsidP="00925011">
      <w:pPr>
        <w:pStyle w:val="a5"/>
        <w:spacing w:before="0" w:beforeAutospacing="0" w:after="0" w:afterAutospacing="0"/>
        <w:ind w:firstLine="708"/>
        <w:jc w:val="both"/>
        <w:rPr>
          <w:bCs/>
          <w:iCs/>
        </w:rPr>
      </w:pPr>
      <w:r w:rsidRPr="0033603D">
        <w:rPr>
          <w:bCs/>
          <w:iCs/>
        </w:rPr>
        <w:lastRenderedPageBreak/>
        <w:t>Одним из направлений  показателей результативности деятельности дошкольной организации является  оценка индивидуального развития воспитанников в соответствии с локальным актом МБДОУ ДС №27 «Берёзка» «Положение о системе оценки индивидуального развития детей».</w:t>
      </w:r>
    </w:p>
    <w:p w:rsidR="004E3286" w:rsidRDefault="004E3286" w:rsidP="00223B0D">
      <w:pPr>
        <w:pStyle w:val="ab"/>
        <w:spacing w:after="0"/>
        <w:ind w:left="-15"/>
        <w:jc w:val="both"/>
      </w:pPr>
      <w:r w:rsidRPr="0033603D">
        <w:tab/>
      </w:r>
      <w:r w:rsidR="008E675A">
        <w:tab/>
      </w:r>
      <w:r w:rsidRPr="0033603D">
        <w:t>Цель  – систематизация процедуры проведения педагогических наблюдений с целью оценки индиви</w:t>
      </w:r>
      <w:r w:rsidR="00223B0D">
        <w:t>дуального развития дошкольника.</w:t>
      </w:r>
    </w:p>
    <w:p w:rsidR="004E3286" w:rsidRPr="0033603D" w:rsidRDefault="004E3286" w:rsidP="00925011">
      <w:pPr>
        <w:pStyle w:val="ab"/>
        <w:spacing w:after="0"/>
        <w:ind w:left="-15" w:firstLine="723"/>
        <w:jc w:val="both"/>
      </w:pPr>
      <w:r w:rsidRPr="0033603D">
        <w:t>Задачи:</w:t>
      </w:r>
    </w:p>
    <w:p w:rsidR="004E3286" w:rsidRPr="00D7368B" w:rsidRDefault="004E3286" w:rsidP="00925011">
      <w:pPr>
        <w:pStyle w:val="ab"/>
        <w:spacing w:after="0"/>
        <w:ind w:left="-15"/>
        <w:jc w:val="both"/>
      </w:pPr>
      <w:r w:rsidRPr="0033603D">
        <w:t xml:space="preserve">- изучение </w:t>
      </w:r>
      <w:r w:rsidRPr="00D7368B">
        <w:t>продвижения ребенка в освоении универсальных видов детской деятельности в динамике: первичные представления (пп), формирование умений (фу),  применение умений (пу), творческое применение умений (тпу) (Основная образовательная программа дошкольного образования «Детский сад 2100». Сб. материалов в 3-х ч. Ч. 1. Образовательные программы развития и воспитания детей младенческого, раннего и дошкольного возраста / Под науч. ред. Р.Н. Бун</w:t>
      </w:r>
      <w:r w:rsidR="00D7368B">
        <w:t>еева. – Изд. 2-е, перераб. – М.</w:t>
      </w:r>
      <w:r w:rsidRPr="00D7368B">
        <w:t>:Баласс, 2016. – 528 с. (Образовательная система «Школа 2100»)</w:t>
      </w:r>
      <w:r w:rsidR="00D7368B">
        <w:t>:</w:t>
      </w:r>
    </w:p>
    <w:p w:rsidR="004E3286" w:rsidRPr="0033603D" w:rsidRDefault="004E3286" w:rsidP="00D7368B">
      <w:pPr>
        <w:pStyle w:val="ab"/>
        <w:spacing w:after="0"/>
        <w:ind w:left="-15"/>
        <w:jc w:val="both"/>
      </w:pPr>
      <w:r w:rsidRPr="0033603D">
        <w:t>- составление объективного и информативного представления об индивидуальной траектории развития каждого воспитанника;</w:t>
      </w:r>
    </w:p>
    <w:p w:rsidR="004E3286" w:rsidRPr="0033603D" w:rsidRDefault="004E3286" w:rsidP="00D7368B">
      <w:pPr>
        <w:pStyle w:val="ab"/>
        <w:spacing w:after="0"/>
        <w:ind w:left="-15"/>
        <w:jc w:val="both"/>
      </w:pPr>
      <w:r w:rsidRPr="0033603D">
        <w:t>- прогнозирование индивидуального развития детей  для максимального раскрытия детской личности.</w:t>
      </w:r>
    </w:p>
    <w:p w:rsidR="004E3286" w:rsidRPr="0033603D" w:rsidRDefault="004E3286" w:rsidP="00D7368B">
      <w:pPr>
        <w:pStyle w:val="ab"/>
        <w:spacing w:after="0"/>
        <w:ind w:left="-15" w:firstLine="723"/>
        <w:jc w:val="both"/>
      </w:pPr>
      <w:r w:rsidRPr="0033603D">
        <w:t>В основе данного вида мониторинга  лежат  следующие формы контроля по группам:</w:t>
      </w:r>
    </w:p>
    <w:p w:rsidR="004E3286" w:rsidRPr="0033603D" w:rsidRDefault="004E3286" w:rsidP="00925011">
      <w:pPr>
        <w:pStyle w:val="ab"/>
        <w:spacing w:after="0"/>
        <w:ind w:left="-15"/>
        <w:jc w:val="both"/>
      </w:pPr>
      <w:r w:rsidRPr="0033603D">
        <w:t>- проведение  текущего контроля;</w:t>
      </w:r>
    </w:p>
    <w:p w:rsidR="004E3286" w:rsidRPr="0033603D" w:rsidRDefault="004E3286" w:rsidP="00925011">
      <w:pPr>
        <w:pStyle w:val="ab"/>
        <w:spacing w:after="0"/>
        <w:ind w:left="-15"/>
        <w:jc w:val="both"/>
      </w:pPr>
      <w:r w:rsidRPr="0033603D">
        <w:t>- показатели  тематического контроля;</w:t>
      </w:r>
    </w:p>
    <w:p w:rsidR="004E3286" w:rsidRPr="0033603D" w:rsidRDefault="004E3286" w:rsidP="00925011">
      <w:pPr>
        <w:pStyle w:val="ab"/>
        <w:spacing w:after="0"/>
        <w:ind w:left="-15"/>
        <w:jc w:val="both"/>
      </w:pPr>
      <w:r w:rsidRPr="0033603D">
        <w:t>- проведение оперативного контроля;</w:t>
      </w:r>
    </w:p>
    <w:p w:rsidR="004E3286" w:rsidRPr="0033603D" w:rsidRDefault="004E3286" w:rsidP="00925011">
      <w:pPr>
        <w:pStyle w:val="ab"/>
        <w:spacing w:after="0"/>
        <w:ind w:left="-15"/>
        <w:jc w:val="both"/>
      </w:pPr>
      <w:r w:rsidRPr="0033603D">
        <w:t>- посещение ООД,  режимных моментов и других видов деятельности;</w:t>
      </w:r>
    </w:p>
    <w:p w:rsidR="004E3286" w:rsidRPr="0033603D" w:rsidRDefault="004E3286" w:rsidP="00925011">
      <w:pPr>
        <w:pStyle w:val="ab"/>
        <w:spacing w:after="0"/>
        <w:ind w:left="-15"/>
        <w:jc w:val="both"/>
      </w:pPr>
      <w:r w:rsidRPr="0033603D">
        <w:t>- проверка документации;</w:t>
      </w:r>
    </w:p>
    <w:p w:rsidR="004E3286" w:rsidRPr="0033603D" w:rsidRDefault="004E3286" w:rsidP="00925011">
      <w:pPr>
        <w:pStyle w:val="ab"/>
        <w:spacing w:after="0"/>
        <w:ind w:left="-15"/>
        <w:jc w:val="both"/>
      </w:pPr>
      <w:r w:rsidRPr="0033603D">
        <w:t xml:space="preserve"> -анализ педагогических наблюдений;</w:t>
      </w:r>
    </w:p>
    <w:p w:rsidR="004E3286" w:rsidRDefault="004E3286" w:rsidP="00495E21">
      <w:pPr>
        <w:pStyle w:val="ab"/>
        <w:spacing w:after="0"/>
        <w:ind w:left="-15"/>
        <w:jc w:val="both"/>
      </w:pPr>
      <w:r w:rsidRPr="0033603D">
        <w:t>- портфолио воспитанников.</w:t>
      </w:r>
    </w:p>
    <w:p w:rsidR="004E3286" w:rsidRPr="0033603D" w:rsidRDefault="004E3286" w:rsidP="00925011">
      <w:pPr>
        <w:pStyle w:val="ab"/>
        <w:tabs>
          <w:tab w:val="left" w:pos="918"/>
        </w:tabs>
        <w:spacing w:after="0"/>
        <w:ind w:left="-15" w:firstLine="735"/>
        <w:jc w:val="both"/>
      </w:pPr>
      <w:r w:rsidRPr="0033603D">
        <w:t>В итоговой аналитической справке определяется показатель уровня индивидуального развития воспитанников по детскому саду в количественном и процентном отношении.</w:t>
      </w:r>
      <w:r w:rsidR="00421A7A">
        <w:t xml:space="preserve"> </w:t>
      </w:r>
      <w:r w:rsidRPr="0033603D">
        <w:t>Сравнительный анализ показателей промежуточного и итогового мониторинга позволяет сделать вывод, определить рекомендации по педагогическому проектированию дальнейшей деятельности с каждым воспитанником индивидуально и группой в целом.</w:t>
      </w:r>
    </w:p>
    <w:p w:rsidR="004E3286" w:rsidRPr="00293CA1" w:rsidRDefault="004E3286" w:rsidP="00293CA1">
      <w:pPr>
        <w:spacing w:after="0"/>
        <w:jc w:val="both"/>
        <w:rPr>
          <w:rFonts w:ascii="Times New Roman" w:hAnsi="Times New Roman"/>
        </w:rPr>
      </w:pPr>
    </w:p>
    <w:p w:rsidR="004E3286" w:rsidRDefault="004E3286" w:rsidP="008C32A9">
      <w:pPr>
        <w:jc w:val="center"/>
        <w:rPr>
          <w:rFonts w:ascii="Times New Roman" w:hAnsi="Times New Roman"/>
          <w:b/>
        </w:rPr>
      </w:pPr>
      <w:r w:rsidRPr="00357DBE">
        <w:rPr>
          <w:rFonts w:ascii="Times New Roman" w:hAnsi="Times New Roman"/>
          <w:b/>
        </w:rPr>
        <w:t>Достижения  и востребованность  выпускников</w:t>
      </w:r>
    </w:p>
    <w:p w:rsidR="004E3286" w:rsidRPr="00067F73" w:rsidRDefault="004E3286" w:rsidP="00067F73">
      <w:pPr>
        <w:spacing w:after="0"/>
        <w:ind w:firstLine="708"/>
        <w:jc w:val="both"/>
        <w:rPr>
          <w:rFonts w:ascii="Times New Roman" w:hAnsi="Times New Roman"/>
          <w:sz w:val="24"/>
          <w:szCs w:val="24"/>
        </w:rPr>
      </w:pPr>
      <w:r w:rsidRPr="00067F73">
        <w:rPr>
          <w:rFonts w:ascii="Times New Roman" w:hAnsi="Times New Roman"/>
          <w:sz w:val="24"/>
          <w:szCs w:val="24"/>
        </w:rPr>
        <w:t xml:space="preserve">Проект  Программы развития </w:t>
      </w:r>
      <w:r w:rsidRPr="00067F73">
        <w:rPr>
          <w:rFonts w:ascii="Times New Roman" w:hAnsi="Times New Roman"/>
          <w:iCs/>
          <w:spacing w:val="-4"/>
          <w:sz w:val="24"/>
          <w:szCs w:val="24"/>
        </w:rPr>
        <w:t>дошкольной организации  на период 2016 - 2020 гг.</w:t>
      </w:r>
      <w:r w:rsidRPr="00067F73">
        <w:rPr>
          <w:rFonts w:ascii="Times New Roman" w:hAnsi="Times New Roman"/>
          <w:sz w:val="24"/>
          <w:szCs w:val="24"/>
        </w:rPr>
        <w:t xml:space="preserve"> «Организация работы в МБДОУ ДС №27 «Берёзка» с одарёнными детьми «На пути к вершинам» призван решать задачу оптимизации взаимодействия   специалистов учреждения, родителей и социальных партнеров   для обеспечения качественного дошкольного образования в соответствии с ФГОС ДО.</w:t>
      </w:r>
    </w:p>
    <w:p w:rsidR="004E3286" w:rsidRPr="00067F73" w:rsidRDefault="004E3286" w:rsidP="00067F73">
      <w:pPr>
        <w:spacing w:after="0"/>
        <w:ind w:firstLine="708"/>
        <w:jc w:val="both"/>
        <w:rPr>
          <w:rFonts w:ascii="Times New Roman" w:hAnsi="Times New Roman"/>
          <w:sz w:val="24"/>
          <w:szCs w:val="24"/>
        </w:rPr>
      </w:pPr>
      <w:r w:rsidRPr="00067F73">
        <w:rPr>
          <w:rStyle w:val="FontStyle49"/>
          <w:sz w:val="24"/>
          <w:szCs w:val="24"/>
        </w:rPr>
        <w:t xml:space="preserve">Эффективная реализация образовательной программы детского сада в соответствие с </w:t>
      </w:r>
      <w:r w:rsidRPr="00067F73">
        <w:rPr>
          <w:rFonts w:ascii="Times New Roman" w:hAnsi="Times New Roman"/>
          <w:sz w:val="24"/>
          <w:szCs w:val="24"/>
        </w:rPr>
        <w:t>федеральным государственным образовательным стандартом дошкольного образования, обеспечивающим условия для развития способностей ребенка, формирования базовых качеств социально ориентированной личности</w:t>
      </w:r>
      <w:r w:rsidR="00421A7A">
        <w:rPr>
          <w:rFonts w:ascii="Times New Roman" w:hAnsi="Times New Roman"/>
          <w:sz w:val="24"/>
          <w:szCs w:val="24"/>
        </w:rPr>
        <w:t xml:space="preserve"> </w:t>
      </w:r>
      <w:r w:rsidRPr="00067F73">
        <w:rPr>
          <w:rFonts w:ascii="Times New Roman" w:hAnsi="Times New Roman"/>
          <w:sz w:val="24"/>
          <w:szCs w:val="24"/>
        </w:rPr>
        <w:t>имеет большое значение для развития творческих способностей, инициативы, повышения самооценки дошкольников</w:t>
      </w:r>
      <w:r w:rsidR="004C2378">
        <w:rPr>
          <w:rFonts w:ascii="Times New Roman" w:hAnsi="Times New Roman"/>
          <w:sz w:val="24"/>
          <w:szCs w:val="24"/>
        </w:rPr>
        <w:t xml:space="preserve">. </w:t>
      </w:r>
      <w:r w:rsidRPr="00067F73">
        <w:rPr>
          <w:rFonts w:ascii="Times New Roman" w:hAnsi="Times New Roman"/>
          <w:color w:val="000000"/>
          <w:spacing w:val="-1"/>
          <w:sz w:val="24"/>
          <w:szCs w:val="24"/>
        </w:rPr>
        <w:t xml:space="preserve">В течение </w:t>
      </w:r>
      <w:r w:rsidR="000A0B03">
        <w:rPr>
          <w:rFonts w:ascii="Times New Roman" w:hAnsi="Times New Roman"/>
          <w:color w:val="000000"/>
          <w:spacing w:val="-1"/>
          <w:sz w:val="24"/>
          <w:szCs w:val="24"/>
        </w:rPr>
        <w:t xml:space="preserve"> </w:t>
      </w:r>
      <w:r w:rsidRPr="00067F73">
        <w:rPr>
          <w:rFonts w:ascii="Times New Roman" w:hAnsi="Times New Roman"/>
          <w:color w:val="000000"/>
          <w:spacing w:val="-1"/>
          <w:sz w:val="24"/>
          <w:szCs w:val="24"/>
        </w:rPr>
        <w:t>201</w:t>
      </w:r>
      <w:r w:rsidR="00D7368B">
        <w:rPr>
          <w:rFonts w:ascii="Times New Roman" w:hAnsi="Times New Roman"/>
          <w:color w:val="000000"/>
          <w:spacing w:val="-1"/>
          <w:sz w:val="24"/>
          <w:szCs w:val="24"/>
        </w:rPr>
        <w:t>8</w:t>
      </w:r>
      <w:r w:rsidRPr="00067F73">
        <w:rPr>
          <w:rFonts w:ascii="Times New Roman" w:hAnsi="Times New Roman"/>
          <w:color w:val="000000"/>
          <w:spacing w:val="-1"/>
          <w:sz w:val="24"/>
          <w:szCs w:val="24"/>
        </w:rPr>
        <w:t xml:space="preserve"> </w:t>
      </w:r>
      <w:r w:rsidR="000A0B03">
        <w:rPr>
          <w:rFonts w:ascii="Times New Roman" w:hAnsi="Times New Roman"/>
          <w:color w:val="000000"/>
          <w:spacing w:val="-1"/>
          <w:sz w:val="24"/>
          <w:szCs w:val="24"/>
        </w:rPr>
        <w:t xml:space="preserve"> </w:t>
      </w:r>
      <w:r w:rsidRPr="00067F73">
        <w:rPr>
          <w:rFonts w:ascii="Times New Roman" w:hAnsi="Times New Roman"/>
          <w:color w:val="000000"/>
          <w:spacing w:val="-1"/>
          <w:sz w:val="24"/>
          <w:szCs w:val="24"/>
        </w:rPr>
        <w:t xml:space="preserve"> года воспитанники детского сада  приняли активное участие в многочисленных </w:t>
      </w:r>
      <w:r w:rsidRPr="00067F73">
        <w:rPr>
          <w:rFonts w:ascii="Times New Roman" w:hAnsi="Times New Roman"/>
          <w:sz w:val="24"/>
          <w:szCs w:val="24"/>
        </w:rPr>
        <w:t xml:space="preserve">очных, заочных, дистанционных конкурсах различного уровня, </w:t>
      </w:r>
      <w:r w:rsidRPr="00067F73">
        <w:rPr>
          <w:rFonts w:ascii="Times New Roman" w:hAnsi="Times New Roman"/>
          <w:color w:val="000000"/>
          <w:spacing w:val="-1"/>
          <w:sz w:val="24"/>
          <w:szCs w:val="24"/>
        </w:rPr>
        <w:t xml:space="preserve">стали победителями и призёрами. </w:t>
      </w:r>
      <w:r w:rsidRPr="00067F73">
        <w:rPr>
          <w:rFonts w:ascii="Times New Roman" w:hAnsi="Times New Roman"/>
          <w:sz w:val="24"/>
          <w:szCs w:val="24"/>
        </w:rPr>
        <w:t>Подтверждением тому служит:</w:t>
      </w:r>
    </w:p>
    <w:p w:rsidR="00A25951" w:rsidRDefault="00A25951" w:rsidP="00502447">
      <w:pPr>
        <w:keepNext/>
        <w:keepLines/>
        <w:spacing w:after="4" w:line="240" w:lineRule="auto"/>
        <w:ind w:left="10" w:right="-15" w:hanging="10"/>
        <w:outlineLvl w:val="0"/>
        <w:rPr>
          <w:rFonts w:ascii="Times New Roman" w:eastAsia="Times New Roman" w:hAnsi="Times New Roman"/>
          <w:b/>
          <w:color w:val="000000"/>
          <w:sz w:val="28"/>
          <w:szCs w:val="28"/>
          <w:lang w:eastAsia="ru-RU"/>
        </w:rPr>
      </w:pPr>
    </w:p>
    <w:p w:rsidR="00502447" w:rsidRDefault="00502447" w:rsidP="00502447">
      <w:pPr>
        <w:keepNext/>
        <w:keepLines/>
        <w:spacing w:after="4" w:line="240" w:lineRule="auto"/>
        <w:ind w:right="-15"/>
        <w:outlineLvl w:val="0"/>
        <w:rPr>
          <w:rFonts w:ascii="Times New Roman" w:eastAsia="Times New Roman" w:hAnsi="Times New Roman"/>
          <w:b/>
          <w:color w:val="000000"/>
          <w:sz w:val="28"/>
          <w:szCs w:val="28"/>
          <w:lang w:eastAsia="ru-RU"/>
        </w:rPr>
        <w:sectPr w:rsidR="00502447" w:rsidSect="00902173">
          <w:headerReference w:type="default" r:id="rId11"/>
          <w:footerReference w:type="default" r:id="rId12"/>
          <w:footerReference w:type="first" r:id="rId13"/>
          <w:pgSz w:w="11906" w:h="16838"/>
          <w:pgMar w:top="1530" w:right="850" w:bottom="1134" w:left="1701" w:header="708" w:footer="708" w:gutter="0"/>
          <w:cols w:space="708"/>
          <w:titlePg/>
          <w:docGrid w:linePitch="360"/>
        </w:sectPr>
      </w:pPr>
    </w:p>
    <w:p w:rsidR="001E7A38" w:rsidRPr="00223B0D" w:rsidRDefault="001E7A38" w:rsidP="001E7A38">
      <w:pPr>
        <w:spacing w:after="0" w:line="240" w:lineRule="auto"/>
        <w:jc w:val="center"/>
        <w:rPr>
          <w:rFonts w:ascii="Times New Roman" w:hAnsi="Times New Roman"/>
          <w:sz w:val="24"/>
          <w:szCs w:val="24"/>
        </w:rPr>
      </w:pPr>
      <w:r w:rsidRPr="00223B0D">
        <w:rPr>
          <w:rFonts w:ascii="Times New Roman" w:hAnsi="Times New Roman"/>
          <w:sz w:val="24"/>
          <w:szCs w:val="24"/>
        </w:rPr>
        <w:lastRenderedPageBreak/>
        <w:t>Результативность участия воспитанников в предметных конкурсах</w:t>
      </w:r>
    </w:p>
    <w:p w:rsidR="001E7A38" w:rsidRPr="00223B0D" w:rsidRDefault="001E7A38" w:rsidP="001E7A38">
      <w:pPr>
        <w:spacing w:after="0" w:line="240" w:lineRule="auto"/>
        <w:jc w:val="center"/>
        <w:rPr>
          <w:rFonts w:ascii="Times New Roman" w:hAnsi="Times New Roman"/>
          <w:sz w:val="24"/>
          <w:szCs w:val="24"/>
        </w:rPr>
      </w:pPr>
      <w:r w:rsidRPr="00223B0D">
        <w:rPr>
          <w:rFonts w:ascii="Times New Roman" w:hAnsi="Times New Roman"/>
          <w:sz w:val="24"/>
          <w:szCs w:val="24"/>
        </w:rPr>
        <w:t>на международном, федеральном,  региональном и муниципальном уровнях</w:t>
      </w:r>
    </w:p>
    <w:p w:rsidR="00A25951" w:rsidRDefault="00A25951" w:rsidP="00502447">
      <w:pPr>
        <w:rPr>
          <w:rFonts w:ascii="Times New Roman" w:eastAsia="Times New Roman" w:hAnsi="Times New Roman"/>
          <w:sz w:val="24"/>
          <w:szCs w:val="24"/>
          <w:lang w:eastAsia="ru-RU"/>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767"/>
        <w:gridCol w:w="1102"/>
        <w:gridCol w:w="1102"/>
        <w:gridCol w:w="1216"/>
        <w:gridCol w:w="1072"/>
        <w:gridCol w:w="1033"/>
        <w:gridCol w:w="1223"/>
        <w:gridCol w:w="543"/>
      </w:tblGrid>
      <w:tr w:rsidR="001E7A38" w:rsidRPr="00223B0D" w:rsidTr="001C237D">
        <w:tc>
          <w:tcPr>
            <w:tcW w:w="0" w:type="auto"/>
            <w:vMerge w:val="restart"/>
            <w:tcBorders>
              <w:top w:val="single" w:sz="4" w:space="0" w:color="auto"/>
              <w:left w:val="single" w:sz="4" w:space="0" w:color="auto"/>
              <w:bottom w:val="single" w:sz="4" w:space="0" w:color="auto"/>
              <w:right w:val="single" w:sz="4" w:space="0" w:color="auto"/>
            </w:tcBorders>
            <w:hideMark/>
          </w:tcPr>
          <w:p w:rsidR="001E7A38" w:rsidRPr="00223B0D" w:rsidRDefault="001E7A38" w:rsidP="001C237D">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Наименование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1E7A38" w:rsidRPr="00223B0D" w:rsidRDefault="001E7A38" w:rsidP="001C237D">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Кол-во учащихся в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1E7A38" w:rsidRPr="00223B0D" w:rsidRDefault="001E7A38" w:rsidP="001C237D">
            <w:pPr>
              <w:pStyle w:val="Default"/>
              <w:jc w:val="center"/>
            </w:pPr>
            <w:r w:rsidRPr="00223B0D">
              <w:rPr>
                <w:bCs/>
              </w:rPr>
              <w:t xml:space="preserve">Количество воспитанников, принявших участие в предметных конкурсах </w:t>
            </w:r>
          </w:p>
        </w:tc>
        <w:tc>
          <w:tcPr>
            <w:tcW w:w="0" w:type="auto"/>
            <w:vMerge w:val="restart"/>
            <w:tcBorders>
              <w:top w:val="single" w:sz="4" w:space="0" w:color="auto"/>
              <w:left w:val="single" w:sz="4" w:space="0" w:color="auto"/>
              <w:bottom w:val="single" w:sz="4" w:space="0" w:color="auto"/>
              <w:right w:val="single" w:sz="4" w:space="0" w:color="auto"/>
            </w:tcBorders>
            <w:hideMark/>
          </w:tcPr>
          <w:p w:rsidR="001E7A38" w:rsidRPr="00223B0D" w:rsidRDefault="001E7A38" w:rsidP="001C237D">
            <w:pPr>
              <w:pStyle w:val="Default"/>
              <w:jc w:val="center"/>
            </w:pPr>
            <w:r w:rsidRPr="00223B0D">
              <w:rPr>
                <w:bCs/>
              </w:rPr>
              <w:t xml:space="preserve">% воспитанников, принявших участие в предметных конкурсах, от общего количества учащихся в ОУ </w:t>
            </w:r>
          </w:p>
        </w:tc>
        <w:tc>
          <w:tcPr>
            <w:tcW w:w="0" w:type="auto"/>
            <w:gridSpan w:val="4"/>
            <w:tcBorders>
              <w:top w:val="single" w:sz="4" w:space="0" w:color="auto"/>
              <w:left w:val="single" w:sz="4" w:space="0" w:color="auto"/>
              <w:bottom w:val="single" w:sz="4" w:space="0" w:color="auto"/>
              <w:right w:val="single" w:sz="4" w:space="0" w:color="auto"/>
            </w:tcBorders>
            <w:hideMark/>
          </w:tcPr>
          <w:p w:rsidR="001E7A38" w:rsidRPr="00223B0D" w:rsidRDefault="001E7A38" w:rsidP="001C237D">
            <w:pPr>
              <w:pStyle w:val="Default"/>
              <w:jc w:val="center"/>
            </w:pPr>
            <w:r w:rsidRPr="00223B0D">
              <w:t>Результативность участия (кол-во победителей и призеров)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1E7A38" w:rsidRPr="00223B0D" w:rsidRDefault="001E7A38" w:rsidP="001C237D">
            <w:pPr>
              <w:pStyle w:val="Default"/>
            </w:pPr>
            <w:r w:rsidRPr="00223B0D">
              <w:rPr>
                <w:bCs/>
              </w:rPr>
              <w:t>Всего</w:t>
            </w:r>
          </w:p>
        </w:tc>
      </w:tr>
      <w:tr w:rsidR="001E7A38" w:rsidRPr="00223B0D" w:rsidTr="001C237D">
        <w:tc>
          <w:tcPr>
            <w:tcW w:w="0" w:type="auto"/>
            <w:vMerge/>
            <w:tcBorders>
              <w:top w:val="single" w:sz="4" w:space="0" w:color="auto"/>
              <w:left w:val="single" w:sz="4" w:space="0" w:color="auto"/>
              <w:bottom w:val="single" w:sz="4" w:space="0" w:color="auto"/>
              <w:right w:val="single" w:sz="4" w:space="0" w:color="auto"/>
            </w:tcBorders>
            <w:vAlign w:val="center"/>
            <w:hideMark/>
          </w:tcPr>
          <w:p w:rsidR="001E7A38" w:rsidRPr="00223B0D" w:rsidRDefault="001E7A38" w:rsidP="001C237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A38" w:rsidRPr="00223B0D" w:rsidRDefault="001E7A38" w:rsidP="001C237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A38" w:rsidRPr="00223B0D" w:rsidRDefault="001E7A38" w:rsidP="001C237D">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A38" w:rsidRPr="00223B0D" w:rsidRDefault="001E7A38" w:rsidP="001C237D">
            <w:pPr>
              <w:spacing w:after="0" w:line="240" w:lineRule="auto"/>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E7A38" w:rsidRPr="00223B0D" w:rsidRDefault="001E7A38" w:rsidP="001C237D">
            <w:pPr>
              <w:pStyle w:val="Default"/>
              <w:jc w:val="center"/>
            </w:pPr>
            <w:r w:rsidRPr="00223B0D">
              <w:rPr>
                <w:bCs/>
              </w:rPr>
              <w:t>М (Муниципальный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1E7A38" w:rsidRPr="00223B0D" w:rsidRDefault="001E7A38" w:rsidP="001C237D">
            <w:pPr>
              <w:pStyle w:val="Default"/>
              <w:jc w:val="center"/>
            </w:pPr>
            <w:r w:rsidRPr="00223B0D">
              <w:rPr>
                <w:bCs/>
              </w:rPr>
              <w:t>Р (Региональный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1E7A38" w:rsidRPr="00223B0D" w:rsidRDefault="001E7A38" w:rsidP="001C237D">
            <w:pPr>
              <w:pStyle w:val="Default"/>
              <w:jc w:val="center"/>
            </w:pPr>
            <w:r w:rsidRPr="00223B0D">
              <w:rPr>
                <w:bCs/>
              </w:rPr>
              <w:t>Ф (Федеральный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1E7A38" w:rsidRPr="00223B0D" w:rsidRDefault="001E7A38" w:rsidP="001C237D">
            <w:pPr>
              <w:pStyle w:val="Default"/>
              <w:jc w:val="center"/>
            </w:pPr>
            <w:r w:rsidRPr="00223B0D">
              <w:rPr>
                <w:bCs/>
              </w:rPr>
              <w:t>М (Международный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A38" w:rsidRPr="00223B0D" w:rsidRDefault="001E7A38" w:rsidP="001C237D">
            <w:pPr>
              <w:spacing w:after="0" w:line="240" w:lineRule="auto"/>
              <w:rPr>
                <w:rFonts w:ascii="Times New Roman" w:hAnsi="Times New Roman"/>
                <w:color w:val="000000"/>
                <w:sz w:val="24"/>
                <w:szCs w:val="24"/>
              </w:rPr>
            </w:pPr>
          </w:p>
        </w:tc>
      </w:tr>
      <w:tr w:rsidR="001E7A38" w:rsidRPr="00223B0D" w:rsidTr="001C237D">
        <w:tc>
          <w:tcPr>
            <w:tcW w:w="0" w:type="auto"/>
            <w:tcBorders>
              <w:top w:val="single" w:sz="4" w:space="0" w:color="auto"/>
              <w:left w:val="single" w:sz="4" w:space="0" w:color="auto"/>
              <w:bottom w:val="single" w:sz="4" w:space="0" w:color="auto"/>
              <w:right w:val="single" w:sz="4" w:space="0" w:color="auto"/>
            </w:tcBorders>
            <w:hideMark/>
          </w:tcPr>
          <w:p w:rsidR="001E7A38" w:rsidRPr="00223B0D" w:rsidRDefault="001E7A38" w:rsidP="001C237D">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МБДОУ ДС №27 «Берёзка»</w:t>
            </w:r>
          </w:p>
        </w:tc>
        <w:tc>
          <w:tcPr>
            <w:tcW w:w="0" w:type="auto"/>
            <w:tcBorders>
              <w:top w:val="single" w:sz="4" w:space="0" w:color="auto"/>
              <w:left w:val="single" w:sz="4" w:space="0" w:color="auto"/>
              <w:bottom w:val="single" w:sz="4" w:space="0" w:color="auto"/>
              <w:right w:val="single" w:sz="4" w:space="0" w:color="auto"/>
            </w:tcBorders>
            <w:hideMark/>
          </w:tcPr>
          <w:p w:rsidR="001E7A38" w:rsidRPr="00223B0D" w:rsidRDefault="001E7A38" w:rsidP="00D7368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w:t>
            </w:r>
            <w:r w:rsidR="00D7368B">
              <w:rPr>
                <w:rFonts w:ascii="Times New Roman" w:hAnsi="Times New Roman"/>
                <w:sz w:val="24"/>
                <w:szCs w:val="24"/>
              </w:rPr>
              <w:t>67</w:t>
            </w:r>
          </w:p>
        </w:tc>
        <w:tc>
          <w:tcPr>
            <w:tcW w:w="0" w:type="auto"/>
            <w:tcBorders>
              <w:top w:val="single" w:sz="4" w:space="0" w:color="auto"/>
              <w:left w:val="single" w:sz="4" w:space="0" w:color="auto"/>
              <w:bottom w:val="single" w:sz="4" w:space="0" w:color="auto"/>
              <w:right w:val="single" w:sz="4" w:space="0" w:color="auto"/>
            </w:tcBorders>
            <w:hideMark/>
          </w:tcPr>
          <w:p w:rsidR="001E7A38" w:rsidRPr="00223B0D" w:rsidRDefault="001E7A38" w:rsidP="00831CCE">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14</w:t>
            </w:r>
            <w:r w:rsidR="00831CCE">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1E7A38" w:rsidRPr="00223B0D" w:rsidRDefault="00DA6535" w:rsidP="001C237D">
            <w:pPr>
              <w:tabs>
                <w:tab w:val="left" w:pos="8870"/>
              </w:tabs>
              <w:spacing w:before="10" w:line="250" w:lineRule="exact"/>
              <w:jc w:val="center"/>
              <w:rPr>
                <w:rFonts w:ascii="Times New Roman" w:hAnsi="Times New Roman"/>
                <w:sz w:val="24"/>
                <w:szCs w:val="24"/>
              </w:rPr>
            </w:pPr>
            <w:r>
              <w:rPr>
                <w:rFonts w:ascii="Times New Roman" w:hAnsi="Times New Roman"/>
                <w:sz w:val="24"/>
                <w:szCs w:val="24"/>
              </w:rPr>
              <w:t>54</w:t>
            </w:r>
            <w:r w:rsidR="001E7A38" w:rsidRPr="00223B0D">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1E7A38" w:rsidRPr="00223B0D" w:rsidRDefault="001E7A38" w:rsidP="004B7FBE">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 xml:space="preserve"> 1</w:t>
            </w:r>
            <w:r w:rsidR="004B7FBE">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1E7A38" w:rsidRPr="00223B0D" w:rsidRDefault="004B7FBE" w:rsidP="001C237D">
            <w:pPr>
              <w:tabs>
                <w:tab w:val="left" w:pos="8870"/>
              </w:tabs>
              <w:spacing w:before="10" w:line="250" w:lineRule="exact"/>
              <w:jc w:val="center"/>
              <w:rPr>
                <w:rFonts w:ascii="Times New Roman" w:hAnsi="Times New Roman"/>
                <w:sz w:val="24"/>
                <w:szCs w:val="24"/>
              </w:rPr>
            </w:pPr>
            <w:r>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1E7A38" w:rsidRPr="00223B0D" w:rsidRDefault="001E7A38" w:rsidP="001C237D">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1E7A38" w:rsidRPr="00223B0D" w:rsidRDefault="001E7A38" w:rsidP="001C237D">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1E7A38" w:rsidRPr="00223B0D" w:rsidRDefault="001E7A38" w:rsidP="004B7FBE">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w:t>
            </w:r>
            <w:r w:rsidR="004B7FBE">
              <w:rPr>
                <w:rFonts w:ascii="Times New Roman" w:hAnsi="Times New Roman"/>
                <w:sz w:val="24"/>
                <w:szCs w:val="24"/>
              </w:rPr>
              <w:t>5</w:t>
            </w:r>
          </w:p>
        </w:tc>
      </w:tr>
    </w:tbl>
    <w:p w:rsidR="001E7A38" w:rsidRPr="00502447" w:rsidRDefault="001E7A38" w:rsidP="00502447">
      <w:pPr>
        <w:rPr>
          <w:rFonts w:ascii="Times New Roman" w:eastAsia="Times New Roman" w:hAnsi="Times New Roman"/>
          <w:sz w:val="24"/>
          <w:szCs w:val="24"/>
          <w:lang w:eastAsia="ru-RU"/>
        </w:rPr>
        <w:sectPr w:rsidR="001E7A38" w:rsidRPr="00502447" w:rsidSect="00E646F3">
          <w:pgSz w:w="11906" w:h="16838"/>
          <w:pgMar w:top="1134" w:right="850" w:bottom="1134" w:left="1701" w:header="709" w:footer="709" w:gutter="0"/>
          <w:cols w:space="708"/>
          <w:docGrid w:linePitch="360"/>
        </w:sectPr>
      </w:pPr>
    </w:p>
    <w:p w:rsidR="00A25951" w:rsidRDefault="00A25951" w:rsidP="00502447">
      <w:pPr>
        <w:tabs>
          <w:tab w:val="left" w:pos="3810"/>
        </w:tabs>
        <w:spacing w:after="0" w:line="240" w:lineRule="auto"/>
        <w:rPr>
          <w:rFonts w:ascii="Times New Roman" w:hAnsi="Times New Roman"/>
          <w:b/>
          <w:sz w:val="26"/>
          <w:szCs w:val="26"/>
        </w:rPr>
      </w:pPr>
    </w:p>
    <w:p w:rsidR="00A25951" w:rsidRPr="00223B0D" w:rsidRDefault="00A25951" w:rsidP="00A25951">
      <w:pPr>
        <w:spacing w:after="0" w:line="240" w:lineRule="auto"/>
        <w:jc w:val="center"/>
        <w:rPr>
          <w:rFonts w:ascii="Times New Roman" w:hAnsi="Times New Roman"/>
          <w:sz w:val="24"/>
          <w:szCs w:val="24"/>
        </w:rPr>
      </w:pPr>
    </w:p>
    <w:p w:rsidR="00A25951" w:rsidRPr="00502447" w:rsidRDefault="00A25951" w:rsidP="00502447">
      <w:pPr>
        <w:spacing w:after="0" w:line="240" w:lineRule="auto"/>
        <w:jc w:val="center"/>
        <w:rPr>
          <w:rFonts w:ascii="Times New Roman" w:hAnsi="Times New Roman"/>
          <w:sz w:val="24"/>
          <w:szCs w:val="24"/>
        </w:rPr>
      </w:pPr>
      <w:r w:rsidRPr="00223B0D">
        <w:rPr>
          <w:rFonts w:ascii="Times New Roman" w:hAnsi="Times New Roman"/>
          <w:sz w:val="24"/>
          <w:szCs w:val="24"/>
        </w:rPr>
        <w:t>Результативность участия воспитанников в интеллектуальных соревнованиях (исследовательские конкурсы, конференции) на международном, федеральном, региональном и муниципальном уровнях</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40"/>
        <w:gridCol w:w="1235"/>
        <w:gridCol w:w="1235"/>
        <w:gridCol w:w="1166"/>
        <w:gridCol w:w="1030"/>
        <w:gridCol w:w="992"/>
        <w:gridCol w:w="1173"/>
        <w:gridCol w:w="527"/>
      </w:tblGrid>
      <w:tr w:rsidR="00A25951" w:rsidRPr="00223B0D" w:rsidTr="003F337B">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Наименование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Кол-во учащихся в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Количество воспитанников, принявших участие в исследовательских конкурсах, конференциях, от общего количества учащихся в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 воспитанников, принявших участие в исследовательских конкурсах, конференциях, от общего количества учащихся в ОУ</w:t>
            </w:r>
          </w:p>
        </w:tc>
        <w:tc>
          <w:tcPr>
            <w:tcW w:w="0" w:type="auto"/>
            <w:gridSpan w:val="4"/>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t>Результативность участия (кол-во победителей и призеров)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pPr>
            <w:r w:rsidRPr="00223B0D">
              <w:rPr>
                <w:bCs/>
              </w:rPr>
              <w:t>Всего</w:t>
            </w:r>
          </w:p>
        </w:tc>
      </w:tr>
      <w:tr w:rsidR="00A25951" w:rsidRPr="00223B0D" w:rsidTr="003F337B">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М (Муниципальный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Р (Региональный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Ф (Федеральный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М (Международный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color w:val="000000"/>
                <w:sz w:val="24"/>
                <w:szCs w:val="24"/>
              </w:rPr>
            </w:pPr>
          </w:p>
        </w:tc>
      </w:tr>
      <w:tr w:rsidR="00A25951" w:rsidRPr="00223B0D" w:rsidTr="003F337B">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МБДОУ ДС №27 «Берёзка»</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4B7FBE">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w:t>
            </w:r>
            <w:r w:rsidR="004B7FBE">
              <w:rPr>
                <w:rFonts w:ascii="Times New Roman" w:hAnsi="Times New Roman"/>
                <w:sz w:val="24"/>
                <w:szCs w:val="24"/>
              </w:rPr>
              <w:t>67</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4B7FBE">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w:t>
            </w:r>
            <w:r w:rsidR="004B7FB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4B7FBE" w:rsidP="003F337B">
            <w:pPr>
              <w:tabs>
                <w:tab w:val="left" w:pos="8870"/>
              </w:tabs>
              <w:spacing w:before="10" w:line="250" w:lineRule="exact"/>
              <w:jc w:val="center"/>
              <w:rPr>
                <w:rFonts w:ascii="Times New Roman" w:hAnsi="Times New Roman"/>
                <w:sz w:val="24"/>
                <w:szCs w:val="24"/>
              </w:rPr>
            </w:pPr>
            <w:r>
              <w:rPr>
                <w:rFonts w:ascii="Times New Roman" w:hAnsi="Times New Roman"/>
                <w:sz w:val="24"/>
                <w:szCs w:val="24"/>
              </w:rPr>
              <w:t>8,2</w:t>
            </w:r>
            <w:r w:rsidR="00A25951" w:rsidRPr="00223B0D">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4B7FBE" w:rsidP="003F337B">
            <w:pPr>
              <w:tabs>
                <w:tab w:val="left" w:pos="8870"/>
              </w:tabs>
              <w:spacing w:before="10" w:line="250" w:lineRule="exact"/>
              <w:jc w:val="center"/>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4B7FBE" w:rsidP="003F337B">
            <w:pPr>
              <w:tabs>
                <w:tab w:val="left" w:pos="8870"/>
              </w:tabs>
              <w:spacing w:before="10" w:line="250" w:lineRule="exact"/>
              <w:jc w:val="center"/>
              <w:rPr>
                <w:rFonts w:ascii="Times New Roman" w:hAnsi="Times New Roman"/>
                <w:sz w:val="24"/>
                <w:szCs w:val="24"/>
              </w:rPr>
            </w:pPr>
            <w:r>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9</w:t>
            </w:r>
          </w:p>
        </w:tc>
      </w:tr>
    </w:tbl>
    <w:p w:rsidR="00A25951" w:rsidRPr="00223B0D" w:rsidRDefault="00A25951" w:rsidP="00223B0D">
      <w:pPr>
        <w:spacing w:after="3" w:line="235" w:lineRule="auto"/>
        <w:ind w:left="3505" w:firstLine="9596"/>
        <w:rPr>
          <w:rFonts w:ascii="Times New Roman" w:eastAsia="Times New Roman" w:hAnsi="Times New Roman"/>
          <w:i/>
          <w:color w:val="000000"/>
          <w:sz w:val="24"/>
          <w:szCs w:val="24"/>
          <w:lang w:eastAsia="ru-RU"/>
        </w:rPr>
      </w:pPr>
    </w:p>
    <w:p w:rsidR="00A25951" w:rsidRPr="00223B0D" w:rsidRDefault="00A25951" w:rsidP="00A25951">
      <w:pPr>
        <w:spacing w:after="0" w:line="240" w:lineRule="auto"/>
        <w:jc w:val="center"/>
        <w:rPr>
          <w:rFonts w:ascii="Times New Roman" w:hAnsi="Times New Roman"/>
          <w:sz w:val="24"/>
          <w:szCs w:val="24"/>
        </w:rPr>
      </w:pPr>
      <w:r w:rsidRPr="00223B0D">
        <w:rPr>
          <w:rFonts w:ascii="Times New Roman" w:hAnsi="Times New Roman"/>
          <w:sz w:val="24"/>
          <w:szCs w:val="24"/>
        </w:rPr>
        <w:t>Результативность участия воспитанников в творческих конкурсах</w:t>
      </w:r>
    </w:p>
    <w:p w:rsidR="00A25951" w:rsidRPr="00223B0D" w:rsidRDefault="00A25951" w:rsidP="00A25951">
      <w:pPr>
        <w:spacing w:after="0" w:line="240" w:lineRule="auto"/>
        <w:jc w:val="center"/>
        <w:rPr>
          <w:rFonts w:ascii="Times New Roman" w:hAnsi="Times New Roman"/>
          <w:sz w:val="24"/>
          <w:szCs w:val="24"/>
        </w:rPr>
      </w:pPr>
      <w:r w:rsidRPr="00223B0D">
        <w:rPr>
          <w:rFonts w:ascii="Times New Roman" w:hAnsi="Times New Roman"/>
          <w:sz w:val="24"/>
          <w:szCs w:val="24"/>
        </w:rPr>
        <w:t>на международном, федеральном, региональном и муниципальном уровнях</w:t>
      </w:r>
    </w:p>
    <w:p w:rsidR="00A25951" w:rsidRPr="00223B0D" w:rsidRDefault="00A25951" w:rsidP="00A25951">
      <w:pPr>
        <w:shd w:val="clear" w:color="auto" w:fill="FFFFFF"/>
        <w:spacing w:after="0" w:line="240" w:lineRule="auto"/>
        <w:ind w:left="480"/>
        <w:jc w:val="center"/>
        <w:rPr>
          <w:rFonts w:ascii="Times New Roman" w:hAnsi="Times New Roman"/>
          <w:spacing w:val="-5"/>
          <w:sz w:val="24"/>
          <w:szCs w:val="24"/>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767"/>
        <w:gridCol w:w="1102"/>
        <w:gridCol w:w="1102"/>
        <w:gridCol w:w="1216"/>
        <w:gridCol w:w="1072"/>
        <w:gridCol w:w="1033"/>
        <w:gridCol w:w="1223"/>
        <w:gridCol w:w="543"/>
      </w:tblGrid>
      <w:tr w:rsidR="00A25951" w:rsidRPr="00223B0D" w:rsidTr="003F337B">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Наименование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Кол-во учащихся в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Количество воспитанников, принявших участие в творческих конкурсах, от общего количества учащихся в ОУ</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 воспитанников, принявших участие в творческих конкурсах, от общего количества учащихся в ОУ</w:t>
            </w:r>
          </w:p>
        </w:tc>
        <w:tc>
          <w:tcPr>
            <w:tcW w:w="0" w:type="auto"/>
            <w:gridSpan w:val="4"/>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t>Результативность участия (кол-во победителей и призеров)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pPr>
            <w:r w:rsidRPr="00223B0D">
              <w:rPr>
                <w:bCs/>
              </w:rPr>
              <w:t>Всего</w:t>
            </w:r>
          </w:p>
        </w:tc>
      </w:tr>
      <w:tr w:rsidR="00A25951" w:rsidRPr="00223B0D" w:rsidTr="003F337B">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М (Муниципальный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Р (Региональный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Ф (Федеральный уровень)</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pStyle w:val="Default"/>
              <w:jc w:val="center"/>
            </w:pPr>
            <w:r w:rsidRPr="00223B0D">
              <w:rPr>
                <w:bCs/>
              </w:rPr>
              <w:t>М (Международный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5951" w:rsidRPr="00223B0D" w:rsidRDefault="00A25951" w:rsidP="003F337B">
            <w:pPr>
              <w:spacing w:after="0" w:line="240" w:lineRule="auto"/>
              <w:rPr>
                <w:rFonts w:ascii="Times New Roman" w:hAnsi="Times New Roman"/>
                <w:color w:val="000000"/>
                <w:sz w:val="24"/>
                <w:szCs w:val="24"/>
              </w:rPr>
            </w:pPr>
          </w:p>
        </w:tc>
      </w:tr>
      <w:tr w:rsidR="00A25951" w:rsidRPr="00223B0D" w:rsidTr="003F337B">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 xml:space="preserve">МБДОУ ДС </w:t>
            </w:r>
            <w:r w:rsidRPr="00223B0D">
              <w:rPr>
                <w:rFonts w:ascii="Times New Roman" w:hAnsi="Times New Roman"/>
                <w:sz w:val="24"/>
                <w:szCs w:val="24"/>
              </w:rPr>
              <w:lastRenderedPageBreak/>
              <w:t>№27 «Берёзка»</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FF611E">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lastRenderedPageBreak/>
              <w:t>2</w:t>
            </w:r>
            <w:r w:rsidR="00FF611E">
              <w:rPr>
                <w:rFonts w:ascii="Times New Roman" w:hAnsi="Times New Roman"/>
                <w:sz w:val="24"/>
                <w:szCs w:val="24"/>
              </w:rPr>
              <w:t>67</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FF611E" w:rsidP="003F337B">
            <w:pPr>
              <w:tabs>
                <w:tab w:val="left" w:pos="8870"/>
              </w:tabs>
              <w:spacing w:before="10" w:line="250" w:lineRule="exact"/>
              <w:jc w:val="center"/>
              <w:rPr>
                <w:rFonts w:ascii="Times New Roman" w:hAnsi="Times New Roman"/>
                <w:sz w:val="24"/>
                <w:szCs w:val="24"/>
              </w:rPr>
            </w:pPr>
            <w:r>
              <w:rPr>
                <w:rFonts w:ascii="Times New Roman" w:hAnsi="Times New Roman"/>
                <w:sz w:val="24"/>
                <w:szCs w:val="24"/>
              </w:rPr>
              <w:t>65</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FF611E">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w:t>
            </w:r>
            <w:r w:rsidR="00FF611E">
              <w:rPr>
                <w:rFonts w:ascii="Times New Roman" w:hAnsi="Times New Roman"/>
                <w:sz w:val="24"/>
                <w:szCs w:val="24"/>
              </w:rPr>
              <w:t>4</w:t>
            </w:r>
            <w:r w:rsidRPr="00223B0D">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FF611E" w:rsidP="003F337B">
            <w:pPr>
              <w:tabs>
                <w:tab w:val="left" w:pos="8870"/>
              </w:tabs>
              <w:spacing w:before="10" w:line="250" w:lineRule="exact"/>
              <w:jc w:val="center"/>
              <w:rPr>
                <w:rFonts w:ascii="Times New Roman" w:hAnsi="Times New Roman"/>
                <w:sz w:val="24"/>
                <w:szCs w:val="24"/>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3F337B">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25951" w:rsidRPr="00223B0D" w:rsidRDefault="00A25951" w:rsidP="00FF611E">
            <w:pPr>
              <w:tabs>
                <w:tab w:val="left" w:pos="8870"/>
              </w:tabs>
              <w:spacing w:before="10" w:line="250" w:lineRule="exact"/>
              <w:jc w:val="center"/>
              <w:rPr>
                <w:rFonts w:ascii="Times New Roman" w:hAnsi="Times New Roman"/>
                <w:sz w:val="24"/>
                <w:szCs w:val="24"/>
              </w:rPr>
            </w:pPr>
            <w:r w:rsidRPr="00223B0D">
              <w:rPr>
                <w:rFonts w:ascii="Times New Roman" w:hAnsi="Times New Roman"/>
                <w:sz w:val="24"/>
                <w:szCs w:val="24"/>
              </w:rPr>
              <w:t>2</w:t>
            </w:r>
            <w:r w:rsidR="00FF611E">
              <w:rPr>
                <w:rFonts w:ascii="Times New Roman" w:hAnsi="Times New Roman"/>
                <w:sz w:val="24"/>
                <w:szCs w:val="24"/>
              </w:rPr>
              <w:t>0</w:t>
            </w:r>
          </w:p>
        </w:tc>
      </w:tr>
    </w:tbl>
    <w:p w:rsidR="00A25951" w:rsidRPr="008E675A" w:rsidRDefault="00A25951" w:rsidP="00223B0D">
      <w:pPr>
        <w:spacing w:after="0"/>
        <w:rPr>
          <w:rFonts w:ascii="Times New Roman" w:hAnsi="Times New Roman"/>
          <w:sz w:val="24"/>
          <w:szCs w:val="24"/>
        </w:rPr>
      </w:pPr>
    </w:p>
    <w:p w:rsidR="004E3286" w:rsidRDefault="004E3286" w:rsidP="001D03B9">
      <w:pPr>
        <w:tabs>
          <w:tab w:val="left" w:pos="720"/>
        </w:tabs>
        <w:spacing w:after="0" w:line="240" w:lineRule="auto"/>
        <w:ind w:firstLine="540"/>
        <w:jc w:val="both"/>
        <w:rPr>
          <w:rFonts w:ascii="Times New Roman" w:hAnsi="Times New Roman"/>
          <w:sz w:val="24"/>
          <w:szCs w:val="24"/>
        </w:rPr>
      </w:pPr>
      <w:r w:rsidRPr="00AA49E5">
        <w:rPr>
          <w:rFonts w:ascii="Times New Roman" w:hAnsi="Times New Roman"/>
          <w:sz w:val="24"/>
          <w:szCs w:val="24"/>
        </w:rPr>
        <w:t xml:space="preserve">Все выпускники детского сада поступили для дальнейшего обучения в общеобразовательные учреждения по месту проживания. Кроме того, </w:t>
      </w:r>
      <w:r w:rsidR="00BE3038">
        <w:rPr>
          <w:rFonts w:ascii="Times New Roman" w:hAnsi="Times New Roman"/>
          <w:sz w:val="24"/>
          <w:szCs w:val="24"/>
        </w:rPr>
        <w:t>33</w:t>
      </w:r>
      <w:r w:rsidRPr="00AA49E5">
        <w:rPr>
          <w:rFonts w:ascii="Times New Roman" w:hAnsi="Times New Roman"/>
          <w:sz w:val="24"/>
          <w:szCs w:val="24"/>
        </w:rPr>
        <w:t xml:space="preserve">% детей старшего дошкольного возраста в настоящее время посещают занятия в учреждениях дополнительного образования (в школе искусств, танцевальных студиях, спортивных секциях). Это свидетельствует о высокой степени организации работы по выявлению детской одарённости  и востребованности выпускников МБДОУ </w:t>
      </w:r>
      <w:r>
        <w:rPr>
          <w:rFonts w:ascii="Times New Roman" w:hAnsi="Times New Roman"/>
          <w:sz w:val="24"/>
          <w:szCs w:val="24"/>
        </w:rPr>
        <w:t xml:space="preserve">ДС </w:t>
      </w:r>
      <w:r w:rsidRPr="00AA49E5">
        <w:rPr>
          <w:rFonts w:ascii="Times New Roman" w:hAnsi="Times New Roman"/>
          <w:sz w:val="24"/>
          <w:szCs w:val="24"/>
        </w:rPr>
        <w:t xml:space="preserve"> №27 «Берёзка».</w:t>
      </w:r>
    </w:p>
    <w:p w:rsidR="004E3286" w:rsidRDefault="004E3286" w:rsidP="00502447">
      <w:pPr>
        <w:tabs>
          <w:tab w:val="left" w:pos="720"/>
        </w:tabs>
        <w:spacing w:after="0" w:line="240" w:lineRule="auto"/>
        <w:ind w:firstLine="540"/>
        <w:jc w:val="both"/>
        <w:rPr>
          <w:rFonts w:ascii="Times New Roman" w:hAnsi="Times New Roman"/>
          <w:i/>
          <w:sz w:val="24"/>
          <w:szCs w:val="24"/>
        </w:rPr>
      </w:pPr>
      <w:r w:rsidRPr="00F36DAF">
        <w:rPr>
          <w:rFonts w:ascii="Times New Roman" w:hAnsi="Times New Roman"/>
          <w:b/>
          <w:i/>
          <w:sz w:val="24"/>
          <w:szCs w:val="24"/>
        </w:rPr>
        <w:t>К сожалению</w:t>
      </w:r>
      <w:r w:rsidRPr="00F36DAF">
        <w:rPr>
          <w:rFonts w:ascii="Times New Roman" w:hAnsi="Times New Roman"/>
          <w:i/>
          <w:sz w:val="24"/>
          <w:szCs w:val="24"/>
        </w:rPr>
        <w:t xml:space="preserve">, </w:t>
      </w:r>
      <w:r>
        <w:rPr>
          <w:rFonts w:ascii="Times New Roman" w:hAnsi="Times New Roman"/>
          <w:i/>
          <w:sz w:val="24"/>
          <w:szCs w:val="24"/>
        </w:rPr>
        <w:t xml:space="preserve">остаётся малой активность участия детей в интеллектуальных конкурсах, а </w:t>
      </w:r>
      <w:r w:rsidRPr="00F36DAF">
        <w:rPr>
          <w:rFonts w:ascii="Times New Roman" w:hAnsi="Times New Roman"/>
          <w:i/>
          <w:sz w:val="24"/>
          <w:szCs w:val="24"/>
        </w:rPr>
        <w:t>отслеживание успехов воспитанников, относящихся к категории одарённых,  прерывается по мере взросления ребёнка,  инициаторами получения информации являются работники дошкольного учреждения.</w:t>
      </w:r>
    </w:p>
    <w:p w:rsidR="00A34398" w:rsidRPr="00502447" w:rsidRDefault="00A34398" w:rsidP="00502447">
      <w:pPr>
        <w:tabs>
          <w:tab w:val="left" w:pos="720"/>
        </w:tabs>
        <w:spacing w:after="0" w:line="240" w:lineRule="auto"/>
        <w:ind w:firstLine="540"/>
        <w:jc w:val="both"/>
        <w:rPr>
          <w:rFonts w:ascii="Times New Roman" w:hAnsi="Times New Roman"/>
          <w:i/>
          <w:sz w:val="24"/>
          <w:szCs w:val="24"/>
        </w:rPr>
      </w:pPr>
    </w:p>
    <w:p w:rsidR="00502447" w:rsidRDefault="004E3286" w:rsidP="00FB2C97">
      <w:pPr>
        <w:pStyle w:val="af2"/>
        <w:numPr>
          <w:ilvl w:val="0"/>
          <w:numId w:val="41"/>
        </w:numPr>
        <w:jc w:val="center"/>
        <w:rPr>
          <w:rFonts w:ascii="Times New Roman" w:hAnsi="Times New Roman"/>
          <w:b/>
          <w:color w:val="000000"/>
          <w:sz w:val="24"/>
          <w:szCs w:val="24"/>
        </w:rPr>
      </w:pPr>
      <w:r w:rsidRPr="00691F7F">
        <w:rPr>
          <w:rFonts w:ascii="Times New Roman" w:hAnsi="Times New Roman"/>
          <w:b/>
          <w:color w:val="000000"/>
        </w:rPr>
        <w:t xml:space="preserve">Качество кадрового, учебно-методического, библиотечно-информационного </w:t>
      </w:r>
      <w:r w:rsidRPr="00222C11">
        <w:rPr>
          <w:rFonts w:ascii="Times New Roman" w:hAnsi="Times New Roman"/>
          <w:b/>
          <w:color w:val="000000"/>
          <w:sz w:val="24"/>
          <w:szCs w:val="24"/>
        </w:rPr>
        <w:t>обеспечения</w:t>
      </w:r>
    </w:p>
    <w:p w:rsidR="004E3286" w:rsidRPr="00502447" w:rsidRDefault="004E3286" w:rsidP="00502447">
      <w:pPr>
        <w:pStyle w:val="af2"/>
        <w:tabs>
          <w:tab w:val="left" w:pos="720"/>
        </w:tabs>
        <w:jc w:val="center"/>
        <w:rPr>
          <w:rFonts w:ascii="Times New Roman" w:hAnsi="Times New Roman"/>
          <w:b/>
          <w:color w:val="000000"/>
          <w:sz w:val="24"/>
          <w:szCs w:val="24"/>
        </w:rPr>
      </w:pPr>
      <w:r w:rsidRPr="00502447">
        <w:rPr>
          <w:rFonts w:ascii="Times New Roman" w:hAnsi="Times New Roman"/>
          <w:b/>
          <w:bCs/>
          <w:sz w:val="24"/>
          <w:szCs w:val="24"/>
        </w:rPr>
        <w:t>Кадровые условия реализации основной образовательной программы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9"/>
        <w:gridCol w:w="5650"/>
        <w:gridCol w:w="2112"/>
      </w:tblGrid>
      <w:tr w:rsidR="004E3286" w:rsidRPr="0003486B" w:rsidTr="0003486B">
        <w:trPr>
          <w:trHeight w:val="783"/>
        </w:trPr>
        <w:tc>
          <w:tcPr>
            <w:tcW w:w="1089" w:type="dxa"/>
          </w:tcPr>
          <w:tbl>
            <w:tblPr>
              <w:tblW w:w="3108" w:type="dxa"/>
              <w:tblLayout w:type="fixed"/>
              <w:tblLook w:val="0000"/>
            </w:tblPr>
            <w:tblGrid>
              <w:gridCol w:w="1691"/>
              <w:gridCol w:w="838"/>
              <w:gridCol w:w="579"/>
            </w:tblGrid>
            <w:tr w:rsidR="004E3286" w:rsidRPr="0003486B" w:rsidTr="00222C11">
              <w:trPr>
                <w:trHeight w:val="107"/>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b/>
                      <w:bCs/>
                      <w:color w:val="000000"/>
                      <w:sz w:val="23"/>
                      <w:szCs w:val="23"/>
                    </w:rPr>
                    <w:t xml:space="preserve">№ </w:t>
                  </w: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r w:rsidR="004E3286" w:rsidRPr="0003486B" w:rsidTr="00222C11">
              <w:trPr>
                <w:trHeight w:val="109"/>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r w:rsidR="004E3286" w:rsidRPr="0003486B" w:rsidTr="00222C11">
              <w:trPr>
                <w:trHeight w:val="109"/>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r w:rsidR="004E3286" w:rsidRPr="0003486B" w:rsidTr="00222C11">
              <w:trPr>
                <w:trHeight w:val="109"/>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r w:rsidR="004E3286" w:rsidRPr="0003486B" w:rsidTr="00222C11">
              <w:trPr>
                <w:trHeight w:val="109"/>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r w:rsidR="004E3286" w:rsidRPr="0003486B" w:rsidTr="00222C11">
              <w:trPr>
                <w:trHeight w:val="109"/>
              </w:trPr>
              <w:tc>
                <w:tcPr>
                  <w:tcW w:w="1691"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838"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c>
                <w:tcPr>
                  <w:tcW w:w="579" w:type="dxa"/>
                </w:tcPr>
                <w:p w:rsidR="004E3286" w:rsidRPr="0003486B" w:rsidRDefault="004E3286" w:rsidP="00222C11">
                  <w:pPr>
                    <w:autoSpaceDE w:val="0"/>
                    <w:autoSpaceDN w:val="0"/>
                    <w:adjustRightInd w:val="0"/>
                    <w:spacing w:after="0" w:line="240" w:lineRule="auto"/>
                    <w:rPr>
                      <w:rFonts w:ascii="Times New Roman" w:hAnsi="Times New Roman"/>
                      <w:color w:val="000000"/>
                      <w:sz w:val="23"/>
                      <w:szCs w:val="23"/>
                    </w:rPr>
                  </w:pPr>
                </w:p>
              </w:tc>
            </w:tr>
          </w:tbl>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p>
        </w:tc>
        <w:tc>
          <w:tcPr>
            <w:tcW w:w="5650" w:type="dxa"/>
          </w:tcPr>
          <w:p w:rsidR="00E646F3"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bCs/>
                <w:color w:val="000000"/>
                <w:sz w:val="23"/>
                <w:szCs w:val="23"/>
              </w:rPr>
              <w:t>Кадровый состав учреждения</w:t>
            </w:r>
          </w:p>
          <w:p w:rsidR="004E3286" w:rsidRPr="00E646F3" w:rsidRDefault="004E3286" w:rsidP="00E646F3">
            <w:pPr>
              <w:tabs>
                <w:tab w:val="left" w:pos="3405"/>
              </w:tabs>
              <w:rPr>
                <w:lang w:eastAsia="ar-SA"/>
              </w:rPr>
            </w:pPr>
          </w:p>
        </w:tc>
        <w:tc>
          <w:tcPr>
            <w:tcW w:w="2112" w:type="dxa"/>
          </w:tcPr>
          <w:p w:rsidR="004E3286" w:rsidRPr="00502447" w:rsidRDefault="004E3286" w:rsidP="00502447">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bCs/>
                <w:color w:val="000000"/>
                <w:sz w:val="23"/>
                <w:szCs w:val="23"/>
              </w:rPr>
              <w:t>Количество человек</w:t>
            </w:r>
          </w:p>
        </w:tc>
      </w:tr>
      <w:tr w:rsidR="004E3286" w:rsidRPr="0003486B" w:rsidTr="0003486B">
        <w:tc>
          <w:tcPr>
            <w:tcW w:w="1089"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1.</w:t>
            </w:r>
          </w:p>
        </w:tc>
        <w:tc>
          <w:tcPr>
            <w:tcW w:w="5650"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color w:val="000000"/>
                <w:sz w:val="23"/>
                <w:szCs w:val="23"/>
              </w:rPr>
              <w:t>Административно-управленческие кадры</w:t>
            </w:r>
          </w:p>
        </w:tc>
        <w:tc>
          <w:tcPr>
            <w:tcW w:w="2112"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1</w:t>
            </w:r>
          </w:p>
        </w:tc>
      </w:tr>
      <w:tr w:rsidR="004E3286" w:rsidRPr="0003486B" w:rsidTr="0003486B">
        <w:tc>
          <w:tcPr>
            <w:tcW w:w="1089"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2.</w:t>
            </w:r>
          </w:p>
        </w:tc>
        <w:tc>
          <w:tcPr>
            <w:tcW w:w="5650"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color w:val="000000"/>
                <w:sz w:val="23"/>
                <w:szCs w:val="23"/>
              </w:rPr>
              <w:t>Педагогический состав</w:t>
            </w:r>
          </w:p>
        </w:tc>
        <w:tc>
          <w:tcPr>
            <w:tcW w:w="2112" w:type="dxa"/>
          </w:tcPr>
          <w:p w:rsidR="004E3286" w:rsidRPr="0003486B" w:rsidRDefault="004E3286" w:rsidP="00BE3038">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2</w:t>
            </w:r>
            <w:r w:rsidR="00BE3038">
              <w:rPr>
                <w:rFonts w:ascii="Times New Roman" w:hAnsi="Times New Roman"/>
                <w:b/>
                <w:color w:val="000000"/>
              </w:rPr>
              <w:t>8</w:t>
            </w:r>
          </w:p>
        </w:tc>
      </w:tr>
      <w:tr w:rsidR="004E3286" w:rsidRPr="0003486B" w:rsidTr="0003486B">
        <w:tc>
          <w:tcPr>
            <w:tcW w:w="1089"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3.</w:t>
            </w:r>
          </w:p>
        </w:tc>
        <w:tc>
          <w:tcPr>
            <w:tcW w:w="5650" w:type="dxa"/>
          </w:tcPr>
          <w:p w:rsidR="004E3286" w:rsidRPr="00293BDD" w:rsidRDefault="004E3286" w:rsidP="0003486B">
            <w:pPr>
              <w:pStyle w:val="af2"/>
              <w:tabs>
                <w:tab w:val="left" w:pos="720"/>
              </w:tabs>
              <w:spacing w:after="0" w:line="240" w:lineRule="auto"/>
              <w:ind w:left="0"/>
              <w:jc w:val="center"/>
              <w:rPr>
                <w:rFonts w:ascii="Times New Roman" w:hAnsi="Times New Roman"/>
                <w:b/>
              </w:rPr>
            </w:pPr>
            <w:r w:rsidRPr="00293BDD">
              <w:rPr>
                <w:rFonts w:ascii="Times New Roman" w:hAnsi="Times New Roman"/>
                <w:sz w:val="23"/>
                <w:szCs w:val="23"/>
              </w:rPr>
              <w:t>Вспомогательный персонал</w:t>
            </w:r>
          </w:p>
        </w:tc>
        <w:tc>
          <w:tcPr>
            <w:tcW w:w="2112" w:type="dxa"/>
          </w:tcPr>
          <w:p w:rsidR="004E3286" w:rsidRPr="0003486B" w:rsidRDefault="00293BDD" w:rsidP="0003486B">
            <w:pPr>
              <w:pStyle w:val="af2"/>
              <w:tabs>
                <w:tab w:val="left" w:pos="720"/>
              </w:tabs>
              <w:spacing w:after="0" w:line="240" w:lineRule="auto"/>
              <w:ind w:left="0"/>
              <w:jc w:val="center"/>
              <w:rPr>
                <w:rFonts w:ascii="Times New Roman" w:hAnsi="Times New Roman"/>
                <w:b/>
                <w:color w:val="000000"/>
              </w:rPr>
            </w:pPr>
            <w:r>
              <w:rPr>
                <w:rFonts w:ascii="Times New Roman" w:hAnsi="Times New Roman"/>
                <w:b/>
                <w:color w:val="000000"/>
              </w:rPr>
              <w:t>15</w:t>
            </w:r>
          </w:p>
        </w:tc>
      </w:tr>
      <w:tr w:rsidR="004E3286" w:rsidRPr="0003486B" w:rsidTr="0003486B">
        <w:tc>
          <w:tcPr>
            <w:tcW w:w="1089"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4.</w:t>
            </w:r>
          </w:p>
        </w:tc>
        <w:tc>
          <w:tcPr>
            <w:tcW w:w="5650" w:type="dxa"/>
          </w:tcPr>
          <w:p w:rsidR="004E3286" w:rsidRPr="00293BDD" w:rsidRDefault="004E3286" w:rsidP="0003486B">
            <w:pPr>
              <w:pStyle w:val="af2"/>
              <w:tabs>
                <w:tab w:val="left" w:pos="720"/>
              </w:tabs>
              <w:spacing w:after="0" w:line="240" w:lineRule="auto"/>
              <w:ind w:left="0"/>
              <w:jc w:val="center"/>
              <w:rPr>
                <w:rFonts w:ascii="Times New Roman" w:hAnsi="Times New Roman"/>
                <w:b/>
              </w:rPr>
            </w:pPr>
            <w:r w:rsidRPr="00293BDD">
              <w:rPr>
                <w:rFonts w:ascii="Times New Roman" w:hAnsi="Times New Roman"/>
                <w:sz w:val="23"/>
                <w:szCs w:val="23"/>
              </w:rPr>
              <w:t>Обслуживающий персонал</w:t>
            </w:r>
          </w:p>
        </w:tc>
        <w:tc>
          <w:tcPr>
            <w:tcW w:w="2112" w:type="dxa"/>
          </w:tcPr>
          <w:p w:rsidR="004E3286" w:rsidRPr="0003486B" w:rsidRDefault="00293BDD" w:rsidP="0003486B">
            <w:pPr>
              <w:pStyle w:val="af2"/>
              <w:tabs>
                <w:tab w:val="left" w:pos="720"/>
              </w:tabs>
              <w:spacing w:after="0" w:line="240" w:lineRule="auto"/>
              <w:ind w:left="0"/>
              <w:jc w:val="center"/>
              <w:rPr>
                <w:rFonts w:ascii="Times New Roman" w:hAnsi="Times New Roman"/>
                <w:b/>
                <w:color w:val="000000"/>
              </w:rPr>
            </w:pPr>
            <w:r>
              <w:rPr>
                <w:rFonts w:ascii="Times New Roman" w:hAnsi="Times New Roman"/>
                <w:b/>
                <w:color w:val="000000"/>
              </w:rPr>
              <w:t>15</w:t>
            </w:r>
          </w:p>
        </w:tc>
      </w:tr>
      <w:tr w:rsidR="004E3286" w:rsidRPr="0003486B" w:rsidTr="0003486B">
        <w:tc>
          <w:tcPr>
            <w:tcW w:w="1089"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5.</w:t>
            </w:r>
          </w:p>
        </w:tc>
        <w:tc>
          <w:tcPr>
            <w:tcW w:w="5650" w:type="dxa"/>
          </w:tcPr>
          <w:p w:rsidR="004E3286" w:rsidRPr="00293BDD" w:rsidRDefault="004E3286" w:rsidP="0003486B">
            <w:pPr>
              <w:pStyle w:val="af2"/>
              <w:tabs>
                <w:tab w:val="left" w:pos="720"/>
              </w:tabs>
              <w:spacing w:after="0" w:line="240" w:lineRule="auto"/>
              <w:ind w:left="0"/>
              <w:jc w:val="center"/>
              <w:rPr>
                <w:rFonts w:ascii="Times New Roman" w:hAnsi="Times New Roman"/>
                <w:b/>
              </w:rPr>
            </w:pPr>
            <w:r w:rsidRPr="00293BDD">
              <w:rPr>
                <w:rFonts w:ascii="Times New Roman" w:hAnsi="Times New Roman"/>
                <w:sz w:val="23"/>
                <w:szCs w:val="23"/>
              </w:rPr>
              <w:t>Общее количество работников</w:t>
            </w:r>
          </w:p>
        </w:tc>
        <w:tc>
          <w:tcPr>
            <w:tcW w:w="2112" w:type="dxa"/>
          </w:tcPr>
          <w:p w:rsidR="004E3286" w:rsidRPr="0003486B" w:rsidRDefault="004E3286" w:rsidP="0003486B">
            <w:pPr>
              <w:pStyle w:val="af2"/>
              <w:tabs>
                <w:tab w:val="left" w:pos="720"/>
              </w:tabs>
              <w:spacing w:after="0" w:line="240" w:lineRule="auto"/>
              <w:ind w:left="0"/>
              <w:jc w:val="center"/>
              <w:rPr>
                <w:rFonts w:ascii="Times New Roman" w:hAnsi="Times New Roman"/>
                <w:b/>
                <w:color w:val="000000"/>
              </w:rPr>
            </w:pPr>
            <w:r w:rsidRPr="0003486B">
              <w:rPr>
                <w:rFonts w:ascii="Times New Roman" w:hAnsi="Times New Roman"/>
                <w:b/>
                <w:color w:val="000000"/>
              </w:rPr>
              <w:t>57</w:t>
            </w:r>
          </w:p>
        </w:tc>
      </w:tr>
    </w:tbl>
    <w:p w:rsidR="004E3286" w:rsidRDefault="004E3286" w:rsidP="008C32A9">
      <w:pPr>
        <w:spacing w:after="0"/>
        <w:ind w:firstLine="708"/>
        <w:jc w:val="both"/>
        <w:rPr>
          <w:rFonts w:ascii="Times New Roman" w:hAnsi="Times New Roman"/>
          <w:sz w:val="24"/>
          <w:szCs w:val="24"/>
        </w:rPr>
      </w:pPr>
    </w:p>
    <w:p w:rsidR="004E3286" w:rsidRPr="00691F7F" w:rsidRDefault="004E3286" w:rsidP="008C32A9">
      <w:pPr>
        <w:spacing w:after="0"/>
        <w:ind w:firstLine="708"/>
        <w:jc w:val="both"/>
        <w:rPr>
          <w:rFonts w:ascii="Times New Roman" w:hAnsi="Times New Roman"/>
          <w:sz w:val="24"/>
          <w:szCs w:val="24"/>
        </w:rPr>
      </w:pPr>
      <w:r>
        <w:rPr>
          <w:rFonts w:ascii="Times New Roman" w:hAnsi="Times New Roman"/>
          <w:sz w:val="24"/>
          <w:szCs w:val="24"/>
        </w:rPr>
        <w:t>К</w:t>
      </w:r>
      <w:r w:rsidRPr="00691F7F">
        <w:rPr>
          <w:rFonts w:ascii="Times New Roman" w:hAnsi="Times New Roman"/>
          <w:sz w:val="24"/>
          <w:szCs w:val="24"/>
        </w:rPr>
        <w:t>оллектив дошкольного образовательного учреждения отличает работоспособность, профессионализм, стабильность, инициативность. В детском саду созданы условия психологического комфорта, атмосферы творчества, педагогического оптимизма, ориентаци</w:t>
      </w:r>
      <w:r>
        <w:rPr>
          <w:rFonts w:ascii="Times New Roman" w:hAnsi="Times New Roman"/>
          <w:sz w:val="24"/>
          <w:szCs w:val="24"/>
        </w:rPr>
        <w:t>и</w:t>
      </w:r>
      <w:r w:rsidRPr="00691F7F">
        <w:rPr>
          <w:rFonts w:ascii="Times New Roman" w:hAnsi="Times New Roman"/>
          <w:sz w:val="24"/>
          <w:szCs w:val="24"/>
        </w:rPr>
        <w:t xml:space="preserve"> на успех, стремление созда</w:t>
      </w:r>
      <w:r>
        <w:rPr>
          <w:rFonts w:ascii="Times New Roman" w:hAnsi="Times New Roman"/>
          <w:sz w:val="24"/>
          <w:szCs w:val="24"/>
        </w:rPr>
        <w:t>вать</w:t>
      </w:r>
      <w:r w:rsidR="00FB2C97">
        <w:rPr>
          <w:rFonts w:ascii="Times New Roman" w:hAnsi="Times New Roman"/>
          <w:sz w:val="24"/>
          <w:szCs w:val="24"/>
        </w:rPr>
        <w:t xml:space="preserve"> </w:t>
      </w:r>
      <w:r>
        <w:rPr>
          <w:rFonts w:ascii="Times New Roman" w:hAnsi="Times New Roman"/>
          <w:sz w:val="24"/>
          <w:szCs w:val="24"/>
        </w:rPr>
        <w:t>необходимые</w:t>
      </w:r>
      <w:r w:rsidRPr="00691F7F">
        <w:rPr>
          <w:rFonts w:ascii="Times New Roman" w:hAnsi="Times New Roman"/>
          <w:sz w:val="24"/>
          <w:szCs w:val="24"/>
        </w:rPr>
        <w:t xml:space="preserve"> условия для сохранения и укрепления здоровья детей, повышения качества </w:t>
      </w:r>
      <w:r>
        <w:rPr>
          <w:rFonts w:ascii="Times New Roman" w:hAnsi="Times New Roman"/>
          <w:sz w:val="24"/>
          <w:szCs w:val="24"/>
        </w:rPr>
        <w:t>организации образовательного процесса.</w:t>
      </w:r>
    </w:p>
    <w:p w:rsidR="004E3286" w:rsidRDefault="004E3286" w:rsidP="008C32A9">
      <w:pPr>
        <w:spacing w:after="0"/>
        <w:jc w:val="both"/>
        <w:rPr>
          <w:rFonts w:ascii="Times New Roman" w:hAnsi="Times New Roman"/>
          <w:sz w:val="24"/>
          <w:szCs w:val="24"/>
        </w:rPr>
      </w:pPr>
      <w:r w:rsidRPr="00691F7F">
        <w:rPr>
          <w:rFonts w:ascii="Times New Roman" w:hAnsi="Times New Roman"/>
          <w:sz w:val="24"/>
          <w:szCs w:val="24"/>
        </w:rPr>
        <w:tab/>
        <w:t xml:space="preserve">Учреждение полностью укомплектовано педагогическими кадрами. </w:t>
      </w:r>
    </w:p>
    <w:p w:rsidR="004E3286" w:rsidRPr="00691F7F" w:rsidRDefault="004E3286" w:rsidP="008C32A9">
      <w:pPr>
        <w:autoSpaceDE w:val="0"/>
        <w:autoSpaceDN w:val="0"/>
        <w:adjustRightInd w:val="0"/>
        <w:spacing w:after="0" w:line="240" w:lineRule="auto"/>
        <w:ind w:firstLine="708"/>
        <w:jc w:val="both"/>
        <w:rPr>
          <w:rFonts w:ascii="Times New Roman" w:hAnsi="Times New Roman"/>
          <w:sz w:val="24"/>
          <w:szCs w:val="24"/>
        </w:rPr>
      </w:pPr>
      <w:r w:rsidRPr="00691F7F">
        <w:rPr>
          <w:rFonts w:ascii="Times New Roman" w:hAnsi="Times New Roman"/>
          <w:sz w:val="24"/>
          <w:szCs w:val="24"/>
        </w:rPr>
        <w:t>Освоение основной общеобразовательной программы дошкольного образования и достижение качественных результатов осуществляет   сложившийся, стабильный, творческий коллектив в количестве 2</w:t>
      </w:r>
      <w:r w:rsidR="003E13C8">
        <w:rPr>
          <w:rFonts w:ascii="Times New Roman" w:hAnsi="Times New Roman"/>
          <w:sz w:val="24"/>
          <w:szCs w:val="24"/>
        </w:rPr>
        <w:t>8</w:t>
      </w:r>
      <w:r w:rsidRPr="00691F7F">
        <w:rPr>
          <w:rFonts w:ascii="Times New Roman" w:hAnsi="Times New Roman"/>
          <w:sz w:val="24"/>
          <w:szCs w:val="24"/>
        </w:rPr>
        <w:t xml:space="preserve"> педагогов</w:t>
      </w:r>
      <w:r>
        <w:rPr>
          <w:rFonts w:ascii="Times New Roman" w:hAnsi="Times New Roman"/>
          <w:sz w:val="24"/>
          <w:szCs w:val="24"/>
        </w:rPr>
        <w:t xml:space="preserve"> (без руководителя)</w:t>
      </w:r>
      <w:r w:rsidRPr="00691F7F">
        <w:rPr>
          <w:rFonts w:ascii="Times New Roman" w:hAnsi="Times New Roman"/>
          <w:sz w:val="24"/>
          <w:szCs w:val="24"/>
        </w:rPr>
        <w:t>,   из которых:</w:t>
      </w:r>
    </w:p>
    <w:p w:rsidR="004E3286" w:rsidRPr="00691F7F" w:rsidRDefault="004E3286" w:rsidP="008C32A9">
      <w:pPr>
        <w:spacing w:after="0" w:line="240" w:lineRule="auto"/>
        <w:ind w:firstLine="539"/>
        <w:jc w:val="both"/>
        <w:rPr>
          <w:rFonts w:ascii="Times New Roman" w:hAnsi="Times New Roman"/>
          <w:sz w:val="24"/>
          <w:szCs w:val="24"/>
        </w:rPr>
      </w:pPr>
      <w:r w:rsidRPr="00691F7F">
        <w:rPr>
          <w:rFonts w:ascii="Times New Roman" w:hAnsi="Times New Roman"/>
          <w:sz w:val="24"/>
          <w:szCs w:val="24"/>
        </w:rPr>
        <w:t>2</w:t>
      </w:r>
      <w:r>
        <w:rPr>
          <w:rFonts w:ascii="Times New Roman" w:hAnsi="Times New Roman"/>
          <w:sz w:val="24"/>
          <w:szCs w:val="24"/>
        </w:rPr>
        <w:t>0</w:t>
      </w:r>
      <w:r w:rsidRPr="00691F7F">
        <w:rPr>
          <w:rFonts w:ascii="Times New Roman" w:hAnsi="Times New Roman"/>
          <w:sz w:val="24"/>
          <w:szCs w:val="24"/>
        </w:rPr>
        <w:t xml:space="preserve"> или </w:t>
      </w:r>
      <w:r>
        <w:rPr>
          <w:rFonts w:ascii="Times New Roman" w:hAnsi="Times New Roman"/>
          <w:sz w:val="24"/>
          <w:szCs w:val="24"/>
        </w:rPr>
        <w:t>68</w:t>
      </w:r>
      <w:r w:rsidRPr="00691F7F">
        <w:rPr>
          <w:rFonts w:ascii="Times New Roman" w:hAnsi="Times New Roman"/>
          <w:sz w:val="24"/>
          <w:szCs w:val="24"/>
        </w:rPr>
        <w:t xml:space="preserve"> % - имеют высшее педагогическое образование;</w:t>
      </w:r>
    </w:p>
    <w:p w:rsidR="004E3286" w:rsidRPr="00691F7F" w:rsidRDefault="004E3286" w:rsidP="008C32A9">
      <w:pPr>
        <w:spacing w:after="0"/>
        <w:jc w:val="both"/>
        <w:rPr>
          <w:rFonts w:ascii="Times New Roman" w:hAnsi="Times New Roman"/>
          <w:color w:val="000000"/>
          <w:sz w:val="24"/>
          <w:szCs w:val="24"/>
        </w:rPr>
      </w:pPr>
      <w:r w:rsidRPr="00691F7F">
        <w:rPr>
          <w:rFonts w:ascii="Times New Roman" w:hAnsi="Times New Roman"/>
          <w:sz w:val="24"/>
          <w:szCs w:val="24"/>
        </w:rPr>
        <w:t>7 или 2</w:t>
      </w:r>
      <w:r>
        <w:rPr>
          <w:rFonts w:ascii="Times New Roman" w:hAnsi="Times New Roman"/>
          <w:sz w:val="24"/>
          <w:szCs w:val="24"/>
        </w:rPr>
        <w:t>2</w:t>
      </w:r>
      <w:r w:rsidRPr="00691F7F">
        <w:rPr>
          <w:rFonts w:ascii="Times New Roman" w:hAnsi="Times New Roman"/>
          <w:sz w:val="24"/>
          <w:szCs w:val="24"/>
        </w:rPr>
        <w:t xml:space="preserve">% -имеют среднее специальное образование, из них </w:t>
      </w:r>
      <w:r w:rsidR="00613732">
        <w:rPr>
          <w:rFonts w:ascii="Times New Roman" w:hAnsi="Times New Roman"/>
          <w:sz w:val="24"/>
          <w:szCs w:val="24"/>
        </w:rPr>
        <w:t>2</w:t>
      </w:r>
      <w:r w:rsidRPr="00691F7F">
        <w:rPr>
          <w:rFonts w:ascii="Times New Roman" w:hAnsi="Times New Roman"/>
          <w:sz w:val="24"/>
          <w:szCs w:val="24"/>
        </w:rPr>
        <w:t xml:space="preserve"> - обучаются в высших учебных заведениях</w:t>
      </w:r>
      <w:r>
        <w:rPr>
          <w:rFonts w:ascii="Times New Roman" w:hAnsi="Times New Roman"/>
          <w:sz w:val="24"/>
          <w:szCs w:val="24"/>
        </w:rPr>
        <w:t>.</w:t>
      </w:r>
    </w:p>
    <w:p w:rsidR="004E3286" w:rsidRPr="00691F7F" w:rsidRDefault="004E3286" w:rsidP="008C32A9">
      <w:pPr>
        <w:spacing w:after="0" w:line="240" w:lineRule="auto"/>
        <w:ind w:firstLine="708"/>
        <w:jc w:val="both"/>
        <w:rPr>
          <w:rFonts w:ascii="Times New Roman" w:hAnsi="Times New Roman"/>
          <w:sz w:val="24"/>
          <w:szCs w:val="24"/>
        </w:rPr>
      </w:pPr>
      <w:r w:rsidRPr="00691F7F">
        <w:rPr>
          <w:rFonts w:ascii="Times New Roman" w:hAnsi="Times New Roman"/>
          <w:sz w:val="24"/>
          <w:szCs w:val="24"/>
        </w:rPr>
        <w:t>Согласно плана курсовой п</w:t>
      </w:r>
      <w:r>
        <w:rPr>
          <w:rFonts w:ascii="Times New Roman" w:hAnsi="Times New Roman"/>
          <w:sz w:val="24"/>
          <w:szCs w:val="24"/>
        </w:rPr>
        <w:t>о</w:t>
      </w:r>
      <w:r w:rsidRPr="00691F7F">
        <w:rPr>
          <w:rFonts w:ascii="Times New Roman" w:hAnsi="Times New Roman"/>
          <w:sz w:val="24"/>
          <w:szCs w:val="24"/>
        </w:rPr>
        <w:t>дготовки, курсы повышения квалификации при (</w:t>
      </w:r>
      <w:r w:rsidRPr="00691F7F">
        <w:rPr>
          <w:rFonts w:ascii="Times New Roman" w:hAnsi="Times New Roman"/>
          <w:sz w:val="24"/>
          <w:szCs w:val="24"/>
          <w:lang w:eastAsia="ar-SA"/>
        </w:rPr>
        <w:t xml:space="preserve">МБУ ДПО «СОИРО») </w:t>
      </w:r>
      <w:r w:rsidRPr="00691F7F">
        <w:rPr>
          <w:rFonts w:ascii="Times New Roman" w:hAnsi="Times New Roman"/>
          <w:sz w:val="24"/>
          <w:szCs w:val="24"/>
        </w:rPr>
        <w:t xml:space="preserve"> прошли 100 % </w:t>
      </w:r>
      <w:r>
        <w:rPr>
          <w:rFonts w:ascii="Times New Roman" w:hAnsi="Times New Roman"/>
          <w:sz w:val="24"/>
          <w:szCs w:val="24"/>
        </w:rPr>
        <w:t xml:space="preserve"> педагогов согласно требованиям ФГОС ДО.</w:t>
      </w:r>
    </w:p>
    <w:p w:rsidR="004E3286" w:rsidRPr="00691F7F" w:rsidRDefault="004E3286" w:rsidP="008C32A9">
      <w:pPr>
        <w:spacing w:after="0" w:line="240" w:lineRule="auto"/>
        <w:ind w:firstLine="539"/>
        <w:jc w:val="both"/>
        <w:rPr>
          <w:rFonts w:ascii="Times New Roman" w:hAnsi="Times New Roman"/>
          <w:sz w:val="24"/>
          <w:szCs w:val="24"/>
        </w:rPr>
      </w:pPr>
      <w:r w:rsidRPr="00691F7F">
        <w:rPr>
          <w:rFonts w:ascii="Times New Roman" w:hAnsi="Times New Roman"/>
          <w:sz w:val="24"/>
          <w:szCs w:val="24"/>
        </w:rPr>
        <w:t>3 педагога про</w:t>
      </w:r>
      <w:r>
        <w:rPr>
          <w:rFonts w:ascii="Times New Roman" w:hAnsi="Times New Roman"/>
          <w:sz w:val="24"/>
          <w:szCs w:val="24"/>
        </w:rPr>
        <w:t>шли</w:t>
      </w:r>
      <w:r w:rsidRPr="00691F7F">
        <w:rPr>
          <w:rFonts w:ascii="Times New Roman" w:hAnsi="Times New Roman"/>
          <w:sz w:val="24"/>
          <w:szCs w:val="24"/>
        </w:rPr>
        <w:t xml:space="preserve"> послевузовскую переподготовку по напра</w:t>
      </w:r>
      <w:r>
        <w:rPr>
          <w:rFonts w:ascii="Times New Roman" w:hAnsi="Times New Roman"/>
          <w:sz w:val="24"/>
          <w:szCs w:val="24"/>
        </w:rPr>
        <w:t>влению «Дошкольное образование» (один  в БелГУ, двое в ЕГУ имени И.А.Бунина)</w:t>
      </w:r>
    </w:p>
    <w:p w:rsidR="004E3286" w:rsidRPr="00691F7F" w:rsidRDefault="004E3286" w:rsidP="008C32A9">
      <w:pPr>
        <w:spacing w:after="0" w:line="240" w:lineRule="auto"/>
        <w:ind w:firstLine="539"/>
        <w:jc w:val="both"/>
        <w:rPr>
          <w:rFonts w:ascii="Times New Roman" w:hAnsi="Times New Roman"/>
          <w:sz w:val="24"/>
          <w:szCs w:val="24"/>
        </w:rPr>
      </w:pPr>
      <w:r w:rsidRPr="00691F7F">
        <w:rPr>
          <w:rFonts w:ascii="Times New Roman" w:hAnsi="Times New Roman"/>
          <w:sz w:val="24"/>
          <w:szCs w:val="24"/>
        </w:rPr>
        <w:lastRenderedPageBreak/>
        <w:t xml:space="preserve">По состоянию на 1 </w:t>
      </w:r>
      <w:r w:rsidR="00336C92">
        <w:rPr>
          <w:rFonts w:ascii="Times New Roman" w:hAnsi="Times New Roman"/>
          <w:sz w:val="24"/>
          <w:szCs w:val="24"/>
        </w:rPr>
        <w:t>января</w:t>
      </w:r>
      <w:r w:rsidRPr="00691F7F">
        <w:rPr>
          <w:rFonts w:ascii="Times New Roman" w:hAnsi="Times New Roman"/>
          <w:sz w:val="24"/>
          <w:szCs w:val="24"/>
        </w:rPr>
        <w:t xml:space="preserve"> 201</w:t>
      </w:r>
      <w:r w:rsidR="00613732">
        <w:rPr>
          <w:rFonts w:ascii="Times New Roman" w:hAnsi="Times New Roman"/>
          <w:sz w:val="24"/>
          <w:szCs w:val="24"/>
        </w:rPr>
        <w:t>8</w:t>
      </w:r>
      <w:r w:rsidRPr="00691F7F">
        <w:rPr>
          <w:rFonts w:ascii="Times New Roman" w:hAnsi="Times New Roman"/>
          <w:sz w:val="24"/>
          <w:szCs w:val="24"/>
        </w:rPr>
        <w:t xml:space="preserve"> года      педагоги МБДОУ детского сада №27 «Берёзка» имеют:</w:t>
      </w:r>
    </w:p>
    <w:p w:rsidR="004E3286" w:rsidRPr="00691F7F" w:rsidRDefault="004E3286" w:rsidP="008C32A9">
      <w:pPr>
        <w:spacing w:after="0" w:line="240" w:lineRule="auto"/>
        <w:ind w:firstLine="539"/>
        <w:jc w:val="both"/>
        <w:rPr>
          <w:rFonts w:ascii="Times New Roman" w:hAnsi="Times New Roman"/>
          <w:sz w:val="24"/>
          <w:szCs w:val="24"/>
        </w:rPr>
      </w:pPr>
      <w:r w:rsidRPr="00691F7F">
        <w:rPr>
          <w:rFonts w:ascii="Times New Roman" w:hAnsi="Times New Roman"/>
          <w:sz w:val="24"/>
          <w:szCs w:val="24"/>
        </w:rPr>
        <w:t>1</w:t>
      </w:r>
      <w:r w:rsidR="00336C92">
        <w:rPr>
          <w:rFonts w:ascii="Times New Roman" w:hAnsi="Times New Roman"/>
          <w:sz w:val="24"/>
          <w:szCs w:val="24"/>
        </w:rPr>
        <w:t>8</w:t>
      </w:r>
      <w:r w:rsidRPr="00691F7F">
        <w:rPr>
          <w:rFonts w:ascii="Times New Roman" w:hAnsi="Times New Roman"/>
          <w:sz w:val="24"/>
          <w:szCs w:val="24"/>
        </w:rPr>
        <w:t xml:space="preserve"> человек (</w:t>
      </w:r>
      <w:r w:rsidR="00336C92">
        <w:rPr>
          <w:rFonts w:ascii="Times New Roman" w:hAnsi="Times New Roman"/>
          <w:sz w:val="24"/>
          <w:szCs w:val="24"/>
        </w:rPr>
        <w:t>64</w:t>
      </w:r>
      <w:r w:rsidRPr="00691F7F">
        <w:rPr>
          <w:rFonts w:ascii="Times New Roman" w:hAnsi="Times New Roman"/>
          <w:sz w:val="24"/>
          <w:szCs w:val="24"/>
        </w:rPr>
        <w:t xml:space="preserve"> %) - высшую квалификационную категорию;</w:t>
      </w:r>
    </w:p>
    <w:p w:rsidR="004E3286" w:rsidRPr="00691F7F" w:rsidRDefault="00336C92" w:rsidP="008C32A9">
      <w:pPr>
        <w:spacing w:after="0" w:line="240" w:lineRule="auto"/>
        <w:ind w:firstLine="539"/>
        <w:jc w:val="both"/>
        <w:rPr>
          <w:rFonts w:ascii="Times New Roman" w:hAnsi="Times New Roman"/>
          <w:sz w:val="24"/>
          <w:szCs w:val="24"/>
        </w:rPr>
      </w:pPr>
      <w:r>
        <w:rPr>
          <w:rFonts w:ascii="Times New Roman" w:hAnsi="Times New Roman"/>
          <w:sz w:val="24"/>
          <w:szCs w:val="24"/>
        </w:rPr>
        <w:t>5</w:t>
      </w:r>
      <w:r w:rsidR="004E3286" w:rsidRPr="00691F7F">
        <w:rPr>
          <w:rFonts w:ascii="Times New Roman" w:hAnsi="Times New Roman"/>
          <w:sz w:val="24"/>
          <w:szCs w:val="24"/>
        </w:rPr>
        <w:t xml:space="preserve"> человек (</w:t>
      </w:r>
      <w:r>
        <w:rPr>
          <w:rFonts w:ascii="Times New Roman" w:hAnsi="Times New Roman"/>
          <w:sz w:val="24"/>
          <w:szCs w:val="24"/>
        </w:rPr>
        <w:t>13</w:t>
      </w:r>
      <w:r w:rsidR="004E3286" w:rsidRPr="00691F7F">
        <w:rPr>
          <w:rFonts w:ascii="Times New Roman" w:hAnsi="Times New Roman"/>
          <w:sz w:val="24"/>
          <w:szCs w:val="24"/>
        </w:rPr>
        <w:t>%) - первую квалификационную категорию;</w:t>
      </w:r>
    </w:p>
    <w:p w:rsidR="004E3286" w:rsidRPr="00691F7F" w:rsidRDefault="00613732" w:rsidP="008C32A9">
      <w:pPr>
        <w:autoSpaceDE w:val="0"/>
        <w:autoSpaceDN w:val="0"/>
        <w:adjustRightInd w:val="0"/>
        <w:spacing w:after="0" w:line="240" w:lineRule="auto"/>
        <w:rPr>
          <w:rFonts w:ascii="TimesNewRomanPSMT" w:hAnsi="TimesNewRomanPSMT" w:cs="TimesNewRomanPSMT"/>
          <w:color w:val="00000A"/>
          <w:sz w:val="24"/>
          <w:szCs w:val="24"/>
        </w:rPr>
      </w:pPr>
      <w:r>
        <w:rPr>
          <w:rFonts w:ascii="Times New Roman" w:hAnsi="Times New Roman"/>
          <w:sz w:val="24"/>
          <w:szCs w:val="24"/>
        </w:rPr>
        <w:t xml:space="preserve">         </w:t>
      </w:r>
      <w:r w:rsidR="00336C92">
        <w:rPr>
          <w:rFonts w:ascii="Times New Roman" w:hAnsi="Times New Roman"/>
          <w:sz w:val="24"/>
          <w:szCs w:val="24"/>
        </w:rPr>
        <w:t>5</w:t>
      </w:r>
      <w:r w:rsidR="004E3286" w:rsidRPr="00691F7F">
        <w:rPr>
          <w:rFonts w:ascii="Times New Roman" w:hAnsi="Times New Roman"/>
          <w:sz w:val="24"/>
          <w:szCs w:val="24"/>
        </w:rPr>
        <w:t xml:space="preserve"> человека (</w:t>
      </w:r>
      <w:r w:rsidR="00336C92">
        <w:rPr>
          <w:rFonts w:ascii="Times New Roman" w:hAnsi="Times New Roman"/>
          <w:sz w:val="24"/>
          <w:szCs w:val="24"/>
        </w:rPr>
        <w:t>13</w:t>
      </w:r>
      <w:r w:rsidR="004E3286" w:rsidRPr="00691F7F">
        <w:rPr>
          <w:rFonts w:ascii="Times New Roman" w:hAnsi="Times New Roman"/>
          <w:sz w:val="24"/>
          <w:szCs w:val="24"/>
        </w:rPr>
        <w:t xml:space="preserve">%)  - не имеют квалификационной категории (стаж педагогической деятельности </w:t>
      </w:r>
      <w:r w:rsidR="004E3286">
        <w:rPr>
          <w:rFonts w:ascii="Times New Roman" w:hAnsi="Times New Roman"/>
          <w:sz w:val="24"/>
          <w:szCs w:val="24"/>
        </w:rPr>
        <w:t xml:space="preserve">в должности </w:t>
      </w:r>
      <w:r w:rsidR="00336C92">
        <w:rPr>
          <w:rFonts w:ascii="Times New Roman" w:hAnsi="Times New Roman"/>
          <w:sz w:val="24"/>
          <w:szCs w:val="24"/>
        </w:rPr>
        <w:t xml:space="preserve">или в данном учреждении </w:t>
      </w:r>
      <w:r w:rsidR="004E3286" w:rsidRPr="00691F7F">
        <w:rPr>
          <w:rFonts w:ascii="Times New Roman" w:hAnsi="Times New Roman"/>
          <w:sz w:val="24"/>
          <w:szCs w:val="24"/>
        </w:rPr>
        <w:t>менее 2 лет).</w:t>
      </w:r>
    </w:p>
    <w:p w:rsidR="004E3286" w:rsidRPr="00691F7F" w:rsidRDefault="004E3286" w:rsidP="008C32A9">
      <w:pPr>
        <w:spacing w:after="0"/>
        <w:jc w:val="both"/>
        <w:rPr>
          <w:rFonts w:ascii="Times New Roman" w:hAnsi="Times New Roman"/>
          <w:color w:val="000000"/>
          <w:sz w:val="24"/>
          <w:szCs w:val="24"/>
        </w:rPr>
      </w:pPr>
    </w:p>
    <w:p w:rsidR="004E3286" w:rsidRPr="00691F7F" w:rsidRDefault="004E3286" w:rsidP="008C32A9">
      <w:pPr>
        <w:spacing w:after="0"/>
        <w:jc w:val="center"/>
        <w:rPr>
          <w:rFonts w:ascii="Times New Roman" w:hAnsi="Times New Roman"/>
          <w:b/>
          <w:sz w:val="24"/>
          <w:szCs w:val="24"/>
        </w:rPr>
      </w:pPr>
      <w:r w:rsidRPr="00691F7F">
        <w:rPr>
          <w:rFonts w:ascii="Times New Roman" w:hAnsi="Times New Roman"/>
          <w:b/>
          <w:sz w:val="24"/>
          <w:szCs w:val="24"/>
        </w:rPr>
        <w:t>Педагогический стаж</w:t>
      </w:r>
    </w:p>
    <w:tbl>
      <w:tblPr>
        <w:tblW w:w="9611" w:type="dxa"/>
        <w:tblInd w:w="-5" w:type="dxa"/>
        <w:tblLayout w:type="fixed"/>
        <w:tblLook w:val="00A0"/>
      </w:tblPr>
      <w:tblGrid>
        <w:gridCol w:w="1368"/>
        <w:gridCol w:w="2289"/>
        <w:gridCol w:w="2693"/>
        <w:gridCol w:w="3261"/>
      </w:tblGrid>
      <w:tr w:rsidR="004E3286" w:rsidRPr="0003486B" w:rsidTr="00B6134A">
        <w:tc>
          <w:tcPr>
            <w:tcW w:w="1368" w:type="dxa"/>
            <w:tcBorders>
              <w:top w:val="single" w:sz="4" w:space="0" w:color="000000"/>
              <w:left w:val="single" w:sz="4" w:space="0" w:color="000000"/>
              <w:bottom w:val="single" w:sz="4" w:space="0" w:color="000000"/>
              <w:right w:val="nil"/>
            </w:tcBorders>
          </w:tcPr>
          <w:p w:rsidR="004E3286" w:rsidRPr="0003486B" w:rsidRDefault="004E3286" w:rsidP="00B6134A">
            <w:pPr>
              <w:snapToGrid w:val="0"/>
              <w:spacing w:after="0"/>
              <w:jc w:val="center"/>
              <w:rPr>
                <w:rFonts w:ascii="Times New Roman" w:hAnsi="Times New Roman"/>
                <w:sz w:val="24"/>
                <w:szCs w:val="24"/>
              </w:rPr>
            </w:pPr>
            <w:r w:rsidRPr="0003486B">
              <w:rPr>
                <w:rFonts w:ascii="Times New Roman" w:hAnsi="Times New Roman"/>
                <w:sz w:val="24"/>
                <w:szCs w:val="24"/>
              </w:rPr>
              <w:t>до 5 лет</w:t>
            </w:r>
          </w:p>
        </w:tc>
        <w:tc>
          <w:tcPr>
            <w:tcW w:w="2289" w:type="dxa"/>
            <w:tcBorders>
              <w:top w:val="single" w:sz="4" w:space="0" w:color="000000"/>
              <w:left w:val="single" w:sz="4" w:space="0" w:color="000000"/>
              <w:bottom w:val="single" w:sz="4" w:space="0" w:color="000000"/>
              <w:right w:val="nil"/>
            </w:tcBorders>
          </w:tcPr>
          <w:p w:rsidR="004E3286" w:rsidRPr="0003486B" w:rsidRDefault="004E3286" w:rsidP="00B6134A">
            <w:pPr>
              <w:snapToGrid w:val="0"/>
              <w:spacing w:after="0"/>
              <w:ind w:left="-108"/>
              <w:jc w:val="center"/>
              <w:rPr>
                <w:rFonts w:ascii="Times New Roman" w:hAnsi="Times New Roman"/>
                <w:sz w:val="24"/>
                <w:szCs w:val="24"/>
              </w:rPr>
            </w:pPr>
            <w:r w:rsidRPr="0003486B">
              <w:rPr>
                <w:rFonts w:ascii="Times New Roman" w:hAnsi="Times New Roman"/>
                <w:sz w:val="24"/>
                <w:szCs w:val="24"/>
              </w:rPr>
              <w:t>от 5 до 10 лет</w:t>
            </w:r>
          </w:p>
        </w:tc>
        <w:tc>
          <w:tcPr>
            <w:tcW w:w="2693" w:type="dxa"/>
            <w:tcBorders>
              <w:top w:val="single" w:sz="4" w:space="0" w:color="000000"/>
              <w:left w:val="single" w:sz="4" w:space="0" w:color="000000"/>
              <w:bottom w:val="single" w:sz="4" w:space="0" w:color="000000"/>
              <w:right w:val="nil"/>
            </w:tcBorders>
          </w:tcPr>
          <w:p w:rsidR="004E3286" w:rsidRPr="0003486B" w:rsidRDefault="004E3286" w:rsidP="00B6134A">
            <w:pPr>
              <w:snapToGrid w:val="0"/>
              <w:spacing w:after="0"/>
              <w:jc w:val="center"/>
              <w:rPr>
                <w:rFonts w:ascii="Times New Roman" w:hAnsi="Times New Roman"/>
                <w:sz w:val="24"/>
                <w:szCs w:val="24"/>
              </w:rPr>
            </w:pPr>
            <w:r w:rsidRPr="0003486B">
              <w:rPr>
                <w:rFonts w:ascii="Times New Roman" w:hAnsi="Times New Roman"/>
                <w:sz w:val="24"/>
                <w:szCs w:val="24"/>
              </w:rPr>
              <w:t>от 10 до 20 лет</w:t>
            </w:r>
          </w:p>
        </w:tc>
        <w:tc>
          <w:tcPr>
            <w:tcW w:w="3261" w:type="dxa"/>
            <w:tcBorders>
              <w:top w:val="single" w:sz="4" w:space="0" w:color="000000"/>
              <w:left w:val="single" w:sz="4" w:space="0" w:color="000000"/>
              <w:bottom w:val="single" w:sz="4" w:space="0" w:color="000000"/>
              <w:right w:val="single" w:sz="4" w:space="0" w:color="000000"/>
            </w:tcBorders>
          </w:tcPr>
          <w:p w:rsidR="004E3286" w:rsidRPr="0003486B" w:rsidRDefault="004E3286" w:rsidP="00B6134A">
            <w:pPr>
              <w:snapToGrid w:val="0"/>
              <w:spacing w:after="0"/>
              <w:jc w:val="center"/>
              <w:rPr>
                <w:rFonts w:ascii="Times New Roman" w:hAnsi="Times New Roman"/>
                <w:sz w:val="24"/>
                <w:szCs w:val="24"/>
              </w:rPr>
            </w:pPr>
            <w:r w:rsidRPr="0003486B">
              <w:rPr>
                <w:rFonts w:ascii="Times New Roman" w:hAnsi="Times New Roman"/>
                <w:sz w:val="24"/>
                <w:szCs w:val="24"/>
              </w:rPr>
              <w:t>20 лет и более</w:t>
            </w:r>
          </w:p>
        </w:tc>
      </w:tr>
      <w:tr w:rsidR="004E3286" w:rsidRPr="0003486B" w:rsidTr="00B6134A">
        <w:tc>
          <w:tcPr>
            <w:tcW w:w="1368" w:type="dxa"/>
            <w:tcBorders>
              <w:top w:val="single" w:sz="4" w:space="0" w:color="000000"/>
              <w:left w:val="single" w:sz="4" w:space="0" w:color="000000"/>
              <w:bottom w:val="single" w:sz="4" w:space="0" w:color="000000"/>
              <w:right w:val="nil"/>
            </w:tcBorders>
          </w:tcPr>
          <w:p w:rsidR="004E3286" w:rsidRPr="0003486B" w:rsidRDefault="000534B7" w:rsidP="000534B7">
            <w:pPr>
              <w:snapToGrid w:val="0"/>
              <w:spacing w:after="0"/>
              <w:jc w:val="center"/>
              <w:rPr>
                <w:rFonts w:ascii="Times New Roman" w:hAnsi="Times New Roman"/>
                <w:sz w:val="24"/>
                <w:szCs w:val="24"/>
              </w:rPr>
            </w:pPr>
            <w:r>
              <w:rPr>
                <w:rFonts w:ascii="Times New Roman" w:hAnsi="Times New Roman"/>
                <w:sz w:val="24"/>
                <w:szCs w:val="24"/>
              </w:rPr>
              <w:t>4</w:t>
            </w:r>
            <w:r w:rsidR="004E3286" w:rsidRPr="0003486B">
              <w:rPr>
                <w:rFonts w:ascii="Times New Roman" w:hAnsi="Times New Roman"/>
                <w:sz w:val="24"/>
                <w:szCs w:val="24"/>
              </w:rPr>
              <w:t xml:space="preserve"> (1</w:t>
            </w:r>
            <w:r>
              <w:rPr>
                <w:rFonts w:ascii="Times New Roman" w:hAnsi="Times New Roman"/>
                <w:sz w:val="24"/>
                <w:szCs w:val="24"/>
              </w:rPr>
              <w:t>4,8</w:t>
            </w:r>
            <w:r w:rsidR="004E3286" w:rsidRPr="0003486B">
              <w:rPr>
                <w:rFonts w:ascii="Times New Roman" w:hAnsi="Times New Roman"/>
                <w:sz w:val="24"/>
                <w:szCs w:val="24"/>
              </w:rPr>
              <w:t>%)</w:t>
            </w:r>
          </w:p>
        </w:tc>
        <w:tc>
          <w:tcPr>
            <w:tcW w:w="2289" w:type="dxa"/>
            <w:tcBorders>
              <w:top w:val="single" w:sz="4" w:space="0" w:color="000000"/>
              <w:left w:val="single" w:sz="4" w:space="0" w:color="000000"/>
              <w:bottom w:val="single" w:sz="4" w:space="0" w:color="000000"/>
              <w:right w:val="nil"/>
            </w:tcBorders>
          </w:tcPr>
          <w:p w:rsidR="004E3286" w:rsidRPr="0003486B" w:rsidRDefault="000534B7" w:rsidP="000534B7">
            <w:pPr>
              <w:snapToGrid w:val="0"/>
              <w:spacing w:after="0"/>
              <w:jc w:val="center"/>
              <w:rPr>
                <w:rFonts w:ascii="Times New Roman" w:hAnsi="Times New Roman"/>
                <w:sz w:val="24"/>
                <w:szCs w:val="24"/>
              </w:rPr>
            </w:pPr>
            <w:r>
              <w:rPr>
                <w:rFonts w:ascii="Times New Roman" w:hAnsi="Times New Roman"/>
                <w:sz w:val="24"/>
                <w:szCs w:val="24"/>
              </w:rPr>
              <w:t>3</w:t>
            </w:r>
            <w:r w:rsidR="00113264">
              <w:rPr>
                <w:rFonts w:ascii="Times New Roman" w:hAnsi="Times New Roman"/>
                <w:sz w:val="24"/>
                <w:szCs w:val="24"/>
              </w:rPr>
              <w:t xml:space="preserve"> </w:t>
            </w:r>
            <w:r w:rsidR="004E3286" w:rsidRPr="0003486B">
              <w:rPr>
                <w:rFonts w:ascii="Times New Roman" w:hAnsi="Times New Roman"/>
                <w:sz w:val="24"/>
                <w:szCs w:val="24"/>
              </w:rPr>
              <w:t>(</w:t>
            </w:r>
            <w:r>
              <w:rPr>
                <w:rFonts w:ascii="Times New Roman" w:hAnsi="Times New Roman"/>
                <w:sz w:val="24"/>
                <w:szCs w:val="24"/>
              </w:rPr>
              <w:t>11</w:t>
            </w:r>
            <w:r w:rsidR="004E3286" w:rsidRPr="0003486B">
              <w:rPr>
                <w:rFonts w:ascii="Times New Roman" w:hAnsi="Times New Roman"/>
                <w:sz w:val="24"/>
                <w:szCs w:val="24"/>
              </w:rPr>
              <w:t>%)</w:t>
            </w:r>
          </w:p>
        </w:tc>
        <w:tc>
          <w:tcPr>
            <w:tcW w:w="2693" w:type="dxa"/>
            <w:tcBorders>
              <w:top w:val="single" w:sz="4" w:space="0" w:color="000000"/>
              <w:left w:val="single" w:sz="4" w:space="0" w:color="000000"/>
              <w:bottom w:val="single" w:sz="4" w:space="0" w:color="000000"/>
              <w:right w:val="nil"/>
            </w:tcBorders>
          </w:tcPr>
          <w:p w:rsidR="004E3286" w:rsidRPr="0003486B" w:rsidRDefault="000534B7" w:rsidP="000534B7">
            <w:pPr>
              <w:snapToGrid w:val="0"/>
              <w:spacing w:after="0"/>
              <w:jc w:val="center"/>
              <w:rPr>
                <w:rFonts w:ascii="Times New Roman" w:hAnsi="Times New Roman"/>
                <w:sz w:val="24"/>
                <w:szCs w:val="24"/>
              </w:rPr>
            </w:pPr>
            <w:r>
              <w:rPr>
                <w:rFonts w:ascii="Times New Roman" w:hAnsi="Times New Roman"/>
                <w:sz w:val="24"/>
                <w:szCs w:val="24"/>
              </w:rPr>
              <w:t>9</w:t>
            </w:r>
            <w:r w:rsidR="00113264">
              <w:rPr>
                <w:rFonts w:ascii="Times New Roman" w:hAnsi="Times New Roman"/>
                <w:sz w:val="24"/>
                <w:szCs w:val="24"/>
              </w:rPr>
              <w:t xml:space="preserve"> </w:t>
            </w:r>
            <w:r w:rsidR="004E3286" w:rsidRPr="0003486B">
              <w:rPr>
                <w:rFonts w:ascii="Times New Roman" w:hAnsi="Times New Roman"/>
                <w:sz w:val="24"/>
                <w:szCs w:val="24"/>
              </w:rPr>
              <w:t>(</w:t>
            </w:r>
            <w:r>
              <w:rPr>
                <w:rFonts w:ascii="Times New Roman" w:hAnsi="Times New Roman"/>
                <w:sz w:val="24"/>
                <w:szCs w:val="24"/>
              </w:rPr>
              <w:t>33</w:t>
            </w:r>
            <w:r w:rsidR="004E3286" w:rsidRPr="0003486B">
              <w:rPr>
                <w:rFonts w:ascii="Times New Roman" w:hAnsi="Times New Roman"/>
                <w:sz w:val="24"/>
                <w:szCs w:val="24"/>
              </w:rPr>
              <w:t>%)</w:t>
            </w:r>
          </w:p>
        </w:tc>
        <w:tc>
          <w:tcPr>
            <w:tcW w:w="3261" w:type="dxa"/>
            <w:tcBorders>
              <w:top w:val="single" w:sz="4" w:space="0" w:color="000000"/>
              <w:left w:val="single" w:sz="4" w:space="0" w:color="000000"/>
              <w:bottom w:val="single" w:sz="4" w:space="0" w:color="000000"/>
              <w:right w:val="single" w:sz="4" w:space="0" w:color="000000"/>
            </w:tcBorders>
          </w:tcPr>
          <w:p w:rsidR="004E3286" w:rsidRPr="0003486B" w:rsidRDefault="004E3286" w:rsidP="000534B7">
            <w:pPr>
              <w:snapToGrid w:val="0"/>
              <w:spacing w:after="0"/>
              <w:jc w:val="center"/>
              <w:rPr>
                <w:rFonts w:ascii="Times New Roman" w:hAnsi="Times New Roman"/>
                <w:sz w:val="24"/>
                <w:szCs w:val="24"/>
              </w:rPr>
            </w:pPr>
            <w:r w:rsidRPr="0003486B">
              <w:rPr>
                <w:rFonts w:ascii="Times New Roman" w:hAnsi="Times New Roman"/>
                <w:sz w:val="24"/>
                <w:szCs w:val="24"/>
              </w:rPr>
              <w:t>1</w:t>
            </w:r>
            <w:r w:rsidR="000534B7">
              <w:rPr>
                <w:rFonts w:ascii="Times New Roman" w:hAnsi="Times New Roman"/>
                <w:sz w:val="24"/>
                <w:szCs w:val="24"/>
              </w:rPr>
              <w:t>6</w:t>
            </w:r>
            <w:r w:rsidR="00113264">
              <w:rPr>
                <w:rFonts w:ascii="Times New Roman" w:hAnsi="Times New Roman"/>
                <w:sz w:val="24"/>
                <w:szCs w:val="24"/>
              </w:rPr>
              <w:t xml:space="preserve"> </w:t>
            </w:r>
            <w:r w:rsidRPr="0003486B">
              <w:rPr>
                <w:rFonts w:ascii="Times New Roman" w:hAnsi="Times New Roman"/>
                <w:sz w:val="24"/>
                <w:szCs w:val="24"/>
              </w:rPr>
              <w:t>(</w:t>
            </w:r>
            <w:r w:rsidR="00AC6C8E">
              <w:rPr>
                <w:rFonts w:ascii="Times New Roman" w:hAnsi="Times New Roman"/>
                <w:sz w:val="24"/>
                <w:szCs w:val="24"/>
              </w:rPr>
              <w:t>5</w:t>
            </w:r>
            <w:r w:rsidR="000534B7">
              <w:rPr>
                <w:rFonts w:ascii="Times New Roman" w:hAnsi="Times New Roman"/>
                <w:sz w:val="24"/>
                <w:szCs w:val="24"/>
              </w:rPr>
              <w:t>9</w:t>
            </w:r>
            <w:r w:rsidRPr="0003486B">
              <w:rPr>
                <w:rFonts w:ascii="Times New Roman" w:hAnsi="Times New Roman"/>
                <w:sz w:val="24"/>
                <w:szCs w:val="24"/>
              </w:rPr>
              <w:t>%)</w:t>
            </w:r>
          </w:p>
        </w:tc>
      </w:tr>
    </w:tbl>
    <w:p w:rsidR="004E3286" w:rsidRPr="00691F7F" w:rsidRDefault="004E3286" w:rsidP="008C32A9">
      <w:pPr>
        <w:spacing w:after="0"/>
        <w:rPr>
          <w:rFonts w:ascii="Times New Roman" w:hAnsi="Times New Roman"/>
          <w:color w:val="000000"/>
          <w:spacing w:val="-5"/>
          <w:sz w:val="24"/>
          <w:szCs w:val="24"/>
        </w:rPr>
      </w:pPr>
    </w:p>
    <w:p w:rsidR="004E3286" w:rsidRDefault="004E3286" w:rsidP="008C32A9">
      <w:pPr>
        <w:shd w:val="clear" w:color="auto" w:fill="FFFFFF"/>
        <w:spacing w:after="0" w:line="322" w:lineRule="exact"/>
        <w:ind w:left="-284" w:firstLine="284"/>
        <w:jc w:val="both"/>
        <w:rPr>
          <w:rFonts w:ascii="Times New Roman" w:hAnsi="Times New Roman"/>
          <w:color w:val="000000"/>
          <w:spacing w:val="-4"/>
          <w:sz w:val="24"/>
          <w:szCs w:val="24"/>
        </w:rPr>
      </w:pPr>
      <w:r w:rsidRPr="00691F7F">
        <w:rPr>
          <w:rFonts w:ascii="Times New Roman" w:hAnsi="Times New Roman"/>
          <w:color w:val="000000"/>
          <w:spacing w:val="-4"/>
          <w:sz w:val="24"/>
          <w:szCs w:val="24"/>
        </w:rPr>
        <w:t xml:space="preserve">     В ДОУ работают квалифицированные специалисты:   инструктор по физической культуре, 2 музыкальных руководителя, педагог-психолог,  педагог дополнительного образования (раннее обучение английскому языку)</w:t>
      </w:r>
    </w:p>
    <w:p w:rsidR="004E3286" w:rsidRDefault="004E3286" w:rsidP="00305358">
      <w:pPr>
        <w:shd w:val="clear" w:color="auto" w:fill="FFFFFF"/>
        <w:spacing w:after="0" w:line="322" w:lineRule="exact"/>
        <w:ind w:left="-284" w:firstLine="284"/>
        <w:jc w:val="both"/>
        <w:rPr>
          <w:rFonts w:ascii="Times New Roman" w:hAnsi="Times New Roman"/>
          <w:color w:val="000000"/>
          <w:spacing w:val="-4"/>
          <w:sz w:val="24"/>
          <w:szCs w:val="24"/>
        </w:rPr>
      </w:pPr>
      <w:r>
        <w:rPr>
          <w:rFonts w:ascii="Times New Roman" w:hAnsi="Times New Roman"/>
          <w:color w:val="000000"/>
          <w:spacing w:val="-4"/>
          <w:sz w:val="24"/>
          <w:szCs w:val="24"/>
        </w:rPr>
        <w:t>Два   педагога имеют отраслевые награды – «Отличник общего образования РФ», один награждён Почётной грамотой Министерства образования и науки РФ.</w:t>
      </w:r>
    </w:p>
    <w:p w:rsidR="00E646F3" w:rsidRPr="009D33B0" w:rsidRDefault="004E3286" w:rsidP="009D33B0">
      <w:pPr>
        <w:shd w:val="clear" w:color="auto" w:fill="FFFFFF"/>
        <w:spacing w:after="0" w:line="322" w:lineRule="exact"/>
        <w:ind w:left="-284" w:firstLine="284"/>
        <w:jc w:val="both"/>
        <w:rPr>
          <w:rFonts w:ascii="Times New Roman" w:hAnsi="Times New Roman"/>
          <w:bCs/>
          <w:sz w:val="24"/>
          <w:szCs w:val="24"/>
        </w:rPr>
      </w:pPr>
      <w:r w:rsidRPr="00305358">
        <w:rPr>
          <w:rFonts w:ascii="Times New Roman" w:hAnsi="Times New Roman"/>
          <w:bCs/>
          <w:sz w:val="24"/>
          <w:szCs w:val="24"/>
        </w:rPr>
        <w:t>Традиционно педагоги принимают активное участие в конкурсном движении педагогического мастерства и добиваются высоких результатов – становятся победителями и призёрами</w:t>
      </w:r>
      <w:r>
        <w:rPr>
          <w:rFonts w:ascii="Times New Roman" w:hAnsi="Times New Roman"/>
          <w:bCs/>
          <w:sz w:val="24"/>
          <w:szCs w:val="24"/>
        </w:rPr>
        <w:t>, делятся опытом с коллегами через семинары – практикумы, методические объединения, размещение наработок в популярных печатных изданиях  различного уровня.</w:t>
      </w:r>
    </w:p>
    <w:p w:rsidR="004E3286" w:rsidRPr="00F952DF" w:rsidRDefault="004E3286" w:rsidP="00F952DF">
      <w:pPr>
        <w:spacing w:after="0"/>
        <w:ind w:left="46" w:firstLine="704"/>
        <w:jc w:val="center"/>
        <w:rPr>
          <w:rFonts w:ascii="Times New Roman" w:hAnsi="Times New Roman"/>
          <w:b/>
          <w:bCs/>
          <w:color w:val="000000"/>
          <w:sz w:val="24"/>
          <w:szCs w:val="24"/>
        </w:rPr>
      </w:pPr>
      <w:r w:rsidRPr="00F952DF">
        <w:rPr>
          <w:rFonts w:ascii="Times New Roman" w:hAnsi="Times New Roman"/>
          <w:b/>
          <w:bCs/>
          <w:color w:val="000000"/>
          <w:sz w:val="24"/>
          <w:szCs w:val="24"/>
        </w:rPr>
        <w:t>Сведения</w:t>
      </w:r>
    </w:p>
    <w:p w:rsidR="00E646F3" w:rsidRDefault="004E3286" w:rsidP="00F952DF">
      <w:pPr>
        <w:spacing w:after="0"/>
        <w:ind w:left="46" w:firstLine="704"/>
        <w:jc w:val="center"/>
        <w:rPr>
          <w:rFonts w:ascii="Times New Roman" w:hAnsi="Times New Roman"/>
          <w:b/>
          <w:bCs/>
          <w:color w:val="000000"/>
          <w:sz w:val="24"/>
          <w:szCs w:val="24"/>
        </w:rPr>
      </w:pPr>
      <w:r w:rsidRPr="00F952DF">
        <w:rPr>
          <w:rFonts w:ascii="Times New Roman" w:hAnsi="Times New Roman"/>
          <w:b/>
          <w:bCs/>
          <w:color w:val="000000"/>
          <w:sz w:val="24"/>
          <w:szCs w:val="24"/>
        </w:rPr>
        <w:t>о результат</w:t>
      </w:r>
      <w:r w:rsidR="00E646F3">
        <w:rPr>
          <w:rFonts w:ascii="Times New Roman" w:hAnsi="Times New Roman"/>
          <w:b/>
          <w:bCs/>
          <w:color w:val="000000"/>
          <w:sz w:val="24"/>
          <w:szCs w:val="24"/>
        </w:rPr>
        <w:t>ивном</w:t>
      </w:r>
      <w:r w:rsidRPr="00F952DF">
        <w:rPr>
          <w:rFonts w:ascii="Times New Roman" w:hAnsi="Times New Roman"/>
          <w:b/>
          <w:bCs/>
          <w:color w:val="000000"/>
          <w:sz w:val="24"/>
          <w:szCs w:val="24"/>
        </w:rPr>
        <w:t xml:space="preserve"> участи</w:t>
      </w:r>
      <w:r w:rsidR="00067DE7">
        <w:rPr>
          <w:rFonts w:ascii="Times New Roman" w:hAnsi="Times New Roman"/>
          <w:b/>
          <w:bCs/>
          <w:color w:val="000000"/>
          <w:sz w:val="24"/>
          <w:szCs w:val="24"/>
        </w:rPr>
        <w:t>и</w:t>
      </w:r>
      <w:r w:rsidRPr="00F952DF">
        <w:rPr>
          <w:rFonts w:ascii="Times New Roman" w:hAnsi="Times New Roman"/>
          <w:b/>
          <w:bCs/>
          <w:color w:val="000000"/>
          <w:sz w:val="24"/>
          <w:szCs w:val="24"/>
        </w:rPr>
        <w:t xml:space="preserve"> педагогических работников </w:t>
      </w:r>
    </w:p>
    <w:p w:rsidR="004E3286" w:rsidRPr="00F952DF" w:rsidRDefault="004E3286" w:rsidP="00F952DF">
      <w:pPr>
        <w:spacing w:after="0"/>
        <w:ind w:left="46" w:firstLine="704"/>
        <w:jc w:val="center"/>
        <w:rPr>
          <w:rFonts w:ascii="Times New Roman" w:hAnsi="Times New Roman"/>
          <w:b/>
          <w:bCs/>
          <w:color w:val="000000"/>
          <w:sz w:val="24"/>
          <w:szCs w:val="24"/>
        </w:rPr>
      </w:pPr>
      <w:r>
        <w:rPr>
          <w:rFonts w:ascii="Times New Roman" w:hAnsi="Times New Roman"/>
          <w:b/>
          <w:bCs/>
          <w:color w:val="000000"/>
          <w:sz w:val="24"/>
          <w:szCs w:val="24"/>
        </w:rPr>
        <w:t>МБДОУ ДС №27 «Берёзка»</w:t>
      </w:r>
    </w:p>
    <w:p w:rsidR="004E3286" w:rsidRDefault="004E3286" w:rsidP="00CC473D">
      <w:pPr>
        <w:spacing w:after="0"/>
        <w:ind w:left="46" w:firstLine="704"/>
        <w:jc w:val="center"/>
        <w:rPr>
          <w:rFonts w:ascii="Times New Roman" w:hAnsi="Times New Roman"/>
          <w:b/>
          <w:bCs/>
          <w:color w:val="000000"/>
          <w:sz w:val="24"/>
          <w:szCs w:val="24"/>
        </w:rPr>
      </w:pPr>
      <w:r w:rsidRPr="00F952DF">
        <w:rPr>
          <w:rFonts w:ascii="Times New Roman" w:hAnsi="Times New Roman"/>
          <w:b/>
          <w:bCs/>
          <w:color w:val="000000"/>
          <w:sz w:val="24"/>
          <w:szCs w:val="24"/>
        </w:rPr>
        <w:t xml:space="preserve">в </w:t>
      </w:r>
      <w:r w:rsidR="00E646F3">
        <w:rPr>
          <w:rFonts w:ascii="Times New Roman" w:hAnsi="Times New Roman"/>
          <w:b/>
          <w:bCs/>
          <w:color w:val="000000"/>
          <w:sz w:val="24"/>
          <w:szCs w:val="24"/>
        </w:rPr>
        <w:t xml:space="preserve">институционных, </w:t>
      </w:r>
      <w:r w:rsidRPr="00F952DF">
        <w:rPr>
          <w:rFonts w:ascii="Times New Roman" w:hAnsi="Times New Roman"/>
          <w:b/>
          <w:bCs/>
          <w:color w:val="000000"/>
          <w:sz w:val="24"/>
          <w:szCs w:val="24"/>
        </w:rPr>
        <w:t>муниципальных, региональных, всероссийских конкурсах профессионального мастерства</w:t>
      </w:r>
      <w:r w:rsidR="00104D9B">
        <w:rPr>
          <w:rFonts w:ascii="Times New Roman" w:hAnsi="Times New Roman"/>
          <w:b/>
          <w:bCs/>
          <w:color w:val="000000"/>
          <w:sz w:val="24"/>
          <w:szCs w:val="24"/>
        </w:rPr>
        <w:t xml:space="preserve"> </w:t>
      </w:r>
      <w:r w:rsidRPr="00F952DF">
        <w:rPr>
          <w:rFonts w:ascii="Times New Roman" w:hAnsi="Times New Roman"/>
          <w:b/>
          <w:bCs/>
          <w:color w:val="000000"/>
          <w:sz w:val="24"/>
          <w:szCs w:val="24"/>
        </w:rPr>
        <w:t xml:space="preserve">в </w:t>
      </w:r>
      <w:r w:rsidR="00E646F3">
        <w:rPr>
          <w:rFonts w:ascii="Times New Roman" w:hAnsi="Times New Roman"/>
          <w:b/>
          <w:bCs/>
          <w:color w:val="000000"/>
          <w:sz w:val="24"/>
          <w:szCs w:val="24"/>
        </w:rPr>
        <w:t xml:space="preserve"> </w:t>
      </w:r>
      <w:r w:rsidRPr="00F952DF">
        <w:rPr>
          <w:rFonts w:ascii="Times New Roman" w:hAnsi="Times New Roman"/>
          <w:b/>
          <w:bCs/>
          <w:color w:val="000000"/>
          <w:sz w:val="24"/>
          <w:szCs w:val="24"/>
        </w:rPr>
        <w:t>201</w:t>
      </w:r>
      <w:r w:rsidR="00067DE7">
        <w:rPr>
          <w:rFonts w:ascii="Times New Roman" w:hAnsi="Times New Roman"/>
          <w:b/>
          <w:bCs/>
          <w:color w:val="000000"/>
          <w:sz w:val="24"/>
          <w:szCs w:val="24"/>
        </w:rPr>
        <w:t>8</w:t>
      </w:r>
      <w:r w:rsidR="00BE3038">
        <w:rPr>
          <w:rFonts w:ascii="Times New Roman" w:hAnsi="Times New Roman"/>
          <w:b/>
          <w:bCs/>
          <w:color w:val="000000"/>
          <w:sz w:val="24"/>
          <w:szCs w:val="24"/>
        </w:rPr>
        <w:t xml:space="preserve"> </w:t>
      </w:r>
      <w:r w:rsidRPr="00F952DF">
        <w:rPr>
          <w:rFonts w:ascii="Times New Roman" w:hAnsi="Times New Roman"/>
          <w:b/>
          <w:bCs/>
          <w:color w:val="000000"/>
          <w:sz w:val="24"/>
          <w:szCs w:val="24"/>
        </w:rPr>
        <w:t>учебном году</w:t>
      </w:r>
    </w:p>
    <w:p w:rsidR="00E646F3" w:rsidRDefault="00E646F3" w:rsidP="00CC473D">
      <w:pPr>
        <w:spacing w:after="0"/>
        <w:ind w:left="46" w:firstLine="704"/>
        <w:jc w:val="center"/>
        <w:rPr>
          <w:rFonts w:ascii="Times New Roman" w:hAnsi="Times New Roman"/>
          <w:b/>
          <w:bCs/>
          <w:color w:val="000000"/>
          <w:sz w:val="24"/>
          <w:szCs w:val="24"/>
        </w:rPr>
      </w:pPr>
    </w:p>
    <w:tbl>
      <w:tblPr>
        <w:tblStyle w:val="af9"/>
        <w:tblW w:w="0" w:type="auto"/>
        <w:tblInd w:w="46" w:type="dxa"/>
        <w:tblLook w:val="04A0"/>
      </w:tblPr>
      <w:tblGrid>
        <w:gridCol w:w="2386"/>
        <w:gridCol w:w="2384"/>
        <w:gridCol w:w="2377"/>
        <w:gridCol w:w="2378"/>
      </w:tblGrid>
      <w:tr w:rsidR="00E646F3" w:rsidTr="00E646F3">
        <w:tc>
          <w:tcPr>
            <w:tcW w:w="2392" w:type="dxa"/>
          </w:tcPr>
          <w:p w:rsidR="00E646F3" w:rsidRDefault="00E646F3" w:rsidP="00CC473D">
            <w:pPr>
              <w:spacing w:after="0"/>
              <w:jc w:val="center"/>
              <w:rPr>
                <w:rFonts w:ascii="Times New Roman" w:hAnsi="Times New Roman"/>
                <w:b/>
                <w:bCs/>
                <w:color w:val="000000"/>
                <w:sz w:val="24"/>
                <w:szCs w:val="24"/>
              </w:rPr>
            </w:pPr>
            <w:r>
              <w:rPr>
                <w:rFonts w:ascii="Times New Roman" w:hAnsi="Times New Roman"/>
                <w:b/>
                <w:bCs/>
                <w:color w:val="000000"/>
                <w:sz w:val="24"/>
                <w:szCs w:val="24"/>
              </w:rPr>
              <w:t>Институционный уровень</w:t>
            </w:r>
          </w:p>
        </w:tc>
        <w:tc>
          <w:tcPr>
            <w:tcW w:w="2392" w:type="dxa"/>
          </w:tcPr>
          <w:p w:rsidR="00E646F3" w:rsidRDefault="00E646F3" w:rsidP="00CC473D">
            <w:pPr>
              <w:spacing w:after="0"/>
              <w:jc w:val="center"/>
              <w:rPr>
                <w:rFonts w:ascii="Times New Roman" w:hAnsi="Times New Roman"/>
                <w:b/>
                <w:bCs/>
                <w:color w:val="000000"/>
                <w:sz w:val="24"/>
                <w:szCs w:val="24"/>
              </w:rPr>
            </w:pPr>
            <w:r>
              <w:rPr>
                <w:rFonts w:ascii="Times New Roman" w:hAnsi="Times New Roman"/>
                <w:b/>
                <w:bCs/>
                <w:color w:val="000000"/>
                <w:sz w:val="24"/>
                <w:szCs w:val="24"/>
              </w:rPr>
              <w:t>Муниципальный уровень</w:t>
            </w:r>
          </w:p>
        </w:tc>
        <w:tc>
          <w:tcPr>
            <w:tcW w:w="2393" w:type="dxa"/>
          </w:tcPr>
          <w:p w:rsidR="00E646F3" w:rsidRDefault="00E646F3" w:rsidP="00E646F3">
            <w:pPr>
              <w:spacing w:after="0"/>
              <w:jc w:val="center"/>
              <w:rPr>
                <w:rFonts w:ascii="Times New Roman" w:hAnsi="Times New Roman"/>
                <w:b/>
                <w:bCs/>
                <w:color w:val="000000"/>
                <w:sz w:val="24"/>
                <w:szCs w:val="24"/>
              </w:rPr>
            </w:pPr>
            <w:r>
              <w:rPr>
                <w:rFonts w:ascii="Times New Roman" w:hAnsi="Times New Roman"/>
                <w:b/>
                <w:bCs/>
                <w:color w:val="000000"/>
                <w:sz w:val="24"/>
                <w:szCs w:val="24"/>
              </w:rPr>
              <w:t>Региональный уровень</w:t>
            </w:r>
          </w:p>
        </w:tc>
        <w:tc>
          <w:tcPr>
            <w:tcW w:w="2393" w:type="dxa"/>
          </w:tcPr>
          <w:p w:rsidR="00E646F3" w:rsidRDefault="00E646F3" w:rsidP="00E646F3">
            <w:pPr>
              <w:spacing w:after="0"/>
              <w:jc w:val="center"/>
              <w:rPr>
                <w:rFonts w:ascii="Times New Roman" w:hAnsi="Times New Roman"/>
                <w:b/>
                <w:bCs/>
                <w:color w:val="000000"/>
                <w:sz w:val="24"/>
                <w:szCs w:val="24"/>
              </w:rPr>
            </w:pPr>
            <w:r>
              <w:rPr>
                <w:rFonts w:ascii="Times New Roman" w:hAnsi="Times New Roman"/>
                <w:b/>
                <w:bCs/>
                <w:color w:val="000000"/>
                <w:sz w:val="24"/>
                <w:szCs w:val="24"/>
              </w:rPr>
              <w:t>Всероссийский (интернет)  уровень</w:t>
            </w:r>
          </w:p>
        </w:tc>
      </w:tr>
      <w:tr w:rsidR="00E646F3" w:rsidTr="00E646F3">
        <w:tc>
          <w:tcPr>
            <w:tcW w:w="2392" w:type="dxa"/>
          </w:tcPr>
          <w:p w:rsidR="00E646F3" w:rsidRDefault="00067DE7" w:rsidP="00CC473D">
            <w:pPr>
              <w:spacing w:after="0"/>
              <w:jc w:val="center"/>
              <w:rPr>
                <w:rFonts w:ascii="Times New Roman" w:hAnsi="Times New Roman"/>
                <w:b/>
                <w:bCs/>
                <w:color w:val="000000"/>
                <w:sz w:val="24"/>
                <w:szCs w:val="24"/>
              </w:rPr>
            </w:pPr>
            <w:r>
              <w:rPr>
                <w:rFonts w:ascii="Times New Roman" w:hAnsi="Times New Roman"/>
                <w:b/>
                <w:bCs/>
                <w:color w:val="000000"/>
                <w:sz w:val="24"/>
                <w:szCs w:val="24"/>
              </w:rPr>
              <w:t>7</w:t>
            </w:r>
          </w:p>
        </w:tc>
        <w:tc>
          <w:tcPr>
            <w:tcW w:w="2392" w:type="dxa"/>
          </w:tcPr>
          <w:p w:rsidR="00E646F3" w:rsidRDefault="00067DE7" w:rsidP="00CC473D">
            <w:pPr>
              <w:spacing w:after="0"/>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2393" w:type="dxa"/>
          </w:tcPr>
          <w:p w:rsidR="00E646F3" w:rsidRDefault="00067DE7" w:rsidP="00CC473D">
            <w:pPr>
              <w:spacing w:after="0"/>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2393" w:type="dxa"/>
          </w:tcPr>
          <w:p w:rsidR="00E646F3" w:rsidRDefault="00067DE7" w:rsidP="00067DE7">
            <w:pPr>
              <w:spacing w:after="0"/>
              <w:jc w:val="center"/>
              <w:rPr>
                <w:rFonts w:ascii="Times New Roman" w:hAnsi="Times New Roman"/>
                <w:b/>
                <w:bCs/>
                <w:color w:val="000000"/>
                <w:sz w:val="24"/>
                <w:szCs w:val="24"/>
              </w:rPr>
            </w:pPr>
            <w:r>
              <w:rPr>
                <w:rFonts w:ascii="Times New Roman" w:hAnsi="Times New Roman"/>
                <w:b/>
                <w:bCs/>
                <w:color w:val="000000"/>
                <w:sz w:val="24"/>
                <w:szCs w:val="24"/>
              </w:rPr>
              <w:t>10</w:t>
            </w:r>
          </w:p>
        </w:tc>
      </w:tr>
    </w:tbl>
    <w:p w:rsidR="009D33B0" w:rsidRDefault="009D33B0" w:rsidP="00E646F3">
      <w:pPr>
        <w:spacing w:after="0"/>
        <w:jc w:val="both"/>
        <w:rPr>
          <w:rFonts w:ascii="Times New Roman" w:hAnsi="Times New Roman"/>
          <w:color w:val="000000"/>
          <w:spacing w:val="-4"/>
          <w:sz w:val="24"/>
          <w:szCs w:val="24"/>
        </w:rPr>
      </w:pPr>
    </w:p>
    <w:p w:rsidR="009D33B0" w:rsidRDefault="009D33B0" w:rsidP="00E646F3">
      <w:pPr>
        <w:spacing w:after="0"/>
        <w:jc w:val="both"/>
        <w:rPr>
          <w:rFonts w:ascii="Times New Roman" w:hAnsi="Times New Roman"/>
          <w:color w:val="000000"/>
          <w:spacing w:val="-4"/>
          <w:sz w:val="24"/>
          <w:szCs w:val="24"/>
        </w:rPr>
        <w:sectPr w:rsidR="009D33B0" w:rsidSect="00E646F3">
          <w:pgSz w:w="11906" w:h="16838"/>
          <w:pgMar w:top="1134" w:right="850" w:bottom="1134" w:left="1701" w:header="709" w:footer="709" w:gutter="0"/>
          <w:cols w:space="708"/>
          <w:docGrid w:linePitch="360"/>
        </w:sectPr>
      </w:pPr>
    </w:p>
    <w:p w:rsidR="001517F9" w:rsidRDefault="001517F9" w:rsidP="009D33B0">
      <w:pPr>
        <w:spacing w:after="0"/>
        <w:jc w:val="both"/>
        <w:rPr>
          <w:rFonts w:ascii="Times New Roman" w:hAnsi="Times New Roman"/>
          <w:color w:val="000000"/>
          <w:spacing w:val="-4"/>
          <w:sz w:val="24"/>
          <w:szCs w:val="24"/>
        </w:rPr>
      </w:pPr>
    </w:p>
    <w:p w:rsidR="004E3286" w:rsidRPr="006518BE" w:rsidRDefault="004E3286" w:rsidP="00707938">
      <w:pPr>
        <w:spacing w:after="0"/>
        <w:ind w:left="46" w:firstLine="704"/>
        <w:jc w:val="both"/>
        <w:rPr>
          <w:rFonts w:ascii="Times New Roman" w:hAnsi="Times New Roman"/>
          <w:bCs/>
          <w:sz w:val="24"/>
          <w:szCs w:val="24"/>
        </w:rPr>
      </w:pPr>
      <w:r>
        <w:rPr>
          <w:rFonts w:ascii="Times New Roman" w:hAnsi="Times New Roman"/>
          <w:sz w:val="24"/>
          <w:szCs w:val="24"/>
        </w:rPr>
        <w:t>100</w:t>
      </w:r>
      <w:r w:rsidRPr="00163875">
        <w:rPr>
          <w:rFonts w:ascii="Times New Roman" w:hAnsi="Times New Roman"/>
          <w:sz w:val="24"/>
          <w:szCs w:val="24"/>
        </w:rPr>
        <w:t>% педагогов владеют навыками работы с персональным компьютером</w:t>
      </w:r>
      <w:r>
        <w:rPr>
          <w:rFonts w:ascii="Times New Roman" w:hAnsi="Times New Roman"/>
          <w:sz w:val="24"/>
          <w:szCs w:val="24"/>
        </w:rPr>
        <w:t>,</w:t>
      </w:r>
      <w:r w:rsidRPr="00163875">
        <w:rPr>
          <w:rFonts w:ascii="Times New Roman" w:hAnsi="Times New Roman"/>
          <w:sz w:val="24"/>
          <w:szCs w:val="24"/>
        </w:rPr>
        <w:t xml:space="preserve"> интенсивно используют образовательные ресурсы сети Интернет для повышения своего педагогического мастерства и расширения образовательного пространства для воспитанников.</w:t>
      </w:r>
    </w:p>
    <w:p w:rsidR="004E3286" w:rsidRPr="004E4FAC" w:rsidRDefault="004E3286" w:rsidP="001517F9">
      <w:pPr>
        <w:spacing w:after="0"/>
        <w:ind w:left="46" w:firstLine="704"/>
        <w:jc w:val="both"/>
        <w:rPr>
          <w:rFonts w:ascii="Times New Roman" w:hAnsi="Times New Roman"/>
          <w:bCs/>
          <w:sz w:val="24"/>
          <w:szCs w:val="24"/>
        </w:rPr>
      </w:pPr>
      <w:r w:rsidRPr="004E4FAC">
        <w:rPr>
          <w:rFonts w:ascii="Times New Roman" w:hAnsi="Times New Roman"/>
          <w:b/>
          <w:bCs/>
          <w:i/>
          <w:sz w:val="24"/>
          <w:szCs w:val="24"/>
        </w:rPr>
        <w:t>Однако,</w:t>
      </w:r>
      <w:r w:rsidR="00104D9B">
        <w:rPr>
          <w:rFonts w:ascii="Times New Roman" w:hAnsi="Times New Roman"/>
          <w:b/>
          <w:bCs/>
          <w:i/>
          <w:sz w:val="24"/>
          <w:szCs w:val="24"/>
        </w:rPr>
        <w:t xml:space="preserve"> </w:t>
      </w:r>
      <w:r w:rsidRPr="004E4FAC">
        <w:rPr>
          <w:rFonts w:ascii="Times New Roman" w:hAnsi="Times New Roman"/>
          <w:bCs/>
          <w:i/>
          <w:sz w:val="24"/>
          <w:szCs w:val="24"/>
        </w:rPr>
        <w:t>отмечается низкая активность  участия педагогов в  трансляции опыта работы через методические объединени</w:t>
      </w:r>
      <w:r w:rsidR="001517F9">
        <w:rPr>
          <w:rFonts w:ascii="Times New Roman" w:hAnsi="Times New Roman"/>
          <w:bCs/>
          <w:i/>
          <w:sz w:val="24"/>
          <w:szCs w:val="24"/>
        </w:rPr>
        <w:t xml:space="preserve">я и очного участия в конкурсах </w:t>
      </w:r>
      <w:r w:rsidRPr="004E4FAC">
        <w:rPr>
          <w:rFonts w:ascii="Times New Roman" w:hAnsi="Times New Roman"/>
          <w:bCs/>
          <w:i/>
          <w:sz w:val="24"/>
          <w:szCs w:val="24"/>
        </w:rPr>
        <w:t>профессионального  мастерства муниципального уровня (Воспитатель года, конкурс мастер – классов и др.)</w:t>
      </w:r>
    </w:p>
    <w:p w:rsidR="004E3286" w:rsidRDefault="004E3286" w:rsidP="008C32A9">
      <w:pPr>
        <w:ind w:left="360"/>
        <w:jc w:val="center"/>
        <w:rPr>
          <w:rFonts w:ascii="Times New Roman" w:hAnsi="Times New Roman"/>
          <w:b/>
          <w:color w:val="000000"/>
        </w:rPr>
      </w:pPr>
      <w:r>
        <w:rPr>
          <w:rFonts w:ascii="Times New Roman" w:hAnsi="Times New Roman"/>
          <w:b/>
          <w:color w:val="000000"/>
        </w:rPr>
        <w:t>7</w:t>
      </w:r>
      <w:r w:rsidRPr="009277C1">
        <w:rPr>
          <w:rFonts w:ascii="Times New Roman" w:hAnsi="Times New Roman"/>
          <w:b/>
          <w:color w:val="000000"/>
        </w:rPr>
        <w:t>. Материально-техническая база</w:t>
      </w:r>
    </w:p>
    <w:p w:rsidR="004E3286" w:rsidRDefault="004E3286" w:rsidP="008C32A9">
      <w:pPr>
        <w:spacing w:after="0" w:line="240" w:lineRule="auto"/>
        <w:ind w:firstLine="708"/>
        <w:jc w:val="both"/>
        <w:rPr>
          <w:rFonts w:ascii="Times New Roman" w:hAnsi="Times New Roman"/>
          <w:sz w:val="24"/>
          <w:szCs w:val="24"/>
        </w:rPr>
      </w:pPr>
      <w:r w:rsidRPr="001A7355">
        <w:rPr>
          <w:rFonts w:ascii="Times New Roman" w:hAnsi="Times New Roman"/>
          <w:sz w:val="24"/>
          <w:szCs w:val="24"/>
        </w:rPr>
        <w:t>Материально-техническая база и медико-социальные условия обеспечивают комфортное пребывание детей в детском саду и решение вопросов успешного достижения образовательных целей. При этом ежегодно ведется работа по улучшению условий для жизнедеятельности детей, как в помещениях детского сада, так и на территории: проводятся косметические  ремонты, происходит замена и обновление мягкого и твердого инвентаря, благоустраиваются и озеленяются с учетом современного дизайна участки и прогулочные зоны. Для всех специалистов оборудованы кабинеты.</w:t>
      </w:r>
    </w:p>
    <w:p w:rsidR="004E3286" w:rsidRPr="00170BEF" w:rsidRDefault="004E3286" w:rsidP="00170BEF">
      <w:pPr>
        <w:spacing w:after="0" w:line="240" w:lineRule="auto"/>
        <w:jc w:val="both"/>
        <w:rPr>
          <w:rFonts w:ascii="Times New Roman" w:hAnsi="Times New Roman"/>
          <w:sz w:val="24"/>
          <w:szCs w:val="24"/>
        </w:rPr>
      </w:pPr>
    </w:p>
    <w:p w:rsidR="004E3286" w:rsidRPr="00170BEF" w:rsidRDefault="004E3286" w:rsidP="00170BEF">
      <w:pPr>
        <w:spacing w:after="0" w:line="240" w:lineRule="auto"/>
        <w:jc w:val="center"/>
        <w:rPr>
          <w:rFonts w:ascii="Times New Roman" w:hAnsi="Times New Roman"/>
          <w:sz w:val="24"/>
          <w:szCs w:val="24"/>
        </w:rPr>
      </w:pPr>
      <w:r w:rsidRPr="00170BEF">
        <w:rPr>
          <w:rFonts w:ascii="Times New Roman" w:hAnsi="Times New Roman"/>
          <w:b/>
          <w:bCs/>
          <w:sz w:val="24"/>
          <w:szCs w:val="24"/>
        </w:rPr>
        <w:t>Материал</w:t>
      </w:r>
      <w:r>
        <w:rPr>
          <w:rFonts w:ascii="Times New Roman" w:hAnsi="Times New Roman"/>
          <w:b/>
          <w:bCs/>
          <w:sz w:val="24"/>
          <w:szCs w:val="24"/>
        </w:rPr>
        <w:t>ьно-техническая база учреждения</w:t>
      </w:r>
    </w:p>
    <w:p w:rsidR="004E3286" w:rsidRDefault="004E3286" w:rsidP="00170BE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087"/>
        <w:gridCol w:w="1525"/>
      </w:tblGrid>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tc>
        <w:tc>
          <w:tcPr>
            <w:tcW w:w="7087" w:type="dxa"/>
          </w:tcPr>
          <w:tbl>
            <w:tblPr>
              <w:tblW w:w="0" w:type="auto"/>
              <w:tblLook w:val="0000"/>
            </w:tblPr>
            <w:tblGrid>
              <w:gridCol w:w="5088"/>
              <w:gridCol w:w="222"/>
              <w:gridCol w:w="222"/>
            </w:tblGrid>
            <w:tr w:rsidR="004E3286" w:rsidRPr="0003486B" w:rsidTr="00393166">
              <w:trPr>
                <w:trHeight w:val="529"/>
              </w:trPr>
              <w:tc>
                <w:tcPr>
                  <w:tcW w:w="0" w:type="auto"/>
                </w:tcPr>
                <w:p w:rsidR="004E3286" w:rsidRPr="0003486B" w:rsidRDefault="004E3286" w:rsidP="00393166">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Помещения для работы медицинских работников </w:t>
                  </w:r>
                </w:p>
              </w:tc>
              <w:tc>
                <w:tcPr>
                  <w:tcW w:w="0" w:type="auto"/>
                </w:tcPr>
                <w:p w:rsidR="004E3286" w:rsidRPr="0003486B" w:rsidRDefault="004E3286" w:rsidP="00393166">
                  <w:pPr>
                    <w:autoSpaceDE w:val="0"/>
                    <w:autoSpaceDN w:val="0"/>
                    <w:adjustRightInd w:val="0"/>
                    <w:spacing w:after="0" w:line="240" w:lineRule="auto"/>
                    <w:rPr>
                      <w:rFonts w:ascii="Times New Roman" w:hAnsi="Times New Roman"/>
                      <w:color w:val="000000"/>
                      <w:sz w:val="23"/>
                      <w:szCs w:val="23"/>
                    </w:rPr>
                  </w:pPr>
                </w:p>
              </w:tc>
              <w:tc>
                <w:tcPr>
                  <w:tcW w:w="0" w:type="auto"/>
                </w:tcPr>
                <w:p w:rsidR="004E3286" w:rsidRPr="0003486B" w:rsidRDefault="004E3286" w:rsidP="00393166">
                  <w:pPr>
                    <w:autoSpaceDE w:val="0"/>
                    <w:autoSpaceDN w:val="0"/>
                    <w:adjustRightInd w:val="0"/>
                    <w:spacing w:after="0" w:line="240" w:lineRule="auto"/>
                    <w:rPr>
                      <w:rFonts w:ascii="Times New Roman" w:hAnsi="Times New Roman"/>
                      <w:color w:val="000000"/>
                      <w:sz w:val="23"/>
                      <w:szCs w:val="23"/>
                    </w:rPr>
                  </w:pPr>
                </w:p>
              </w:tc>
            </w:tr>
            <w:tr w:rsidR="004E3286" w:rsidRPr="0003486B" w:rsidTr="00393166">
              <w:trPr>
                <w:trHeight w:val="109"/>
              </w:trPr>
              <w:tc>
                <w:tcPr>
                  <w:tcW w:w="0" w:type="auto"/>
                  <w:gridSpan w:val="3"/>
                </w:tcPr>
                <w:p w:rsidR="004E3286" w:rsidRPr="0003486B" w:rsidRDefault="004E3286" w:rsidP="00393166">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Медицинский кабинет </w:t>
                  </w:r>
                </w:p>
              </w:tc>
            </w:tr>
            <w:tr w:rsidR="004E3286" w:rsidRPr="0003486B" w:rsidTr="00393166">
              <w:trPr>
                <w:trHeight w:val="109"/>
              </w:trPr>
              <w:tc>
                <w:tcPr>
                  <w:tcW w:w="0" w:type="auto"/>
                  <w:gridSpan w:val="3"/>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Изолятор </w:t>
                  </w:r>
                </w:p>
              </w:tc>
            </w:tr>
            <w:tr w:rsidR="004E3286" w:rsidRPr="0003486B" w:rsidTr="00393166">
              <w:trPr>
                <w:trHeight w:val="109"/>
              </w:trPr>
              <w:tc>
                <w:tcPr>
                  <w:tcW w:w="0" w:type="auto"/>
                  <w:gridSpan w:val="3"/>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Процедурная </w:t>
                  </w:r>
                </w:p>
              </w:tc>
            </w:tr>
          </w:tbl>
          <w:p w:rsidR="004E3286" w:rsidRPr="0003486B" w:rsidRDefault="004E3286" w:rsidP="0003486B">
            <w:pPr>
              <w:spacing w:after="0" w:line="240" w:lineRule="auto"/>
              <w:jc w:val="both"/>
              <w:rPr>
                <w:rFonts w:ascii="Times New Roman" w:hAnsi="Times New Roman"/>
                <w:sz w:val="24"/>
                <w:szCs w:val="24"/>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2.</w:t>
            </w:r>
          </w:p>
        </w:tc>
        <w:tc>
          <w:tcPr>
            <w:tcW w:w="7087" w:type="dxa"/>
          </w:tcPr>
          <w:p w:rsidR="004E3286" w:rsidRPr="0003486B" w:rsidRDefault="004E3286" w:rsidP="00183B6E">
            <w:pPr>
              <w:pStyle w:val="Default"/>
              <w:rPr>
                <w:sz w:val="23"/>
                <w:szCs w:val="23"/>
              </w:rPr>
            </w:pPr>
            <w:r w:rsidRPr="0003486B">
              <w:rPr>
                <w:sz w:val="23"/>
                <w:szCs w:val="23"/>
              </w:rPr>
              <w:t xml:space="preserve">Помещения для приготовления питания воспитанников   </w:t>
            </w:r>
          </w:p>
          <w:p w:rsidR="004E3286" w:rsidRPr="0003486B" w:rsidRDefault="004E3286" w:rsidP="0003486B">
            <w:pPr>
              <w:autoSpaceDE w:val="0"/>
              <w:autoSpaceDN w:val="0"/>
              <w:adjustRightInd w:val="0"/>
              <w:spacing w:after="0" w:line="240" w:lineRule="auto"/>
              <w:rPr>
                <w:rFonts w:ascii="Times New Roman" w:hAnsi="Times New Roman"/>
                <w:color w:val="000000"/>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3.</w:t>
            </w:r>
          </w:p>
        </w:tc>
        <w:tc>
          <w:tcPr>
            <w:tcW w:w="7087" w:type="dxa"/>
          </w:tcPr>
          <w:p w:rsidR="004E3286" w:rsidRPr="0003486B" w:rsidRDefault="004E3286" w:rsidP="00183B6E">
            <w:pPr>
              <w:pStyle w:val="Default"/>
              <w:rPr>
                <w:sz w:val="23"/>
                <w:szCs w:val="23"/>
              </w:rPr>
            </w:pPr>
            <w:r w:rsidRPr="0003486B">
              <w:rPr>
                <w:sz w:val="23"/>
                <w:szCs w:val="23"/>
              </w:rPr>
              <w:t xml:space="preserve">Объекты хозяйственно-бытового и санитарно-гигиенического назначения </w:t>
            </w:r>
          </w:p>
          <w:tbl>
            <w:tblPr>
              <w:tblW w:w="0" w:type="auto"/>
              <w:tblLook w:val="0000"/>
            </w:tblPr>
            <w:tblGrid>
              <w:gridCol w:w="2258"/>
            </w:tblGrid>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Прачечная </w:t>
                  </w:r>
                </w:p>
              </w:tc>
            </w:tr>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Кабинет кастелянши </w:t>
                  </w:r>
                </w:p>
              </w:tc>
            </w:tr>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Туалетные комнаты </w:t>
                  </w:r>
                </w:p>
              </w:tc>
            </w:tr>
          </w:tbl>
          <w:p w:rsidR="004E3286" w:rsidRPr="0003486B" w:rsidRDefault="004E3286" w:rsidP="00183B6E">
            <w:pPr>
              <w:pStyle w:val="Default"/>
              <w:rPr>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14</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4.</w:t>
            </w:r>
          </w:p>
        </w:tc>
        <w:tc>
          <w:tcPr>
            <w:tcW w:w="7087" w:type="dxa"/>
          </w:tcPr>
          <w:p w:rsidR="004E3286" w:rsidRPr="0003486B" w:rsidRDefault="004E3286" w:rsidP="00183B6E">
            <w:pPr>
              <w:pStyle w:val="Default"/>
              <w:rPr>
                <w:sz w:val="23"/>
                <w:szCs w:val="23"/>
              </w:rPr>
            </w:pPr>
            <w:r w:rsidRPr="0003486B">
              <w:rPr>
                <w:sz w:val="23"/>
                <w:szCs w:val="23"/>
              </w:rPr>
              <w:t xml:space="preserve">Помещения для дневного пребывания, для сна и отдыха обучающихся, воспитанников </w:t>
            </w:r>
          </w:p>
          <w:tbl>
            <w:tblPr>
              <w:tblW w:w="0" w:type="auto"/>
              <w:tblLook w:val="0000"/>
            </w:tblPr>
            <w:tblGrid>
              <w:gridCol w:w="2216"/>
            </w:tblGrid>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Спальные комнаты </w:t>
                  </w:r>
                </w:p>
              </w:tc>
            </w:tr>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Групповые комнаты </w:t>
                  </w:r>
                </w:p>
              </w:tc>
            </w:tr>
          </w:tbl>
          <w:p w:rsidR="004E3286" w:rsidRPr="0003486B" w:rsidRDefault="004E3286" w:rsidP="00183B6E">
            <w:pPr>
              <w:pStyle w:val="Default"/>
              <w:rPr>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11</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5.</w:t>
            </w:r>
          </w:p>
        </w:tc>
        <w:tc>
          <w:tcPr>
            <w:tcW w:w="7087" w:type="dxa"/>
          </w:tcPr>
          <w:p w:rsidR="004E3286" w:rsidRPr="0003486B" w:rsidRDefault="004E3286" w:rsidP="00183B6E">
            <w:pPr>
              <w:pStyle w:val="Default"/>
              <w:rPr>
                <w:sz w:val="23"/>
                <w:szCs w:val="23"/>
              </w:rPr>
            </w:pPr>
            <w:r w:rsidRPr="0003486B">
              <w:rPr>
                <w:sz w:val="23"/>
                <w:szCs w:val="23"/>
              </w:rPr>
              <w:t xml:space="preserve">Объекты для проведения специальных коррекционных занятий </w:t>
            </w:r>
          </w:p>
          <w:p w:rsidR="004E3286" w:rsidRPr="0003486B" w:rsidRDefault="004E3286" w:rsidP="00183B6E">
            <w:pPr>
              <w:pStyle w:val="Default"/>
              <w:rPr>
                <w:sz w:val="23"/>
                <w:szCs w:val="23"/>
              </w:rPr>
            </w:pPr>
            <w:r w:rsidRPr="0003486B">
              <w:rPr>
                <w:sz w:val="23"/>
                <w:szCs w:val="23"/>
              </w:rPr>
              <w:t xml:space="preserve"> Кабинет педагога - психолога</w:t>
            </w:r>
          </w:p>
          <w:p w:rsidR="004E3286" w:rsidRPr="0003486B" w:rsidRDefault="004E3286" w:rsidP="00183B6E">
            <w:pPr>
              <w:pStyle w:val="Default"/>
              <w:rPr>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6.</w:t>
            </w:r>
          </w:p>
        </w:tc>
        <w:tc>
          <w:tcPr>
            <w:tcW w:w="7087" w:type="dxa"/>
          </w:tcPr>
          <w:p w:rsidR="004E3286" w:rsidRPr="0003486B" w:rsidRDefault="004E3286" w:rsidP="00183B6E">
            <w:pPr>
              <w:pStyle w:val="Default"/>
              <w:rPr>
                <w:sz w:val="23"/>
                <w:szCs w:val="23"/>
              </w:rPr>
            </w:pPr>
            <w:r w:rsidRPr="0003486B">
              <w:rPr>
                <w:sz w:val="23"/>
                <w:szCs w:val="23"/>
              </w:rPr>
              <w:t xml:space="preserve">Объекты физической культуры и спорта </w:t>
            </w:r>
          </w:p>
          <w:tbl>
            <w:tblPr>
              <w:tblW w:w="0" w:type="auto"/>
              <w:tblLook w:val="0000"/>
            </w:tblPr>
            <w:tblGrid>
              <w:gridCol w:w="2407"/>
            </w:tblGrid>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Спортивный зал </w:t>
                  </w:r>
                </w:p>
              </w:tc>
            </w:tr>
            <w:tr w:rsidR="004E3286" w:rsidRPr="0003486B">
              <w:trPr>
                <w:trHeight w:val="109"/>
              </w:trPr>
              <w:tc>
                <w:tcPr>
                  <w:tcW w:w="0" w:type="auto"/>
                </w:tcPr>
                <w:p w:rsidR="004E3286" w:rsidRPr="0003486B" w:rsidRDefault="004E3286" w:rsidP="00183B6E">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Спортивная площадка</w:t>
                  </w:r>
                </w:p>
              </w:tc>
            </w:tr>
          </w:tbl>
          <w:p w:rsidR="004E3286" w:rsidRPr="0003486B" w:rsidRDefault="004E3286" w:rsidP="00183B6E">
            <w:pPr>
              <w:pStyle w:val="Default"/>
              <w:rPr>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2</w:t>
            </w:r>
          </w:p>
        </w:tc>
      </w:tr>
      <w:tr w:rsidR="004E3286" w:rsidRPr="0003486B" w:rsidTr="0003486B">
        <w:tc>
          <w:tcPr>
            <w:tcW w:w="959" w:type="dxa"/>
          </w:tcPr>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7.</w:t>
            </w:r>
          </w:p>
        </w:tc>
        <w:tc>
          <w:tcPr>
            <w:tcW w:w="7087" w:type="dxa"/>
          </w:tcPr>
          <w:p w:rsidR="004E3286" w:rsidRPr="0003486B" w:rsidRDefault="004E3286" w:rsidP="00183B6E">
            <w:pPr>
              <w:pStyle w:val="Default"/>
              <w:rPr>
                <w:sz w:val="23"/>
                <w:szCs w:val="23"/>
              </w:rPr>
            </w:pPr>
            <w:r w:rsidRPr="0003486B">
              <w:rPr>
                <w:sz w:val="23"/>
                <w:szCs w:val="23"/>
              </w:rPr>
              <w:t>Иное</w:t>
            </w:r>
          </w:p>
          <w:tbl>
            <w:tblPr>
              <w:tblW w:w="0" w:type="auto"/>
              <w:tblLook w:val="0000"/>
            </w:tblPr>
            <w:tblGrid>
              <w:gridCol w:w="3069"/>
            </w:tblGrid>
            <w:tr w:rsidR="004E3286" w:rsidRPr="0003486B">
              <w:trPr>
                <w:trHeight w:val="109"/>
              </w:trPr>
              <w:tc>
                <w:tcPr>
                  <w:tcW w:w="0" w:type="auto"/>
                </w:tcPr>
                <w:p w:rsidR="004E3286" w:rsidRPr="0003486B" w:rsidRDefault="004E3286" w:rsidP="00170BEF">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Музыкальный зал </w:t>
                  </w:r>
                </w:p>
              </w:tc>
            </w:tr>
            <w:tr w:rsidR="004E3286" w:rsidRPr="0003486B">
              <w:trPr>
                <w:trHeight w:val="109"/>
              </w:trPr>
              <w:tc>
                <w:tcPr>
                  <w:tcW w:w="0" w:type="auto"/>
                </w:tcPr>
                <w:p w:rsidR="004E3286" w:rsidRPr="0003486B" w:rsidRDefault="004E3286" w:rsidP="00170BEF">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Кабинет иностранного языка </w:t>
                  </w:r>
                </w:p>
              </w:tc>
            </w:tr>
            <w:tr w:rsidR="004E3286" w:rsidRPr="0003486B">
              <w:trPr>
                <w:trHeight w:val="109"/>
              </w:trPr>
              <w:tc>
                <w:tcPr>
                  <w:tcW w:w="0" w:type="auto"/>
                </w:tcPr>
                <w:p w:rsidR="004E3286" w:rsidRPr="0003486B" w:rsidRDefault="004E3286" w:rsidP="00170BEF">
                  <w:pPr>
                    <w:autoSpaceDE w:val="0"/>
                    <w:autoSpaceDN w:val="0"/>
                    <w:adjustRightInd w:val="0"/>
                    <w:spacing w:after="0" w:line="240" w:lineRule="auto"/>
                    <w:rPr>
                      <w:rFonts w:ascii="Times New Roman" w:hAnsi="Times New Roman"/>
                      <w:color w:val="000000"/>
                      <w:sz w:val="23"/>
                      <w:szCs w:val="23"/>
                    </w:rPr>
                  </w:pPr>
                  <w:r w:rsidRPr="0003486B">
                    <w:rPr>
                      <w:rFonts w:ascii="Times New Roman" w:hAnsi="Times New Roman"/>
                      <w:color w:val="000000"/>
                      <w:sz w:val="23"/>
                      <w:szCs w:val="23"/>
                    </w:rPr>
                    <w:t xml:space="preserve"> Детская библиотека</w:t>
                  </w:r>
                </w:p>
              </w:tc>
            </w:tr>
          </w:tbl>
          <w:p w:rsidR="004E3286" w:rsidRPr="0003486B" w:rsidRDefault="004E3286" w:rsidP="00183B6E">
            <w:pPr>
              <w:pStyle w:val="Default"/>
              <w:rPr>
                <w:sz w:val="23"/>
                <w:szCs w:val="23"/>
              </w:rPr>
            </w:pPr>
          </w:p>
        </w:tc>
        <w:tc>
          <w:tcPr>
            <w:tcW w:w="1525" w:type="dxa"/>
          </w:tcPr>
          <w:p w:rsidR="004E3286" w:rsidRPr="0003486B" w:rsidRDefault="004E3286" w:rsidP="0003486B">
            <w:pPr>
              <w:spacing w:after="0" w:line="240" w:lineRule="auto"/>
              <w:jc w:val="both"/>
              <w:rPr>
                <w:rFonts w:ascii="Times New Roman" w:hAnsi="Times New Roman"/>
                <w:sz w:val="24"/>
                <w:szCs w:val="24"/>
              </w:rPr>
            </w:pP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p w:rsidR="004E3286" w:rsidRPr="0003486B" w:rsidRDefault="004E3286" w:rsidP="0003486B">
            <w:pPr>
              <w:spacing w:after="0" w:line="240" w:lineRule="auto"/>
              <w:jc w:val="both"/>
              <w:rPr>
                <w:rFonts w:ascii="Times New Roman" w:hAnsi="Times New Roman"/>
                <w:sz w:val="24"/>
                <w:szCs w:val="24"/>
              </w:rPr>
            </w:pPr>
            <w:r w:rsidRPr="0003486B">
              <w:rPr>
                <w:rFonts w:ascii="Times New Roman" w:hAnsi="Times New Roman"/>
                <w:sz w:val="24"/>
                <w:szCs w:val="24"/>
              </w:rPr>
              <w:t>1</w:t>
            </w:r>
          </w:p>
        </w:tc>
      </w:tr>
    </w:tbl>
    <w:p w:rsidR="004E3286" w:rsidRDefault="004E3286" w:rsidP="00170BEF">
      <w:pPr>
        <w:spacing w:after="0" w:line="240" w:lineRule="auto"/>
        <w:jc w:val="both"/>
        <w:rPr>
          <w:rFonts w:ascii="Times New Roman" w:hAnsi="Times New Roman"/>
          <w:sz w:val="24"/>
          <w:szCs w:val="24"/>
        </w:rPr>
      </w:pPr>
    </w:p>
    <w:p w:rsidR="001517F9" w:rsidRDefault="001517F9" w:rsidP="00170BEF">
      <w:pPr>
        <w:spacing w:after="0" w:line="240" w:lineRule="auto"/>
        <w:ind w:firstLine="708"/>
        <w:jc w:val="both"/>
        <w:rPr>
          <w:rFonts w:ascii="Times New Roman" w:hAnsi="Times New Roman"/>
          <w:sz w:val="24"/>
          <w:szCs w:val="24"/>
        </w:rPr>
      </w:pPr>
    </w:p>
    <w:p w:rsidR="001517F9" w:rsidRDefault="001517F9" w:rsidP="00170BEF">
      <w:pPr>
        <w:spacing w:after="0" w:line="240" w:lineRule="auto"/>
        <w:ind w:firstLine="708"/>
        <w:jc w:val="both"/>
        <w:rPr>
          <w:rFonts w:ascii="Times New Roman" w:hAnsi="Times New Roman"/>
          <w:sz w:val="24"/>
          <w:szCs w:val="24"/>
        </w:rPr>
      </w:pPr>
    </w:p>
    <w:p w:rsidR="001517F9" w:rsidRDefault="001517F9" w:rsidP="00170BEF">
      <w:pPr>
        <w:spacing w:after="0" w:line="240" w:lineRule="auto"/>
        <w:ind w:firstLine="708"/>
        <w:jc w:val="both"/>
        <w:rPr>
          <w:rFonts w:ascii="Times New Roman" w:hAnsi="Times New Roman"/>
          <w:sz w:val="24"/>
          <w:szCs w:val="24"/>
        </w:rPr>
      </w:pPr>
    </w:p>
    <w:p w:rsidR="004E3286" w:rsidRDefault="004E3286" w:rsidP="00170BEF">
      <w:pPr>
        <w:spacing w:after="0" w:line="240" w:lineRule="auto"/>
        <w:ind w:firstLine="708"/>
        <w:jc w:val="both"/>
        <w:rPr>
          <w:rFonts w:ascii="Times New Roman" w:hAnsi="Times New Roman"/>
          <w:sz w:val="24"/>
          <w:szCs w:val="24"/>
        </w:rPr>
      </w:pPr>
      <w:r w:rsidRPr="001A7355">
        <w:rPr>
          <w:rFonts w:ascii="Times New Roman" w:hAnsi="Times New Roman"/>
          <w:sz w:val="24"/>
          <w:szCs w:val="24"/>
        </w:rPr>
        <w:t>Эстетическое оформление здания выдержано в соответствии с современными нормативными требованиями. Его отличает оригинальное цветовое решение, единая стилистическая линия.</w:t>
      </w:r>
    </w:p>
    <w:p w:rsidR="004E3286" w:rsidRDefault="004E3286" w:rsidP="00170BEF">
      <w:pPr>
        <w:spacing w:after="0" w:line="240" w:lineRule="auto"/>
        <w:jc w:val="both"/>
        <w:rPr>
          <w:rFonts w:ascii="Times New Roman" w:hAnsi="Times New Roman"/>
          <w:sz w:val="24"/>
          <w:szCs w:val="24"/>
        </w:rPr>
      </w:pPr>
    </w:p>
    <w:p w:rsidR="004E3286" w:rsidRDefault="004E3286" w:rsidP="00170BEF">
      <w:pPr>
        <w:pStyle w:val="Default"/>
        <w:jc w:val="center"/>
        <w:rPr>
          <w:b/>
          <w:bCs/>
          <w:sz w:val="23"/>
          <w:szCs w:val="23"/>
        </w:rPr>
      </w:pPr>
      <w:r>
        <w:rPr>
          <w:b/>
          <w:bCs/>
          <w:sz w:val="23"/>
          <w:szCs w:val="23"/>
        </w:rPr>
        <w:t>Информационно-образовательная среда</w:t>
      </w:r>
    </w:p>
    <w:p w:rsidR="004E3286" w:rsidRDefault="004E3286" w:rsidP="00170BEF">
      <w:pPr>
        <w:pStyle w:val="Default"/>
        <w:jc w:val="center"/>
        <w:rPr>
          <w:sz w:val="23"/>
          <w:szCs w:val="23"/>
        </w:rPr>
      </w:pPr>
    </w:p>
    <w:p w:rsidR="004E3286" w:rsidRDefault="004E3286" w:rsidP="00BC3541">
      <w:pPr>
        <w:pStyle w:val="Default"/>
        <w:ind w:firstLine="708"/>
        <w:jc w:val="both"/>
        <w:rPr>
          <w:sz w:val="23"/>
          <w:szCs w:val="23"/>
        </w:rPr>
      </w:pPr>
      <w:r>
        <w:rPr>
          <w:sz w:val="23"/>
          <w:szCs w:val="23"/>
        </w:rPr>
        <w:t>Для использования ИКТ в образовательном процессе детского сада №27 имеет необходимое техническое оборудование, программное обеспечение, методическое сопровождение. Это дает возможность сократить бумажный документооборот, временные затраты, повышает эффективность управленческих решений</w:t>
      </w:r>
    </w:p>
    <w:p w:rsidR="004E3286" w:rsidRDefault="004E3286" w:rsidP="00170BEF">
      <w:pPr>
        <w:spacing w:after="0" w:line="240" w:lineRule="auto"/>
        <w:ind w:firstLine="708"/>
        <w:jc w:val="both"/>
        <w:rPr>
          <w:rFonts w:ascii="Times New Roman" w:hAnsi="Times New Roman"/>
          <w:sz w:val="24"/>
          <w:szCs w:val="24"/>
        </w:rPr>
      </w:pPr>
      <w:r w:rsidRPr="00170BEF">
        <w:rPr>
          <w:rFonts w:ascii="Times New Roman" w:hAnsi="Times New Roman"/>
          <w:sz w:val="24"/>
          <w:szCs w:val="24"/>
        </w:rPr>
        <w:t>Имеется точка доступа к сети Интернет.</w:t>
      </w:r>
    </w:p>
    <w:tbl>
      <w:tblPr>
        <w:tblW w:w="0" w:type="auto"/>
        <w:tblLayout w:type="fixed"/>
        <w:tblLook w:val="0000"/>
      </w:tblPr>
      <w:tblGrid>
        <w:gridCol w:w="2915"/>
        <w:gridCol w:w="1458"/>
        <w:gridCol w:w="1457"/>
        <w:gridCol w:w="2916"/>
      </w:tblGrid>
      <w:tr w:rsidR="004E3286" w:rsidRPr="0003486B">
        <w:trPr>
          <w:trHeight w:val="107"/>
        </w:trPr>
        <w:tc>
          <w:tcPr>
            <w:tcW w:w="4373" w:type="dxa"/>
            <w:gridSpan w:val="2"/>
          </w:tcPr>
          <w:p w:rsidR="004E3286" w:rsidRPr="0003486B" w:rsidRDefault="004E3286" w:rsidP="00BC3541">
            <w:pPr>
              <w:autoSpaceDE w:val="0"/>
              <w:autoSpaceDN w:val="0"/>
              <w:adjustRightInd w:val="0"/>
              <w:spacing w:after="0" w:line="240" w:lineRule="auto"/>
              <w:rPr>
                <w:rFonts w:ascii="Times New Roman" w:hAnsi="Times New Roman"/>
                <w:bCs/>
                <w:sz w:val="23"/>
                <w:szCs w:val="23"/>
              </w:rPr>
            </w:pPr>
            <w:r w:rsidRPr="0003486B">
              <w:rPr>
                <w:rFonts w:ascii="Times New Roman" w:hAnsi="Times New Roman"/>
                <w:bCs/>
                <w:sz w:val="23"/>
                <w:szCs w:val="23"/>
              </w:rPr>
              <w:t>Стационарный компьютер -4;</w:t>
            </w:r>
          </w:p>
          <w:p w:rsidR="004E3286" w:rsidRPr="0003486B" w:rsidRDefault="004E3286" w:rsidP="00BC3541">
            <w:pPr>
              <w:autoSpaceDE w:val="0"/>
              <w:autoSpaceDN w:val="0"/>
              <w:adjustRightInd w:val="0"/>
              <w:spacing w:after="0" w:line="240" w:lineRule="auto"/>
              <w:rPr>
                <w:rFonts w:ascii="Times New Roman" w:hAnsi="Times New Roman"/>
                <w:bCs/>
                <w:sz w:val="23"/>
                <w:szCs w:val="23"/>
              </w:rPr>
            </w:pPr>
            <w:r w:rsidRPr="0003486B">
              <w:rPr>
                <w:rFonts w:ascii="Times New Roman" w:hAnsi="Times New Roman"/>
                <w:bCs/>
                <w:sz w:val="23"/>
                <w:szCs w:val="23"/>
              </w:rPr>
              <w:t>Ноутбук -3</w:t>
            </w:r>
          </w:p>
          <w:p w:rsidR="004E3286" w:rsidRPr="0003486B" w:rsidRDefault="004E3286" w:rsidP="00BC3541">
            <w:pPr>
              <w:pStyle w:val="Default"/>
              <w:rPr>
                <w:color w:val="auto"/>
                <w:sz w:val="23"/>
                <w:szCs w:val="23"/>
              </w:rPr>
            </w:pPr>
            <w:r w:rsidRPr="0003486B">
              <w:rPr>
                <w:color w:val="auto"/>
                <w:sz w:val="23"/>
                <w:szCs w:val="23"/>
              </w:rPr>
              <w:t>Копировальная техника 3 в 1 -  4</w:t>
            </w:r>
          </w:p>
          <w:p w:rsidR="004E3286" w:rsidRPr="0003486B" w:rsidRDefault="004E3286" w:rsidP="00BC3541">
            <w:pPr>
              <w:pStyle w:val="Default"/>
              <w:rPr>
                <w:color w:val="auto"/>
                <w:sz w:val="23"/>
                <w:szCs w:val="23"/>
              </w:rPr>
            </w:pPr>
            <w:r w:rsidRPr="0003486B">
              <w:rPr>
                <w:color w:val="auto"/>
                <w:sz w:val="23"/>
                <w:szCs w:val="23"/>
              </w:rPr>
              <w:t>Принтер -1</w:t>
            </w:r>
          </w:p>
          <w:p w:rsidR="004E3286" w:rsidRPr="0003486B" w:rsidRDefault="004E3286" w:rsidP="00BC3541">
            <w:pPr>
              <w:pStyle w:val="Default"/>
              <w:rPr>
                <w:color w:val="auto"/>
                <w:sz w:val="23"/>
                <w:szCs w:val="23"/>
              </w:rPr>
            </w:pPr>
            <w:r w:rsidRPr="0003486B">
              <w:rPr>
                <w:color w:val="auto"/>
                <w:sz w:val="23"/>
                <w:szCs w:val="23"/>
              </w:rPr>
              <w:t xml:space="preserve">Мультимедийный проектор -1 </w:t>
            </w:r>
          </w:p>
          <w:p w:rsidR="004E3286" w:rsidRPr="0003486B" w:rsidRDefault="004E3286" w:rsidP="00BC3541">
            <w:pPr>
              <w:pStyle w:val="Default"/>
              <w:rPr>
                <w:color w:val="auto"/>
                <w:sz w:val="23"/>
                <w:szCs w:val="23"/>
              </w:rPr>
            </w:pPr>
            <w:r w:rsidRPr="0003486B">
              <w:rPr>
                <w:color w:val="auto"/>
                <w:sz w:val="23"/>
                <w:szCs w:val="23"/>
              </w:rPr>
              <w:t>Магнитофон -13</w:t>
            </w:r>
          </w:p>
          <w:p w:rsidR="004E3286" w:rsidRPr="0003486B" w:rsidRDefault="004E3286" w:rsidP="00BC3541">
            <w:pPr>
              <w:pStyle w:val="Default"/>
              <w:rPr>
                <w:color w:val="auto"/>
                <w:sz w:val="23"/>
                <w:szCs w:val="23"/>
              </w:rPr>
            </w:pPr>
            <w:r w:rsidRPr="0003486B">
              <w:rPr>
                <w:color w:val="auto"/>
                <w:sz w:val="23"/>
                <w:szCs w:val="23"/>
              </w:rPr>
              <w:t>Музыкальный центр -2</w:t>
            </w:r>
          </w:p>
          <w:p w:rsidR="004E3286" w:rsidRPr="0003486B" w:rsidRDefault="004E3286" w:rsidP="00BC3541">
            <w:pPr>
              <w:pStyle w:val="Default"/>
              <w:rPr>
                <w:color w:val="auto"/>
                <w:sz w:val="23"/>
                <w:szCs w:val="23"/>
              </w:rPr>
            </w:pPr>
            <w:r w:rsidRPr="0003486B">
              <w:rPr>
                <w:color w:val="auto"/>
                <w:sz w:val="23"/>
                <w:szCs w:val="23"/>
              </w:rPr>
              <w:t>Телевизор -1</w:t>
            </w:r>
          </w:p>
          <w:p w:rsidR="004E3286" w:rsidRPr="0003486B" w:rsidRDefault="004E3286" w:rsidP="00BC3541">
            <w:pPr>
              <w:autoSpaceDE w:val="0"/>
              <w:autoSpaceDN w:val="0"/>
              <w:adjustRightInd w:val="0"/>
              <w:spacing w:after="0" w:line="240" w:lineRule="auto"/>
              <w:rPr>
                <w:rFonts w:ascii="Times New Roman" w:hAnsi="Times New Roman"/>
                <w:sz w:val="23"/>
                <w:szCs w:val="23"/>
              </w:rPr>
            </w:pPr>
            <w:r w:rsidRPr="0003486B">
              <w:rPr>
                <w:rFonts w:ascii="Times New Roman" w:hAnsi="Times New Roman"/>
                <w:sz w:val="24"/>
                <w:szCs w:val="24"/>
                <w:lang w:val="en-US"/>
              </w:rPr>
              <w:t>DVD</w:t>
            </w:r>
            <w:r w:rsidRPr="0003486B">
              <w:rPr>
                <w:rFonts w:ascii="Times New Roman" w:hAnsi="Times New Roman"/>
                <w:sz w:val="24"/>
                <w:szCs w:val="24"/>
              </w:rPr>
              <w:t xml:space="preserve"> плеер - 1</w:t>
            </w:r>
          </w:p>
        </w:tc>
        <w:tc>
          <w:tcPr>
            <w:tcW w:w="4373" w:type="dxa"/>
            <w:gridSpan w:val="2"/>
          </w:tcPr>
          <w:p w:rsidR="004E3286" w:rsidRPr="0003486B" w:rsidRDefault="004E3286" w:rsidP="00BC3541">
            <w:pPr>
              <w:autoSpaceDE w:val="0"/>
              <w:autoSpaceDN w:val="0"/>
              <w:adjustRightInd w:val="0"/>
              <w:spacing w:after="0" w:line="240" w:lineRule="auto"/>
              <w:rPr>
                <w:rFonts w:ascii="Times New Roman" w:hAnsi="Times New Roman"/>
                <w:color w:val="000000"/>
                <w:sz w:val="23"/>
                <w:szCs w:val="23"/>
              </w:rPr>
            </w:pPr>
          </w:p>
        </w:tc>
      </w:tr>
      <w:tr w:rsidR="004E3286" w:rsidRPr="0003486B" w:rsidTr="00BC3541">
        <w:trPr>
          <w:trHeight w:val="109"/>
        </w:trPr>
        <w:tc>
          <w:tcPr>
            <w:tcW w:w="2915" w:type="dxa"/>
          </w:tcPr>
          <w:p w:rsidR="004E3286" w:rsidRPr="0003486B" w:rsidRDefault="004E3286" w:rsidP="00BC3541">
            <w:pPr>
              <w:autoSpaceDE w:val="0"/>
              <w:autoSpaceDN w:val="0"/>
              <w:adjustRightInd w:val="0"/>
              <w:spacing w:after="0" w:line="240" w:lineRule="auto"/>
              <w:rPr>
                <w:rFonts w:ascii="Times New Roman" w:hAnsi="Times New Roman"/>
                <w:sz w:val="23"/>
                <w:szCs w:val="23"/>
              </w:rPr>
            </w:pPr>
          </w:p>
        </w:tc>
        <w:tc>
          <w:tcPr>
            <w:tcW w:w="2915" w:type="dxa"/>
            <w:gridSpan w:val="2"/>
          </w:tcPr>
          <w:p w:rsidR="004E3286" w:rsidRPr="0003486B" w:rsidRDefault="004E3286" w:rsidP="00BC3541">
            <w:pPr>
              <w:autoSpaceDE w:val="0"/>
              <w:autoSpaceDN w:val="0"/>
              <w:adjustRightInd w:val="0"/>
              <w:spacing w:after="0" w:line="240" w:lineRule="auto"/>
              <w:rPr>
                <w:rFonts w:ascii="Times New Roman" w:hAnsi="Times New Roman"/>
                <w:color w:val="000000"/>
                <w:sz w:val="23"/>
                <w:szCs w:val="23"/>
              </w:rPr>
            </w:pPr>
          </w:p>
        </w:tc>
        <w:tc>
          <w:tcPr>
            <w:tcW w:w="2916" w:type="dxa"/>
          </w:tcPr>
          <w:p w:rsidR="004E3286" w:rsidRPr="0003486B" w:rsidRDefault="004E3286" w:rsidP="00BC3541">
            <w:pPr>
              <w:autoSpaceDE w:val="0"/>
              <w:autoSpaceDN w:val="0"/>
              <w:adjustRightInd w:val="0"/>
              <w:spacing w:after="0" w:line="240" w:lineRule="auto"/>
              <w:rPr>
                <w:rFonts w:ascii="Times New Roman" w:hAnsi="Times New Roman"/>
                <w:color w:val="000000"/>
                <w:sz w:val="23"/>
                <w:szCs w:val="23"/>
              </w:rPr>
            </w:pPr>
          </w:p>
        </w:tc>
      </w:tr>
    </w:tbl>
    <w:p w:rsidR="004E3286" w:rsidRDefault="004E3286" w:rsidP="0077193B">
      <w:pPr>
        <w:spacing w:after="0" w:line="240" w:lineRule="auto"/>
        <w:ind w:firstLine="708"/>
        <w:jc w:val="both"/>
        <w:rPr>
          <w:rFonts w:ascii="Times New Roman" w:hAnsi="Times New Roman"/>
          <w:sz w:val="24"/>
          <w:szCs w:val="24"/>
        </w:rPr>
      </w:pPr>
      <w:r w:rsidRPr="00170BEF">
        <w:rPr>
          <w:rFonts w:ascii="Times New Roman" w:hAnsi="Times New Roman"/>
          <w:sz w:val="24"/>
          <w:szCs w:val="24"/>
        </w:rPr>
        <w:t>Все педагоги ДОУ имеют возможность работать в методическом кабинете за компьютерами, имеющими выход в сеть Интернет. Что позволяет систематизировать материал из опыта работы в персональных электронных папках, в последующем использовать его для прохождения процедуры аттестации через Электронный Мониторинг Образовательных Учреждений (ЭМОУ)</w:t>
      </w:r>
      <w:r>
        <w:rPr>
          <w:rFonts w:ascii="Times New Roman" w:hAnsi="Times New Roman"/>
          <w:sz w:val="24"/>
          <w:szCs w:val="24"/>
        </w:rPr>
        <w:t>.</w:t>
      </w:r>
    </w:p>
    <w:p w:rsidR="004E3286" w:rsidRPr="000E3A75" w:rsidRDefault="004E3286" w:rsidP="000E3A75">
      <w:pPr>
        <w:spacing w:after="0" w:line="240" w:lineRule="auto"/>
        <w:ind w:firstLine="708"/>
        <w:jc w:val="both"/>
        <w:rPr>
          <w:rFonts w:ascii="Times New Roman" w:hAnsi="Times New Roman"/>
          <w:sz w:val="24"/>
          <w:szCs w:val="24"/>
        </w:rPr>
      </w:pPr>
      <w:r w:rsidRPr="000E3A75">
        <w:rPr>
          <w:rFonts w:ascii="Times New Roman" w:hAnsi="Times New Roman"/>
          <w:b/>
          <w:sz w:val="24"/>
          <w:szCs w:val="24"/>
        </w:rPr>
        <w:t>Таким образом,</w:t>
      </w:r>
      <w:r w:rsidRPr="000E3A75">
        <w:rPr>
          <w:rFonts w:ascii="Times New Roman" w:hAnsi="Times New Roman"/>
          <w:sz w:val="24"/>
          <w:szCs w:val="24"/>
        </w:rPr>
        <w:t xml:space="preserve"> в дошкольном учреждении созданы благоприятные материально-технические условия, которые способствуют развитию ребенка в соответствии с его возрастными и индивидуальными особенностями, предусмотрены все необходимые меры предосторожности  для комфортного пребывания воспитанников в ДОУ.</w:t>
      </w:r>
    </w:p>
    <w:p w:rsidR="004E3286" w:rsidRPr="0077193B" w:rsidRDefault="004E3286" w:rsidP="0077193B">
      <w:pPr>
        <w:spacing w:after="0" w:line="240" w:lineRule="auto"/>
        <w:ind w:firstLine="708"/>
        <w:jc w:val="both"/>
        <w:rPr>
          <w:rFonts w:ascii="Times New Roman" w:hAnsi="Times New Roman"/>
          <w:i/>
          <w:sz w:val="24"/>
          <w:szCs w:val="24"/>
        </w:rPr>
      </w:pPr>
      <w:r w:rsidRPr="0077193B">
        <w:rPr>
          <w:rFonts w:ascii="Times New Roman" w:hAnsi="Times New Roman"/>
          <w:i/>
          <w:sz w:val="24"/>
          <w:szCs w:val="24"/>
        </w:rPr>
        <w:t>Вместе с тем, ещё имеются недостатки в он-лайн общении педагогов с родителями воспитанников, самостоятельном размещении информации на сайте ДОУ. Трудности в 201</w:t>
      </w:r>
      <w:r w:rsidR="001517F9">
        <w:rPr>
          <w:rFonts w:ascii="Times New Roman" w:hAnsi="Times New Roman"/>
          <w:i/>
          <w:sz w:val="24"/>
          <w:szCs w:val="24"/>
        </w:rPr>
        <w:t>8</w:t>
      </w:r>
      <w:r w:rsidRPr="0077193B">
        <w:rPr>
          <w:rFonts w:ascii="Times New Roman" w:hAnsi="Times New Roman"/>
          <w:i/>
          <w:sz w:val="24"/>
          <w:szCs w:val="24"/>
        </w:rPr>
        <w:t xml:space="preserve"> году возникли с размещением в сети ИНТЕРНЕТ материалов опытов работы, соискателей на внесение в муниципальный банк данных АПО.  </w:t>
      </w:r>
    </w:p>
    <w:p w:rsidR="004E3286" w:rsidRPr="00707938" w:rsidRDefault="004E3286" w:rsidP="00707938">
      <w:pPr>
        <w:tabs>
          <w:tab w:val="left" w:pos="142"/>
        </w:tabs>
        <w:spacing w:after="0" w:line="240" w:lineRule="auto"/>
        <w:jc w:val="both"/>
        <w:rPr>
          <w:rFonts w:ascii="Times New Roman" w:hAnsi="Times New Roman"/>
          <w:i/>
          <w:sz w:val="24"/>
          <w:szCs w:val="24"/>
        </w:rPr>
      </w:pPr>
    </w:p>
    <w:p w:rsidR="004E3286" w:rsidRPr="001A7355" w:rsidRDefault="004E3286" w:rsidP="00707938">
      <w:pPr>
        <w:spacing w:after="0"/>
        <w:jc w:val="center"/>
        <w:rPr>
          <w:rFonts w:ascii="Times New Roman" w:hAnsi="Times New Roman"/>
          <w:b/>
          <w:sz w:val="24"/>
          <w:szCs w:val="24"/>
        </w:rPr>
      </w:pPr>
      <w:r w:rsidRPr="00B754EF">
        <w:rPr>
          <w:rFonts w:ascii="Times New Roman" w:hAnsi="Times New Roman"/>
          <w:b/>
          <w:sz w:val="24"/>
          <w:szCs w:val="24"/>
        </w:rPr>
        <w:t>Финансовые ресурсы ДОУ и их использ</w:t>
      </w:r>
      <w:r>
        <w:rPr>
          <w:rFonts w:ascii="Times New Roman" w:hAnsi="Times New Roman"/>
          <w:b/>
          <w:sz w:val="24"/>
          <w:szCs w:val="24"/>
        </w:rPr>
        <w:t>ование</w:t>
      </w:r>
    </w:p>
    <w:p w:rsidR="004E3286" w:rsidRPr="001A7355" w:rsidRDefault="004E3286" w:rsidP="008C32A9">
      <w:pPr>
        <w:pStyle w:val="ConsNonformat"/>
        <w:ind w:firstLine="708"/>
        <w:jc w:val="both"/>
        <w:rPr>
          <w:rFonts w:ascii="Times New Roman" w:hAnsi="Times New Roman"/>
          <w:sz w:val="24"/>
          <w:szCs w:val="24"/>
        </w:rPr>
      </w:pPr>
      <w:r w:rsidRPr="001A7355">
        <w:rPr>
          <w:rFonts w:ascii="Times New Roman" w:hAnsi="Times New Roman"/>
          <w:sz w:val="24"/>
          <w:szCs w:val="24"/>
        </w:rPr>
        <w:t>Источниками формирования финансовых ресурсов Учреждения являются:</w:t>
      </w:r>
    </w:p>
    <w:p w:rsidR="004E3286" w:rsidRDefault="004E3286" w:rsidP="008C32A9">
      <w:pPr>
        <w:pStyle w:val="ConsNonformat"/>
        <w:jc w:val="both"/>
        <w:rPr>
          <w:rFonts w:ascii="Times New Roman" w:hAnsi="Times New Roman"/>
          <w:sz w:val="24"/>
          <w:szCs w:val="24"/>
        </w:rPr>
      </w:pPr>
      <w:r w:rsidRPr="001A7355">
        <w:rPr>
          <w:rFonts w:ascii="Times New Roman" w:hAnsi="Times New Roman"/>
          <w:sz w:val="24"/>
          <w:szCs w:val="24"/>
        </w:rPr>
        <w:t xml:space="preserve">- </w:t>
      </w:r>
      <w:r w:rsidRPr="001A7355">
        <w:rPr>
          <w:rFonts w:ascii="Times New Roman" w:hAnsi="Times New Roman"/>
          <w:sz w:val="24"/>
          <w:szCs w:val="24"/>
          <w:u w:val="single"/>
        </w:rPr>
        <w:t xml:space="preserve">бюджетные средства </w:t>
      </w:r>
      <w:r w:rsidRPr="001A7355">
        <w:rPr>
          <w:rFonts w:ascii="Times New Roman" w:hAnsi="Times New Roman"/>
          <w:sz w:val="24"/>
          <w:szCs w:val="24"/>
        </w:rPr>
        <w:t xml:space="preserve"> - это финансы, выделяемые и</w:t>
      </w:r>
      <w:r>
        <w:rPr>
          <w:rFonts w:ascii="Times New Roman" w:hAnsi="Times New Roman"/>
          <w:sz w:val="24"/>
          <w:szCs w:val="24"/>
        </w:rPr>
        <w:t>з муниципального бюджета. В 201</w:t>
      </w:r>
      <w:r w:rsidR="001517F9">
        <w:rPr>
          <w:rFonts w:ascii="Times New Roman" w:hAnsi="Times New Roman"/>
          <w:sz w:val="24"/>
          <w:szCs w:val="24"/>
        </w:rPr>
        <w:t>7</w:t>
      </w:r>
      <w:r>
        <w:rPr>
          <w:rFonts w:ascii="Times New Roman" w:hAnsi="Times New Roman"/>
          <w:sz w:val="24"/>
          <w:szCs w:val="24"/>
        </w:rPr>
        <w:t>-201</w:t>
      </w:r>
      <w:r w:rsidR="001517F9">
        <w:rPr>
          <w:rFonts w:ascii="Times New Roman" w:hAnsi="Times New Roman"/>
          <w:sz w:val="24"/>
          <w:szCs w:val="24"/>
        </w:rPr>
        <w:t>8</w:t>
      </w:r>
      <w:r w:rsidRPr="001A7355">
        <w:rPr>
          <w:rFonts w:ascii="Times New Roman" w:hAnsi="Times New Roman"/>
          <w:sz w:val="24"/>
          <w:szCs w:val="24"/>
        </w:rPr>
        <w:t xml:space="preserve"> учебном году из муниципального бюджета финансировались:</w:t>
      </w:r>
    </w:p>
    <w:p w:rsidR="004E3286" w:rsidRPr="001A7355" w:rsidRDefault="004E3286" w:rsidP="008C32A9">
      <w:pPr>
        <w:pStyle w:val="ConsNonformat"/>
        <w:jc w:val="both"/>
        <w:rPr>
          <w:rFonts w:ascii="Times New Roman" w:hAnsi="Times New Roman"/>
          <w:sz w:val="24"/>
          <w:szCs w:val="24"/>
        </w:rPr>
      </w:pPr>
      <w:r>
        <w:rPr>
          <w:rFonts w:ascii="Times New Roman" w:hAnsi="Times New Roman"/>
          <w:sz w:val="24"/>
          <w:szCs w:val="24"/>
        </w:rPr>
        <w:tab/>
        <w:t>- приобретение игрушек;</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xml:space="preserve">- ремонт технологического оборудования; </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ежемесячное</w:t>
      </w:r>
      <w:r>
        <w:rPr>
          <w:rFonts w:ascii="Times New Roman" w:hAnsi="Times New Roman"/>
          <w:sz w:val="24"/>
          <w:szCs w:val="24"/>
        </w:rPr>
        <w:t xml:space="preserve"> обслуживание</w:t>
      </w:r>
      <w:r w:rsidRPr="001A7355">
        <w:rPr>
          <w:rFonts w:ascii="Times New Roman" w:hAnsi="Times New Roman"/>
          <w:sz w:val="24"/>
          <w:szCs w:val="24"/>
        </w:rPr>
        <w:t xml:space="preserve"> тревожной кнопки; </w:t>
      </w:r>
    </w:p>
    <w:p w:rsidR="004E3286" w:rsidRDefault="004E3286" w:rsidP="001517F9">
      <w:pPr>
        <w:pStyle w:val="ConsNonformat"/>
        <w:ind w:firstLine="720"/>
        <w:jc w:val="both"/>
        <w:rPr>
          <w:rFonts w:ascii="Times New Roman" w:hAnsi="Times New Roman"/>
          <w:sz w:val="24"/>
          <w:szCs w:val="24"/>
        </w:rPr>
      </w:pPr>
      <w:r w:rsidRPr="001A7355">
        <w:rPr>
          <w:rFonts w:ascii="Times New Roman" w:hAnsi="Times New Roman"/>
          <w:sz w:val="24"/>
          <w:szCs w:val="24"/>
        </w:rPr>
        <w:t>- ежемесячное обслуживание пожарной сигнализации и тревожной кнопки;</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обеспечение первичными средствами пожаротушения;</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приобретение чистящих и моющих средства;</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лекарственные средства;</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спецодежда;</w:t>
      </w:r>
    </w:p>
    <w:p w:rsidR="004E3286" w:rsidRPr="001A7355" w:rsidRDefault="004E3286" w:rsidP="008C32A9">
      <w:pPr>
        <w:pStyle w:val="ConsNonformat"/>
        <w:ind w:firstLine="708"/>
        <w:jc w:val="both"/>
        <w:rPr>
          <w:rFonts w:ascii="Times New Roman" w:hAnsi="Times New Roman"/>
          <w:sz w:val="24"/>
          <w:szCs w:val="24"/>
        </w:rPr>
      </w:pPr>
      <w:r>
        <w:rPr>
          <w:rFonts w:ascii="Times New Roman" w:hAnsi="Times New Roman"/>
          <w:sz w:val="24"/>
          <w:szCs w:val="24"/>
        </w:rPr>
        <w:t>Д</w:t>
      </w:r>
      <w:r w:rsidRPr="001A7355">
        <w:rPr>
          <w:rFonts w:ascii="Times New Roman" w:hAnsi="Times New Roman"/>
          <w:sz w:val="24"/>
          <w:szCs w:val="24"/>
          <w:u w:val="single"/>
        </w:rPr>
        <w:t>обровольные пожертвования</w:t>
      </w:r>
      <w:r w:rsidRPr="001A7355">
        <w:rPr>
          <w:rFonts w:ascii="Times New Roman" w:hAnsi="Times New Roman"/>
          <w:sz w:val="24"/>
          <w:szCs w:val="24"/>
        </w:rPr>
        <w:t xml:space="preserve"> и целевые  взносы юридических и физических лиц  расходовались на следующие работы: </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покраска веранд, забора  и малых архитектурных форм;</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t>- приобретение мягкого инвентаря;</w:t>
      </w:r>
    </w:p>
    <w:p w:rsidR="004E3286" w:rsidRPr="001A7355" w:rsidRDefault="004E3286" w:rsidP="008C32A9">
      <w:pPr>
        <w:pStyle w:val="ConsNonformat"/>
        <w:ind w:firstLine="720"/>
        <w:jc w:val="both"/>
        <w:rPr>
          <w:rFonts w:ascii="Times New Roman" w:hAnsi="Times New Roman"/>
          <w:sz w:val="24"/>
          <w:szCs w:val="24"/>
        </w:rPr>
      </w:pPr>
      <w:r w:rsidRPr="001A7355">
        <w:rPr>
          <w:rFonts w:ascii="Times New Roman" w:hAnsi="Times New Roman"/>
          <w:sz w:val="24"/>
          <w:szCs w:val="24"/>
        </w:rPr>
        <w:lastRenderedPageBreak/>
        <w:t>-  проведение ремонтных работ в овощехранилище;</w:t>
      </w:r>
    </w:p>
    <w:p w:rsidR="004E3286" w:rsidRPr="001A7355" w:rsidRDefault="004E3286" w:rsidP="008C32A9">
      <w:pPr>
        <w:pStyle w:val="ConsNonformat"/>
        <w:ind w:firstLine="720"/>
        <w:jc w:val="both"/>
        <w:rPr>
          <w:rFonts w:ascii="Times New Roman" w:hAnsi="Times New Roman"/>
          <w:i/>
          <w:sz w:val="24"/>
          <w:szCs w:val="24"/>
        </w:rPr>
      </w:pPr>
      <w:r w:rsidRPr="001A7355">
        <w:rPr>
          <w:rFonts w:ascii="Times New Roman" w:hAnsi="Times New Roman"/>
          <w:sz w:val="24"/>
          <w:szCs w:val="24"/>
        </w:rPr>
        <w:t>- приобретение сантехнического оборудования</w:t>
      </w:r>
      <w:r w:rsidRPr="001A7355">
        <w:rPr>
          <w:rFonts w:ascii="Times New Roman" w:hAnsi="Times New Roman"/>
          <w:i/>
          <w:sz w:val="24"/>
          <w:szCs w:val="24"/>
        </w:rPr>
        <w:t>.</w:t>
      </w:r>
    </w:p>
    <w:p w:rsidR="004E3286" w:rsidRDefault="004E3286" w:rsidP="00707938">
      <w:pPr>
        <w:spacing w:after="0"/>
        <w:ind w:firstLine="708"/>
        <w:jc w:val="both"/>
        <w:rPr>
          <w:rFonts w:ascii="Times New Roman" w:hAnsi="Times New Roman"/>
          <w:sz w:val="24"/>
          <w:szCs w:val="24"/>
        </w:rPr>
      </w:pPr>
      <w:r>
        <w:rPr>
          <w:rFonts w:ascii="Times New Roman" w:hAnsi="Times New Roman"/>
          <w:sz w:val="24"/>
          <w:szCs w:val="24"/>
        </w:rPr>
        <w:t>С</w:t>
      </w:r>
      <w:r w:rsidRPr="001A7355">
        <w:rPr>
          <w:rFonts w:ascii="Times New Roman" w:hAnsi="Times New Roman"/>
          <w:sz w:val="24"/>
          <w:szCs w:val="24"/>
        </w:rPr>
        <w:t xml:space="preserve">редства, взимаемые с родителей (законных представителей) в качестве </w:t>
      </w:r>
      <w:r w:rsidRPr="00910973">
        <w:rPr>
          <w:rFonts w:ascii="Times New Roman" w:hAnsi="Times New Roman"/>
          <w:sz w:val="24"/>
          <w:szCs w:val="24"/>
        </w:rPr>
        <w:t>платы за с</w:t>
      </w:r>
      <w:r>
        <w:rPr>
          <w:rFonts w:ascii="Times New Roman" w:hAnsi="Times New Roman"/>
          <w:sz w:val="24"/>
          <w:szCs w:val="24"/>
        </w:rPr>
        <w:t>одержание ребенка в Учреждении.</w:t>
      </w:r>
    </w:p>
    <w:p w:rsidR="004E3286" w:rsidRPr="00691F7F" w:rsidRDefault="004E3286" w:rsidP="00163875">
      <w:pPr>
        <w:shd w:val="clear" w:color="auto" w:fill="FFFFFF"/>
        <w:spacing w:after="0"/>
        <w:ind w:left="11" w:firstLine="709"/>
        <w:jc w:val="both"/>
        <w:rPr>
          <w:rFonts w:ascii="Times New Roman" w:hAnsi="Times New Roman"/>
          <w:color w:val="000000"/>
          <w:spacing w:val="-1"/>
          <w:sz w:val="24"/>
          <w:szCs w:val="24"/>
        </w:rPr>
      </w:pPr>
      <w:r w:rsidRPr="00691F7F">
        <w:rPr>
          <w:rFonts w:ascii="Times New Roman" w:hAnsi="Times New Roman"/>
          <w:color w:val="000000"/>
          <w:spacing w:val="-1"/>
          <w:sz w:val="24"/>
          <w:szCs w:val="24"/>
        </w:rPr>
        <w:t xml:space="preserve">Соотношение воспитанников приходящихся на 1 взрослого составляет: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E3286" w:rsidRPr="0003486B" w:rsidTr="00393166">
        <w:tc>
          <w:tcPr>
            <w:tcW w:w="4785" w:type="dxa"/>
          </w:tcPr>
          <w:p w:rsidR="004E3286" w:rsidRPr="0003486B" w:rsidRDefault="004E3286" w:rsidP="00393166">
            <w:pPr>
              <w:spacing w:after="0"/>
              <w:jc w:val="center"/>
              <w:rPr>
                <w:rFonts w:ascii="Times New Roman" w:hAnsi="Times New Roman"/>
                <w:color w:val="000000"/>
                <w:spacing w:val="-1"/>
                <w:sz w:val="24"/>
                <w:szCs w:val="24"/>
              </w:rPr>
            </w:pPr>
            <w:r w:rsidRPr="0003486B">
              <w:rPr>
                <w:rFonts w:ascii="Times New Roman" w:hAnsi="Times New Roman"/>
                <w:color w:val="000000"/>
                <w:spacing w:val="-1"/>
                <w:sz w:val="24"/>
                <w:szCs w:val="24"/>
              </w:rPr>
              <w:t>Воспитанники/педагоги</w:t>
            </w:r>
          </w:p>
        </w:tc>
        <w:tc>
          <w:tcPr>
            <w:tcW w:w="4785" w:type="dxa"/>
          </w:tcPr>
          <w:p w:rsidR="004E3286" w:rsidRPr="0003486B" w:rsidRDefault="004E3286" w:rsidP="00393166">
            <w:pPr>
              <w:spacing w:after="0"/>
              <w:jc w:val="center"/>
              <w:rPr>
                <w:rFonts w:ascii="Times New Roman" w:hAnsi="Times New Roman"/>
                <w:color w:val="000000"/>
                <w:spacing w:val="-1"/>
                <w:sz w:val="24"/>
                <w:szCs w:val="24"/>
              </w:rPr>
            </w:pPr>
            <w:r w:rsidRPr="0003486B">
              <w:rPr>
                <w:rFonts w:ascii="Times New Roman" w:hAnsi="Times New Roman"/>
                <w:color w:val="000000"/>
                <w:spacing w:val="-1"/>
                <w:sz w:val="24"/>
                <w:szCs w:val="24"/>
              </w:rPr>
              <w:t>Воспитанники/ все сотрудники</w:t>
            </w:r>
          </w:p>
        </w:tc>
      </w:tr>
      <w:tr w:rsidR="004E3286" w:rsidRPr="0003486B" w:rsidTr="00393166">
        <w:tc>
          <w:tcPr>
            <w:tcW w:w="4785" w:type="dxa"/>
          </w:tcPr>
          <w:p w:rsidR="004E3286" w:rsidRPr="0003486B" w:rsidRDefault="006E6E95" w:rsidP="00393166">
            <w:pPr>
              <w:spacing w:after="0"/>
              <w:jc w:val="center"/>
              <w:rPr>
                <w:rFonts w:ascii="Times New Roman" w:hAnsi="Times New Roman"/>
                <w:spacing w:val="-1"/>
                <w:sz w:val="24"/>
                <w:szCs w:val="24"/>
              </w:rPr>
            </w:pPr>
            <w:r>
              <w:rPr>
                <w:rFonts w:ascii="Times New Roman" w:hAnsi="Times New Roman"/>
                <w:spacing w:val="-1"/>
                <w:sz w:val="24"/>
                <w:szCs w:val="24"/>
              </w:rPr>
              <w:t>9</w:t>
            </w:r>
            <w:r w:rsidR="004E3286" w:rsidRPr="0003486B">
              <w:rPr>
                <w:rFonts w:ascii="Times New Roman" w:hAnsi="Times New Roman"/>
                <w:spacing w:val="-1"/>
                <w:sz w:val="24"/>
                <w:szCs w:val="24"/>
              </w:rPr>
              <w:t>/1</w:t>
            </w:r>
          </w:p>
        </w:tc>
        <w:tc>
          <w:tcPr>
            <w:tcW w:w="4785" w:type="dxa"/>
          </w:tcPr>
          <w:p w:rsidR="004E3286" w:rsidRPr="0003486B" w:rsidRDefault="004E3286" w:rsidP="00393166">
            <w:pPr>
              <w:spacing w:after="0"/>
              <w:jc w:val="center"/>
              <w:rPr>
                <w:rFonts w:ascii="Times New Roman" w:hAnsi="Times New Roman"/>
                <w:spacing w:val="-1"/>
                <w:sz w:val="24"/>
                <w:szCs w:val="24"/>
              </w:rPr>
            </w:pPr>
            <w:r w:rsidRPr="0003486B">
              <w:rPr>
                <w:rFonts w:ascii="Times New Roman" w:hAnsi="Times New Roman"/>
                <w:spacing w:val="-1"/>
                <w:sz w:val="24"/>
                <w:szCs w:val="24"/>
              </w:rPr>
              <w:t>4/1</w:t>
            </w:r>
          </w:p>
        </w:tc>
      </w:tr>
    </w:tbl>
    <w:p w:rsidR="004E3286" w:rsidRPr="00910973" w:rsidRDefault="004E3286" w:rsidP="00707938">
      <w:pPr>
        <w:spacing w:after="0"/>
        <w:jc w:val="both"/>
        <w:rPr>
          <w:rFonts w:ascii="Times New Roman" w:hAnsi="Times New Roman"/>
          <w:sz w:val="24"/>
          <w:szCs w:val="24"/>
        </w:rPr>
      </w:pPr>
    </w:p>
    <w:p w:rsidR="004E3286" w:rsidRDefault="0097607C" w:rsidP="00393166">
      <w:pPr>
        <w:pStyle w:val="Default"/>
        <w:jc w:val="center"/>
        <w:rPr>
          <w:sz w:val="23"/>
          <w:szCs w:val="23"/>
        </w:rPr>
      </w:pPr>
      <w:r>
        <w:rPr>
          <w:b/>
          <w:bCs/>
          <w:sz w:val="23"/>
          <w:szCs w:val="23"/>
        </w:rPr>
        <w:t>8</w:t>
      </w:r>
      <w:r w:rsidR="004E3286">
        <w:rPr>
          <w:b/>
          <w:bCs/>
          <w:sz w:val="23"/>
          <w:szCs w:val="23"/>
        </w:rPr>
        <w:t>. Общие выводы:</w:t>
      </w:r>
    </w:p>
    <w:p w:rsidR="004E3286" w:rsidRDefault="004E3286" w:rsidP="001517F9">
      <w:pPr>
        <w:pStyle w:val="Default"/>
        <w:ind w:firstLine="708"/>
        <w:rPr>
          <w:sz w:val="23"/>
          <w:szCs w:val="23"/>
        </w:rPr>
      </w:pPr>
      <w:r>
        <w:rPr>
          <w:sz w:val="23"/>
          <w:szCs w:val="23"/>
        </w:rPr>
        <w:t xml:space="preserve">В целом, намеченный план деятельности  учреждения в </w:t>
      </w:r>
      <w:r w:rsidR="00AC6C8E">
        <w:rPr>
          <w:sz w:val="23"/>
          <w:szCs w:val="23"/>
        </w:rPr>
        <w:t xml:space="preserve"> </w:t>
      </w:r>
      <w:r>
        <w:rPr>
          <w:sz w:val="23"/>
          <w:szCs w:val="23"/>
        </w:rPr>
        <w:t>201</w:t>
      </w:r>
      <w:r w:rsidR="001517F9">
        <w:rPr>
          <w:sz w:val="23"/>
          <w:szCs w:val="23"/>
        </w:rPr>
        <w:t>8</w:t>
      </w:r>
      <w:r>
        <w:rPr>
          <w:sz w:val="23"/>
          <w:szCs w:val="23"/>
        </w:rPr>
        <w:t xml:space="preserve"> учебном году, выполнен. </w:t>
      </w:r>
    </w:p>
    <w:p w:rsidR="004E3286" w:rsidRDefault="004E3286" w:rsidP="00393166">
      <w:pPr>
        <w:pStyle w:val="Default"/>
        <w:spacing w:after="27"/>
        <w:rPr>
          <w:sz w:val="23"/>
          <w:szCs w:val="23"/>
        </w:rPr>
      </w:pPr>
    </w:p>
    <w:p w:rsidR="004E3286" w:rsidRPr="00D55DA6" w:rsidRDefault="004E3286" w:rsidP="001517F9">
      <w:pPr>
        <w:spacing w:after="0" w:line="240" w:lineRule="auto"/>
        <w:jc w:val="both"/>
        <w:rPr>
          <w:rFonts w:ascii="Times New Roman" w:hAnsi="Times New Roman"/>
          <w:sz w:val="24"/>
          <w:szCs w:val="24"/>
        </w:rPr>
      </w:pPr>
      <w:r w:rsidRPr="00D55DA6">
        <w:rPr>
          <w:rFonts w:ascii="Times New Roman" w:hAnsi="Times New Roman"/>
          <w:sz w:val="24"/>
          <w:szCs w:val="24"/>
        </w:rPr>
        <w:t xml:space="preserve">1. </w:t>
      </w:r>
      <w:r w:rsidR="00196076" w:rsidRPr="00D55DA6">
        <w:rPr>
          <w:rFonts w:ascii="Times New Roman" w:hAnsi="Times New Roman"/>
          <w:sz w:val="24"/>
          <w:szCs w:val="24"/>
        </w:rPr>
        <w:t xml:space="preserve">Кадровые условия </w:t>
      </w:r>
      <w:r w:rsidR="00196076" w:rsidRPr="00D55DA6">
        <w:rPr>
          <w:rFonts w:ascii="Times New Roman" w:hAnsi="Times New Roman"/>
          <w:sz w:val="23"/>
          <w:szCs w:val="23"/>
        </w:rPr>
        <w:t>МБДОУ ДС «Берёзка» отвечают основным требованиям ФГОС ДО и соответствуют</w:t>
      </w:r>
      <w:r w:rsidR="00196076" w:rsidRPr="00D55DA6">
        <w:rPr>
          <w:rFonts w:ascii="Times New Roman" w:hAnsi="Times New Roman"/>
          <w:sz w:val="24"/>
          <w:szCs w:val="24"/>
        </w:rPr>
        <w:t xml:space="preserve"> профессиональному стандарту</w:t>
      </w:r>
      <w:r w:rsidRPr="00D55DA6">
        <w:rPr>
          <w:rFonts w:ascii="Times New Roman" w:hAnsi="Times New Roman"/>
          <w:sz w:val="24"/>
          <w:szCs w:val="24"/>
        </w:rPr>
        <w:t>.</w:t>
      </w:r>
    </w:p>
    <w:p w:rsidR="004E3286" w:rsidRPr="00D55DA6" w:rsidRDefault="00196076" w:rsidP="001517F9">
      <w:pPr>
        <w:spacing w:after="0" w:line="240" w:lineRule="auto"/>
        <w:jc w:val="both"/>
        <w:rPr>
          <w:rFonts w:ascii="Times New Roman" w:hAnsi="Times New Roman"/>
          <w:sz w:val="24"/>
          <w:szCs w:val="24"/>
        </w:rPr>
      </w:pPr>
      <w:r w:rsidRPr="00D55DA6">
        <w:rPr>
          <w:rFonts w:ascii="Times New Roman" w:hAnsi="Times New Roman"/>
          <w:sz w:val="24"/>
          <w:szCs w:val="24"/>
        </w:rPr>
        <w:t>2</w:t>
      </w:r>
      <w:r w:rsidR="004E3286" w:rsidRPr="00D55DA6">
        <w:rPr>
          <w:rFonts w:ascii="Times New Roman" w:hAnsi="Times New Roman"/>
          <w:sz w:val="24"/>
          <w:szCs w:val="24"/>
        </w:rPr>
        <w:t xml:space="preserve">.Созданы благоприятные условия для реализации  регионального компонента   образовательной программы ДОУ.  </w:t>
      </w:r>
    </w:p>
    <w:p w:rsidR="004E3286" w:rsidRPr="00D55DA6" w:rsidRDefault="00196076" w:rsidP="001517F9">
      <w:pPr>
        <w:pStyle w:val="Default"/>
        <w:jc w:val="both"/>
        <w:rPr>
          <w:color w:val="auto"/>
          <w:sz w:val="23"/>
          <w:szCs w:val="23"/>
        </w:rPr>
      </w:pPr>
      <w:r w:rsidRPr="00D55DA6">
        <w:rPr>
          <w:color w:val="auto"/>
          <w:sz w:val="23"/>
          <w:szCs w:val="23"/>
        </w:rPr>
        <w:t>3.</w:t>
      </w:r>
      <w:r w:rsidR="00723C76" w:rsidRPr="00D55DA6">
        <w:rPr>
          <w:color w:val="auto"/>
          <w:sz w:val="23"/>
          <w:szCs w:val="23"/>
        </w:rPr>
        <w:t>П</w:t>
      </w:r>
      <w:bookmarkStart w:id="0" w:name="_GoBack"/>
      <w:bookmarkEnd w:id="0"/>
      <w:r w:rsidR="00723C76" w:rsidRPr="00D55DA6">
        <w:rPr>
          <w:color w:val="auto"/>
          <w:sz w:val="23"/>
          <w:szCs w:val="23"/>
        </w:rPr>
        <w:t>ересмотрены и приведены в соответствие с Федеральным законом «Об образовании в Российской федерации» подходы к оказанию дополнительных образовательных услуг.</w:t>
      </w:r>
    </w:p>
    <w:p w:rsidR="00723C76" w:rsidRPr="00D55DA6" w:rsidRDefault="00723C76" w:rsidP="00393166">
      <w:pPr>
        <w:pStyle w:val="Default"/>
        <w:rPr>
          <w:color w:val="auto"/>
          <w:sz w:val="23"/>
          <w:szCs w:val="23"/>
        </w:rPr>
      </w:pPr>
    </w:p>
    <w:p w:rsidR="004E3286" w:rsidRPr="00D55DA6" w:rsidRDefault="004E3286" w:rsidP="001517F9">
      <w:pPr>
        <w:pStyle w:val="Default"/>
        <w:ind w:firstLine="708"/>
        <w:rPr>
          <w:color w:val="auto"/>
          <w:sz w:val="23"/>
          <w:szCs w:val="23"/>
        </w:rPr>
      </w:pPr>
      <w:r w:rsidRPr="00D55DA6">
        <w:rPr>
          <w:color w:val="auto"/>
          <w:sz w:val="23"/>
          <w:szCs w:val="23"/>
        </w:rPr>
        <w:t xml:space="preserve">Однако на основе самоанализа деятельности коллектива МБДОУ ДС «Берёзка» за прошедший учебный год, выявлен ряд проблем: </w:t>
      </w:r>
    </w:p>
    <w:p w:rsidR="004E3286" w:rsidRPr="00D55DA6" w:rsidRDefault="004E3286" w:rsidP="00393166">
      <w:pPr>
        <w:pStyle w:val="Default"/>
        <w:rPr>
          <w:color w:val="auto"/>
          <w:sz w:val="23"/>
          <w:szCs w:val="23"/>
        </w:rPr>
      </w:pPr>
      <w:r w:rsidRPr="00D55DA6">
        <w:rPr>
          <w:color w:val="auto"/>
          <w:sz w:val="23"/>
          <w:szCs w:val="23"/>
        </w:rPr>
        <w:t>- высокий уровень заболеваемости детей;</w:t>
      </w:r>
    </w:p>
    <w:p w:rsidR="004E3286" w:rsidRPr="00D55DA6" w:rsidRDefault="004E3286" w:rsidP="00393166">
      <w:pPr>
        <w:pStyle w:val="Default"/>
        <w:rPr>
          <w:color w:val="auto"/>
          <w:sz w:val="23"/>
          <w:szCs w:val="23"/>
        </w:rPr>
      </w:pPr>
      <w:r w:rsidRPr="00D55DA6">
        <w:rPr>
          <w:color w:val="auto"/>
          <w:sz w:val="23"/>
          <w:szCs w:val="23"/>
        </w:rPr>
        <w:t>- развивающая предметно – пространственная среда не в полной мере соответствует требованиям ФГОС Д</w:t>
      </w:r>
      <w:r w:rsidR="00CB7394" w:rsidRPr="00D55DA6">
        <w:rPr>
          <w:color w:val="auto"/>
          <w:sz w:val="23"/>
          <w:szCs w:val="23"/>
        </w:rPr>
        <w:t>О.</w:t>
      </w:r>
    </w:p>
    <w:p w:rsidR="004E3286" w:rsidRPr="00D55DA6" w:rsidRDefault="004E3286" w:rsidP="00393166">
      <w:pPr>
        <w:pStyle w:val="Default"/>
        <w:rPr>
          <w:color w:val="auto"/>
          <w:sz w:val="23"/>
          <w:szCs w:val="23"/>
        </w:rPr>
      </w:pPr>
    </w:p>
    <w:p w:rsidR="004E3286" w:rsidRDefault="004E3286" w:rsidP="00393166">
      <w:pPr>
        <w:pStyle w:val="Default"/>
        <w:rPr>
          <w:sz w:val="23"/>
          <w:szCs w:val="23"/>
        </w:rPr>
      </w:pPr>
      <w:r>
        <w:rPr>
          <w:b/>
          <w:bCs/>
          <w:sz w:val="23"/>
          <w:szCs w:val="23"/>
        </w:rPr>
        <w:t xml:space="preserve">Пути реализации проблем: </w:t>
      </w:r>
    </w:p>
    <w:p w:rsidR="004E3286" w:rsidRPr="003E4308" w:rsidRDefault="004E3286" w:rsidP="003E4308">
      <w:pPr>
        <w:pStyle w:val="Default"/>
        <w:spacing w:after="27"/>
        <w:jc w:val="both"/>
        <w:rPr>
          <w:sz w:val="23"/>
          <w:szCs w:val="23"/>
        </w:rPr>
      </w:pPr>
      <w:r>
        <w:rPr>
          <w:sz w:val="23"/>
          <w:szCs w:val="23"/>
        </w:rPr>
        <w:t>1</w:t>
      </w:r>
      <w:r w:rsidRPr="003E4308">
        <w:rPr>
          <w:sz w:val="23"/>
          <w:szCs w:val="23"/>
        </w:rPr>
        <w:t>.</w:t>
      </w:r>
      <w:r w:rsidRPr="003E4308">
        <w:rPr>
          <w:color w:val="auto"/>
        </w:rPr>
        <w:t xml:space="preserve"> Поиск инновационных форм и методов проведение физкультурно-оздоровительной деятельности, закаливающих процедур, профилактических мероприятий, активизация разъяснительной работы среди родителей по организации здорового образа жизни</w:t>
      </w:r>
      <w:r w:rsidRPr="003E4308">
        <w:rPr>
          <w:color w:val="auto"/>
          <w:sz w:val="23"/>
          <w:szCs w:val="23"/>
        </w:rPr>
        <w:t>.</w:t>
      </w:r>
    </w:p>
    <w:p w:rsidR="004E3286" w:rsidRDefault="004E3286" w:rsidP="003E4308">
      <w:pPr>
        <w:pStyle w:val="Default"/>
        <w:jc w:val="both"/>
        <w:rPr>
          <w:sz w:val="23"/>
          <w:szCs w:val="23"/>
        </w:rPr>
      </w:pPr>
      <w:r>
        <w:rPr>
          <w:sz w:val="23"/>
          <w:szCs w:val="23"/>
        </w:rPr>
        <w:t xml:space="preserve">2.Повышение компетенций  педагогов в вопросах реализации федерального государственного образовательного стандарта дошкольного образования посредством деятельности методической службы. </w:t>
      </w:r>
    </w:p>
    <w:p w:rsidR="001517F9" w:rsidRPr="001517F9" w:rsidRDefault="004E3286" w:rsidP="001517F9">
      <w:pPr>
        <w:pStyle w:val="Default"/>
        <w:spacing w:after="27"/>
        <w:jc w:val="both"/>
        <w:rPr>
          <w:sz w:val="23"/>
          <w:szCs w:val="23"/>
        </w:rPr>
      </w:pPr>
      <w:r>
        <w:rPr>
          <w:sz w:val="23"/>
          <w:szCs w:val="23"/>
        </w:rPr>
        <w:t xml:space="preserve">3.Расширение возможностей привлечения родителей к осуществлению образовательного процесса посредством широкого использования информационно–коммуникационных технологий. </w:t>
      </w:r>
    </w:p>
    <w:p w:rsidR="004E3286" w:rsidRPr="001517F9" w:rsidRDefault="004E3286" w:rsidP="001517F9">
      <w:pPr>
        <w:pStyle w:val="Default"/>
        <w:ind w:firstLine="708"/>
        <w:rPr>
          <w:sz w:val="23"/>
          <w:szCs w:val="23"/>
        </w:rPr>
      </w:pPr>
      <w:r w:rsidRPr="001517F9">
        <w:rPr>
          <w:bCs/>
          <w:sz w:val="23"/>
          <w:szCs w:val="23"/>
        </w:rPr>
        <w:t>План развития МБДОУ ДС №27 «Берёзка» на 201</w:t>
      </w:r>
      <w:r w:rsidR="001517F9" w:rsidRPr="001517F9">
        <w:rPr>
          <w:bCs/>
          <w:sz w:val="23"/>
          <w:szCs w:val="23"/>
        </w:rPr>
        <w:t>8</w:t>
      </w:r>
      <w:r w:rsidRPr="001517F9">
        <w:rPr>
          <w:bCs/>
          <w:sz w:val="23"/>
          <w:szCs w:val="23"/>
        </w:rPr>
        <w:t>/201</w:t>
      </w:r>
      <w:r w:rsidR="001517F9" w:rsidRPr="001517F9">
        <w:rPr>
          <w:bCs/>
          <w:sz w:val="23"/>
          <w:szCs w:val="23"/>
        </w:rPr>
        <w:t>9</w:t>
      </w:r>
      <w:r w:rsidRPr="001517F9">
        <w:rPr>
          <w:bCs/>
          <w:sz w:val="23"/>
          <w:szCs w:val="23"/>
        </w:rPr>
        <w:t xml:space="preserve"> учебный год </w:t>
      </w:r>
    </w:p>
    <w:p w:rsidR="00104D9B" w:rsidRPr="001517F9" w:rsidRDefault="00104D9B" w:rsidP="001517F9">
      <w:pPr>
        <w:pStyle w:val="19"/>
        <w:ind w:firstLine="708"/>
        <w:jc w:val="both"/>
        <w:rPr>
          <w:rFonts w:ascii="Times New Roman" w:hAnsi="Times New Roman"/>
          <w:sz w:val="24"/>
          <w:szCs w:val="24"/>
        </w:rPr>
      </w:pPr>
      <w:r w:rsidRPr="001517F9">
        <w:rPr>
          <w:rFonts w:ascii="Times New Roman" w:hAnsi="Times New Roman"/>
          <w:bCs/>
          <w:sz w:val="24"/>
          <w:szCs w:val="24"/>
        </w:rPr>
        <w:t xml:space="preserve">Цель: </w:t>
      </w:r>
      <w:r w:rsidR="001517F9" w:rsidRPr="001517F9">
        <w:rPr>
          <w:rFonts w:ascii="Times New Roman" w:hAnsi="Times New Roman"/>
          <w:bCs/>
          <w:sz w:val="24"/>
          <w:szCs w:val="24"/>
        </w:rPr>
        <w:t>формирование целостного образовательного пространства и психолого-педагогических условий, направленных на всестороннее развитие и воспитание детей.</w:t>
      </w:r>
      <w:r w:rsidRPr="001517F9">
        <w:rPr>
          <w:rFonts w:ascii="Times New Roman" w:hAnsi="Times New Roman"/>
          <w:bCs/>
          <w:sz w:val="24"/>
          <w:szCs w:val="24"/>
        </w:rPr>
        <w:t xml:space="preserve">  </w:t>
      </w:r>
    </w:p>
    <w:p w:rsidR="00104D9B" w:rsidRPr="00104D9B" w:rsidRDefault="00104D9B" w:rsidP="001517F9">
      <w:pPr>
        <w:pStyle w:val="Default"/>
        <w:ind w:firstLine="708"/>
        <w:rPr>
          <w:rFonts w:eastAsia="Times New Roman"/>
          <w:lang w:eastAsia="ar-SA"/>
        </w:rPr>
      </w:pPr>
      <w:r w:rsidRPr="00104D9B">
        <w:rPr>
          <w:rFonts w:eastAsia="Times New Roman"/>
          <w:lang w:eastAsia="ar-SA"/>
        </w:rPr>
        <w:t>Задачи:</w:t>
      </w:r>
    </w:p>
    <w:p w:rsidR="001517F9" w:rsidRPr="001517F9" w:rsidRDefault="001517F9" w:rsidP="001517F9">
      <w:pPr>
        <w:pStyle w:val="Default"/>
        <w:jc w:val="both"/>
        <w:rPr>
          <w:bCs/>
        </w:rPr>
      </w:pPr>
      <w:r w:rsidRPr="001517F9">
        <w:rPr>
          <w:bCs/>
        </w:rPr>
        <w:t>1.Создать условия для получения всестороннего образования детьми с ограниченными возможностями здоровья, необходимого для максимальной адаптации и полноценной интеграции в обществе.</w:t>
      </w:r>
    </w:p>
    <w:p w:rsidR="001517F9" w:rsidRPr="001517F9" w:rsidRDefault="001517F9" w:rsidP="001517F9">
      <w:pPr>
        <w:pStyle w:val="Default"/>
        <w:jc w:val="both"/>
        <w:rPr>
          <w:bCs/>
        </w:rPr>
      </w:pPr>
      <w:r w:rsidRPr="001517F9">
        <w:rPr>
          <w:bCs/>
        </w:rPr>
        <w:t>2. Осуществить проблемно-ориентированный анализ эффективности деятельности ДОУ по выполнению задач Программы развития МБДОУ ДС №27 «Берёзка» на 2016-2020 годы.</w:t>
      </w:r>
    </w:p>
    <w:p w:rsidR="001517F9" w:rsidRPr="001517F9" w:rsidRDefault="001517F9" w:rsidP="001517F9">
      <w:pPr>
        <w:pStyle w:val="af0"/>
        <w:jc w:val="both"/>
        <w:rPr>
          <w:rFonts w:ascii="Times New Roman" w:hAnsi="Times New Roman"/>
          <w:sz w:val="24"/>
          <w:szCs w:val="24"/>
        </w:rPr>
      </w:pPr>
      <w:r w:rsidRPr="001517F9">
        <w:rPr>
          <w:rFonts w:ascii="Times New Roman" w:hAnsi="Times New Roman"/>
          <w:sz w:val="24"/>
          <w:szCs w:val="24"/>
        </w:rPr>
        <w:t>3. Организовать развивающую предметно-пространственную среду, обеспечивающую максимальную реализацию образовательного потенциала пространства ДОО, групп, а также территории,  приспособленной для реализации программы, материалов, оборудования для развития детей дошкольного возраста в соответствии с особенностями каждого возрастного этапа.</w:t>
      </w:r>
    </w:p>
    <w:p w:rsidR="001517F9" w:rsidRPr="001517F9" w:rsidRDefault="001517F9" w:rsidP="001517F9">
      <w:pPr>
        <w:pStyle w:val="Default"/>
        <w:jc w:val="both"/>
        <w:rPr>
          <w:bCs/>
        </w:rPr>
      </w:pPr>
      <w:r w:rsidRPr="001517F9">
        <w:rPr>
          <w:bCs/>
        </w:rPr>
        <w:t xml:space="preserve"> </w:t>
      </w:r>
    </w:p>
    <w:p w:rsidR="00A7667F" w:rsidRDefault="00A7667F" w:rsidP="001517F9">
      <w:pPr>
        <w:pStyle w:val="Default"/>
        <w:jc w:val="both"/>
        <w:rPr>
          <w:bCs/>
        </w:rPr>
      </w:pPr>
    </w:p>
    <w:p w:rsidR="00A7667F" w:rsidRDefault="00A7667F" w:rsidP="001517F9">
      <w:pPr>
        <w:pStyle w:val="Default"/>
        <w:jc w:val="both"/>
        <w:rPr>
          <w:bCs/>
        </w:rPr>
      </w:pPr>
    </w:p>
    <w:p w:rsidR="001517F9" w:rsidRPr="001517F9" w:rsidRDefault="001517F9" w:rsidP="001517F9">
      <w:pPr>
        <w:pStyle w:val="Default"/>
        <w:jc w:val="both"/>
        <w:rPr>
          <w:bCs/>
        </w:rPr>
      </w:pPr>
      <w:r w:rsidRPr="001517F9">
        <w:rPr>
          <w:bCs/>
        </w:rPr>
        <w:t>4. Систематизация физкультурно-оздоровительной деятельности в ДОУ, направленная на сохранение и укрепление здоровья детей дошкольного возраста.</w:t>
      </w:r>
    </w:p>
    <w:p w:rsidR="00104D9B" w:rsidRDefault="00104D9B" w:rsidP="00104D9B">
      <w:pPr>
        <w:pStyle w:val="Default"/>
        <w:rPr>
          <w:rFonts w:eastAsia="Times New Roman"/>
          <w:lang w:eastAsia="ar-SA"/>
        </w:rPr>
      </w:pPr>
    </w:p>
    <w:p w:rsidR="00104D9B" w:rsidRPr="00104D9B" w:rsidRDefault="00104D9B" w:rsidP="001517F9">
      <w:pPr>
        <w:pStyle w:val="Default"/>
        <w:rPr>
          <w:rFonts w:eastAsia="Times New Roman"/>
          <w:lang w:eastAsia="ar-SA"/>
        </w:rPr>
      </w:pPr>
      <w:r w:rsidRPr="00104D9B">
        <w:rPr>
          <w:rFonts w:eastAsia="Times New Roman"/>
          <w:lang w:eastAsia="ar-SA"/>
        </w:rPr>
        <w:t>.</w:t>
      </w:r>
    </w:p>
    <w:p w:rsidR="00291BA3" w:rsidRDefault="004E3286" w:rsidP="00E646F3">
      <w:pPr>
        <w:pStyle w:val="Default"/>
        <w:jc w:val="center"/>
        <w:rPr>
          <w:b/>
          <w:bCs/>
          <w:sz w:val="28"/>
          <w:szCs w:val="28"/>
        </w:rPr>
      </w:pPr>
      <w:r>
        <w:rPr>
          <w:b/>
          <w:bCs/>
          <w:sz w:val="28"/>
          <w:szCs w:val="28"/>
        </w:rPr>
        <w:t>II. РЕЗУЛЬТАТЫ АНАЛИЗА ПОКАЗАТЕЛЕЙ   ДЕТЕЛЬНОСТИ УЧРЕЖДЕНИЯ</w:t>
      </w:r>
    </w:p>
    <w:p w:rsidR="004E3286" w:rsidRDefault="004E3286" w:rsidP="00E646F3">
      <w:pPr>
        <w:pStyle w:val="Default"/>
        <w:jc w:val="center"/>
        <w:rPr>
          <w:b/>
          <w:bCs/>
          <w:sz w:val="28"/>
          <w:szCs w:val="28"/>
        </w:rPr>
      </w:pPr>
      <w:r>
        <w:rPr>
          <w:b/>
          <w:bCs/>
          <w:sz w:val="28"/>
          <w:szCs w:val="28"/>
        </w:rPr>
        <w:t xml:space="preserve">Показатели деятельности МБДОУ </w:t>
      </w:r>
      <w:r w:rsidR="00291BA3">
        <w:rPr>
          <w:b/>
          <w:bCs/>
          <w:sz w:val="28"/>
          <w:szCs w:val="28"/>
        </w:rPr>
        <w:t>ДС</w:t>
      </w:r>
      <w:r>
        <w:rPr>
          <w:b/>
          <w:bCs/>
          <w:sz w:val="28"/>
          <w:szCs w:val="28"/>
        </w:rPr>
        <w:t xml:space="preserve"> №27 «Берёзка»</w:t>
      </w:r>
      <w:r w:rsidR="00E646F3">
        <w:rPr>
          <w:b/>
          <w:bCs/>
          <w:sz w:val="28"/>
          <w:szCs w:val="28"/>
        </w:rPr>
        <w:t xml:space="preserve"> </w:t>
      </w:r>
      <w:r>
        <w:rPr>
          <w:b/>
          <w:bCs/>
          <w:sz w:val="28"/>
          <w:szCs w:val="28"/>
        </w:rPr>
        <w:t xml:space="preserve">за </w:t>
      </w:r>
      <w:r w:rsidR="00E646F3">
        <w:rPr>
          <w:b/>
          <w:bCs/>
          <w:sz w:val="28"/>
          <w:szCs w:val="28"/>
        </w:rPr>
        <w:t xml:space="preserve"> </w:t>
      </w:r>
      <w:r>
        <w:rPr>
          <w:b/>
          <w:bCs/>
          <w:sz w:val="28"/>
          <w:szCs w:val="28"/>
        </w:rPr>
        <w:t>201</w:t>
      </w:r>
      <w:r w:rsidR="00A7667F">
        <w:rPr>
          <w:b/>
          <w:bCs/>
          <w:sz w:val="28"/>
          <w:szCs w:val="28"/>
        </w:rPr>
        <w:t>8</w:t>
      </w:r>
      <w:r w:rsidR="00E646F3">
        <w:rPr>
          <w:b/>
          <w:bCs/>
          <w:sz w:val="28"/>
          <w:szCs w:val="28"/>
        </w:rPr>
        <w:t xml:space="preserve"> </w:t>
      </w:r>
      <w:r>
        <w:rPr>
          <w:b/>
          <w:bCs/>
          <w:sz w:val="28"/>
          <w:szCs w:val="28"/>
        </w:rPr>
        <w:t>год</w:t>
      </w:r>
    </w:p>
    <w:p w:rsidR="004E3286" w:rsidRDefault="004E3286" w:rsidP="008C32A9">
      <w:pPr>
        <w:pStyle w:val="Default"/>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660"/>
        <w:gridCol w:w="2340"/>
      </w:tblGrid>
      <w:tr w:rsidR="004E3286" w:rsidRPr="0003486B" w:rsidTr="00B6134A">
        <w:trPr>
          <w:trHeight w:val="109"/>
        </w:trPr>
        <w:tc>
          <w:tcPr>
            <w:tcW w:w="828" w:type="dxa"/>
          </w:tcPr>
          <w:p w:rsidR="004E3286" w:rsidRPr="0003486B" w:rsidRDefault="004E3286" w:rsidP="00B6134A">
            <w:pPr>
              <w:pStyle w:val="Default"/>
              <w:rPr>
                <w:sz w:val="23"/>
                <w:szCs w:val="23"/>
              </w:rPr>
            </w:pPr>
            <w:r w:rsidRPr="0003486B">
              <w:rPr>
                <w:sz w:val="23"/>
                <w:szCs w:val="23"/>
              </w:rPr>
              <w:t>№ п/п</w:t>
            </w:r>
          </w:p>
        </w:tc>
        <w:tc>
          <w:tcPr>
            <w:tcW w:w="6660" w:type="dxa"/>
          </w:tcPr>
          <w:p w:rsidR="004E3286" w:rsidRPr="0003486B" w:rsidRDefault="004E3286" w:rsidP="00B6134A">
            <w:pPr>
              <w:pStyle w:val="Default"/>
              <w:rPr>
                <w:sz w:val="23"/>
                <w:szCs w:val="23"/>
              </w:rPr>
            </w:pPr>
            <w:r w:rsidRPr="0003486B">
              <w:rPr>
                <w:sz w:val="23"/>
                <w:szCs w:val="23"/>
              </w:rPr>
              <w:t>Показатели</w:t>
            </w:r>
          </w:p>
        </w:tc>
        <w:tc>
          <w:tcPr>
            <w:tcW w:w="2340" w:type="dxa"/>
          </w:tcPr>
          <w:p w:rsidR="004E3286" w:rsidRPr="0003486B" w:rsidRDefault="004E3286" w:rsidP="00B6134A">
            <w:pPr>
              <w:pStyle w:val="Default"/>
              <w:rPr>
                <w:sz w:val="23"/>
                <w:szCs w:val="23"/>
              </w:rPr>
            </w:pPr>
            <w:r w:rsidRPr="0003486B">
              <w:rPr>
                <w:sz w:val="23"/>
                <w:szCs w:val="23"/>
              </w:rPr>
              <w:t>Единица измерения</w:t>
            </w:r>
          </w:p>
        </w:tc>
      </w:tr>
      <w:tr w:rsidR="004E3286" w:rsidRPr="0003486B" w:rsidTr="00B6134A">
        <w:trPr>
          <w:trHeight w:val="107"/>
        </w:trPr>
        <w:tc>
          <w:tcPr>
            <w:tcW w:w="828" w:type="dxa"/>
          </w:tcPr>
          <w:p w:rsidR="004E3286" w:rsidRPr="0003486B" w:rsidRDefault="004E3286" w:rsidP="00B6134A">
            <w:pPr>
              <w:pStyle w:val="Default"/>
              <w:rPr>
                <w:sz w:val="23"/>
                <w:szCs w:val="23"/>
              </w:rPr>
            </w:pPr>
            <w:r w:rsidRPr="0003486B">
              <w:rPr>
                <w:b/>
                <w:bCs/>
                <w:sz w:val="23"/>
                <w:szCs w:val="23"/>
              </w:rPr>
              <w:t>1.</w:t>
            </w:r>
          </w:p>
        </w:tc>
        <w:tc>
          <w:tcPr>
            <w:tcW w:w="9000" w:type="dxa"/>
            <w:gridSpan w:val="2"/>
          </w:tcPr>
          <w:p w:rsidR="004E3286" w:rsidRPr="0003486B" w:rsidRDefault="004E3286" w:rsidP="00B6134A">
            <w:pPr>
              <w:pStyle w:val="Default"/>
              <w:rPr>
                <w:sz w:val="23"/>
                <w:szCs w:val="23"/>
              </w:rPr>
            </w:pPr>
            <w:r w:rsidRPr="0003486B">
              <w:rPr>
                <w:b/>
                <w:bCs/>
                <w:sz w:val="23"/>
                <w:szCs w:val="23"/>
              </w:rPr>
              <w:t>Образовательная деятельность</w:t>
            </w:r>
          </w:p>
        </w:tc>
      </w:tr>
      <w:tr w:rsidR="004E3286" w:rsidRPr="0003486B" w:rsidTr="00B6134A">
        <w:trPr>
          <w:trHeight w:val="247"/>
        </w:trPr>
        <w:tc>
          <w:tcPr>
            <w:tcW w:w="828" w:type="dxa"/>
          </w:tcPr>
          <w:p w:rsidR="004E3286" w:rsidRPr="0003486B" w:rsidRDefault="004E3286" w:rsidP="00B6134A">
            <w:pPr>
              <w:pStyle w:val="Default"/>
              <w:rPr>
                <w:sz w:val="23"/>
                <w:szCs w:val="23"/>
              </w:rPr>
            </w:pPr>
            <w:r w:rsidRPr="0003486B">
              <w:rPr>
                <w:sz w:val="23"/>
                <w:szCs w:val="23"/>
              </w:rPr>
              <w:t>1.1</w:t>
            </w:r>
          </w:p>
        </w:tc>
        <w:tc>
          <w:tcPr>
            <w:tcW w:w="6660" w:type="dxa"/>
          </w:tcPr>
          <w:p w:rsidR="004E3286" w:rsidRPr="0003486B" w:rsidRDefault="004E3286" w:rsidP="00B6134A">
            <w:pPr>
              <w:pStyle w:val="Default"/>
              <w:rPr>
                <w:sz w:val="23"/>
                <w:szCs w:val="23"/>
              </w:rPr>
            </w:pPr>
            <w:r w:rsidRPr="0003486B">
              <w:rPr>
                <w:sz w:val="23"/>
                <w:szCs w:val="23"/>
              </w:rPr>
              <w:t>Общая численность воспитанников, осваивающих  образовательную программу дошкольного образования, в том числе:</w:t>
            </w:r>
          </w:p>
        </w:tc>
        <w:tc>
          <w:tcPr>
            <w:tcW w:w="2340" w:type="dxa"/>
          </w:tcPr>
          <w:p w:rsidR="004E3286" w:rsidRPr="0003486B" w:rsidRDefault="004E3286" w:rsidP="00A7667F">
            <w:pPr>
              <w:pStyle w:val="Default"/>
              <w:rPr>
                <w:color w:val="auto"/>
                <w:sz w:val="23"/>
                <w:szCs w:val="23"/>
              </w:rPr>
            </w:pPr>
            <w:r w:rsidRPr="0003486B">
              <w:rPr>
                <w:color w:val="auto"/>
                <w:sz w:val="23"/>
                <w:szCs w:val="23"/>
              </w:rPr>
              <w:t>2</w:t>
            </w:r>
            <w:r w:rsidR="00A7667F">
              <w:rPr>
                <w:color w:val="auto"/>
                <w:sz w:val="23"/>
                <w:szCs w:val="23"/>
              </w:rPr>
              <w:t>67</w:t>
            </w:r>
            <w:r w:rsidR="0094579F">
              <w:rPr>
                <w:color w:val="auto"/>
                <w:sz w:val="23"/>
                <w:szCs w:val="23"/>
              </w:rPr>
              <w:t xml:space="preserve"> </w:t>
            </w:r>
            <w:r w:rsidRPr="0003486B">
              <w:rPr>
                <w:color w:val="auto"/>
                <w:sz w:val="23"/>
                <w:szCs w:val="23"/>
              </w:rPr>
              <w:t xml:space="preserve">человек </w:t>
            </w:r>
          </w:p>
        </w:tc>
      </w:tr>
      <w:tr w:rsidR="004E3286" w:rsidRPr="0003486B" w:rsidTr="00B6134A">
        <w:trPr>
          <w:trHeight w:val="109"/>
        </w:trPr>
        <w:tc>
          <w:tcPr>
            <w:tcW w:w="828" w:type="dxa"/>
          </w:tcPr>
          <w:p w:rsidR="004E3286" w:rsidRPr="0003486B" w:rsidRDefault="004E3286" w:rsidP="00B6134A">
            <w:pPr>
              <w:pStyle w:val="Default"/>
              <w:rPr>
                <w:sz w:val="23"/>
                <w:szCs w:val="23"/>
              </w:rPr>
            </w:pPr>
            <w:r w:rsidRPr="0003486B">
              <w:rPr>
                <w:sz w:val="23"/>
                <w:szCs w:val="23"/>
              </w:rPr>
              <w:t>1.1.1</w:t>
            </w:r>
          </w:p>
        </w:tc>
        <w:tc>
          <w:tcPr>
            <w:tcW w:w="6660" w:type="dxa"/>
          </w:tcPr>
          <w:p w:rsidR="004E3286" w:rsidRPr="0003486B" w:rsidRDefault="004E3286" w:rsidP="00B6134A">
            <w:pPr>
              <w:pStyle w:val="Default"/>
              <w:rPr>
                <w:sz w:val="23"/>
                <w:szCs w:val="23"/>
              </w:rPr>
            </w:pPr>
            <w:r w:rsidRPr="0003486B">
              <w:rPr>
                <w:sz w:val="23"/>
                <w:szCs w:val="23"/>
              </w:rPr>
              <w:t>В режиме полного дня (8-12 часов)</w:t>
            </w:r>
          </w:p>
        </w:tc>
        <w:tc>
          <w:tcPr>
            <w:tcW w:w="2340" w:type="dxa"/>
          </w:tcPr>
          <w:p w:rsidR="004E3286" w:rsidRPr="0003486B" w:rsidRDefault="004E3286" w:rsidP="00A7667F">
            <w:pPr>
              <w:pStyle w:val="Default"/>
              <w:rPr>
                <w:color w:val="auto"/>
                <w:sz w:val="23"/>
                <w:szCs w:val="23"/>
              </w:rPr>
            </w:pPr>
            <w:r w:rsidRPr="0003486B">
              <w:rPr>
                <w:color w:val="auto"/>
                <w:sz w:val="23"/>
                <w:szCs w:val="23"/>
              </w:rPr>
              <w:t>2</w:t>
            </w:r>
            <w:r w:rsidR="00A7667F">
              <w:rPr>
                <w:color w:val="auto"/>
                <w:sz w:val="23"/>
                <w:szCs w:val="23"/>
              </w:rPr>
              <w:t>67</w:t>
            </w:r>
            <w:r w:rsidR="0094579F">
              <w:rPr>
                <w:color w:val="auto"/>
                <w:sz w:val="23"/>
                <w:szCs w:val="23"/>
              </w:rPr>
              <w:t xml:space="preserve"> </w:t>
            </w:r>
            <w:r w:rsidRPr="0003486B">
              <w:rPr>
                <w:color w:val="auto"/>
                <w:sz w:val="23"/>
                <w:szCs w:val="23"/>
              </w:rPr>
              <w:t xml:space="preserve">человек </w:t>
            </w:r>
          </w:p>
        </w:tc>
      </w:tr>
      <w:tr w:rsidR="004E3286" w:rsidRPr="0003486B" w:rsidTr="00B6134A">
        <w:trPr>
          <w:trHeight w:val="109"/>
        </w:trPr>
        <w:tc>
          <w:tcPr>
            <w:tcW w:w="828" w:type="dxa"/>
          </w:tcPr>
          <w:p w:rsidR="004E3286" w:rsidRPr="0003486B" w:rsidRDefault="004E3286" w:rsidP="00B6134A">
            <w:pPr>
              <w:pStyle w:val="Default"/>
              <w:rPr>
                <w:sz w:val="23"/>
                <w:szCs w:val="23"/>
              </w:rPr>
            </w:pPr>
            <w:r w:rsidRPr="0003486B">
              <w:rPr>
                <w:sz w:val="23"/>
                <w:szCs w:val="23"/>
              </w:rPr>
              <w:t>1.1.2</w:t>
            </w:r>
          </w:p>
        </w:tc>
        <w:tc>
          <w:tcPr>
            <w:tcW w:w="6660" w:type="dxa"/>
          </w:tcPr>
          <w:p w:rsidR="004E3286" w:rsidRPr="0003486B" w:rsidRDefault="004E3286" w:rsidP="00B6134A">
            <w:pPr>
              <w:pStyle w:val="Default"/>
              <w:rPr>
                <w:sz w:val="23"/>
                <w:szCs w:val="23"/>
              </w:rPr>
            </w:pPr>
            <w:r w:rsidRPr="0003486B">
              <w:rPr>
                <w:sz w:val="23"/>
                <w:szCs w:val="23"/>
              </w:rPr>
              <w:t>В режиме кратковременного пребывания (3-5 часов)</w:t>
            </w:r>
          </w:p>
        </w:tc>
        <w:tc>
          <w:tcPr>
            <w:tcW w:w="2340" w:type="dxa"/>
          </w:tcPr>
          <w:p w:rsidR="004E3286" w:rsidRPr="0003486B" w:rsidRDefault="004E3286" w:rsidP="00B6134A">
            <w:pPr>
              <w:pStyle w:val="Default"/>
              <w:rPr>
                <w:sz w:val="23"/>
                <w:szCs w:val="23"/>
              </w:rPr>
            </w:pPr>
            <w:r w:rsidRPr="0003486B">
              <w:rPr>
                <w:sz w:val="23"/>
                <w:szCs w:val="23"/>
              </w:rPr>
              <w:t>0 человек</w:t>
            </w:r>
          </w:p>
        </w:tc>
      </w:tr>
      <w:tr w:rsidR="004E3286" w:rsidRPr="0003486B" w:rsidTr="00B6134A">
        <w:trPr>
          <w:trHeight w:val="109"/>
        </w:trPr>
        <w:tc>
          <w:tcPr>
            <w:tcW w:w="828" w:type="dxa"/>
          </w:tcPr>
          <w:p w:rsidR="004E3286" w:rsidRPr="0003486B" w:rsidRDefault="004E3286" w:rsidP="00B6134A">
            <w:pPr>
              <w:pStyle w:val="Default"/>
              <w:rPr>
                <w:sz w:val="23"/>
                <w:szCs w:val="23"/>
              </w:rPr>
            </w:pPr>
            <w:r w:rsidRPr="0003486B">
              <w:rPr>
                <w:sz w:val="23"/>
                <w:szCs w:val="23"/>
              </w:rPr>
              <w:t>1.1.3</w:t>
            </w:r>
          </w:p>
        </w:tc>
        <w:tc>
          <w:tcPr>
            <w:tcW w:w="6660" w:type="dxa"/>
          </w:tcPr>
          <w:p w:rsidR="004E3286" w:rsidRPr="0003486B" w:rsidRDefault="004E3286" w:rsidP="00B6134A">
            <w:pPr>
              <w:pStyle w:val="Default"/>
              <w:rPr>
                <w:sz w:val="23"/>
                <w:szCs w:val="23"/>
              </w:rPr>
            </w:pPr>
            <w:r w:rsidRPr="0003486B">
              <w:rPr>
                <w:sz w:val="23"/>
                <w:szCs w:val="23"/>
              </w:rPr>
              <w:t>В семейной дошкольной группе</w:t>
            </w:r>
          </w:p>
        </w:tc>
        <w:tc>
          <w:tcPr>
            <w:tcW w:w="2340" w:type="dxa"/>
          </w:tcPr>
          <w:p w:rsidR="004E3286" w:rsidRPr="0003486B" w:rsidRDefault="004E3286" w:rsidP="00B6134A">
            <w:pPr>
              <w:pStyle w:val="Default"/>
              <w:rPr>
                <w:sz w:val="23"/>
                <w:szCs w:val="23"/>
              </w:rPr>
            </w:pPr>
            <w:r w:rsidRPr="0003486B">
              <w:rPr>
                <w:sz w:val="23"/>
                <w:szCs w:val="23"/>
              </w:rPr>
              <w:t>0 человек</w:t>
            </w:r>
          </w:p>
        </w:tc>
      </w:tr>
      <w:tr w:rsidR="004E3286" w:rsidRPr="0003486B" w:rsidTr="00B6134A">
        <w:trPr>
          <w:trHeight w:val="247"/>
        </w:trPr>
        <w:tc>
          <w:tcPr>
            <w:tcW w:w="828" w:type="dxa"/>
          </w:tcPr>
          <w:p w:rsidR="004E3286" w:rsidRPr="0003486B" w:rsidRDefault="004E3286" w:rsidP="00B6134A">
            <w:pPr>
              <w:pStyle w:val="Default"/>
              <w:rPr>
                <w:sz w:val="23"/>
                <w:szCs w:val="23"/>
              </w:rPr>
            </w:pPr>
            <w:r w:rsidRPr="0003486B">
              <w:rPr>
                <w:sz w:val="23"/>
                <w:szCs w:val="23"/>
              </w:rPr>
              <w:t>1.1.4</w:t>
            </w:r>
          </w:p>
        </w:tc>
        <w:tc>
          <w:tcPr>
            <w:tcW w:w="6660" w:type="dxa"/>
          </w:tcPr>
          <w:p w:rsidR="004E3286" w:rsidRPr="0003486B" w:rsidRDefault="004E3286" w:rsidP="00B6134A">
            <w:pPr>
              <w:pStyle w:val="Default"/>
              <w:rPr>
                <w:sz w:val="23"/>
                <w:szCs w:val="23"/>
              </w:rPr>
            </w:pPr>
            <w:r w:rsidRPr="0003486B">
              <w:rPr>
                <w:sz w:val="23"/>
                <w:szCs w:val="23"/>
              </w:rPr>
              <w:t>В форме семейного образования с психолого-педагогическим сопровождением на базе дошкольной образовательной организации</w:t>
            </w:r>
          </w:p>
        </w:tc>
        <w:tc>
          <w:tcPr>
            <w:tcW w:w="2340" w:type="dxa"/>
          </w:tcPr>
          <w:p w:rsidR="004E3286" w:rsidRPr="0003486B" w:rsidRDefault="004E3286" w:rsidP="00B6134A">
            <w:pPr>
              <w:pStyle w:val="Default"/>
              <w:rPr>
                <w:sz w:val="23"/>
                <w:szCs w:val="23"/>
              </w:rPr>
            </w:pPr>
            <w:r w:rsidRPr="0003486B">
              <w:rPr>
                <w:sz w:val="23"/>
                <w:szCs w:val="23"/>
              </w:rPr>
              <w:t>0 человек</w:t>
            </w:r>
          </w:p>
        </w:tc>
      </w:tr>
      <w:tr w:rsidR="004E3286" w:rsidRPr="0003486B" w:rsidTr="00B6134A">
        <w:trPr>
          <w:trHeight w:val="111"/>
        </w:trPr>
        <w:tc>
          <w:tcPr>
            <w:tcW w:w="828" w:type="dxa"/>
          </w:tcPr>
          <w:p w:rsidR="004E3286" w:rsidRPr="0003486B" w:rsidRDefault="004E3286" w:rsidP="00B6134A">
            <w:pPr>
              <w:pStyle w:val="Default"/>
              <w:rPr>
                <w:sz w:val="23"/>
                <w:szCs w:val="23"/>
              </w:rPr>
            </w:pPr>
            <w:r w:rsidRPr="0003486B">
              <w:rPr>
                <w:b/>
                <w:bCs/>
                <w:sz w:val="23"/>
                <w:szCs w:val="23"/>
              </w:rPr>
              <w:t>1.2</w:t>
            </w:r>
          </w:p>
        </w:tc>
        <w:tc>
          <w:tcPr>
            <w:tcW w:w="6660" w:type="dxa"/>
          </w:tcPr>
          <w:p w:rsidR="004E3286" w:rsidRPr="0003486B" w:rsidRDefault="004E3286" w:rsidP="00B6134A">
            <w:pPr>
              <w:pStyle w:val="Default"/>
              <w:rPr>
                <w:sz w:val="23"/>
                <w:szCs w:val="23"/>
              </w:rPr>
            </w:pPr>
            <w:r w:rsidRPr="0003486B">
              <w:rPr>
                <w:b/>
                <w:bCs/>
                <w:sz w:val="23"/>
                <w:szCs w:val="23"/>
              </w:rPr>
              <w:t>Общая численность воспитанников в возрасте до 3 лет</w:t>
            </w:r>
          </w:p>
        </w:tc>
        <w:tc>
          <w:tcPr>
            <w:tcW w:w="2340" w:type="dxa"/>
          </w:tcPr>
          <w:p w:rsidR="004E3286" w:rsidRPr="0003486B" w:rsidRDefault="00A7667F" w:rsidP="00AC6C8E">
            <w:pPr>
              <w:pStyle w:val="Default"/>
              <w:rPr>
                <w:color w:val="auto"/>
                <w:sz w:val="23"/>
                <w:szCs w:val="23"/>
              </w:rPr>
            </w:pPr>
            <w:r>
              <w:rPr>
                <w:color w:val="auto"/>
                <w:sz w:val="23"/>
                <w:szCs w:val="23"/>
              </w:rPr>
              <w:t>45</w:t>
            </w:r>
            <w:r w:rsidR="0094579F">
              <w:rPr>
                <w:color w:val="auto"/>
                <w:sz w:val="23"/>
                <w:szCs w:val="23"/>
              </w:rPr>
              <w:t xml:space="preserve"> </w:t>
            </w:r>
            <w:r w:rsidR="004E3286" w:rsidRPr="0003486B">
              <w:rPr>
                <w:color w:val="auto"/>
                <w:sz w:val="23"/>
                <w:szCs w:val="23"/>
              </w:rPr>
              <w:t>человек</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1.3</w:t>
            </w:r>
          </w:p>
        </w:tc>
        <w:tc>
          <w:tcPr>
            <w:tcW w:w="6660" w:type="dxa"/>
          </w:tcPr>
          <w:p w:rsidR="004E3286" w:rsidRPr="0003486B" w:rsidRDefault="004E3286" w:rsidP="00B6134A">
            <w:pPr>
              <w:pStyle w:val="Default"/>
              <w:rPr>
                <w:b/>
                <w:bCs/>
                <w:sz w:val="23"/>
                <w:szCs w:val="23"/>
              </w:rPr>
            </w:pPr>
            <w:r w:rsidRPr="0003486B">
              <w:rPr>
                <w:b/>
                <w:bCs/>
                <w:sz w:val="23"/>
                <w:szCs w:val="23"/>
              </w:rPr>
              <w:t>Общая численность воспитанников в возрасте от 3 до 8 лет</w:t>
            </w:r>
          </w:p>
        </w:tc>
        <w:tc>
          <w:tcPr>
            <w:tcW w:w="2340" w:type="dxa"/>
          </w:tcPr>
          <w:p w:rsidR="004E3286" w:rsidRPr="0003486B" w:rsidRDefault="004E3286" w:rsidP="003E13C8">
            <w:pPr>
              <w:pStyle w:val="Default"/>
              <w:rPr>
                <w:color w:val="auto"/>
                <w:sz w:val="23"/>
                <w:szCs w:val="23"/>
              </w:rPr>
            </w:pPr>
            <w:r w:rsidRPr="0003486B">
              <w:rPr>
                <w:color w:val="auto"/>
                <w:sz w:val="23"/>
                <w:szCs w:val="23"/>
              </w:rPr>
              <w:t>2</w:t>
            </w:r>
            <w:r w:rsidR="003E13C8">
              <w:rPr>
                <w:color w:val="auto"/>
                <w:sz w:val="23"/>
                <w:szCs w:val="23"/>
              </w:rPr>
              <w:t xml:space="preserve">22 </w:t>
            </w:r>
            <w:r w:rsidRPr="0003486B">
              <w:rPr>
                <w:color w:val="auto"/>
                <w:sz w:val="23"/>
                <w:szCs w:val="23"/>
              </w:rPr>
              <w:t>человека</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1.4</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воспитанников общей численности воспитанников, получающих услуги присмотра и ухода:</w:t>
            </w:r>
          </w:p>
        </w:tc>
        <w:tc>
          <w:tcPr>
            <w:tcW w:w="2340" w:type="dxa"/>
          </w:tcPr>
          <w:p w:rsidR="004E3286" w:rsidRPr="0003486B" w:rsidRDefault="0094579F" w:rsidP="003E13C8">
            <w:pPr>
              <w:pStyle w:val="Default"/>
              <w:rPr>
                <w:color w:val="auto"/>
                <w:sz w:val="23"/>
                <w:szCs w:val="23"/>
              </w:rPr>
            </w:pPr>
            <w:r w:rsidRPr="0003486B">
              <w:rPr>
                <w:color w:val="auto"/>
                <w:sz w:val="23"/>
                <w:szCs w:val="23"/>
              </w:rPr>
              <w:t>2</w:t>
            </w:r>
            <w:r w:rsidR="003E13C8">
              <w:rPr>
                <w:color w:val="auto"/>
                <w:sz w:val="23"/>
                <w:szCs w:val="23"/>
              </w:rPr>
              <w:t>67</w:t>
            </w:r>
            <w:r>
              <w:rPr>
                <w:color w:val="auto"/>
                <w:sz w:val="23"/>
                <w:szCs w:val="23"/>
              </w:rPr>
              <w:t xml:space="preserve"> </w:t>
            </w:r>
            <w:r w:rsidR="004E3286" w:rsidRPr="0003486B">
              <w:rPr>
                <w:color w:val="auto"/>
                <w:sz w:val="23"/>
                <w:szCs w:val="23"/>
              </w:rPr>
              <w:t>человека/ 100%</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1.4.1</w:t>
            </w:r>
          </w:p>
        </w:tc>
        <w:tc>
          <w:tcPr>
            <w:tcW w:w="6660" w:type="dxa"/>
          </w:tcPr>
          <w:p w:rsidR="004E3286" w:rsidRPr="0003486B" w:rsidRDefault="004E3286" w:rsidP="00B6134A">
            <w:pPr>
              <w:pStyle w:val="Default"/>
              <w:rPr>
                <w:bCs/>
                <w:sz w:val="23"/>
                <w:szCs w:val="23"/>
              </w:rPr>
            </w:pPr>
            <w:r w:rsidRPr="0003486B">
              <w:rPr>
                <w:bCs/>
                <w:sz w:val="23"/>
                <w:szCs w:val="23"/>
              </w:rPr>
              <w:t>В режиме полного дня (8-12 часов)</w:t>
            </w:r>
          </w:p>
        </w:tc>
        <w:tc>
          <w:tcPr>
            <w:tcW w:w="2340" w:type="dxa"/>
          </w:tcPr>
          <w:p w:rsidR="004E3286" w:rsidRPr="0003486B" w:rsidRDefault="0094579F" w:rsidP="003E13C8">
            <w:pPr>
              <w:pStyle w:val="Default"/>
              <w:rPr>
                <w:color w:val="auto"/>
                <w:sz w:val="23"/>
                <w:szCs w:val="23"/>
              </w:rPr>
            </w:pPr>
            <w:r w:rsidRPr="0003486B">
              <w:rPr>
                <w:color w:val="auto"/>
                <w:sz w:val="23"/>
                <w:szCs w:val="23"/>
              </w:rPr>
              <w:t>2</w:t>
            </w:r>
            <w:r w:rsidR="003E13C8">
              <w:rPr>
                <w:color w:val="auto"/>
                <w:sz w:val="23"/>
                <w:szCs w:val="23"/>
              </w:rPr>
              <w:t>67</w:t>
            </w:r>
            <w:r w:rsidR="004E3286" w:rsidRPr="0003486B">
              <w:rPr>
                <w:color w:val="auto"/>
                <w:sz w:val="23"/>
                <w:szCs w:val="23"/>
              </w:rPr>
              <w:t xml:space="preserve"> человека/100%</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1.4.2</w:t>
            </w:r>
          </w:p>
        </w:tc>
        <w:tc>
          <w:tcPr>
            <w:tcW w:w="6660" w:type="dxa"/>
          </w:tcPr>
          <w:p w:rsidR="004E3286" w:rsidRPr="0003486B" w:rsidRDefault="004E3286" w:rsidP="00B6134A">
            <w:pPr>
              <w:pStyle w:val="Default"/>
              <w:rPr>
                <w:bCs/>
                <w:sz w:val="23"/>
                <w:szCs w:val="23"/>
              </w:rPr>
            </w:pPr>
            <w:r w:rsidRPr="0003486B">
              <w:rPr>
                <w:bCs/>
                <w:sz w:val="23"/>
                <w:szCs w:val="23"/>
              </w:rPr>
              <w:t>В режиме продленного дня (12-14 часов)</w:t>
            </w:r>
          </w:p>
        </w:tc>
        <w:tc>
          <w:tcPr>
            <w:tcW w:w="2340" w:type="dxa"/>
          </w:tcPr>
          <w:p w:rsidR="004E3286" w:rsidRPr="0003486B" w:rsidRDefault="004E3286" w:rsidP="00B6134A">
            <w:pPr>
              <w:pStyle w:val="Default"/>
              <w:rPr>
                <w:sz w:val="23"/>
                <w:szCs w:val="23"/>
              </w:rPr>
            </w:pPr>
            <w:r w:rsidRPr="0003486B">
              <w:rPr>
                <w:sz w:val="23"/>
                <w:szCs w:val="23"/>
              </w:rPr>
              <w:t>0 человек/ 0 %</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1.4.3</w:t>
            </w:r>
          </w:p>
        </w:tc>
        <w:tc>
          <w:tcPr>
            <w:tcW w:w="6660" w:type="dxa"/>
          </w:tcPr>
          <w:p w:rsidR="004E3286" w:rsidRPr="0003486B" w:rsidRDefault="004E3286" w:rsidP="00B6134A">
            <w:pPr>
              <w:pStyle w:val="Default"/>
              <w:rPr>
                <w:bCs/>
                <w:sz w:val="23"/>
                <w:szCs w:val="23"/>
              </w:rPr>
            </w:pPr>
            <w:r w:rsidRPr="0003486B">
              <w:rPr>
                <w:bCs/>
                <w:sz w:val="23"/>
                <w:szCs w:val="23"/>
              </w:rPr>
              <w:t>В режиме круглосуточного пребывания</w:t>
            </w:r>
          </w:p>
        </w:tc>
        <w:tc>
          <w:tcPr>
            <w:tcW w:w="2340" w:type="dxa"/>
          </w:tcPr>
          <w:p w:rsidR="004E3286" w:rsidRPr="0003486B" w:rsidRDefault="004E3286" w:rsidP="00B6134A">
            <w:pPr>
              <w:pStyle w:val="Default"/>
              <w:rPr>
                <w:sz w:val="23"/>
                <w:szCs w:val="23"/>
              </w:rPr>
            </w:pPr>
            <w:r w:rsidRPr="0003486B">
              <w:rPr>
                <w:sz w:val="23"/>
                <w:szCs w:val="23"/>
              </w:rPr>
              <w:t>0 человек/ 0 %</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1.5</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40" w:type="dxa"/>
          </w:tcPr>
          <w:p w:rsidR="004E3286" w:rsidRPr="0003486B" w:rsidRDefault="004E3286" w:rsidP="00B6134A">
            <w:pPr>
              <w:pStyle w:val="Default"/>
              <w:rPr>
                <w:sz w:val="23"/>
                <w:szCs w:val="23"/>
              </w:rPr>
            </w:pPr>
            <w:r w:rsidRPr="0003486B">
              <w:rPr>
                <w:sz w:val="23"/>
                <w:szCs w:val="23"/>
              </w:rPr>
              <w:t>0 человек/ 0 %</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1.5.1</w:t>
            </w:r>
          </w:p>
        </w:tc>
        <w:tc>
          <w:tcPr>
            <w:tcW w:w="6660" w:type="dxa"/>
          </w:tcPr>
          <w:p w:rsidR="004E3286" w:rsidRPr="0003486B" w:rsidRDefault="004E3286" w:rsidP="00B6134A">
            <w:pPr>
              <w:pStyle w:val="Default"/>
              <w:rPr>
                <w:bCs/>
                <w:sz w:val="23"/>
                <w:szCs w:val="23"/>
              </w:rPr>
            </w:pPr>
            <w:r w:rsidRPr="0003486B">
              <w:rPr>
                <w:bCs/>
                <w:sz w:val="23"/>
                <w:szCs w:val="23"/>
              </w:rPr>
              <w:t>По коррекции недостатков в физическом и (или) психическом развитии</w:t>
            </w:r>
          </w:p>
        </w:tc>
        <w:tc>
          <w:tcPr>
            <w:tcW w:w="2340" w:type="dxa"/>
          </w:tcPr>
          <w:p w:rsidR="004E3286" w:rsidRPr="0003486B" w:rsidRDefault="004E3286" w:rsidP="00B6134A">
            <w:pPr>
              <w:pStyle w:val="Default"/>
              <w:rPr>
                <w:sz w:val="23"/>
                <w:szCs w:val="23"/>
              </w:rPr>
            </w:pPr>
            <w:r w:rsidRPr="0003486B">
              <w:rPr>
                <w:sz w:val="23"/>
                <w:szCs w:val="23"/>
              </w:rPr>
              <w:t>0 человек/ 0 %</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1.5.2</w:t>
            </w:r>
          </w:p>
        </w:tc>
        <w:tc>
          <w:tcPr>
            <w:tcW w:w="6660" w:type="dxa"/>
          </w:tcPr>
          <w:p w:rsidR="004E3286" w:rsidRPr="0003486B" w:rsidRDefault="004E3286" w:rsidP="00B6134A">
            <w:pPr>
              <w:pStyle w:val="Default"/>
              <w:rPr>
                <w:bCs/>
                <w:sz w:val="23"/>
                <w:szCs w:val="23"/>
              </w:rPr>
            </w:pPr>
            <w:r w:rsidRPr="0003486B">
              <w:rPr>
                <w:bCs/>
                <w:sz w:val="23"/>
                <w:szCs w:val="23"/>
              </w:rPr>
              <w:t>По освоению образовательной программы дошкольного образования</w:t>
            </w:r>
          </w:p>
        </w:tc>
        <w:tc>
          <w:tcPr>
            <w:tcW w:w="2340" w:type="dxa"/>
          </w:tcPr>
          <w:p w:rsidR="004E3286" w:rsidRPr="0003486B" w:rsidRDefault="004E3286" w:rsidP="00B6134A">
            <w:pPr>
              <w:pStyle w:val="Default"/>
              <w:rPr>
                <w:sz w:val="23"/>
                <w:szCs w:val="23"/>
              </w:rPr>
            </w:pPr>
            <w:r w:rsidRPr="0003486B">
              <w:rPr>
                <w:sz w:val="23"/>
                <w:szCs w:val="23"/>
              </w:rPr>
              <w:t>0 человек/ 0 %</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1.5.3</w:t>
            </w:r>
          </w:p>
        </w:tc>
        <w:tc>
          <w:tcPr>
            <w:tcW w:w="6660" w:type="dxa"/>
          </w:tcPr>
          <w:p w:rsidR="004E3286" w:rsidRPr="0003486B" w:rsidRDefault="004E3286" w:rsidP="00B6134A">
            <w:pPr>
              <w:pStyle w:val="Default"/>
              <w:rPr>
                <w:bCs/>
                <w:sz w:val="23"/>
                <w:szCs w:val="23"/>
              </w:rPr>
            </w:pPr>
            <w:r w:rsidRPr="0003486B">
              <w:rPr>
                <w:bCs/>
                <w:sz w:val="23"/>
                <w:szCs w:val="23"/>
              </w:rPr>
              <w:t>По присмотру и уходу</w:t>
            </w:r>
          </w:p>
        </w:tc>
        <w:tc>
          <w:tcPr>
            <w:tcW w:w="2340" w:type="dxa"/>
          </w:tcPr>
          <w:p w:rsidR="004E3286" w:rsidRPr="0003486B" w:rsidRDefault="004E3286" w:rsidP="00B6134A">
            <w:pPr>
              <w:pStyle w:val="Default"/>
              <w:rPr>
                <w:sz w:val="23"/>
                <w:szCs w:val="23"/>
              </w:rPr>
            </w:pPr>
            <w:r w:rsidRPr="0003486B">
              <w:rPr>
                <w:sz w:val="23"/>
                <w:szCs w:val="23"/>
              </w:rPr>
              <w:t>0 человек/ 0%</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1.6</w:t>
            </w:r>
          </w:p>
        </w:tc>
        <w:tc>
          <w:tcPr>
            <w:tcW w:w="6660" w:type="dxa"/>
          </w:tcPr>
          <w:p w:rsidR="004E3286" w:rsidRPr="0003486B" w:rsidRDefault="004E3286" w:rsidP="00B6134A">
            <w:pPr>
              <w:pStyle w:val="Default"/>
              <w:rPr>
                <w:b/>
                <w:bCs/>
                <w:sz w:val="23"/>
                <w:szCs w:val="23"/>
              </w:rPr>
            </w:pPr>
            <w:r w:rsidRPr="0003486B">
              <w:rPr>
                <w:b/>
                <w:bCs/>
                <w:sz w:val="23"/>
                <w:szCs w:val="23"/>
              </w:rPr>
              <w:t>Средний показатель пропущенных дней при посещении дошкольной образовательной организации по болезни на одного воспитанника</w:t>
            </w:r>
          </w:p>
        </w:tc>
        <w:tc>
          <w:tcPr>
            <w:tcW w:w="2340" w:type="dxa"/>
          </w:tcPr>
          <w:p w:rsidR="004E3286" w:rsidRPr="0003486B" w:rsidRDefault="004E3286" w:rsidP="00AC6C8E">
            <w:pPr>
              <w:pStyle w:val="Default"/>
              <w:rPr>
                <w:sz w:val="23"/>
                <w:szCs w:val="23"/>
              </w:rPr>
            </w:pPr>
            <w:r w:rsidRPr="0003486B">
              <w:rPr>
                <w:sz w:val="23"/>
                <w:szCs w:val="23"/>
              </w:rPr>
              <w:t>6,</w:t>
            </w:r>
            <w:r w:rsidR="00AC6C8E">
              <w:rPr>
                <w:sz w:val="23"/>
                <w:szCs w:val="23"/>
              </w:rPr>
              <w:t>5</w:t>
            </w:r>
            <w:r w:rsidRPr="0003486B">
              <w:rPr>
                <w:sz w:val="23"/>
                <w:szCs w:val="23"/>
              </w:rPr>
              <w:t xml:space="preserve"> д/дня</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1.7</w:t>
            </w:r>
          </w:p>
        </w:tc>
        <w:tc>
          <w:tcPr>
            <w:tcW w:w="6660" w:type="dxa"/>
          </w:tcPr>
          <w:p w:rsidR="004E3286" w:rsidRPr="0003486B" w:rsidRDefault="004E3286" w:rsidP="00B6134A">
            <w:pPr>
              <w:pStyle w:val="Default"/>
              <w:rPr>
                <w:b/>
                <w:bCs/>
                <w:sz w:val="23"/>
                <w:szCs w:val="23"/>
              </w:rPr>
            </w:pPr>
            <w:r w:rsidRPr="0003486B">
              <w:rPr>
                <w:b/>
                <w:bCs/>
                <w:sz w:val="23"/>
                <w:szCs w:val="23"/>
              </w:rPr>
              <w:t>Общая численность педагогических работников, в том числе:</w:t>
            </w:r>
          </w:p>
        </w:tc>
        <w:tc>
          <w:tcPr>
            <w:tcW w:w="2340" w:type="dxa"/>
          </w:tcPr>
          <w:p w:rsidR="004E3286" w:rsidRPr="0003486B" w:rsidRDefault="004E3286" w:rsidP="00472A87">
            <w:pPr>
              <w:pStyle w:val="Default"/>
              <w:rPr>
                <w:sz w:val="23"/>
                <w:szCs w:val="23"/>
              </w:rPr>
            </w:pPr>
            <w:r w:rsidRPr="0003486B">
              <w:rPr>
                <w:sz w:val="23"/>
                <w:szCs w:val="23"/>
              </w:rPr>
              <w:t>28 человек/100%</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1.7.1</w:t>
            </w:r>
          </w:p>
        </w:tc>
        <w:tc>
          <w:tcPr>
            <w:tcW w:w="6660" w:type="dxa"/>
          </w:tcPr>
          <w:p w:rsidR="004E3286" w:rsidRPr="0003486B" w:rsidRDefault="004E3286" w:rsidP="00B6134A">
            <w:pPr>
              <w:pStyle w:val="Default"/>
              <w:rPr>
                <w:bCs/>
                <w:sz w:val="23"/>
                <w:szCs w:val="23"/>
              </w:rPr>
            </w:pPr>
            <w:r w:rsidRPr="0003486B">
              <w:rPr>
                <w:bCs/>
                <w:sz w:val="23"/>
                <w:szCs w:val="23"/>
              </w:rPr>
              <w:t>Численность/удельный вес численности педагогических работников, имеющих высшее образование</w:t>
            </w:r>
          </w:p>
        </w:tc>
        <w:tc>
          <w:tcPr>
            <w:tcW w:w="2340" w:type="dxa"/>
          </w:tcPr>
          <w:p w:rsidR="004E3286" w:rsidRPr="0003486B" w:rsidRDefault="004E3286" w:rsidP="000E07F1">
            <w:pPr>
              <w:pStyle w:val="Default"/>
              <w:rPr>
                <w:sz w:val="23"/>
                <w:szCs w:val="23"/>
              </w:rPr>
            </w:pPr>
            <w:r w:rsidRPr="0003486B">
              <w:rPr>
                <w:sz w:val="23"/>
                <w:szCs w:val="23"/>
              </w:rPr>
              <w:t>2</w:t>
            </w:r>
            <w:r w:rsidR="000E07F1">
              <w:rPr>
                <w:sz w:val="23"/>
                <w:szCs w:val="23"/>
              </w:rPr>
              <w:t>3</w:t>
            </w:r>
            <w:r w:rsidRPr="0003486B">
              <w:rPr>
                <w:sz w:val="23"/>
                <w:szCs w:val="23"/>
              </w:rPr>
              <w:t xml:space="preserve"> человек/ </w:t>
            </w:r>
            <w:r w:rsidR="000E07F1">
              <w:rPr>
                <w:sz w:val="23"/>
                <w:szCs w:val="23"/>
              </w:rPr>
              <w:t>82</w:t>
            </w:r>
            <w:r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1.7.2</w:t>
            </w:r>
          </w:p>
        </w:tc>
        <w:tc>
          <w:tcPr>
            <w:tcW w:w="6660" w:type="dxa"/>
          </w:tcPr>
          <w:p w:rsidR="004E3286" w:rsidRPr="0003486B" w:rsidRDefault="004E3286" w:rsidP="00B6134A">
            <w:pPr>
              <w:pStyle w:val="Default"/>
              <w:rPr>
                <w:bCs/>
                <w:sz w:val="23"/>
                <w:szCs w:val="23"/>
              </w:rPr>
            </w:pPr>
            <w:r w:rsidRPr="0003486B">
              <w:rPr>
                <w:bCs/>
                <w:sz w:val="23"/>
                <w:szCs w:val="23"/>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40" w:type="dxa"/>
          </w:tcPr>
          <w:p w:rsidR="004E3286" w:rsidRPr="0003486B" w:rsidRDefault="000E07F1" w:rsidP="000E07F1">
            <w:pPr>
              <w:pStyle w:val="Default"/>
              <w:rPr>
                <w:sz w:val="23"/>
                <w:szCs w:val="23"/>
              </w:rPr>
            </w:pPr>
            <w:r>
              <w:rPr>
                <w:sz w:val="23"/>
                <w:szCs w:val="23"/>
              </w:rPr>
              <w:t>15</w:t>
            </w:r>
            <w:r w:rsidR="004E3286" w:rsidRPr="0003486B">
              <w:rPr>
                <w:sz w:val="23"/>
                <w:szCs w:val="23"/>
              </w:rPr>
              <w:t xml:space="preserve"> человек/ </w:t>
            </w:r>
            <w:r>
              <w:rPr>
                <w:sz w:val="23"/>
                <w:szCs w:val="23"/>
              </w:rPr>
              <w:t>51</w:t>
            </w:r>
            <w:r w:rsidR="004E3286"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1.7.3</w:t>
            </w:r>
          </w:p>
        </w:tc>
        <w:tc>
          <w:tcPr>
            <w:tcW w:w="6660" w:type="dxa"/>
          </w:tcPr>
          <w:p w:rsidR="004E3286" w:rsidRPr="0003486B" w:rsidRDefault="004E3286" w:rsidP="00B6134A">
            <w:pPr>
              <w:pStyle w:val="Default"/>
              <w:rPr>
                <w:bCs/>
                <w:sz w:val="23"/>
                <w:szCs w:val="23"/>
              </w:rPr>
            </w:pPr>
            <w:r w:rsidRPr="0003486B">
              <w:rPr>
                <w:bCs/>
                <w:sz w:val="23"/>
                <w:szCs w:val="23"/>
              </w:rPr>
              <w:t>Численность/удельный вес численности педагогических работников, имеющих среднее профессиональное образование</w:t>
            </w:r>
          </w:p>
        </w:tc>
        <w:tc>
          <w:tcPr>
            <w:tcW w:w="2340" w:type="dxa"/>
          </w:tcPr>
          <w:p w:rsidR="004E3286" w:rsidRPr="0003486B" w:rsidRDefault="000E07F1" w:rsidP="000E07F1">
            <w:pPr>
              <w:pStyle w:val="Default"/>
              <w:rPr>
                <w:sz w:val="23"/>
                <w:szCs w:val="23"/>
              </w:rPr>
            </w:pPr>
            <w:r>
              <w:rPr>
                <w:sz w:val="23"/>
                <w:szCs w:val="23"/>
              </w:rPr>
              <w:t xml:space="preserve">5 </w:t>
            </w:r>
            <w:r w:rsidR="004E3286" w:rsidRPr="0003486B">
              <w:rPr>
                <w:sz w:val="23"/>
                <w:szCs w:val="23"/>
              </w:rPr>
              <w:t xml:space="preserve">человек/ </w:t>
            </w:r>
            <w:r>
              <w:rPr>
                <w:sz w:val="23"/>
                <w:szCs w:val="23"/>
              </w:rPr>
              <w:t>16</w:t>
            </w:r>
            <w:r w:rsidR="004E3286"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1.7.4</w:t>
            </w:r>
          </w:p>
        </w:tc>
        <w:tc>
          <w:tcPr>
            <w:tcW w:w="6660" w:type="dxa"/>
          </w:tcPr>
          <w:p w:rsidR="004E3286" w:rsidRPr="0003486B" w:rsidRDefault="004E3286" w:rsidP="00B6134A">
            <w:pPr>
              <w:pStyle w:val="Default"/>
              <w:rPr>
                <w:bCs/>
                <w:sz w:val="23"/>
                <w:szCs w:val="23"/>
              </w:rPr>
            </w:pPr>
            <w:r w:rsidRPr="0003486B">
              <w:rPr>
                <w:bCs/>
                <w:sz w:val="23"/>
                <w:szCs w:val="23"/>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40" w:type="dxa"/>
          </w:tcPr>
          <w:p w:rsidR="004E3286" w:rsidRPr="0003486B" w:rsidRDefault="000E07F1" w:rsidP="000E07F1">
            <w:pPr>
              <w:pStyle w:val="Default"/>
              <w:rPr>
                <w:sz w:val="23"/>
                <w:szCs w:val="23"/>
              </w:rPr>
            </w:pPr>
            <w:r>
              <w:rPr>
                <w:sz w:val="23"/>
                <w:szCs w:val="23"/>
              </w:rPr>
              <w:t xml:space="preserve">5 </w:t>
            </w:r>
            <w:r w:rsidR="004E3286" w:rsidRPr="0003486B">
              <w:rPr>
                <w:sz w:val="23"/>
                <w:szCs w:val="23"/>
              </w:rPr>
              <w:t>человек/</w:t>
            </w:r>
            <w:r>
              <w:rPr>
                <w:sz w:val="23"/>
                <w:szCs w:val="23"/>
              </w:rPr>
              <w:t xml:space="preserve"> 16</w:t>
            </w:r>
            <w:r w:rsidR="004E3286"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1.8</w:t>
            </w:r>
          </w:p>
        </w:tc>
        <w:tc>
          <w:tcPr>
            <w:tcW w:w="6660" w:type="dxa"/>
          </w:tcPr>
          <w:p w:rsidR="004E3286" w:rsidRPr="0003486B" w:rsidRDefault="004E3286" w:rsidP="00B6134A">
            <w:pPr>
              <w:pStyle w:val="Default"/>
              <w:rPr>
                <w:b/>
                <w:bCs/>
                <w:sz w:val="23"/>
                <w:szCs w:val="23"/>
              </w:rPr>
            </w:pPr>
            <w:r w:rsidRPr="0003486B">
              <w:rPr>
                <w:b/>
                <w:bCs/>
                <w:sz w:val="23"/>
                <w:szCs w:val="23"/>
              </w:rPr>
              <w:t xml:space="preserve">Численность/удельный вес численности педагогических </w:t>
            </w:r>
            <w:r w:rsidRPr="0003486B">
              <w:rPr>
                <w:b/>
                <w:bCs/>
                <w:sz w:val="23"/>
                <w:szCs w:val="23"/>
              </w:rPr>
              <w:lastRenderedPageBreak/>
              <w:t>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40" w:type="dxa"/>
          </w:tcPr>
          <w:p w:rsidR="004E3286" w:rsidRPr="0003486B" w:rsidRDefault="004E3286" w:rsidP="00291BA3">
            <w:pPr>
              <w:pStyle w:val="Default"/>
              <w:rPr>
                <w:sz w:val="23"/>
                <w:szCs w:val="23"/>
              </w:rPr>
            </w:pPr>
            <w:r w:rsidRPr="0003486B">
              <w:rPr>
                <w:sz w:val="23"/>
                <w:szCs w:val="23"/>
              </w:rPr>
              <w:lastRenderedPageBreak/>
              <w:t>2</w:t>
            </w:r>
            <w:r w:rsidR="00291BA3">
              <w:rPr>
                <w:sz w:val="23"/>
                <w:szCs w:val="23"/>
              </w:rPr>
              <w:t>3</w:t>
            </w:r>
            <w:r w:rsidRPr="0003486B">
              <w:rPr>
                <w:sz w:val="23"/>
                <w:szCs w:val="23"/>
              </w:rPr>
              <w:t xml:space="preserve"> человек/ </w:t>
            </w:r>
            <w:r w:rsidR="00291BA3">
              <w:rPr>
                <w:sz w:val="23"/>
                <w:szCs w:val="23"/>
              </w:rPr>
              <w:t>82</w:t>
            </w:r>
            <w:r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lastRenderedPageBreak/>
              <w:t>1.8.1</w:t>
            </w:r>
          </w:p>
        </w:tc>
        <w:tc>
          <w:tcPr>
            <w:tcW w:w="6660" w:type="dxa"/>
          </w:tcPr>
          <w:p w:rsidR="004E3286" w:rsidRPr="0003486B" w:rsidRDefault="004E3286" w:rsidP="00B6134A">
            <w:pPr>
              <w:pStyle w:val="Default"/>
              <w:rPr>
                <w:bCs/>
                <w:sz w:val="23"/>
                <w:szCs w:val="23"/>
              </w:rPr>
            </w:pPr>
            <w:r w:rsidRPr="0003486B">
              <w:rPr>
                <w:bCs/>
                <w:sz w:val="23"/>
                <w:szCs w:val="23"/>
              </w:rPr>
              <w:t>Высшая</w:t>
            </w:r>
          </w:p>
        </w:tc>
        <w:tc>
          <w:tcPr>
            <w:tcW w:w="2340" w:type="dxa"/>
          </w:tcPr>
          <w:p w:rsidR="004E3286" w:rsidRPr="0003486B" w:rsidRDefault="004E3286" w:rsidP="00AC6C8E">
            <w:pPr>
              <w:pStyle w:val="Default"/>
              <w:rPr>
                <w:sz w:val="23"/>
                <w:szCs w:val="23"/>
              </w:rPr>
            </w:pPr>
            <w:r w:rsidRPr="0003486B">
              <w:rPr>
                <w:sz w:val="23"/>
                <w:szCs w:val="23"/>
              </w:rPr>
              <w:t>1</w:t>
            </w:r>
            <w:r w:rsidR="00AC6C8E">
              <w:rPr>
                <w:sz w:val="23"/>
                <w:szCs w:val="23"/>
              </w:rPr>
              <w:t>8</w:t>
            </w:r>
            <w:r w:rsidR="00291BA3">
              <w:rPr>
                <w:sz w:val="23"/>
                <w:szCs w:val="23"/>
              </w:rPr>
              <w:t xml:space="preserve"> </w:t>
            </w:r>
            <w:r w:rsidRPr="0003486B">
              <w:rPr>
                <w:sz w:val="23"/>
                <w:szCs w:val="23"/>
              </w:rPr>
              <w:t xml:space="preserve">человек/ </w:t>
            </w:r>
            <w:r w:rsidR="00AC6C8E">
              <w:rPr>
                <w:sz w:val="23"/>
                <w:szCs w:val="23"/>
              </w:rPr>
              <w:t>64</w:t>
            </w:r>
            <w:r w:rsidRPr="0003486B">
              <w:rPr>
                <w:sz w:val="23"/>
                <w:szCs w:val="23"/>
              </w:rPr>
              <w:t xml:space="preserve"> %</w:t>
            </w:r>
          </w:p>
        </w:tc>
      </w:tr>
      <w:tr w:rsidR="004E3286" w:rsidRPr="0003486B" w:rsidTr="00B6134A">
        <w:trPr>
          <w:trHeight w:val="70"/>
        </w:trPr>
        <w:tc>
          <w:tcPr>
            <w:tcW w:w="828" w:type="dxa"/>
          </w:tcPr>
          <w:p w:rsidR="004E3286" w:rsidRPr="0003486B" w:rsidRDefault="004E3286" w:rsidP="00B6134A">
            <w:pPr>
              <w:pStyle w:val="Default"/>
              <w:rPr>
                <w:bCs/>
                <w:sz w:val="23"/>
                <w:szCs w:val="23"/>
              </w:rPr>
            </w:pPr>
            <w:r w:rsidRPr="0003486B">
              <w:rPr>
                <w:bCs/>
                <w:sz w:val="23"/>
                <w:szCs w:val="23"/>
              </w:rPr>
              <w:t>1.8.2</w:t>
            </w:r>
          </w:p>
        </w:tc>
        <w:tc>
          <w:tcPr>
            <w:tcW w:w="6660" w:type="dxa"/>
          </w:tcPr>
          <w:p w:rsidR="004E3286" w:rsidRPr="0003486B" w:rsidRDefault="004E3286" w:rsidP="00B6134A">
            <w:pPr>
              <w:pStyle w:val="Default"/>
              <w:rPr>
                <w:bCs/>
                <w:sz w:val="23"/>
                <w:szCs w:val="23"/>
              </w:rPr>
            </w:pPr>
            <w:r w:rsidRPr="0003486B">
              <w:rPr>
                <w:bCs/>
                <w:sz w:val="23"/>
                <w:szCs w:val="23"/>
              </w:rPr>
              <w:t>Первая</w:t>
            </w:r>
          </w:p>
        </w:tc>
        <w:tc>
          <w:tcPr>
            <w:tcW w:w="2340" w:type="dxa"/>
          </w:tcPr>
          <w:p w:rsidR="004E3286" w:rsidRPr="0003486B" w:rsidRDefault="00AC6C8E" w:rsidP="00AC6C8E">
            <w:pPr>
              <w:pStyle w:val="Default"/>
              <w:rPr>
                <w:sz w:val="23"/>
                <w:szCs w:val="23"/>
              </w:rPr>
            </w:pPr>
            <w:r>
              <w:rPr>
                <w:sz w:val="23"/>
                <w:szCs w:val="23"/>
              </w:rPr>
              <w:t>5</w:t>
            </w:r>
            <w:r w:rsidR="004E3286" w:rsidRPr="0003486B">
              <w:rPr>
                <w:sz w:val="23"/>
                <w:szCs w:val="23"/>
              </w:rPr>
              <w:t xml:space="preserve"> человек/ </w:t>
            </w:r>
            <w:r w:rsidR="00291BA3">
              <w:rPr>
                <w:sz w:val="23"/>
                <w:szCs w:val="23"/>
              </w:rPr>
              <w:t>1</w:t>
            </w:r>
            <w:r>
              <w:rPr>
                <w:sz w:val="23"/>
                <w:szCs w:val="23"/>
              </w:rPr>
              <w:t>3</w:t>
            </w:r>
            <w:r w:rsidR="004E3286"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1.8.3.</w:t>
            </w:r>
          </w:p>
        </w:tc>
        <w:tc>
          <w:tcPr>
            <w:tcW w:w="6660" w:type="dxa"/>
          </w:tcPr>
          <w:p w:rsidR="004E3286" w:rsidRPr="0003486B" w:rsidRDefault="004E3286" w:rsidP="00B6134A">
            <w:pPr>
              <w:pStyle w:val="Default"/>
              <w:rPr>
                <w:bCs/>
                <w:sz w:val="23"/>
                <w:szCs w:val="23"/>
              </w:rPr>
            </w:pPr>
            <w:r w:rsidRPr="0003486B">
              <w:rPr>
                <w:bCs/>
                <w:sz w:val="23"/>
                <w:szCs w:val="23"/>
              </w:rPr>
              <w:t xml:space="preserve">Вторая </w:t>
            </w:r>
          </w:p>
        </w:tc>
        <w:tc>
          <w:tcPr>
            <w:tcW w:w="2340" w:type="dxa"/>
          </w:tcPr>
          <w:p w:rsidR="004E3286" w:rsidRPr="0003486B" w:rsidRDefault="004E3286" w:rsidP="00B6134A">
            <w:pPr>
              <w:pStyle w:val="Default"/>
              <w:rPr>
                <w:sz w:val="23"/>
                <w:szCs w:val="23"/>
              </w:rPr>
            </w:pPr>
            <w:r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1.9</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40" w:type="dxa"/>
          </w:tcPr>
          <w:p w:rsidR="004E3286" w:rsidRPr="0003486B" w:rsidRDefault="004E3286" w:rsidP="00FF14A0">
            <w:pPr>
              <w:pStyle w:val="Default"/>
              <w:rPr>
                <w:sz w:val="23"/>
                <w:szCs w:val="23"/>
              </w:rPr>
            </w:pPr>
            <w:r w:rsidRPr="0003486B">
              <w:rPr>
                <w:sz w:val="23"/>
                <w:szCs w:val="23"/>
              </w:rPr>
              <w:t>28 человек/ 100%</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1.9.1</w:t>
            </w:r>
          </w:p>
        </w:tc>
        <w:tc>
          <w:tcPr>
            <w:tcW w:w="6660" w:type="dxa"/>
          </w:tcPr>
          <w:p w:rsidR="004E3286" w:rsidRPr="0003486B" w:rsidRDefault="004E3286" w:rsidP="00B6134A">
            <w:pPr>
              <w:pStyle w:val="Default"/>
              <w:rPr>
                <w:bCs/>
                <w:sz w:val="23"/>
                <w:szCs w:val="23"/>
              </w:rPr>
            </w:pPr>
            <w:r w:rsidRPr="0003486B">
              <w:rPr>
                <w:bCs/>
                <w:sz w:val="23"/>
                <w:szCs w:val="23"/>
              </w:rPr>
              <w:t>До 5 лет</w:t>
            </w:r>
          </w:p>
        </w:tc>
        <w:tc>
          <w:tcPr>
            <w:tcW w:w="2340" w:type="dxa"/>
          </w:tcPr>
          <w:p w:rsidR="004E3286" w:rsidRPr="0003486B" w:rsidRDefault="003E13C8" w:rsidP="003E13C8">
            <w:pPr>
              <w:pStyle w:val="Default"/>
              <w:rPr>
                <w:sz w:val="23"/>
                <w:szCs w:val="23"/>
              </w:rPr>
            </w:pPr>
            <w:r>
              <w:rPr>
                <w:sz w:val="23"/>
                <w:szCs w:val="23"/>
              </w:rPr>
              <w:t>4</w:t>
            </w:r>
            <w:r w:rsidR="004E3286" w:rsidRPr="0003486B">
              <w:rPr>
                <w:sz w:val="23"/>
                <w:szCs w:val="23"/>
              </w:rPr>
              <w:t xml:space="preserve"> человека/1</w:t>
            </w:r>
            <w:r>
              <w:rPr>
                <w:sz w:val="23"/>
                <w:szCs w:val="23"/>
              </w:rPr>
              <w:t>4</w:t>
            </w:r>
            <w:r w:rsidR="004E3286" w:rsidRPr="0003486B">
              <w:rPr>
                <w:sz w:val="23"/>
                <w:szCs w:val="23"/>
              </w:rPr>
              <w:t>%</w:t>
            </w:r>
          </w:p>
        </w:tc>
      </w:tr>
      <w:tr w:rsidR="004E3286" w:rsidRPr="0003486B" w:rsidTr="00B6134A">
        <w:trPr>
          <w:trHeight w:val="111"/>
        </w:trPr>
        <w:tc>
          <w:tcPr>
            <w:tcW w:w="828" w:type="dxa"/>
          </w:tcPr>
          <w:p w:rsidR="004E3286" w:rsidRPr="0003486B" w:rsidRDefault="004E3286" w:rsidP="00B6134A">
            <w:pPr>
              <w:pStyle w:val="Default"/>
              <w:rPr>
                <w:bCs/>
                <w:sz w:val="23"/>
                <w:szCs w:val="23"/>
              </w:rPr>
            </w:pPr>
            <w:r w:rsidRPr="0003486B">
              <w:rPr>
                <w:bCs/>
                <w:sz w:val="23"/>
                <w:szCs w:val="23"/>
              </w:rPr>
              <w:t>1.9.2</w:t>
            </w:r>
          </w:p>
        </w:tc>
        <w:tc>
          <w:tcPr>
            <w:tcW w:w="6660" w:type="dxa"/>
          </w:tcPr>
          <w:p w:rsidR="004E3286" w:rsidRPr="0003486B" w:rsidRDefault="004E3286" w:rsidP="00B6134A">
            <w:pPr>
              <w:pStyle w:val="Default"/>
              <w:rPr>
                <w:bCs/>
                <w:sz w:val="23"/>
                <w:szCs w:val="23"/>
              </w:rPr>
            </w:pPr>
            <w:r w:rsidRPr="0003486B">
              <w:rPr>
                <w:bCs/>
                <w:sz w:val="23"/>
                <w:szCs w:val="23"/>
              </w:rPr>
              <w:t>Свыше 30 лет</w:t>
            </w:r>
          </w:p>
        </w:tc>
        <w:tc>
          <w:tcPr>
            <w:tcW w:w="2340" w:type="dxa"/>
          </w:tcPr>
          <w:p w:rsidR="004E3286" w:rsidRPr="0003486B" w:rsidRDefault="00291BA3" w:rsidP="00291BA3">
            <w:pPr>
              <w:pStyle w:val="Default"/>
              <w:rPr>
                <w:color w:val="auto"/>
                <w:sz w:val="23"/>
                <w:szCs w:val="23"/>
              </w:rPr>
            </w:pPr>
            <w:r>
              <w:rPr>
                <w:color w:val="auto"/>
                <w:sz w:val="23"/>
                <w:szCs w:val="23"/>
              </w:rPr>
              <w:t>12</w:t>
            </w:r>
            <w:r w:rsidR="004E3286" w:rsidRPr="0003486B">
              <w:rPr>
                <w:color w:val="auto"/>
                <w:sz w:val="23"/>
                <w:szCs w:val="23"/>
              </w:rPr>
              <w:t xml:space="preserve"> человек/  </w:t>
            </w:r>
            <w:r>
              <w:rPr>
                <w:color w:val="auto"/>
                <w:sz w:val="23"/>
                <w:szCs w:val="23"/>
              </w:rPr>
              <w:t>43</w:t>
            </w:r>
            <w:r w:rsidR="004E3286" w:rsidRPr="0003486B">
              <w:rPr>
                <w:color w:val="auto"/>
                <w:sz w:val="23"/>
                <w:szCs w:val="23"/>
              </w:rPr>
              <w:t>%</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1.10</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40" w:type="dxa"/>
          </w:tcPr>
          <w:p w:rsidR="004E3286" w:rsidRPr="0003486B" w:rsidRDefault="003E13C8" w:rsidP="00B6134A">
            <w:pPr>
              <w:pStyle w:val="Default"/>
              <w:rPr>
                <w:sz w:val="23"/>
                <w:szCs w:val="23"/>
              </w:rPr>
            </w:pPr>
            <w:r>
              <w:rPr>
                <w:sz w:val="23"/>
                <w:szCs w:val="23"/>
              </w:rPr>
              <w:t>-</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1.11</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40" w:type="dxa"/>
          </w:tcPr>
          <w:p w:rsidR="004E3286" w:rsidRPr="0003486B" w:rsidRDefault="004E3286" w:rsidP="00B6134A">
            <w:pPr>
              <w:pStyle w:val="Default"/>
              <w:rPr>
                <w:sz w:val="23"/>
                <w:szCs w:val="23"/>
              </w:rPr>
            </w:pPr>
            <w:r w:rsidRPr="0003486B">
              <w:rPr>
                <w:sz w:val="23"/>
                <w:szCs w:val="23"/>
              </w:rPr>
              <w:t>1 человека/ 3%</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1.12</w:t>
            </w:r>
          </w:p>
        </w:tc>
        <w:tc>
          <w:tcPr>
            <w:tcW w:w="6660" w:type="dxa"/>
          </w:tcPr>
          <w:p w:rsidR="004E3286" w:rsidRDefault="004E3286" w:rsidP="00B6134A">
            <w:pPr>
              <w:pStyle w:val="Default"/>
              <w:rPr>
                <w:b/>
                <w:bCs/>
                <w:sz w:val="23"/>
                <w:szCs w:val="23"/>
              </w:rPr>
            </w:pPr>
            <w:r w:rsidRPr="0003486B">
              <w:rPr>
                <w:b/>
                <w:bCs/>
                <w:sz w:val="23"/>
                <w:szCs w:val="23"/>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w:t>
            </w:r>
          </w:p>
          <w:p w:rsidR="004E3286" w:rsidRPr="0003486B" w:rsidRDefault="004E3286" w:rsidP="00B6134A">
            <w:pPr>
              <w:pStyle w:val="Default"/>
              <w:rPr>
                <w:b/>
                <w:bCs/>
                <w:sz w:val="23"/>
                <w:szCs w:val="23"/>
              </w:rPr>
            </w:pPr>
            <w:r w:rsidRPr="0003486B">
              <w:rPr>
                <w:b/>
                <w:bCs/>
                <w:sz w:val="23"/>
                <w:szCs w:val="23"/>
              </w:rPr>
              <w:t>административно-хозяйственных работников</w:t>
            </w:r>
          </w:p>
        </w:tc>
        <w:tc>
          <w:tcPr>
            <w:tcW w:w="2340" w:type="dxa"/>
          </w:tcPr>
          <w:p w:rsidR="004E3286" w:rsidRPr="0003486B" w:rsidRDefault="004E3286" w:rsidP="00B6134A">
            <w:pPr>
              <w:pStyle w:val="Default"/>
              <w:rPr>
                <w:color w:val="auto"/>
                <w:sz w:val="23"/>
                <w:szCs w:val="23"/>
              </w:rPr>
            </w:pPr>
            <w:r w:rsidRPr="0003486B">
              <w:rPr>
                <w:color w:val="auto"/>
                <w:sz w:val="23"/>
                <w:szCs w:val="23"/>
              </w:rPr>
              <w:t>30 человек / 100 %</w:t>
            </w:r>
          </w:p>
        </w:tc>
      </w:tr>
      <w:tr w:rsidR="004E3286" w:rsidRPr="0003486B" w:rsidTr="00B6134A">
        <w:trPr>
          <w:trHeight w:val="111"/>
        </w:trPr>
        <w:tc>
          <w:tcPr>
            <w:tcW w:w="828" w:type="dxa"/>
          </w:tcPr>
          <w:p w:rsidR="004E3286" w:rsidRPr="0003486B" w:rsidRDefault="004E3286" w:rsidP="00B6134A">
            <w:pPr>
              <w:pStyle w:val="Default"/>
              <w:rPr>
                <w:b/>
                <w:bCs/>
                <w:sz w:val="23"/>
                <w:szCs w:val="23"/>
              </w:rPr>
            </w:pPr>
            <w:r w:rsidRPr="0003486B">
              <w:rPr>
                <w:b/>
                <w:bCs/>
                <w:sz w:val="23"/>
                <w:szCs w:val="23"/>
              </w:rPr>
              <w:t>1.13</w:t>
            </w:r>
          </w:p>
        </w:tc>
        <w:tc>
          <w:tcPr>
            <w:tcW w:w="6660" w:type="dxa"/>
          </w:tcPr>
          <w:p w:rsidR="004E3286" w:rsidRPr="0003486B" w:rsidRDefault="004E3286" w:rsidP="00B6134A">
            <w:pPr>
              <w:pStyle w:val="Default"/>
              <w:rPr>
                <w:b/>
                <w:bCs/>
                <w:sz w:val="23"/>
                <w:szCs w:val="23"/>
              </w:rPr>
            </w:pPr>
            <w:r w:rsidRPr="0003486B">
              <w:rPr>
                <w:b/>
                <w:bCs/>
                <w:sz w:val="23"/>
                <w:szCs w:val="23"/>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40" w:type="dxa"/>
          </w:tcPr>
          <w:p w:rsidR="004E3286" w:rsidRPr="0003486B" w:rsidRDefault="004E3286" w:rsidP="00B6134A">
            <w:pPr>
              <w:pStyle w:val="Default"/>
              <w:rPr>
                <w:color w:val="auto"/>
                <w:sz w:val="23"/>
                <w:szCs w:val="23"/>
              </w:rPr>
            </w:pPr>
            <w:r w:rsidRPr="0003486B">
              <w:rPr>
                <w:color w:val="auto"/>
                <w:sz w:val="23"/>
                <w:szCs w:val="23"/>
              </w:rPr>
              <w:t>28 человек /100%</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b/>
                <w:bCs/>
                <w:sz w:val="23"/>
                <w:szCs w:val="23"/>
              </w:rPr>
              <w:t>1.14</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b/>
                <w:bCs/>
                <w:sz w:val="23"/>
                <w:szCs w:val="23"/>
              </w:rPr>
              <w:t>Соотношение “педагогический работник/воспитанников дошкольной образовательной организации</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28 человек /</w:t>
            </w:r>
          </w:p>
          <w:p w:rsidR="004E3286" w:rsidRPr="0003486B" w:rsidRDefault="004E3286" w:rsidP="00B6134A">
            <w:pPr>
              <w:pStyle w:val="Default"/>
              <w:rPr>
                <w:sz w:val="23"/>
                <w:szCs w:val="23"/>
              </w:rPr>
            </w:pPr>
            <w:r w:rsidRPr="0003486B">
              <w:rPr>
                <w:sz w:val="23"/>
                <w:szCs w:val="23"/>
              </w:rPr>
              <w:t>2</w:t>
            </w:r>
            <w:r w:rsidR="005C6208">
              <w:rPr>
                <w:sz w:val="23"/>
                <w:szCs w:val="23"/>
              </w:rPr>
              <w:t>67</w:t>
            </w:r>
            <w:r w:rsidRPr="0003486B">
              <w:rPr>
                <w:sz w:val="23"/>
                <w:szCs w:val="23"/>
              </w:rPr>
              <w:t xml:space="preserve"> человека</w:t>
            </w:r>
          </w:p>
          <w:p w:rsidR="004E3286" w:rsidRPr="0003486B" w:rsidRDefault="004E3286" w:rsidP="00291BA3">
            <w:pPr>
              <w:pStyle w:val="Default"/>
              <w:rPr>
                <w:sz w:val="23"/>
                <w:szCs w:val="23"/>
              </w:rPr>
            </w:pPr>
            <w:r w:rsidRPr="0003486B">
              <w:rPr>
                <w:sz w:val="23"/>
                <w:szCs w:val="23"/>
              </w:rPr>
              <w:t>(1/</w:t>
            </w:r>
            <w:r w:rsidR="00291BA3">
              <w:rPr>
                <w:sz w:val="23"/>
                <w:szCs w:val="23"/>
              </w:rPr>
              <w:t>9</w:t>
            </w:r>
            <w:r w:rsidRPr="0003486B">
              <w:rPr>
                <w:sz w:val="23"/>
                <w:szCs w:val="23"/>
              </w:rPr>
              <w:t>)</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b/>
                <w:sz w:val="23"/>
                <w:szCs w:val="23"/>
              </w:rPr>
            </w:pPr>
            <w:r w:rsidRPr="0003486B">
              <w:rPr>
                <w:b/>
                <w:sz w:val="23"/>
                <w:szCs w:val="23"/>
              </w:rPr>
              <w:t>1.15</w:t>
            </w:r>
          </w:p>
        </w:tc>
        <w:tc>
          <w:tcPr>
            <w:tcW w:w="9000" w:type="dxa"/>
            <w:gridSpan w:val="2"/>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b/>
                <w:bCs/>
                <w:sz w:val="23"/>
                <w:szCs w:val="23"/>
              </w:rPr>
              <w:t>Наличие в образовательной организации следующих педагогических работников:</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1.15.1</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Музыкального руководителя</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1.15.2</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Инструктора по физической культуре</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1.15.3</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Учителя-логопеда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нет</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1.15.4</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Логопеда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нет</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1.15.5</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Учителя-дефектолога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нет</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1.15.6</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Педагога-психолога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b/>
                <w:bCs/>
                <w:sz w:val="23"/>
                <w:szCs w:val="23"/>
              </w:rPr>
              <w:t>2.</w:t>
            </w:r>
          </w:p>
        </w:tc>
        <w:tc>
          <w:tcPr>
            <w:tcW w:w="9000" w:type="dxa"/>
            <w:gridSpan w:val="2"/>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b/>
                <w:bCs/>
                <w:sz w:val="23"/>
                <w:szCs w:val="23"/>
              </w:rPr>
              <w:t>Инфраструктура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2.1</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Общая площадь помещений, в которых осуществляется образовательная деятельность, в расчете на одного воспитанника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color w:val="auto"/>
                <w:sz w:val="23"/>
                <w:szCs w:val="23"/>
              </w:rPr>
            </w:pPr>
            <w:r w:rsidRPr="0003486B">
              <w:rPr>
                <w:color w:val="auto"/>
                <w:sz w:val="23"/>
                <w:szCs w:val="23"/>
              </w:rPr>
              <w:t>2,26 кв.м.</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2.2</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Площадь помещений для организации дополнительных видов деятельности воспитанников</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color w:val="FF0000"/>
                <w:sz w:val="23"/>
                <w:szCs w:val="23"/>
              </w:rPr>
            </w:pPr>
            <w:r w:rsidRPr="0003486B">
              <w:rPr>
                <w:color w:val="auto"/>
                <w:sz w:val="23"/>
                <w:szCs w:val="23"/>
              </w:rPr>
              <w:t>182 кв.м</w:t>
            </w:r>
            <w:r w:rsidRPr="0003486B">
              <w:rPr>
                <w:color w:val="FF0000"/>
                <w:sz w:val="23"/>
                <w:szCs w:val="23"/>
              </w:rPr>
              <w:t>.</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2.3</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Наличие физкультурного зала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2.4</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Наличие музыкального зала</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r w:rsidR="004E3286" w:rsidRPr="0003486B" w:rsidTr="00B61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828"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2.5</w:t>
            </w:r>
          </w:p>
        </w:tc>
        <w:tc>
          <w:tcPr>
            <w:tcW w:w="666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40" w:type="dxa"/>
            <w:tcBorders>
              <w:top w:val="single" w:sz="4" w:space="0" w:color="auto"/>
              <w:left w:val="single" w:sz="4" w:space="0" w:color="auto"/>
              <w:bottom w:val="single" w:sz="4" w:space="0" w:color="auto"/>
              <w:right w:val="single" w:sz="4" w:space="0" w:color="auto"/>
            </w:tcBorders>
          </w:tcPr>
          <w:p w:rsidR="004E3286" w:rsidRPr="0003486B" w:rsidRDefault="004E3286" w:rsidP="00B6134A">
            <w:pPr>
              <w:pStyle w:val="Default"/>
              <w:rPr>
                <w:sz w:val="23"/>
                <w:szCs w:val="23"/>
              </w:rPr>
            </w:pPr>
            <w:r w:rsidRPr="0003486B">
              <w:rPr>
                <w:sz w:val="23"/>
                <w:szCs w:val="23"/>
              </w:rPr>
              <w:t>да</w:t>
            </w:r>
          </w:p>
        </w:tc>
      </w:tr>
    </w:tbl>
    <w:p w:rsidR="004E3286" w:rsidRDefault="005959DD" w:rsidP="008C32A9">
      <w:r>
        <w:rPr>
          <w:noProof/>
          <w:lang w:eastAsia="ru-RU"/>
        </w:rPr>
        <w:lastRenderedPageBreak/>
        <w:drawing>
          <wp:inline distT="0" distB="0" distL="0" distR="0">
            <wp:extent cx="5940425" cy="8170818"/>
            <wp:effectExtent l="19050" t="0" r="3175" b="0"/>
            <wp:docPr id="2" name="Рисунок 2" descr="C:\Users\Старший воспитатель\Desktop\ДС№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арший воспитатель\Desktop\ДС№2711.jpg"/>
                    <pic:cNvPicPr>
                      <a:picLocks noChangeAspect="1" noChangeArrowheads="1"/>
                    </pic:cNvPicPr>
                  </pic:nvPicPr>
                  <pic:blipFill>
                    <a:blip r:embed="rId14"/>
                    <a:srcRect/>
                    <a:stretch>
                      <a:fillRect/>
                    </a:stretch>
                  </pic:blipFill>
                  <pic:spPr bwMode="auto">
                    <a:xfrm>
                      <a:off x="0" y="0"/>
                      <a:ext cx="5940425" cy="8170818"/>
                    </a:xfrm>
                    <a:prstGeom prst="rect">
                      <a:avLst/>
                    </a:prstGeom>
                    <a:noFill/>
                    <a:ln w="9525">
                      <a:noFill/>
                      <a:miter lim="800000"/>
                      <a:headEnd/>
                      <a:tailEnd/>
                    </a:ln>
                  </pic:spPr>
                </pic:pic>
              </a:graphicData>
            </a:graphic>
          </wp:inline>
        </w:drawing>
      </w:r>
    </w:p>
    <w:p w:rsidR="00223F07" w:rsidRPr="00223F07" w:rsidRDefault="00223F07" w:rsidP="005959DD">
      <w:pPr>
        <w:spacing w:after="0" w:line="240" w:lineRule="auto"/>
        <w:rPr>
          <w:rFonts w:ascii="Times New Roman" w:hAnsi="Times New Roman"/>
        </w:rPr>
      </w:pPr>
    </w:p>
    <w:sectPr w:rsidR="00223F07" w:rsidRPr="00223F07" w:rsidSect="00E646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8F9" w:rsidRDefault="002568F9" w:rsidP="00B6134A">
      <w:pPr>
        <w:spacing w:after="0" w:line="240" w:lineRule="auto"/>
      </w:pPr>
      <w:r>
        <w:separator/>
      </w:r>
    </w:p>
  </w:endnote>
  <w:endnote w:type="continuationSeparator" w:id="1">
    <w:p w:rsidR="002568F9" w:rsidRDefault="002568F9" w:rsidP="00B61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iberation Serif">
    <w:altName w:val="MS PMincho"/>
    <w:charset w:val="80"/>
    <w:family w:val="roman"/>
    <w:pitch w:val="variable"/>
    <w:sig w:usb0="00000000" w:usb1="00000000" w:usb2="00000000" w:usb3="00000000" w:csb0="00000000" w:csb1="00000000"/>
  </w:font>
  <w:font w:name="DejaVu Sans">
    <w:altName w:val="Arial Unicode MS"/>
    <w:charset w:val="CC"/>
    <w:family w:val="swiss"/>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9576"/>
      <w:docPartObj>
        <w:docPartGallery w:val="Page Numbers (Bottom of Page)"/>
        <w:docPartUnique/>
      </w:docPartObj>
    </w:sdtPr>
    <w:sdtContent>
      <w:p w:rsidR="00A7667F" w:rsidRDefault="00614D80">
        <w:pPr>
          <w:pStyle w:val="a9"/>
          <w:jc w:val="right"/>
        </w:pPr>
        <w:fldSimple w:instr=" PAGE   \* MERGEFORMAT ">
          <w:r w:rsidR="005959DD">
            <w:rPr>
              <w:noProof/>
            </w:rPr>
            <w:t>32</w:t>
          </w:r>
        </w:fldSimple>
      </w:p>
    </w:sdtContent>
  </w:sdt>
  <w:p w:rsidR="00A7667F" w:rsidRDefault="00A7667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9575"/>
      <w:docPartObj>
        <w:docPartGallery w:val="Page Numbers (Bottom of Page)"/>
        <w:docPartUnique/>
      </w:docPartObj>
    </w:sdtPr>
    <w:sdtContent>
      <w:p w:rsidR="00A7667F" w:rsidRDefault="00614D80">
        <w:pPr>
          <w:pStyle w:val="a9"/>
          <w:jc w:val="right"/>
        </w:pPr>
        <w:r w:rsidRPr="00C85BF0">
          <w:rPr>
            <w:color w:val="FFFFFF" w:themeColor="background1"/>
          </w:rPr>
          <w:fldChar w:fldCharType="begin"/>
        </w:r>
        <w:r w:rsidR="00A7667F" w:rsidRPr="00C85BF0">
          <w:rPr>
            <w:color w:val="FFFFFF" w:themeColor="background1"/>
          </w:rPr>
          <w:instrText xml:space="preserve"> PAGE   \* MERGEFORMAT </w:instrText>
        </w:r>
        <w:r w:rsidRPr="00C85BF0">
          <w:rPr>
            <w:color w:val="FFFFFF" w:themeColor="background1"/>
          </w:rPr>
          <w:fldChar w:fldCharType="separate"/>
        </w:r>
        <w:r w:rsidR="005959DD">
          <w:rPr>
            <w:noProof/>
            <w:color w:val="FFFFFF" w:themeColor="background1"/>
          </w:rPr>
          <w:t>1</w:t>
        </w:r>
        <w:r w:rsidRPr="00C85BF0">
          <w:rPr>
            <w:color w:val="FFFFFF" w:themeColor="background1"/>
          </w:rPr>
          <w:fldChar w:fldCharType="end"/>
        </w:r>
      </w:p>
    </w:sdtContent>
  </w:sdt>
  <w:p w:rsidR="00A7667F" w:rsidRDefault="00A766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8F9" w:rsidRDefault="002568F9" w:rsidP="00B6134A">
      <w:pPr>
        <w:spacing w:after="0" w:line="240" w:lineRule="auto"/>
      </w:pPr>
      <w:r>
        <w:separator/>
      </w:r>
    </w:p>
  </w:footnote>
  <w:footnote w:type="continuationSeparator" w:id="1">
    <w:p w:rsidR="002568F9" w:rsidRDefault="002568F9" w:rsidP="00B61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7F" w:rsidRDefault="00A7667F" w:rsidP="00393166">
    <w:pPr>
      <w:pStyle w:val="a7"/>
      <w:jc w:val="center"/>
    </w:pPr>
    <w:r>
      <w:t>Муниципальное бюджетное дошкольное образовательное учреждение детский сад №27 «Берёзка» Старооскольского городского округа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360"/>
        </w:tabs>
        <w:ind w:left="360" w:hanging="360"/>
      </w:pPr>
      <w:rPr>
        <w:rFonts w:ascii="Courier New" w:hAnsi="Courier New"/>
        <w:b/>
      </w:rPr>
    </w:lvl>
    <w:lvl w:ilvl="1">
      <w:numFmt w:val="bullet"/>
      <w:lvlText w:val="§"/>
      <w:lvlJc w:val="left"/>
      <w:pPr>
        <w:tabs>
          <w:tab w:val="num" w:pos="1080"/>
        </w:tabs>
        <w:ind w:left="1080" w:hanging="360"/>
      </w:pPr>
      <w:rPr>
        <w:rFonts w:ascii="Wingdings" w:hAnsi="Wingdings"/>
      </w:rPr>
    </w:lvl>
    <w:lvl w:ilvl="2">
      <w:numFmt w:val="bullet"/>
      <w:lvlText w:val="·"/>
      <w:lvlJc w:val="left"/>
      <w:pPr>
        <w:tabs>
          <w:tab w:val="num" w:pos="1800"/>
        </w:tabs>
        <w:ind w:left="1800" w:hanging="360"/>
      </w:pPr>
      <w:rPr>
        <w:rFonts w:ascii="Symbol" w:hAnsi="Symbol"/>
      </w:rPr>
    </w:lvl>
    <w:lvl w:ilvl="3">
      <w:numFmt w:val="bullet"/>
      <w:lvlText w:val="o"/>
      <w:lvlJc w:val="left"/>
      <w:pPr>
        <w:tabs>
          <w:tab w:val="num" w:pos="2520"/>
        </w:tabs>
        <w:ind w:left="2520" w:hanging="360"/>
      </w:pPr>
      <w:rPr>
        <w:rFonts w:ascii="Courier New" w:hAnsi="Courier New"/>
        <w:b/>
      </w:rPr>
    </w:lvl>
    <w:lvl w:ilvl="4">
      <w:numFmt w:val="bullet"/>
      <w:lvlText w:val="§"/>
      <w:lvlJc w:val="left"/>
      <w:pPr>
        <w:tabs>
          <w:tab w:val="num" w:pos="3240"/>
        </w:tabs>
        <w:ind w:left="3240" w:hanging="360"/>
      </w:pPr>
      <w:rPr>
        <w:rFonts w:ascii="Wingdings" w:hAnsi="Wingdings"/>
      </w:rPr>
    </w:lvl>
    <w:lvl w:ilvl="5">
      <w:numFmt w:val="bullet"/>
      <w:lvlText w:val="·"/>
      <w:lvlJc w:val="left"/>
      <w:pPr>
        <w:tabs>
          <w:tab w:val="num" w:pos="3960"/>
        </w:tabs>
        <w:ind w:left="3960" w:hanging="360"/>
      </w:pPr>
      <w:rPr>
        <w:rFonts w:ascii="Symbol" w:hAnsi="Symbol"/>
      </w:rPr>
    </w:lvl>
    <w:lvl w:ilvl="6">
      <w:numFmt w:val="bullet"/>
      <w:lvlText w:val="o"/>
      <w:lvlJc w:val="left"/>
      <w:pPr>
        <w:tabs>
          <w:tab w:val="num" w:pos="4680"/>
        </w:tabs>
        <w:ind w:left="4680" w:hanging="360"/>
      </w:pPr>
      <w:rPr>
        <w:rFonts w:ascii="Courier New" w:hAnsi="Courier New"/>
        <w:b/>
      </w:rPr>
    </w:lvl>
    <w:lvl w:ilvl="7">
      <w:numFmt w:val="bullet"/>
      <w:lvlText w:val="§"/>
      <w:lvlJc w:val="left"/>
      <w:pPr>
        <w:tabs>
          <w:tab w:val="num" w:pos="5400"/>
        </w:tabs>
        <w:ind w:left="5400" w:hanging="360"/>
      </w:pPr>
      <w:rPr>
        <w:rFonts w:ascii="Wingdings" w:hAnsi="Wingdings"/>
      </w:rPr>
    </w:lvl>
    <w:lvl w:ilvl="8">
      <w:numFmt w:val="bullet"/>
      <w:lvlText w:val="·"/>
      <w:lvlJc w:val="left"/>
      <w:pPr>
        <w:tabs>
          <w:tab w:val="num" w:pos="6120"/>
        </w:tabs>
        <w:ind w:left="6120" w:hanging="360"/>
      </w:pPr>
      <w:rPr>
        <w:rFonts w:ascii="Symbol" w:hAnsi="Symbol"/>
      </w:r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8"/>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17"/>
    <w:lvl w:ilvl="0">
      <w:numFmt w:val="bullet"/>
      <w:lvlText w:val="-"/>
      <w:lvlJc w:val="left"/>
      <w:pPr>
        <w:tabs>
          <w:tab w:val="num" w:pos="720"/>
        </w:tabs>
        <w:ind w:left="720" w:hanging="360"/>
      </w:pPr>
      <w:rPr>
        <w:rFonts w:ascii="Times New Roman" w:hAnsi="Times New Roman"/>
      </w:rPr>
    </w:lvl>
  </w:abstractNum>
  <w:abstractNum w:abstractNumId="4">
    <w:nsid w:val="100F3340"/>
    <w:multiLevelType w:val="hybridMultilevel"/>
    <w:tmpl w:val="94727B22"/>
    <w:lvl w:ilvl="0" w:tplc="D7A455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2D659C0"/>
    <w:multiLevelType w:val="hybridMultilevel"/>
    <w:tmpl w:val="74485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533C4A"/>
    <w:multiLevelType w:val="multilevel"/>
    <w:tmpl w:val="3E9C3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976707D"/>
    <w:multiLevelType w:val="hybridMultilevel"/>
    <w:tmpl w:val="79DC708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BB05BFE"/>
    <w:multiLevelType w:val="hybridMultilevel"/>
    <w:tmpl w:val="EED27A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825527C"/>
    <w:multiLevelType w:val="hybridMultilevel"/>
    <w:tmpl w:val="6B924170"/>
    <w:lvl w:ilvl="0" w:tplc="83F23AE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ECA454E"/>
    <w:multiLevelType w:val="hybridMultilevel"/>
    <w:tmpl w:val="367E0080"/>
    <w:lvl w:ilvl="0" w:tplc="C5E2F5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F85E65"/>
    <w:multiLevelType w:val="hybridMultilevel"/>
    <w:tmpl w:val="3A624230"/>
    <w:lvl w:ilvl="0" w:tplc="0778DF0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2D648F"/>
    <w:multiLevelType w:val="hybridMultilevel"/>
    <w:tmpl w:val="8F147BC0"/>
    <w:lvl w:ilvl="0" w:tplc="0419000F">
      <w:start w:val="1"/>
      <w:numFmt w:val="decimal"/>
      <w:lvlText w:val="%1."/>
      <w:lvlJc w:val="left"/>
      <w:pPr>
        <w:ind w:left="720" w:hanging="360"/>
      </w:pPr>
      <w:rPr>
        <w:rFonts w:cs="Times New Roman"/>
      </w:rPr>
    </w:lvl>
    <w:lvl w:ilvl="1" w:tplc="E6F03520">
      <w:numFmt w:val="bullet"/>
      <w:lvlText w:val="-"/>
      <w:lvlJc w:val="left"/>
      <w:pPr>
        <w:ind w:left="1550" w:hanging="47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46173CC"/>
    <w:multiLevelType w:val="hybridMultilevel"/>
    <w:tmpl w:val="448C1164"/>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647"/>
        </w:tabs>
        <w:ind w:left="1647" w:hanging="360"/>
      </w:pPr>
      <w:rPr>
        <w:rFonts w:cs="Times New Roman"/>
      </w:rPr>
    </w:lvl>
    <w:lvl w:ilvl="2" w:tplc="04190005">
      <w:start w:val="1"/>
      <w:numFmt w:val="decimal"/>
      <w:lvlText w:val="%3."/>
      <w:lvlJc w:val="left"/>
      <w:pPr>
        <w:tabs>
          <w:tab w:val="num" w:pos="2367"/>
        </w:tabs>
        <w:ind w:left="2367" w:hanging="360"/>
      </w:pPr>
      <w:rPr>
        <w:rFonts w:cs="Times New Roman"/>
      </w:rPr>
    </w:lvl>
    <w:lvl w:ilvl="3" w:tplc="04190001">
      <w:start w:val="1"/>
      <w:numFmt w:val="decimal"/>
      <w:lvlText w:val="%4."/>
      <w:lvlJc w:val="left"/>
      <w:pPr>
        <w:tabs>
          <w:tab w:val="num" w:pos="3087"/>
        </w:tabs>
        <w:ind w:left="3087" w:hanging="360"/>
      </w:pPr>
      <w:rPr>
        <w:rFonts w:cs="Times New Roman"/>
      </w:rPr>
    </w:lvl>
    <w:lvl w:ilvl="4" w:tplc="04190003">
      <w:start w:val="1"/>
      <w:numFmt w:val="decimal"/>
      <w:lvlText w:val="%5."/>
      <w:lvlJc w:val="left"/>
      <w:pPr>
        <w:tabs>
          <w:tab w:val="num" w:pos="3807"/>
        </w:tabs>
        <w:ind w:left="3807" w:hanging="360"/>
      </w:pPr>
      <w:rPr>
        <w:rFonts w:cs="Times New Roman"/>
      </w:rPr>
    </w:lvl>
    <w:lvl w:ilvl="5" w:tplc="04190005">
      <w:start w:val="1"/>
      <w:numFmt w:val="decimal"/>
      <w:lvlText w:val="%6."/>
      <w:lvlJc w:val="left"/>
      <w:pPr>
        <w:tabs>
          <w:tab w:val="num" w:pos="4527"/>
        </w:tabs>
        <w:ind w:left="4527" w:hanging="360"/>
      </w:pPr>
      <w:rPr>
        <w:rFonts w:cs="Times New Roman"/>
      </w:rPr>
    </w:lvl>
    <w:lvl w:ilvl="6" w:tplc="04190001">
      <w:start w:val="1"/>
      <w:numFmt w:val="decimal"/>
      <w:lvlText w:val="%7."/>
      <w:lvlJc w:val="left"/>
      <w:pPr>
        <w:tabs>
          <w:tab w:val="num" w:pos="5247"/>
        </w:tabs>
        <w:ind w:left="5247" w:hanging="360"/>
      </w:pPr>
      <w:rPr>
        <w:rFonts w:cs="Times New Roman"/>
      </w:rPr>
    </w:lvl>
    <w:lvl w:ilvl="7" w:tplc="04190003">
      <w:start w:val="1"/>
      <w:numFmt w:val="decimal"/>
      <w:lvlText w:val="%8."/>
      <w:lvlJc w:val="left"/>
      <w:pPr>
        <w:tabs>
          <w:tab w:val="num" w:pos="5967"/>
        </w:tabs>
        <w:ind w:left="5967" w:hanging="360"/>
      </w:pPr>
      <w:rPr>
        <w:rFonts w:cs="Times New Roman"/>
      </w:rPr>
    </w:lvl>
    <w:lvl w:ilvl="8" w:tplc="04190005">
      <w:start w:val="1"/>
      <w:numFmt w:val="decimal"/>
      <w:lvlText w:val="%9."/>
      <w:lvlJc w:val="left"/>
      <w:pPr>
        <w:tabs>
          <w:tab w:val="num" w:pos="6687"/>
        </w:tabs>
        <w:ind w:left="6687" w:hanging="360"/>
      </w:pPr>
      <w:rPr>
        <w:rFonts w:cs="Times New Roman"/>
      </w:rPr>
    </w:lvl>
  </w:abstractNum>
  <w:abstractNum w:abstractNumId="14">
    <w:nsid w:val="49DB0AE2"/>
    <w:multiLevelType w:val="hybridMultilevel"/>
    <w:tmpl w:val="185E3AC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C116CC4"/>
    <w:multiLevelType w:val="hybridMultilevel"/>
    <w:tmpl w:val="C1100D6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ED1A09"/>
    <w:multiLevelType w:val="multilevel"/>
    <w:tmpl w:val="01F6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3C52A5"/>
    <w:multiLevelType w:val="hybridMultilevel"/>
    <w:tmpl w:val="3AE6ECDA"/>
    <w:lvl w:ilvl="0" w:tplc="160415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4B1B3D"/>
    <w:multiLevelType w:val="hybridMultilevel"/>
    <w:tmpl w:val="0BDC5CEC"/>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19">
    <w:nsid w:val="52957708"/>
    <w:multiLevelType w:val="hybridMultilevel"/>
    <w:tmpl w:val="14AEDE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2AE2FD5"/>
    <w:multiLevelType w:val="hybridMultilevel"/>
    <w:tmpl w:val="65B2E07C"/>
    <w:lvl w:ilvl="0" w:tplc="A114032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420E6E"/>
    <w:multiLevelType w:val="hybridMultilevel"/>
    <w:tmpl w:val="411A0EF2"/>
    <w:lvl w:ilvl="0" w:tplc="D200EA7C">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2">
    <w:nsid w:val="585A2E8E"/>
    <w:multiLevelType w:val="hybridMultilevel"/>
    <w:tmpl w:val="1D28057E"/>
    <w:lvl w:ilvl="0" w:tplc="9A0C4AC6">
      <w:start w:val="6"/>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C8E7F77"/>
    <w:multiLevelType w:val="hybridMultilevel"/>
    <w:tmpl w:val="C26A02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6E06E4"/>
    <w:multiLevelType w:val="hybridMultilevel"/>
    <w:tmpl w:val="57D6203E"/>
    <w:lvl w:ilvl="0" w:tplc="7F44CF8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DAA099D"/>
    <w:multiLevelType w:val="hybridMultilevel"/>
    <w:tmpl w:val="F68CF9D2"/>
    <w:lvl w:ilvl="0" w:tplc="E11A4C70">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01D0E4A"/>
    <w:multiLevelType w:val="hybridMultilevel"/>
    <w:tmpl w:val="B0C0416C"/>
    <w:lvl w:ilvl="0" w:tplc="FFFFFFFF">
      <w:start w:val="1"/>
      <w:numFmt w:val="bullet"/>
      <w:lvlText w:val=""/>
      <w:lvlJc w:val="left"/>
      <w:pPr>
        <w:tabs>
          <w:tab w:val="num" w:pos="1365"/>
        </w:tabs>
        <w:ind w:left="1365"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639926D0"/>
    <w:multiLevelType w:val="multilevel"/>
    <w:tmpl w:val="6B9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9C5079"/>
    <w:multiLevelType w:val="multilevel"/>
    <w:tmpl w:val="E4C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FE5B08"/>
    <w:multiLevelType w:val="hybridMultilevel"/>
    <w:tmpl w:val="0D0E1214"/>
    <w:lvl w:ilvl="0" w:tplc="83F23A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4D5B32"/>
    <w:multiLevelType w:val="hybridMultilevel"/>
    <w:tmpl w:val="B832FF8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F3A54F0"/>
    <w:multiLevelType w:val="hybridMultilevel"/>
    <w:tmpl w:val="F73685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68F2CE9"/>
    <w:multiLevelType w:val="hybridMultilevel"/>
    <w:tmpl w:val="66F680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147C81"/>
    <w:multiLevelType w:val="multilevel"/>
    <w:tmpl w:val="4D5048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BD60626"/>
    <w:multiLevelType w:val="hybridMultilevel"/>
    <w:tmpl w:val="3CE45EEC"/>
    <w:lvl w:ilvl="0" w:tplc="74346A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7E526F5D"/>
    <w:multiLevelType w:val="hybridMultilevel"/>
    <w:tmpl w:val="21C6F666"/>
    <w:lvl w:ilvl="0" w:tplc="248672F2">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E566FAE"/>
    <w:multiLevelType w:val="hybridMultilevel"/>
    <w:tmpl w:val="562EB6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0"/>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0"/>
  </w:num>
  <w:num w:numId="15">
    <w:abstractNumId w:val="20"/>
  </w:num>
  <w:num w:numId="16">
    <w:abstractNumId w:val="11"/>
  </w:num>
  <w:num w:numId="17">
    <w:abstractNumId w:val="32"/>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7"/>
  </w:num>
  <w:num w:numId="21">
    <w:abstractNumId w:val="6"/>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 w:numId="25">
    <w:abstractNumId w:val="24"/>
  </w:num>
  <w:num w:numId="26">
    <w:abstractNumId w:val="9"/>
  </w:num>
  <w:num w:numId="27">
    <w:abstractNumId w:val="23"/>
  </w:num>
  <w:num w:numId="28">
    <w:abstractNumId w:val="21"/>
  </w:num>
  <w:num w:numId="29">
    <w:abstractNumId w:val="17"/>
  </w:num>
  <w:num w:numId="30">
    <w:abstractNumId w:val="4"/>
  </w:num>
  <w:num w:numId="31">
    <w:abstractNumId w:val="34"/>
  </w:num>
  <w:num w:numId="32">
    <w:abstractNumId w:val="29"/>
  </w:num>
  <w:num w:numId="33">
    <w:abstractNumId w:val="31"/>
  </w:num>
  <w:num w:numId="34">
    <w:abstractNumId w:val="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5"/>
  </w:num>
  <w:num w:numId="39">
    <w:abstractNumId w:val="28"/>
  </w:num>
  <w:num w:numId="40">
    <w:abstractNumId w:val="35"/>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2A9"/>
    <w:rsid w:val="000024E9"/>
    <w:rsid w:val="000059A7"/>
    <w:rsid w:val="00025F45"/>
    <w:rsid w:val="000307DE"/>
    <w:rsid w:val="00033871"/>
    <w:rsid w:val="0003486B"/>
    <w:rsid w:val="00044F85"/>
    <w:rsid w:val="00046C0F"/>
    <w:rsid w:val="00047968"/>
    <w:rsid w:val="00053233"/>
    <w:rsid w:val="000534B7"/>
    <w:rsid w:val="00053536"/>
    <w:rsid w:val="000679DE"/>
    <w:rsid w:val="00067DE7"/>
    <w:rsid w:val="00067F73"/>
    <w:rsid w:val="000738FD"/>
    <w:rsid w:val="00074F86"/>
    <w:rsid w:val="00076DD6"/>
    <w:rsid w:val="00080F97"/>
    <w:rsid w:val="000835AC"/>
    <w:rsid w:val="000852D9"/>
    <w:rsid w:val="00095FD8"/>
    <w:rsid w:val="000A0B03"/>
    <w:rsid w:val="000B1C0E"/>
    <w:rsid w:val="000C4309"/>
    <w:rsid w:val="000C4723"/>
    <w:rsid w:val="000D03DB"/>
    <w:rsid w:val="000D24CE"/>
    <w:rsid w:val="000D647D"/>
    <w:rsid w:val="000D7C92"/>
    <w:rsid w:val="000E07F1"/>
    <w:rsid w:val="000E1CB3"/>
    <w:rsid w:val="000E25EE"/>
    <w:rsid w:val="000E2BA7"/>
    <w:rsid w:val="000E3A75"/>
    <w:rsid w:val="000E44D2"/>
    <w:rsid w:val="000F5117"/>
    <w:rsid w:val="001014AD"/>
    <w:rsid w:val="00104A34"/>
    <w:rsid w:val="00104D9B"/>
    <w:rsid w:val="00105CBE"/>
    <w:rsid w:val="00113264"/>
    <w:rsid w:val="0013267B"/>
    <w:rsid w:val="0014350F"/>
    <w:rsid w:val="0015154E"/>
    <w:rsid w:val="001517F9"/>
    <w:rsid w:val="00153C87"/>
    <w:rsid w:val="00155262"/>
    <w:rsid w:val="0016271E"/>
    <w:rsid w:val="00163875"/>
    <w:rsid w:val="001640D8"/>
    <w:rsid w:val="00167A0E"/>
    <w:rsid w:val="00170BEF"/>
    <w:rsid w:val="00173E35"/>
    <w:rsid w:val="00183B6E"/>
    <w:rsid w:val="0018528B"/>
    <w:rsid w:val="0018732E"/>
    <w:rsid w:val="00195E2C"/>
    <w:rsid w:val="00196076"/>
    <w:rsid w:val="001A419F"/>
    <w:rsid w:val="001A7355"/>
    <w:rsid w:val="001A7953"/>
    <w:rsid w:val="001B76BA"/>
    <w:rsid w:val="001C1F58"/>
    <w:rsid w:val="001C237D"/>
    <w:rsid w:val="001D03B9"/>
    <w:rsid w:val="001D3AF6"/>
    <w:rsid w:val="001D47C3"/>
    <w:rsid w:val="001D7B21"/>
    <w:rsid w:val="001E2389"/>
    <w:rsid w:val="001E7A38"/>
    <w:rsid w:val="001F0120"/>
    <w:rsid w:val="00203A56"/>
    <w:rsid w:val="00204985"/>
    <w:rsid w:val="0021422E"/>
    <w:rsid w:val="0021452A"/>
    <w:rsid w:val="00222C11"/>
    <w:rsid w:val="00223200"/>
    <w:rsid w:val="00223B0D"/>
    <w:rsid w:val="00223F07"/>
    <w:rsid w:val="00234782"/>
    <w:rsid w:val="00242B14"/>
    <w:rsid w:val="002433B3"/>
    <w:rsid w:val="00250E07"/>
    <w:rsid w:val="002568F9"/>
    <w:rsid w:val="0025760B"/>
    <w:rsid w:val="0027276B"/>
    <w:rsid w:val="0028180D"/>
    <w:rsid w:val="00291BA3"/>
    <w:rsid w:val="00293BDD"/>
    <w:rsid w:val="00293CA1"/>
    <w:rsid w:val="002A3CC9"/>
    <w:rsid w:val="002A3CE4"/>
    <w:rsid w:val="002A633B"/>
    <w:rsid w:val="002B21D4"/>
    <w:rsid w:val="002C569C"/>
    <w:rsid w:val="002E1DC2"/>
    <w:rsid w:val="002E6546"/>
    <w:rsid w:val="002E784F"/>
    <w:rsid w:val="002F661D"/>
    <w:rsid w:val="002F7286"/>
    <w:rsid w:val="002F78B9"/>
    <w:rsid w:val="00305358"/>
    <w:rsid w:val="0032074D"/>
    <w:rsid w:val="0033603D"/>
    <w:rsid w:val="00336C92"/>
    <w:rsid w:val="00342B91"/>
    <w:rsid w:val="00343508"/>
    <w:rsid w:val="00343E99"/>
    <w:rsid w:val="00344F3C"/>
    <w:rsid w:val="00347E6E"/>
    <w:rsid w:val="00351A3F"/>
    <w:rsid w:val="00357DBE"/>
    <w:rsid w:val="003802D2"/>
    <w:rsid w:val="00393166"/>
    <w:rsid w:val="00394A69"/>
    <w:rsid w:val="00396AC0"/>
    <w:rsid w:val="003A44D8"/>
    <w:rsid w:val="003A5DD2"/>
    <w:rsid w:val="003A6DE7"/>
    <w:rsid w:val="003A74E1"/>
    <w:rsid w:val="003B39FA"/>
    <w:rsid w:val="003D218F"/>
    <w:rsid w:val="003D43EF"/>
    <w:rsid w:val="003D6F4B"/>
    <w:rsid w:val="003E13C8"/>
    <w:rsid w:val="003E4308"/>
    <w:rsid w:val="003E78F9"/>
    <w:rsid w:val="003F02EE"/>
    <w:rsid w:val="003F337B"/>
    <w:rsid w:val="003F7954"/>
    <w:rsid w:val="003F7ACE"/>
    <w:rsid w:val="00403A60"/>
    <w:rsid w:val="00405074"/>
    <w:rsid w:val="00405FEA"/>
    <w:rsid w:val="00410197"/>
    <w:rsid w:val="00410421"/>
    <w:rsid w:val="00410E72"/>
    <w:rsid w:val="00413A2D"/>
    <w:rsid w:val="0042169C"/>
    <w:rsid w:val="00421A7A"/>
    <w:rsid w:val="00427B06"/>
    <w:rsid w:val="00434E63"/>
    <w:rsid w:val="00435D20"/>
    <w:rsid w:val="00442076"/>
    <w:rsid w:val="00445FAE"/>
    <w:rsid w:val="004530BF"/>
    <w:rsid w:val="00457F74"/>
    <w:rsid w:val="004612E1"/>
    <w:rsid w:val="0046281A"/>
    <w:rsid w:val="00472A87"/>
    <w:rsid w:val="004766A9"/>
    <w:rsid w:val="004779F0"/>
    <w:rsid w:val="00477F54"/>
    <w:rsid w:val="004822E3"/>
    <w:rsid w:val="0049042E"/>
    <w:rsid w:val="00494700"/>
    <w:rsid w:val="00495E21"/>
    <w:rsid w:val="004A0B1D"/>
    <w:rsid w:val="004A3636"/>
    <w:rsid w:val="004B7FBE"/>
    <w:rsid w:val="004C2378"/>
    <w:rsid w:val="004C6E7D"/>
    <w:rsid w:val="004E3286"/>
    <w:rsid w:val="004E4FAC"/>
    <w:rsid w:val="00502447"/>
    <w:rsid w:val="005058A2"/>
    <w:rsid w:val="0051171A"/>
    <w:rsid w:val="00512142"/>
    <w:rsid w:val="00532A76"/>
    <w:rsid w:val="00541D0C"/>
    <w:rsid w:val="00542E79"/>
    <w:rsid w:val="00565842"/>
    <w:rsid w:val="0057078E"/>
    <w:rsid w:val="00582EE3"/>
    <w:rsid w:val="005959DD"/>
    <w:rsid w:val="005A2FF1"/>
    <w:rsid w:val="005B0600"/>
    <w:rsid w:val="005C11CC"/>
    <w:rsid w:val="005C6208"/>
    <w:rsid w:val="005D246E"/>
    <w:rsid w:val="005D7ABA"/>
    <w:rsid w:val="005E2BF3"/>
    <w:rsid w:val="005E6FF0"/>
    <w:rsid w:val="005E721B"/>
    <w:rsid w:val="005F4ACB"/>
    <w:rsid w:val="005F51D7"/>
    <w:rsid w:val="00604F7C"/>
    <w:rsid w:val="00613732"/>
    <w:rsid w:val="00614D80"/>
    <w:rsid w:val="00620146"/>
    <w:rsid w:val="00632F01"/>
    <w:rsid w:val="00634499"/>
    <w:rsid w:val="006518BE"/>
    <w:rsid w:val="00655DD7"/>
    <w:rsid w:val="006619DE"/>
    <w:rsid w:val="00664DCB"/>
    <w:rsid w:val="0068737C"/>
    <w:rsid w:val="00690917"/>
    <w:rsid w:val="00690BC8"/>
    <w:rsid w:val="00691F7F"/>
    <w:rsid w:val="006A0103"/>
    <w:rsid w:val="006A1043"/>
    <w:rsid w:val="006A19FA"/>
    <w:rsid w:val="006C08B1"/>
    <w:rsid w:val="006C4F59"/>
    <w:rsid w:val="006C62BE"/>
    <w:rsid w:val="006D6A0D"/>
    <w:rsid w:val="006E6E95"/>
    <w:rsid w:val="006F7635"/>
    <w:rsid w:val="00706DF0"/>
    <w:rsid w:val="00707414"/>
    <w:rsid w:val="00707938"/>
    <w:rsid w:val="00715557"/>
    <w:rsid w:val="0072372A"/>
    <w:rsid w:val="00723C76"/>
    <w:rsid w:val="0074047C"/>
    <w:rsid w:val="007609BB"/>
    <w:rsid w:val="00763B0D"/>
    <w:rsid w:val="00765B4D"/>
    <w:rsid w:val="00767A62"/>
    <w:rsid w:val="0077193B"/>
    <w:rsid w:val="0077530A"/>
    <w:rsid w:val="00795458"/>
    <w:rsid w:val="007A4A41"/>
    <w:rsid w:val="007A5240"/>
    <w:rsid w:val="007B4143"/>
    <w:rsid w:val="007B49B2"/>
    <w:rsid w:val="007D3945"/>
    <w:rsid w:val="007D573E"/>
    <w:rsid w:val="007E001A"/>
    <w:rsid w:val="007F381D"/>
    <w:rsid w:val="00800A8F"/>
    <w:rsid w:val="0080249A"/>
    <w:rsid w:val="00813729"/>
    <w:rsid w:val="00824CAD"/>
    <w:rsid w:val="00827F50"/>
    <w:rsid w:val="008308B1"/>
    <w:rsid w:val="00831CCE"/>
    <w:rsid w:val="0084503D"/>
    <w:rsid w:val="00846601"/>
    <w:rsid w:val="00851CA3"/>
    <w:rsid w:val="008601A2"/>
    <w:rsid w:val="008670B2"/>
    <w:rsid w:val="00885989"/>
    <w:rsid w:val="00890C49"/>
    <w:rsid w:val="008936EE"/>
    <w:rsid w:val="00896FE0"/>
    <w:rsid w:val="008A02CC"/>
    <w:rsid w:val="008B671C"/>
    <w:rsid w:val="008C32A9"/>
    <w:rsid w:val="008C3D84"/>
    <w:rsid w:val="008D46BE"/>
    <w:rsid w:val="008D4ABE"/>
    <w:rsid w:val="008D591D"/>
    <w:rsid w:val="008E675A"/>
    <w:rsid w:val="008F05E0"/>
    <w:rsid w:val="008F1006"/>
    <w:rsid w:val="00902173"/>
    <w:rsid w:val="00910973"/>
    <w:rsid w:val="00925011"/>
    <w:rsid w:val="009277C1"/>
    <w:rsid w:val="00927DF5"/>
    <w:rsid w:val="00937CD8"/>
    <w:rsid w:val="0094579F"/>
    <w:rsid w:val="0095552C"/>
    <w:rsid w:val="009602F2"/>
    <w:rsid w:val="009656B8"/>
    <w:rsid w:val="0097607C"/>
    <w:rsid w:val="00976E0D"/>
    <w:rsid w:val="00981D29"/>
    <w:rsid w:val="0098239B"/>
    <w:rsid w:val="009904E0"/>
    <w:rsid w:val="009960D6"/>
    <w:rsid w:val="00996960"/>
    <w:rsid w:val="009A5BF0"/>
    <w:rsid w:val="009A7B80"/>
    <w:rsid w:val="009B1732"/>
    <w:rsid w:val="009B51FB"/>
    <w:rsid w:val="009C2141"/>
    <w:rsid w:val="009D33B0"/>
    <w:rsid w:val="009D581D"/>
    <w:rsid w:val="009D5C20"/>
    <w:rsid w:val="009E14C8"/>
    <w:rsid w:val="009E2E6A"/>
    <w:rsid w:val="00A05812"/>
    <w:rsid w:val="00A10307"/>
    <w:rsid w:val="00A15E00"/>
    <w:rsid w:val="00A17A6D"/>
    <w:rsid w:val="00A17ED0"/>
    <w:rsid w:val="00A25951"/>
    <w:rsid w:val="00A33979"/>
    <w:rsid w:val="00A34398"/>
    <w:rsid w:val="00A53ED8"/>
    <w:rsid w:val="00A56242"/>
    <w:rsid w:val="00A60E60"/>
    <w:rsid w:val="00A64685"/>
    <w:rsid w:val="00A663D0"/>
    <w:rsid w:val="00A7667F"/>
    <w:rsid w:val="00A805CF"/>
    <w:rsid w:val="00A944DC"/>
    <w:rsid w:val="00AA30AC"/>
    <w:rsid w:val="00AA49E5"/>
    <w:rsid w:val="00AC053D"/>
    <w:rsid w:val="00AC560E"/>
    <w:rsid w:val="00AC5BDB"/>
    <w:rsid w:val="00AC6C8E"/>
    <w:rsid w:val="00AD208A"/>
    <w:rsid w:val="00AE2175"/>
    <w:rsid w:val="00AF3FA6"/>
    <w:rsid w:val="00B00C1F"/>
    <w:rsid w:val="00B03E3F"/>
    <w:rsid w:val="00B079F8"/>
    <w:rsid w:val="00B13256"/>
    <w:rsid w:val="00B15F14"/>
    <w:rsid w:val="00B6134A"/>
    <w:rsid w:val="00B70A1F"/>
    <w:rsid w:val="00B71625"/>
    <w:rsid w:val="00B754EF"/>
    <w:rsid w:val="00B804A9"/>
    <w:rsid w:val="00B8395F"/>
    <w:rsid w:val="00B930F1"/>
    <w:rsid w:val="00BB315E"/>
    <w:rsid w:val="00BB378A"/>
    <w:rsid w:val="00BC3541"/>
    <w:rsid w:val="00BC5AC0"/>
    <w:rsid w:val="00BD14F4"/>
    <w:rsid w:val="00BD31D8"/>
    <w:rsid w:val="00BE07A3"/>
    <w:rsid w:val="00BE3038"/>
    <w:rsid w:val="00BF53E0"/>
    <w:rsid w:val="00C02C2B"/>
    <w:rsid w:val="00C079B6"/>
    <w:rsid w:val="00C07E52"/>
    <w:rsid w:val="00C12548"/>
    <w:rsid w:val="00C12D15"/>
    <w:rsid w:val="00C27485"/>
    <w:rsid w:val="00C43BD6"/>
    <w:rsid w:val="00C45728"/>
    <w:rsid w:val="00C56493"/>
    <w:rsid w:val="00C615B3"/>
    <w:rsid w:val="00C85BF0"/>
    <w:rsid w:val="00C96A3B"/>
    <w:rsid w:val="00C97F36"/>
    <w:rsid w:val="00CB5C23"/>
    <w:rsid w:val="00CB7394"/>
    <w:rsid w:val="00CC1E4D"/>
    <w:rsid w:val="00CC473D"/>
    <w:rsid w:val="00CC52E3"/>
    <w:rsid w:val="00CC5BF7"/>
    <w:rsid w:val="00CD6BCB"/>
    <w:rsid w:val="00CE0CDC"/>
    <w:rsid w:val="00D0111D"/>
    <w:rsid w:val="00D0438D"/>
    <w:rsid w:val="00D072B0"/>
    <w:rsid w:val="00D12CB2"/>
    <w:rsid w:val="00D12F14"/>
    <w:rsid w:val="00D267C1"/>
    <w:rsid w:val="00D4207E"/>
    <w:rsid w:val="00D44447"/>
    <w:rsid w:val="00D54D1F"/>
    <w:rsid w:val="00D5580E"/>
    <w:rsid w:val="00D55DA6"/>
    <w:rsid w:val="00D63007"/>
    <w:rsid w:val="00D7368B"/>
    <w:rsid w:val="00D7673C"/>
    <w:rsid w:val="00D83543"/>
    <w:rsid w:val="00D9547F"/>
    <w:rsid w:val="00DA051E"/>
    <w:rsid w:val="00DA6535"/>
    <w:rsid w:val="00DB40B4"/>
    <w:rsid w:val="00DB7056"/>
    <w:rsid w:val="00DC4680"/>
    <w:rsid w:val="00DC590A"/>
    <w:rsid w:val="00DD6FAE"/>
    <w:rsid w:val="00E035E1"/>
    <w:rsid w:val="00E1195D"/>
    <w:rsid w:val="00E26DD0"/>
    <w:rsid w:val="00E26FA1"/>
    <w:rsid w:val="00E27C3C"/>
    <w:rsid w:val="00E31CC2"/>
    <w:rsid w:val="00E646F3"/>
    <w:rsid w:val="00E77F61"/>
    <w:rsid w:val="00E86E6F"/>
    <w:rsid w:val="00E873A8"/>
    <w:rsid w:val="00E93631"/>
    <w:rsid w:val="00EA2314"/>
    <w:rsid w:val="00EA42E5"/>
    <w:rsid w:val="00EC037D"/>
    <w:rsid w:val="00EC592D"/>
    <w:rsid w:val="00EC7F94"/>
    <w:rsid w:val="00ED24AD"/>
    <w:rsid w:val="00EE3D4F"/>
    <w:rsid w:val="00EF375D"/>
    <w:rsid w:val="00F10F2A"/>
    <w:rsid w:val="00F23D43"/>
    <w:rsid w:val="00F2403C"/>
    <w:rsid w:val="00F2483A"/>
    <w:rsid w:val="00F320DA"/>
    <w:rsid w:val="00F36DAF"/>
    <w:rsid w:val="00F46D08"/>
    <w:rsid w:val="00F75F80"/>
    <w:rsid w:val="00F83981"/>
    <w:rsid w:val="00F8526E"/>
    <w:rsid w:val="00F952DF"/>
    <w:rsid w:val="00FA2645"/>
    <w:rsid w:val="00FA3953"/>
    <w:rsid w:val="00FA482F"/>
    <w:rsid w:val="00FA6050"/>
    <w:rsid w:val="00FB2C97"/>
    <w:rsid w:val="00FC5BB7"/>
    <w:rsid w:val="00FD264A"/>
    <w:rsid w:val="00FD328F"/>
    <w:rsid w:val="00FD449B"/>
    <w:rsid w:val="00FD4847"/>
    <w:rsid w:val="00FD4C87"/>
    <w:rsid w:val="00FD7B58"/>
    <w:rsid w:val="00FF14A0"/>
    <w:rsid w:val="00FF611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A3"/>
    <w:pPr>
      <w:spacing w:after="200" w:line="276" w:lineRule="auto"/>
    </w:pPr>
    <w:rPr>
      <w:sz w:val="22"/>
      <w:szCs w:val="22"/>
      <w:lang w:eastAsia="en-US"/>
    </w:rPr>
  </w:style>
  <w:style w:type="paragraph" w:styleId="1">
    <w:name w:val="heading 1"/>
    <w:basedOn w:val="a"/>
    <w:next w:val="a"/>
    <w:link w:val="10"/>
    <w:uiPriority w:val="99"/>
    <w:qFormat/>
    <w:rsid w:val="008C32A9"/>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2">
    <w:name w:val="heading 2"/>
    <w:basedOn w:val="a"/>
    <w:next w:val="a"/>
    <w:link w:val="20"/>
    <w:uiPriority w:val="99"/>
    <w:qFormat/>
    <w:rsid w:val="008C32A9"/>
    <w:pPr>
      <w:keepNext/>
      <w:suppressAutoHyphens/>
      <w:spacing w:before="240" w:after="60" w:line="240" w:lineRule="auto"/>
      <w:outlineLvl w:val="1"/>
    </w:pPr>
    <w:rPr>
      <w:rFonts w:ascii="Cambria" w:eastAsia="Times New Roman" w:hAnsi="Cambria"/>
      <w:b/>
      <w:bCs/>
      <w:i/>
      <w:iCs/>
      <w:sz w:val="28"/>
      <w:szCs w:val="28"/>
      <w:lang w:eastAsia="ar-SA"/>
    </w:rPr>
  </w:style>
  <w:style w:type="paragraph" w:styleId="5">
    <w:name w:val="heading 5"/>
    <w:basedOn w:val="a"/>
    <w:next w:val="a"/>
    <w:link w:val="50"/>
    <w:uiPriority w:val="99"/>
    <w:qFormat/>
    <w:rsid w:val="008C32A9"/>
    <w:pPr>
      <w:keepNext/>
      <w:tabs>
        <w:tab w:val="num" w:pos="1008"/>
      </w:tabs>
      <w:suppressAutoHyphens/>
      <w:spacing w:after="0" w:line="240" w:lineRule="auto"/>
      <w:ind w:left="1008" w:hanging="1008"/>
      <w:jc w:val="both"/>
      <w:outlineLvl w:val="4"/>
    </w:pPr>
    <w:rPr>
      <w:rFonts w:ascii="Times New Roman" w:eastAsia="Times New Roman" w:hAnsi="Times New Roman"/>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32A9"/>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semiHidden/>
    <w:locked/>
    <w:rsid w:val="008C32A9"/>
    <w:rPr>
      <w:rFonts w:ascii="Cambria" w:hAnsi="Cambria" w:cs="Times New Roman"/>
      <w:b/>
      <w:bCs/>
      <w:i/>
      <w:iCs/>
      <w:sz w:val="28"/>
      <w:szCs w:val="28"/>
      <w:lang w:eastAsia="ar-SA" w:bidi="ar-SA"/>
    </w:rPr>
  </w:style>
  <w:style w:type="character" w:customStyle="1" w:styleId="50">
    <w:name w:val="Заголовок 5 Знак"/>
    <w:basedOn w:val="a0"/>
    <w:link w:val="5"/>
    <w:uiPriority w:val="99"/>
    <w:semiHidden/>
    <w:locked/>
    <w:rsid w:val="008C32A9"/>
    <w:rPr>
      <w:rFonts w:ascii="Times New Roman" w:hAnsi="Times New Roman" w:cs="Times New Roman"/>
      <w:bCs/>
      <w:sz w:val="28"/>
      <w:szCs w:val="28"/>
      <w:lang w:eastAsia="ar-SA" w:bidi="ar-SA"/>
    </w:rPr>
  </w:style>
  <w:style w:type="paragraph" w:styleId="a3">
    <w:name w:val="Balloon Text"/>
    <w:basedOn w:val="a"/>
    <w:link w:val="a4"/>
    <w:uiPriority w:val="99"/>
    <w:semiHidden/>
    <w:rsid w:val="008C32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C32A9"/>
    <w:rPr>
      <w:rFonts w:ascii="Tahoma" w:hAnsi="Tahoma" w:cs="Tahoma"/>
      <w:sz w:val="16"/>
      <w:szCs w:val="16"/>
    </w:rPr>
  </w:style>
  <w:style w:type="paragraph" w:styleId="a5">
    <w:name w:val="Normal (Web)"/>
    <w:basedOn w:val="a"/>
    <w:link w:val="a6"/>
    <w:rsid w:val="008C32A9"/>
    <w:pPr>
      <w:spacing w:before="100" w:beforeAutospacing="1" w:after="100" w:afterAutospacing="1" w:line="240" w:lineRule="auto"/>
      <w:ind w:firstLine="300"/>
    </w:pPr>
    <w:rPr>
      <w:rFonts w:ascii="Times New Roman" w:eastAsia="Times New Roman" w:hAnsi="Times New Roman"/>
      <w:sz w:val="24"/>
      <w:szCs w:val="24"/>
      <w:lang w:eastAsia="ru-RU"/>
    </w:rPr>
  </w:style>
  <w:style w:type="character" w:customStyle="1" w:styleId="11">
    <w:name w:val="Оглавление 1 Знак"/>
    <w:basedOn w:val="a0"/>
    <w:link w:val="12"/>
    <w:uiPriority w:val="99"/>
    <w:locked/>
    <w:rsid w:val="008C32A9"/>
    <w:rPr>
      <w:rFonts w:ascii="Times New Roman" w:hAnsi="Times New Roman" w:cs="Times New Roman"/>
      <w:b/>
      <w:sz w:val="28"/>
      <w:szCs w:val="28"/>
    </w:rPr>
  </w:style>
  <w:style w:type="paragraph" w:styleId="12">
    <w:name w:val="toc 1"/>
    <w:basedOn w:val="a"/>
    <w:next w:val="a"/>
    <w:link w:val="11"/>
    <w:autoRedefine/>
    <w:uiPriority w:val="99"/>
    <w:semiHidden/>
    <w:rsid w:val="008C32A9"/>
    <w:pPr>
      <w:tabs>
        <w:tab w:val="right" w:leader="dot" w:pos="9355"/>
      </w:tabs>
      <w:spacing w:after="100" w:line="240" w:lineRule="auto"/>
      <w:jc w:val="center"/>
    </w:pPr>
    <w:rPr>
      <w:rFonts w:ascii="Times New Roman" w:eastAsia="Times New Roman" w:hAnsi="Times New Roman"/>
      <w:b/>
      <w:sz w:val="28"/>
      <w:szCs w:val="28"/>
    </w:rPr>
  </w:style>
  <w:style w:type="paragraph" w:styleId="a7">
    <w:name w:val="header"/>
    <w:basedOn w:val="a"/>
    <w:link w:val="a8"/>
    <w:uiPriority w:val="99"/>
    <w:rsid w:val="008C32A9"/>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8">
    <w:name w:val="Верхний колонтитул Знак"/>
    <w:basedOn w:val="a0"/>
    <w:link w:val="a7"/>
    <w:uiPriority w:val="99"/>
    <w:locked/>
    <w:rsid w:val="008C32A9"/>
    <w:rPr>
      <w:rFonts w:ascii="Times New Roman" w:hAnsi="Times New Roman" w:cs="Times New Roman"/>
      <w:sz w:val="24"/>
      <w:szCs w:val="24"/>
      <w:lang w:eastAsia="ar-SA" w:bidi="ar-SA"/>
    </w:rPr>
  </w:style>
  <w:style w:type="paragraph" w:styleId="a9">
    <w:name w:val="footer"/>
    <w:basedOn w:val="a"/>
    <w:link w:val="13"/>
    <w:uiPriority w:val="99"/>
    <w:rsid w:val="008C32A9"/>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13">
    <w:name w:val="Нижний колонтитул Знак1"/>
    <w:basedOn w:val="a0"/>
    <w:link w:val="a9"/>
    <w:uiPriority w:val="99"/>
    <w:locked/>
    <w:rsid w:val="008C32A9"/>
    <w:rPr>
      <w:rFonts w:ascii="Times New Roman" w:hAnsi="Times New Roman" w:cs="Times New Roman"/>
      <w:sz w:val="24"/>
      <w:szCs w:val="24"/>
      <w:lang w:eastAsia="ar-SA" w:bidi="ar-SA"/>
    </w:rPr>
  </w:style>
  <w:style w:type="character" w:customStyle="1" w:styleId="aa">
    <w:name w:val="Нижний колонтитул Знак"/>
    <w:basedOn w:val="a0"/>
    <w:uiPriority w:val="99"/>
    <w:rsid w:val="008C32A9"/>
    <w:rPr>
      <w:rFonts w:cs="Times New Roman"/>
    </w:rPr>
  </w:style>
  <w:style w:type="paragraph" w:styleId="ab">
    <w:name w:val="Body Text"/>
    <w:basedOn w:val="a"/>
    <w:link w:val="ac"/>
    <w:uiPriority w:val="99"/>
    <w:semiHidden/>
    <w:rsid w:val="008C32A9"/>
    <w:pPr>
      <w:suppressAutoHyphens/>
      <w:spacing w:after="120" w:line="240" w:lineRule="auto"/>
    </w:pPr>
    <w:rPr>
      <w:rFonts w:ascii="Times New Roman" w:eastAsia="Times New Roman" w:hAnsi="Times New Roman"/>
      <w:sz w:val="24"/>
      <w:szCs w:val="24"/>
      <w:lang w:eastAsia="ar-SA"/>
    </w:rPr>
  </w:style>
  <w:style w:type="character" w:customStyle="1" w:styleId="ac">
    <w:name w:val="Основной текст Знак"/>
    <w:basedOn w:val="a0"/>
    <w:link w:val="ab"/>
    <w:uiPriority w:val="99"/>
    <w:semiHidden/>
    <w:locked/>
    <w:rsid w:val="008C32A9"/>
    <w:rPr>
      <w:rFonts w:ascii="Times New Roman" w:hAnsi="Times New Roman" w:cs="Times New Roman"/>
      <w:sz w:val="24"/>
      <w:szCs w:val="24"/>
      <w:lang w:eastAsia="ar-SA" w:bidi="ar-SA"/>
    </w:rPr>
  </w:style>
  <w:style w:type="paragraph" w:styleId="ad">
    <w:name w:val="List"/>
    <w:basedOn w:val="ab"/>
    <w:uiPriority w:val="99"/>
    <w:semiHidden/>
    <w:rsid w:val="008C32A9"/>
    <w:rPr>
      <w:rFonts w:cs="Tahoma"/>
    </w:rPr>
  </w:style>
  <w:style w:type="paragraph" w:styleId="ae">
    <w:name w:val="Body Text Indent"/>
    <w:basedOn w:val="a"/>
    <w:link w:val="14"/>
    <w:uiPriority w:val="99"/>
    <w:semiHidden/>
    <w:rsid w:val="008C32A9"/>
    <w:pPr>
      <w:suppressAutoHyphens/>
      <w:spacing w:after="120" w:line="240" w:lineRule="auto"/>
      <w:ind w:left="283"/>
    </w:pPr>
    <w:rPr>
      <w:rFonts w:ascii="Times New Roman" w:eastAsia="Times New Roman" w:hAnsi="Times New Roman"/>
      <w:sz w:val="20"/>
      <w:szCs w:val="20"/>
      <w:lang w:eastAsia="ar-SA"/>
    </w:rPr>
  </w:style>
  <w:style w:type="character" w:customStyle="1" w:styleId="14">
    <w:name w:val="Основной текст с отступом Знак1"/>
    <w:basedOn w:val="a0"/>
    <w:link w:val="ae"/>
    <w:uiPriority w:val="99"/>
    <w:semiHidden/>
    <w:locked/>
    <w:rsid w:val="008C32A9"/>
    <w:rPr>
      <w:rFonts w:ascii="Times New Roman" w:hAnsi="Times New Roman" w:cs="Times New Roman"/>
      <w:sz w:val="20"/>
      <w:szCs w:val="20"/>
      <w:lang w:eastAsia="ar-SA" w:bidi="ar-SA"/>
    </w:rPr>
  </w:style>
  <w:style w:type="character" w:customStyle="1" w:styleId="af">
    <w:name w:val="Основной текст с отступом Знак"/>
    <w:basedOn w:val="a0"/>
    <w:uiPriority w:val="99"/>
    <w:semiHidden/>
    <w:rsid w:val="008C32A9"/>
    <w:rPr>
      <w:rFonts w:cs="Times New Roman"/>
    </w:rPr>
  </w:style>
  <w:style w:type="paragraph" w:styleId="3">
    <w:name w:val="Body Text 3"/>
    <w:basedOn w:val="a"/>
    <w:link w:val="30"/>
    <w:uiPriority w:val="99"/>
    <w:semiHidden/>
    <w:rsid w:val="008C32A9"/>
    <w:pPr>
      <w:suppressAutoHyphens/>
      <w:spacing w:after="120" w:line="240" w:lineRule="auto"/>
    </w:pPr>
    <w:rPr>
      <w:rFonts w:ascii="Times New Roman" w:eastAsia="Times New Roman" w:hAnsi="Times New Roman"/>
      <w:sz w:val="16"/>
      <w:szCs w:val="16"/>
      <w:lang w:eastAsia="ar-SA"/>
    </w:rPr>
  </w:style>
  <w:style w:type="character" w:customStyle="1" w:styleId="30">
    <w:name w:val="Основной текст 3 Знак"/>
    <w:basedOn w:val="a0"/>
    <w:link w:val="3"/>
    <w:uiPriority w:val="99"/>
    <w:semiHidden/>
    <w:locked/>
    <w:rsid w:val="008C32A9"/>
    <w:rPr>
      <w:rFonts w:ascii="Times New Roman" w:hAnsi="Times New Roman" w:cs="Times New Roman"/>
      <w:sz w:val="16"/>
      <w:szCs w:val="16"/>
      <w:lang w:eastAsia="ar-SA" w:bidi="ar-SA"/>
    </w:rPr>
  </w:style>
  <w:style w:type="paragraph" w:styleId="af0">
    <w:name w:val="No Spacing"/>
    <w:link w:val="af1"/>
    <w:uiPriority w:val="1"/>
    <w:qFormat/>
    <w:rsid w:val="008C32A9"/>
    <w:pPr>
      <w:suppressAutoHyphens/>
    </w:pPr>
    <w:rPr>
      <w:sz w:val="22"/>
      <w:szCs w:val="22"/>
      <w:lang w:eastAsia="ar-SA"/>
    </w:rPr>
  </w:style>
  <w:style w:type="paragraph" w:styleId="af2">
    <w:name w:val="List Paragraph"/>
    <w:basedOn w:val="a"/>
    <w:uiPriority w:val="34"/>
    <w:qFormat/>
    <w:rsid w:val="008C32A9"/>
    <w:pPr>
      <w:suppressAutoHyphens/>
      <w:ind w:left="720"/>
    </w:pPr>
    <w:rPr>
      <w:rFonts w:eastAsia="Times New Roman"/>
      <w:lang w:eastAsia="ar-SA"/>
    </w:rPr>
  </w:style>
  <w:style w:type="paragraph" w:customStyle="1" w:styleId="af3">
    <w:name w:val="Заголовок"/>
    <w:basedOn w:val="a"/>
    <w:next w:val="ab"/>
    <w:uiPriority w:val="99"/>
    <w:rsid w:val="008C32A9"/>
    <w:pPr>
      <w:keepNext/>
      <w:suppressAutoHyphens/>
      <w:spacing w:before="240" w:after="120" w:line="240" w:lineRule="auto"/>
    </w:pPr>
    <w:rPr>
      <w:rFonts w:ascii="Arial" w:eastAsia="MS Mincho" w:hAnsi="Arial" w:cs="Tahoma"/>
      <w:sz w:val="28"/>
      <w:szCs w:val="28"/>
      <w:lang w:eastAsia="ar-SA"/>
    </w:rPr>
  </w:style>
  <w:style w:type="paragraph" w:customStyle="1" w:styleId="15">
    <w:name w:val="Название1"/>
    <w:basedOn w:val="a"/>
    <w:uiPriority w:val="99"/>
    <w:rsid w:val="008C32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8C32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
    <w:name w:val="Основной текст с отступом 21"/>
    <w:basedOn w:val="a"/>
    <w:uiPriority w:val="99"/>
    <w:rsid w:val="008C32A9"/>
    <w:pPr>
      <w:suppressAutoHyphens/>
      <w:spacing w:after="120" w:line="480" w:lineRule="auto"/>
      <w:ind w:left="283"/>
    </w:pPr>
    <w:rPr>
      <w:rFonts w:ascii="Times New Roman" w:eastAsia="Times New Roman" w:hAnsi="Times New Roman"/>
      <w:sz w:val="24"/>
      <w:szCs w:val="24"/>
      <w:lang w:eastAsia="ar-SA"/>
    </w:rPr>
  </w:style>
  <w:style w:type="paragraph" w:customStyle="1" w:styleId="af4">
    <w:name w:val="Знак"/>
    <w:basedOn w:val="a"/>
    <w:uiPriority w:val="99"/>
    <w:rsid w:val="008C32A9"/>
    <w:pPr>
      <w:suppressAutoHyphens/>
      <w:spacing w:after="160" w:line="240" w:lineRule="exact"/>
    </w:pPr>
    <w:rPr>
      <w:rFonts w:ascii="Verdana" w:eastAsia="Times New Roman" w:hAnsi="Verdana"/>
      <w:sz w:val="20"/>
      <w:szCs w:val="20"/>
      <w:lang w:val="en-US" w:eastAsia="ar-SA"/>
    </w:rPr>
  </w:style>
  <w:style w:type="paragraph" w:customStyle="1" w:styleId="ConsNonformat">
    <w:name w:val="ConsNonformat"/>
    <w:uiPriority w:val="99"/>
    <w:rsid w:val="008C32A9"/>
    <w:pPr>
      <w:suppressAutoHyphens/>
    </w:pPr>
    <w:rPr>
      <w:rFonts w:ascii="Courier New" w:hAnsi="Courier New"/>
      <w:sz w:val="16"/>
      <w:lang w:eastAsia="ar-SA"/>
    </w:rPr>
  </w:style>
  <w:style w:type="paragraph" w:customStyle="1" w:styleId="31">
    <w:name w:val="Основной текст 31"/>
    <w:basedOn w:val="a"/>
    <w:uiPriority w:val="99"/>
    <w:rsid w:val="008C32A9"/>
    <w:pPr>
      <w:suppressAutoHyphens/>
      <w:spacing w:after="120" w:line="240" w:lineRule="auto"/>
    </w:pPr>
    <w:rPr>
      <w:rFonts w:ascii="Times New Roman" w:eastAsia="Times New Roman" w:hAnsi="Times New Roman"/>
      <w:sz w:val="16"/>
      <w:szCs w:val="16"/>
      <w:lang w:eastAsia="ar-SA"/>
    </w:rPr>
  </w:style>
  <w:style w:type="paragraph" w:customStyle="1" w:styleId="TimesNewRoman12002014">
    <w:name w:val="Стиль Times New Roman 12 пт Выступ:  002 см Справа:  014 см М..."/>
    <w:basedOn w:val="a"/>
    <w:uiPriority w:val="99"/>
    <w:rsid w:val="008C32A9"/>
    <w:pPr>
      <w:shd w:val="clear" w:color="auto" w:fill="FFFFFF"/>
      <w:suppressAutoHyphens/>
      <w:spacing w:after="0" w:line="240" w:lineRule="auto"/>
      <w:ind w:right="79" w:hanging="14"/>
    </w:pPr>
    <w:rPr>
      <w:rFonts w:ascii="Times New Roman" w:eastAsia="Times New Roman" w:hAnsi="Times New Roman"/>
      <w:sz w:val="24"/>
      <w:szCs w:val="20"/>
      <w:lang w:eastAsia="ar-SA"/>
    </w:rPr>
  </w:style>
  <w:style w:type="paragraph" w:customStyle="1" w:styleId="af5">
    <w:name w:val="Знак Знак Знак Знак Знак Знак Знак Знак Знак Знак"/>
    <w:basedOn w:val="a"/>
    <w:uiPriority w:val="99"/>
    <w:rsid w:val="008C32A9"/>
    <w:pPr>
      <w:suppressAutoHyphens/>
      <w:spacing w:after="160" w:line="240" w:lineRule="exact"/>
    </w:pPr>
    <w:rPr>
      <w:rFonts w:ascii="Verdana" w:eastAsia="Times New Roman" w:hAnsi="Verdana" w:cs="Verdana"/>
      <w:sz w:val="20"/>
      <w:szCs w:val="20"/>
      <w:lang w:val="en-US" w:eastAsia="ar-SA"/>
    </w:rPr>
  </w:style>
  <w:style w:type="paragraph" w:customStyle="1" w:styleId="af6">
    <w:name w:val="Содержимое таблицы"/>
    <w:basedOn w:val="a"/>
    <w:uiPriority w:val="99"/>
    <w:rsid w:val="008C32A9"/>
    <w:pPr>
      <w:suppressLineNumbers/>
      <w:suppressAutoHyphens/>
      <w:spacing w:after="0" w:line="240" w:lineRule="auto"/>
    </w:pPr>
    <w:rPr>
      <w:rFonts w:ascii="Times New Roman" w:eastAsia="Times New Roman" w:hAnsi="Times New Roman"/>
      <w:sz w:val="24"/>
      <w:szCs w:val="24"/>
      <w:lang w:eastAsia="ar-SA"/>
    </w:rPr>
  </w:style>
  <w:style w:type="paragraph" w:customStyle="1" w:styleId="af7">
    <w:name w:val="Заголовок таблицы"/>
    <w:basedOn w:val="af6"/>
    <w:uiPriority w:val="99"/>
    <w:rsid w:val="008C32A9"/>
    <w:pPr>
      <w:jc w:val="center"/>
    </w:pPr>
    <w:rPr>
      <w:b/>
      <w:bCs/>
    </w:rPr>
  </w:style>
  <w:style w:type="paragraph" w:customStyle="1" w:styleId="af8">
    <w:name w:val="Содержимое врезки"/>
    <w:basedOn w:val="ab"/>
    <w:uiPriority w:val="99"/>
    <w:rsid w:val="008C32A9"/>
  </w:style>
  <w:style w:type="character" w:customStyle="1" w:styleId="WW8Num1z0">
    <w:name w:val="WW8Num1z0"/>
    <w:uiPriority w:val="99"/>
    <w:rsid w:val="008C32A9"/>
    <w:rPr>
      <w:rFonts w:ascii="Wingdings" w:hAnsi="Wingdings"/>
      <w:sz w:val="28"/>
    </w:rPr>
  </w:style>
  <w:style w:type="character" w:customStyle="1" w:styleId="WW8Num1z1">
    <w:name w:val="WW8Num1z1"/>
    <w:uiPriority w:val="99"/>
    <w:rsid w:val="008C32A9"/>
    <w:rPr>
      <w:rFonts w:ascii="Courier New" w:hAnsi="Courier New"/>
    </w:rPr>
  </w:style>
  <w:style w:type="character" w:customStyle="1" w:styleId="WW8Num1z2">
    <w:name w:val="WW8Num1z2"/>
    <w:uiPriority w:val="99"/>
    <w:rsid w:val="008C32A9"/>
    <w:rPr>
      <w:rFonts w:ascii="Wingdings" w:hAnsi="Wingdings"/>
    </w:rPr>
  </w:style>
  <w:style w:type="character" w:customStyle="1" w:styleId="WW8Num1z3">
    <w:name w:val="WW8Num1z3"/>
    <w:uiPriority w:val="99"/>
    <w:rsid w:val="008C32A9"/>
    <w:rPr>
      <w:rFonts w:ascii="Symbol" w:hAnsi="Symbol"/>
    </w:rPr>
  </w:style>
  <w:style w:type="character" w:customStyle="1" w:styleId="WW8Num3z0">
    <w:name w:val="WW8Num3z0"/>
    <w:uiPriority w:val="99"/>
    <w:rsid w:val="008C32A9"/>
    <w:rPr>
      <w:rFonts w:ascii="Wingdings" w:hAnsi="Wingdings"/>
      <w:sz w:val="28"/>
    </w:rPr>
  </w:style>
  <w:style w:type="character" w:customStyle="1" w:styleId="WW8Num3z1">
    <w:name w:val="WW8Num3z1"/>
    <w:uiPriority w:val="99"/>
    <w:rsid w:val="008C32A9"/>
    <w:rPr>
      <w:rFonts w:ascii="Courier New" w:hAnsi="Courier New"/>
    </w:rPr>
  </w:style>
  <w:style w:type="character" w:customStyle="1" w:styleId="WW8Num3z2">
    <w:name w:val="WW8Num3z2"/>
    <w:uiPriority w:val="99"/>
    <w:rsid w:val="008C32A9"/>
    <w:rPr>
      <w:rFonts w:ascii="Wingdings" w:hAnsi="Wingdings"/>
    </w:rPr>
  </w:style>
  <w:style w:type="character" w:customStyle="1" w:styleId="WW8Num3z3">
    <w:name w:val="WW8Num3z3"/>
    <w:uiPriority w:val="99"/>
    <w:rsid w:val="008C32A9"/>
    <w:rPr>
      <w:rFonts w:ascii="Symbol" w:hAnsi="Symbol"/>
    </w:rPr>
  </w:style>
  <w:style w:type="character" w:customStyle="1" w:styleId="WW8Num4z0">
    <w:name w:val="WW8Num4z0"/>
    <w:uiPriority w:val="99"/>
    <w:rsid w:val="008C32A9"/>
    <w:rPr>
      <w:rFonts w:ascii="Wingdings" w:hAnsi="Wingdings"/>
      <w:sz w:val="28"/>
    </w:rPr>
  </w:style>
  <w:style w:type="character" w:customStyle="1" w:styleId="WW8Num4z1">
    <w:name w:val="WW8Num4z1"/>
    <w:uiPriority w:val="99"/>
    <w:rsid w:val="008C32A9"/>
    <w:rPr>
      <w:rFonts w:ascii="Courier New" w:hAnsi="Courier New"/>
    </w:rPr>
  </w:style>
  <w:style w:type="character" w:customStyle="1" w:styleId="WW8Num4z2">
    <w:name w:val="WW8Num4z2"/>
    <w:uiPriority w:val="99"/>
    <w:rsid w:val="008C32A9"/>
    <w:rPr>
      <w:rFonts w:ascii="Wingdings" w:hAnsi="Wingdings"/>
    </w:rPr>
  </w:style>
  <w:style w:type="character" w:customStyle="1" w:styleId="WW8Num4z3">
    <w:name w:val="WW8Num4z3"/>
    <w:uiPriority w:val="99"/>
    <w:rsid w:val="008C32A9"/>
    <w:rPr>
      <w:rFonts w:ascii="Symbol" w:hAnsi="Symbol"/>
    </w:rPr>
  </w:style>
  <w:style w:type="character" w:customStyle="1" w:styleId="WW8Num5z0">
    <w:name w:val="WW8Num5z0"/>
    <w:uiPriority w:val="99"/>
    <w:rsid w:val="008C32A9"/>
    <w:rPr>
      <w:rFonts w:ascii="Symbol" w:hAnsi="Symbol"/>
    </w:rPr>
  </w:style>
  <w:style w:type="character" w:customStyle="1" w:styleId="WW8Num5z1">
    <w:name w:val="WW8Num5z1"/>
    <w:uiPriority w:val="99"/>
    <w:rsid w:val="008C32A9"/>
    <w:rPr>
      <w:rFonts w:ascii="Courier New" w:hAnsi="Courier New"/>
    </w:rPr>
  </w:style>
  <w:style w:type="character" w:customStyle="1" w:styleId="WW8Num5z2">
    <w:name w:val="WW8Num5z2"/>
    <w:uiPriority w:val="99"/>
    <w:rsid w:val="008C32A9"/>
    <w:rPr>
      <w:rFonts w:ascii="Wingdings" w:hAnsi="Wingdings"/>
    </w:rPr>
  </w:style>
  <w:style w:type="character" w:customStyle="1" w:styleId="WW8Num7z0">
    <w:name w:val="WW8Num7z0"/>
    <w:uiPriority w:val="99"/>
    <w:rsid w:val="008C32A9"/>
    <w:rPr>
      <w:b/>
      <w:sz w:val="32"/>
    </w:rPr>
  </w:style>
  <w:style w:type="character" w:customStyle="1" w:styleId="WW8Num8z0">
    <w:name w:val="WW8Num8z0"/>
    <w:uiPriority w:val="99"/>
    <w:rsid w:val="008C32A9"/>
    <w:rPr>
      <w:rFonts w:ascii="Symbol" w:hAnsi="Symbol"/>
    </w:rPr>
  </w:style>
  <w:style w:type="character" w:customStyle="1" w:styleId="WW8Num8z1">
    <w:name w:val="WW8Num8z1"/>
    <w:uiPriority w:val="99"/>
    <w:rsid w:val="008C32A9"/>
    <w:rPr>
      <w:rFonts w:ascii="Courier New" w:hAnsi="Courier New"/>
    </w:rPr>
  </w:style>
  <w:style w:type="character" w:customStyle="1" w:styleId="WW8Num8z2">
    <w:name w:val="WW8Num8z2"/>
    <w:uiPriority w:val="99"/>
    <w:rsid w:val="008C32A9"/>
    <w:rPr>
      <w:rFonts w:ascii="Wingdings" w:hAnsi="Wingdings"/>
    </w:rPr>
  </w:style>
  <w:style w:type="character" w:customStyle="1" w:styleId="WW8Num12z0">
    <w:name w:val="WW8Num12z0"/>
    <w:uiPriority w:val="99"/>
    <w:rsid w:val="008C32A9"/>
    <w:rPr>
      <w:rFonts w:ascii="Wingdings" w:hAnsi="Wingdings"/>
      <w:sz w:val="28"/>
    </w:rPr>
  </w:style>
  <w:style w:type="character" w:customStyle="1" w:styleId="WW8Num12z1">
    <w:name w:val="WW8Num12z1"/>
    <w:uiPriority w:val="99"/>
    <w:rsid w:val="008C32A9"/>
    <w:rPr>
      <w:rFonts w:ascii="Courier New" w:hAnsi="Courier New"/>
    </w:rPr>
  </w:style>
  <w:style w:type="character" w:customStyle="1" w:styleId="WW8Num12z2">
    <w:name w:val="WW8Num12z2"/>
    <w:uiPriority w:val="99"/>
    <w:rsid w:val="008C32A9"/>
    <w:rPr>
      <w:rFonts w:ascii="Wingdings" w:hAnsi="Wingdings"/>
    </w:rPr>
  </w:style>
  <w:style w:type="character" w:customStyle="1" w:styleId="WW8Num12z3">
    <w:name w:val="WW8Num12z3"/>
    <w:uiPriority w:val="99"/>
    <w:rsid w:val="008C32A9"/>
    <w:rPr>
      <w:rFonts w:ascii="Symbol" w:hAnsi="Symbol"/>
    </w:rPr>
  </w:style>
  <w:style w:type="character" w:customStyle="1" w:styleId="WW8Num13z0">
    <w:name w:val="WW8Num13z0"/>
    <w:uiPriority w:val="99"/>
    <w:rsid w:val="008C32A9"/>
    <w:rPr>
      <w:rFonts w:ascii="Wingdings" w:hAnsi="Wingdings"/>
    </w:rPr>
  </w:style>
  <w:style w:type="character" w:customStyle="1" w:styleId="WW8Num13z1">
    <w:name w:val="WW8Num13z1"/>
    <w:uiPriority w:val="99"/>
    <w:rsid w:val="008C32A9"/>
    <w:rPr>
      <w:rFonts w:ascii="Courier New" w:hAnsi="Courier New"/>
    </w:rPr>
  </w:style>
  <w:style w:type="character" w:customStyle="1" w:styleId="WW8Num13z3">
    <w:name w:val="WW8Num13z3"/>
    <w:uiPriority w:val="99"/>
    <w:rsid w:val="008C32A9"/>
    <w:rPr>
      <w:rFonts w:ascii="Symbol" w:hAnsi="Symbol"/>
    </w:rPr>
  </w:style>
  <w:style w:type="character" w:customStyle="1" w:styleId="WW8Num14z0">
    <w:name w:val="WW8Num14z0"/>
    <w:uiPriority w:val="99"/>
    <w:rsid w:val="008C32A9"/>
    <w:rPr>
      <w:rFonts w:ascii="Wingdings" w:hAnsi="Wingdings"/>
      <w:sz w:val="16"/>
    </w:rPr>
  </w:style>
  <w:style w:type="character" w:customStyle="1" w:styleId="WW8Num14z1">
    <w:name w:val="WW8Num14z1"/>
    <w:uiPriority w:val="99"/>
    <w:rsid w:val="008C32A9"/>
    <w:rPr>
      <w:rFonts w:ascii="Symbol" w:hAnsi="Symbol"/>
      <w:sz w:val="16"/>
    </w:rPr>
  </w:style>
  <w:style w:type="character" w:customStyle="1" w:styleId="WW8Num14z2">
    <w:name w:val="WW8Num14z2"/>
    <w:uiPriority w:val="99"/>
    <w:rsid w:val="008C32A9"/>
    <w:rPr>
      <w:rFonts w:ascii="Wingdings" w:hAnsi="Wingdings"/>
    </w:rPr>
  </w:style>
  <w:style w:type="character" w:customStyle="1" w:styleId="WW8Num14z3">
    <w:name w:val="WW8Num14z3"/>
    <w:uiPriority w:val="99"/>
    <w:rsid w:val="008C32A9"/>
    <w:rPr>
      <w:rFonts w:ascii="Symbol" w:hAnsi="Symbol"/>
    </w:rPr>
  </w:style>
  <w:style w:type="character" w:customStyle="1" w:styleId="WW8Num14z4">
    <w:name w:val="WW8Num14z4"/>
    <w:uiPriority w:val="99"/>
    <w:rsid w:val="008C32A9"/>
    <w:rPr>
      <w:rFonts w:ascii="Courier New" w:hAnsi="Courier New"/>
    </w:rPr>
  </w:style>
  <w:style w:type="character" w:customStyle="1" w:styleId="WW8Num15z0">
    <w:name w:val="WW8Num15z0"/>
    <w:uiPriority w:val="99"/>
    <w:rsid w:val="008C32A9"/>
    <w:rPr>
      <w:rFonts w:ascii="Times New Roman" w:hAnsi="Times New Roman"/>
    </w:rPr>
  </w:style>
  <w:style w:type="character" w:customStyle="1" w:styleId="WW8Num15z1">
    <w:name w:val="WW8Num15z1"/>
    <w:uiPriority w:val="99"/>
    <w:rsid w:val="008C32A9"/>
    <w:rPr>
      <w:rFonts w:ascii="Courier New" w:hAnsi="Courier New"/>
    </w:rPr>
  </w:style>
  <w:style w:type="character" w:customStyle="1" w:styleId="WW8Num15z2">
    <w:name w:val="WW8Num15z2"/>
    <w:uiPriority w:val="99"/>
    <w:rsid w:val="008C32A9"/>
    <w:rPr>
      <w:rFonts w:ascii="Wingdings" w:hAnsi="Wingdings"/>
    </w:rPr>
  </w:style>
  <w:style w:type="character" w:customStyle="1" w:styleId="WW8Num15z3">
    <w:name w:val="WW8Num15z3"/>
    <w:uiPriority w:val="99"/>
    <w:rsid w:val="008C32A9"/>
    <w:rPr>
      <w:rFonts w:ascii="Symbol" w:hAnsi="Symbol"/>
    </w:rPr>
  </w:style>
  <w:style w:type="character" w:customStyle="1" w:styleId="WW8Num17z0">
    <w:name w:val="WW8Num17z0"/>
    <w:uiPriority w:val="99"/>
    <w:rsid w:val="008C32A9"/>
    <w:rPr>
      <w:rFonts w:ascii="Times New Roman" w:hAnsi="Times New Roman"/>
    </w:rPr>
  </w:style>
  <w:style w:type="character" w:customStyle="1" w:styleId="WW8Num17z1">
    <w:name w:val="WW8Num17z1"/>
    <w:uiPriority w:val="99"/>
    <w:rsid w:val="008C32A9"/>
    <w:rPr>
      <w:rFonts w:ascii="Courier New" w:hAnsi="Courier New"/>
    </w:rPr>
  </w:style>
  <w:style w:type="character" w:customStyle="1" w:styleId="WW8Num17z2">
    <w:name w:val="WW8Num17z2"/>
    <w:uiPriority w:val="99"/>
    <w:rsid w:val="008C32A9"/>
    <w:rPr>
      <w:rFonts w:ascii="Wingdings" w:hAnsi="Wingdings"/>
    </w:rPr>
  </w:style>
  <w:style w:type="character" w:customStyle="1" w:styleId="WW8Num17z3">
    <w:name w:val="WW8Num17z3"/>
    <w:uiPriority w:val="99"/>
    <w:rsid w:val="008C32A9"/>
    <w:rPr>
      <w:rFonts w:ascii="Symbol" w:hAnsi="Symbol"/>
    </w:rPr>
  </w:style>
  <w:style w:type="character" w:customStyle="1" w:styleId="17">
    <w:name w:val="Основной шрифт абзаца1"/>
    <w:uiPriority w:val="99"/>
    <w:rsid w:val="008C32A9"/>
  </w:style>
  <w:style w:type="character" w:customStyle="1" w:styleId="18">
    <w:name w:val="Знак Знак1"/>
    <w:basedOn w:val="17"/>
    <w:uiPriority w:val="99"/>
    <w:rsid w:val="008C32A9"/>
    <w:rPr>
      <w:rFonts w:cs="Times New Roman"/>
      <w:sz w:val="24"/>
      <w:szCs w:val="24"/>
      <w:lang w:val="ru-RU" w:eastAsia="ar-SA" w:bidi="ar-SA"/>
    </w:rPr>
  </w:style>
  <w:style w:type="character" w:customStyle="1" w:styleId="TimesNewRoman120020140">
    <w:name w:val="Стиль Times New Roman 12 пт Выступ:  002 см Справа:  014 см М... Знак"/>
    <w:basedOn w:val="17"/>
    <w:uiPriority w:val="99"/>
    <w:rsid w:val="008C32A9"/>
    <w:rPr>
      <w:rFonts w:cs="Times New Roman"/>
      <w:sz w:val="24"/>
      <w:lang w:val="ru-RU" w:eastAsia="ar-SA" w:bidi="ar-SA"/>
    </w:rPr>
  </w:style>
  <w:style w:type="character" w:customStyle="1" w:styleId="8">
    <w:name w:val="Знак Знак8"/>
    <w:basedOn w:val="17"/>
    <w:uiPriority w:val="99"/>
    <w:rsid w:val="008C32A9"/>
    <w:rPr>
      <w:rFonts w:cs="Times New Roman"/>
      <w:sz w:val="24"/>
      <w:szCs w:val="24"/>
      <w:lang w:val="ru-RU" w:eastAsia="ar-SA" w:bidi="ar-SA"/>
    </w:rPr>
  </w:style>
  <w:style w:type="character" w:customStyle="1" w:styleId="7">
    <w:name w:val="Знак Знак7"/>
    <w:basedOn w:val="17"/>
    <w:uiPriority w:val="99"/>
    <w:rsid w:val="008C32A9"/>
    <w:rPr>
      <w:rFonts w:cs="Times New Roman"/>
      <w:sz w:val="16"/>
      <w:szCs w:val="16"/>
      <w:lang w:val="ru-RU" w:eastAsia="ar-SA" w:bidi="ar-SA"/>
    </w:rPr>
  </w:style>
  <w:style w:type="table" w:styleId="af9">
    <w:name w:val="Table Grid"/>
    <w:basedOn w:val="a1"/>
    <w:uiPriority w:val="59"/>
    <w:rsid w:val="008C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17"/>
    <w:uiPriority w:val="99"/>
    <w:rsid w:val="008C32A9"/>
    <w:rPr>
      <w:rFonts w:ascii="Arial" w:hAnsi="Arial" w:cs="Arial"/>
      <w:color w:val="3366CC"/>
      <w:sz w:val="20"/>
      <w:szCs w:val="20"/>
      <w:u w:val="single"/>
    </w:rPr>
  </w:style>
  <w:style w:type="paragraph" w:styleId="22">
    <w:name w:val="Body Text Indent 2"/>
    <w:basedOn w:val="a"/>
    <w:link w:val="23"/>
    <w:uiPriority w:val="99"/>
    <w:rsid w:val="008C32A9"/>
    <w:pPr>
      <w:spacing w:after="120" w:line="480" w:lineRule="auto"/>
      <w:ind w:left="283"/>
    </w:pPr>
    <w:rPr>
      <w:rFonts w:eastAsia="Times New Roman"/>
      <w:lang w:eastAsia="ru-RU"/>
    </w:rPr>
  </w:style>
  <w:style w:type="character" w:customStyle="1" w:styleId="23">
    <w:name w:val="Основной текст с отступом 2 Знак"/>
    <w:basedOn w:val="a0"/>
    <w:link w:val="22"/>
    <w:uiPriority w:val="99"/>
    <w:locked/>
    <w:rsid w:val="008C32A9"/>
    <w:rPr>
      <w:rFonts w:eastAsia="Times New Roman" w:cs="Times New Roman"/>
      <w:lang w:eastAsia="ru-RU"/>
    </w:rPr>
  </w:style>
  <w:style w:type="paragraph" w:styleId="32">
    <w:name w:val="Body Text Indent 3"/>
    <w:basedOn w:val="a"/>
    <w:link w:val="33"/>
    <w:uiPriority w:val="99"/>
    <w:rsid w:val="008C32A9"/>
    <w:pPr>
      <w:spacing w:after="120"/>
      <w:ind w:left="283"/>
    </w:pPr>
    <w:rPr>
      <w:rFonts w:eastAsia="Times New Roman"/>
      <w:sz w:val="16"/>
      <w:szCs w:val="16"/>
      <w:lang w:eastAsia="ru-RU"/>
    </w:rPr>
  </w:style>
  <w:style w:type="character" w:customStyle="1" w:styleId="33">
    <w:name w:val="Основной текст с отступом 3 Знак"/>
    <w:basedOn w:val="a0"/>
    <w:link w:val="32"/>
    <w:uiPriority w:val="99"/>
    <w:locked/>
    <w:rsid w:val="008C32A9"/>
    <w:rPr>
      <w:rFonts w:eastAsia="Times New Roman" w:cs="Times New Roman"/>
      <w:sz w:val="16"/>
      <w:szCs w:val="16"/>
      <w:lang w:eastAsia="ru-RU"/>
    </w:rPr>
  </w:style>
  <w:style w:type="character" w:customStyle="1" w:styleId="af1">
    <w:name w:val="Без интервала Знак"/>
    <w:basedOn w:val="a0"/>
    <w:link w:val="af0"/>
    <w:uiPriority w:val="99"/>
    <w:locked/>
    <w:rsid w:val="008C32A9"/>
    <w:rPr>
      <w:sz w:val="22"/>
      <w:szCs w:val="22"/>
      <w:lang w:val="ru-RU" w:eastAsia="ar-SA" w:bidi="ar-SA"/>
    </w:rPr>
  </w:style>
  <w:style w:type="character" w:styleId="afb">
    <w:name w:val="Strong"/>
    <w:basedOn w:val="a0"/>
    <w:uiPriority w:val="22"/>
    <w:qFormat/>
    <w:rsid w:val="008C32A9"/>
    <w:rPr>
      <w:rFonts w:cs="Times New Roman"/>
      <w:b/>
      <w:bCs/>
    </w:rPr>
  </w:style>
  <w:style w:type="character" w:customStyle="1" w:styleId="T5">
    <w:name w:val="T5"/>
    <w:hidden/>
    <w:uiPriority w:val="99"/>
    <w:rsid w:val="008C32A9"/>
    <w:rPr>
      <w:rFonts w:ascii="Times New Roman" w:hAnsi="Times New Roman"/>
      <w:sz w:val="28"/>
    </w:rPr>
  </w:style>
  <w:style w:type="paragraph" w:customStyle="1" w:styleId="P20">
    <w:name w:val="P20"/>
    <w:basedOn w:val="a"/>
    <w:hidden/>
    <w:uiPriority w:val="99"/>
    <w:rsid w:val="008C32A9"/>
    <w:pPr>
      <w:widowControl w:val="0"/>
      <w:overflowPunct w:val="0"/>
      <w:autoSpaceDE w:val="0"/>
      <w:autoSpaceDN w:val="0"/>
      <w:adjustRightInd w:val="0"/>
      <w:spacing w:after="120"/>
      <w:textAlignment w:val="baseline"/>
    </w:pPr>
    <w:rPr>
      <w:rFonts w:eastAsia="Times New Roman"/>
      <w:szCs w:val="20"/>
      <w:lang w:eastAsia="ru-RU"/>
    </w:rPr>
  </w:style>
  <w:style w:type="character" w:customStyle="1" w:styleId="T15">
    <w:name w:val="T15"/>
    <w:hidden/>
    <w:uiPriority w:val="99"/>
    <w:rsid w:val="008C32A9"/>
    <w:rPr>
      <w:rFonts w:ascii="Times New Roman" w:hAnsi="Times New Roman"/>
      <w:sz w:val="28"/>
    </w:rPr>
  </w:style>
  <w:style w:type="paragraph" w:customStyle="1" w:styleId="Default">
    <w:name w:val="Default"/>
    <w:rsid w:val="008C32A9"/>
    <w:pPr>
      <w:autoSpaceDE w:val="0"/>
      <w:autoSpaceDN w:val="0"/>
      <w:adjustRightInd w:val="0"/>
    </w:pPr>
    <w:rPr>
      <w:rFonts w:ascii="Times New Roman" w:hAnsi="Times New Roman"/>
      <w:color w:val="000000"/>
      <w:sz w:val="24"/>
      <w:szCs w:val="24"/>
      <w:lang w:eastAsia="en-US"/>
    </w:rPr>
  </w:style>
  <w:style w:type="paragraph" w:styleId="afc">
    <w:name w:val="footnote text"/>
    <w:basedOn w:val="a"/>
    <w:link w:val="afd"/>
    <w:uiPriority w:val="99"/>
    <w:semiHidden/>
    <w:rsid w:val="008C32A9"/>
    <w:pPr>
      <w:spacing w:after="0" w:line="240" w:lineRule="auto"/>
    </w:pPr>
    <w:rPr>
      <w:rFonts w:eastAsia="Times New Roman"/>
      <w:sz w:val="20"/>
      <w:szCs w:val="20"/>
      <w:lang w:eastAsia="ru-RU"/>
    </w:rPr>
  </w:style>
  <w:style w:type="character" w:customStyle="1" w:styleId="afd">
    <w:name w:val="Текст сноски Знак"/>
    <w:basedOn w:val="a0"/>
    <w:link w:val="afc"/>
    <w:uiPriority w:val="99"/>
    <w:semiHidden/>
    <w:locked/>
    <w:rsid w:val="008C32A9"/>
    <w:rPr>
      <w:rFonts w:eastAsia="Times New Roman" w:cs="Times New Roman"/>
      <w:sz w:val="20"/>
      <w:szCs w:val="20"/>
      <w:lang w:eastAsia="ru-RU"/>
    </w:rPr>
  </w:style>
  <w:style w:type="character" w:styleId="afe">
    <w:name w:val="footnote reference"/>
    <w:basedOn w:val="a0"/>
    <w:uiPriority w:val="99"/>
    <w:semiHidden/>
    <w:rsid w:val="008C32A9"/>
    <w:rPr>
      <w:rFonts w:cs="Times New Roman"/>
      <w:vertAlign w:val="superscript"/>
    </w:rPr>
  </w:style>
  <w:style w:type="character" w:styleId="aff">
    <w:name w:val="Emphasis"/>
    <w:basedOn w:val="a0"/>
    <w:uiPriority w:val="99"/>
    <w:qFormat/>
    <w:rsid w:val="008C32A9"/>
    <w:rPr>
      <w:rFonts w:cs="Times New Roman"/>
      <w:i/>
      <w:iCs/>
    </w:rPr>
  </w:style>
  <w:style w:type="paragraph" w:customStyle="1" w:styleId="Style4">
    <w:name w:val="Style4"/>
    <w:basedOn w:val="a"/>
    <w:uiPriority w:val="99"/>
    <w:rsid w:val="008C32A9"/>
    <w:pPr>
      <w:widowControl w:val="0"/>
      <w:autoSpaceDE w:val="0"/>
      <w:spacing w:after="0" w:line="240" w:lineRule="auto"/>
    </w:pPr>
    <w:rPr>
      <w:rFonts w:ascii="Times New Roman" w:eastAsia="Times New Roman" w:hAnsi="Times New Roman"/>
      <w:sz w:val="24"/>
      <w:szCs w:val="24"/>
      <w:lang w:eastAsia="ar-SA"/>
    </w:rPr>
  </w:style>
  <w:style w:type="paragraph" w:customStyle="1" w:styleId="Standard">
    <w:name w:val="Standard"/>
    <w:rsid w:val="008C32A9"/>
    <w:pPr>
      <w:widowControl w:val="0"/>
      <w:suppressAutoHyphens/>
    </w:pPr>
    <w:rPr>
      <w:rFonts w:ascii="Liberation Serif" w:eastAsia="Liberation Serif" w:hAnsi="Times New Roman" w:cs="DejaVu Sans"/>
      <w:kern w:val="1"/>
      <w:sz w:val="24"/>
      <w:szCs w:val="24"/>
      <w:lang w:eastAsia="hi-IN" w:bidi="hi-IN"/>
    </w:rPr>
  </w:style>
  <w:style w:type="paragraph" w:customStyle="1" w:styleId="210">
    <w:name w:val="Основной текст 21"/>
    <w:basedOn w:val="a"/>
    <w:uiPriority w:val="99"/>
    <w:rsid w:val="008C32A9"/>
    <w:pPr>
      <w:suppressAutoHyphens/>
      <w:spacing w:after="0" w:line="240" w:lineRule="auto"/>
      <w:jc w:val="both"/>
    </w:pPr>
    <w:rPr>
      <w:rFonts w:ascii="Times New Roman" w:eastAsia="Times New Roman" w:hAnsi="Times New Roman"/>
      <w:sz w:val="28"/>
      <w:szCs w:val="20"/>
      <w:lang w:eastAsia="ar-SA"/>
    </w:rPr>
  </w:style>
  <w:style w:type="paragraph" w:customStyle="1" w:styleId="body">
    <w:name w:val="body"/>
    <w:basedOn w:val="a"/>
    <w:uiPriority w:val="99"/>
    <w:rsid w:val="008C32A9"/>
    <w:pPr>
      <w:suppressAutoHyphens/>
      <w:spacing w:before="280" w:after="280" w:line="240" w:lineRule="auto"/>
    </w:pPr>
    <w:rPr>
      <w:rFonts w:ascii="Times New Roman" w:eastAsia="Times New Roman" w:hAnsi="Times New Roman"/>
      <w:sz w:val="24"/>
      <w:szCs w:val="24"/>
      <w:lang w:eastAsia="ar-SA"/>
    </w:rPr>
  </w:style>
  <w:style w:type="paragraph" w:customStyle="1" w:styleId="19">
    <w:name w:val="Без интервала1"/>
    <w:uiPriority w:val="99"/>
    <w:rsid w:val="008C32A9"/>
    <w:pPr>
      <w:suppressAutoHyphens/>
    </w:pPr>
    <w:rPr>
      <w:rFonts w:eastAsia="Times New Roman"/>
      <w:sz w:val="22"/>
      <w:szCs w:val="22"/>
      <w:lang w:eastAsia="ar-SA"/>
    </w:rPr>
  </w:style>
  <w:style w:type="character" w:customStyle="1" w:styleId="c8">
    <w:name w:val="c8"/>
    <w:basedOn w:val="a0"/>
    <w:uiPriority w:val="99"/>
    <w:rsid w:val="008C32A9"/>
    <w:rPr>
      <w:rFonts w:cs="Times New Roman"/>
    </w:rPr>
  </w:style>
  <w:style w:type="character" w:customStyle="1" w:styleId="apple-converted-space">
    <w:name w:val="apple-converted-space"/>
    <w:rsid w:val="007E001A"/>
  </w:style>
  <w:style w:type="paragraph" w:customStyle="1" w:styleId="1a">
    <w:name w:val="Стиль1"/>
    <w:basedOn w:val="a"/>
    <w:uiPriority w:val="99"/>
    <w:rsid w:val="007E001A"/>
    <w:pPr>
      <w:widowControl w:val="0"/>
      <w:snapToGrid w:val="0"/>
      <w:spacing w:after="0" w:line="240" w:lineRule="auto"/>
      <w:ind w:left="1701" w:right="567" w:firstLine="482"/>
      <w:jc w:val="both"/>
    </w:pPr>
    <w:rPr>
      <w:rFonts w:ascii="Times New Roman" w:eastAsia="Times New Roman" w:hAnsi="Times New Roman"/>
      <w:sz w:val="28"/>
      <w:szCs w:val="20"/>
      <w:lang w:eastAsia="ru-RU"/>
    </w:rPr>
  </w:style>
  <w:style w:type="character" w:customStyle="1" w:styleId="FontStyle49">
    <w:name w:val="Font Style49"/>
    <w:uiPriority w:val="99"/>
    <w:rsid w:val="0033603D"/>
    <w:rPr>
      <w:rFonts w:ascii="Times New Roman" w:hAnsi="Times New Roman"/>
      <w:sz w:val="20"/>
    </w:rPr>
  </w:style>
  <w:style w:type="paragraph" w:customStyle="1" w:styleId="aff0">
    <w:name w:val="Базовый"/>
    <w:uiPriority w:val="99"/>
    <w:rsid w:val="008C3D84"/>
    <w:pPr>
      <w:tabs>
        <w:tab w:val="left" w:pos="708"/>
      </w:tabs>
      <w:suppressAutoHyphens/>
      <w:spacing w:after="200" w:line="276" w:lineRule="auto"/>
    </w:pPr>
    <w:rPr>
      <w:rFonts w:cs="Calibri"/>
      <w:color w:val="00000A"/>
      <w:sz w:val="22"/>
      <w:szCs w:val="22"/>
      <w:lang w:eastAsia="en-US"/>
    </w:rPr>
  </w:style>
  <w:style w:type="character" w:customStyle="1" w:styleId="4">
    <w:name w:val="Основной шрифт абзаца4"/>
    <w:rsid w:val="00A944DC"/>
  </w:style>
  <w:style w:type="paragraph" w:customStyle="1" w:styleId="1b">
    <w:name w:val="Обычный1"/>
    <w:rsid w:val="00434E63"/>
    <w:pPr>
      <w:suppressAutoHyphens/>
      <w:autoSpaceDE w:val="0"/>
    </w:pPr>
    <w:rPr>
      <w:rFonts w:ascii="Times New Roman" w:eastAsia="Arial" w:hAnsi="Times New Roman"/>
      <w:color w:val="000000"/>
      <w:sz w:val="24"/>
      <w:szCs w:val="24"/>
      <w:lang w:eastAsia="ar-SA"/>
    </w:rPr>
  </w:style>
  <w:style w:type="paragraph" w:customStyle="1" w:styleId="TableParagraph">
    <w:name w:val="Table Paragraph"/>
    <w:basedOn w:val="a"/>
    <w:uiPriority w:val="1"/>
    <w:qFormat/>
    <w:rsid w:val="00A25951"/>
    <w:pPr>
      <w:widowControl w:val="0"/>
      <w:spacing w:after="0" w:line="240" w:lineRule="auto"/>
    </w:pPr>
    <w:rPr>
      <w:lang w:val="en-US"/>
    </w:rPr>
  </w:style>
  <w:style w:type="character" w:customStyle="1" w:styleId="c3">
    <w:name w:val="c3"/>
    <w:rsid w:val="00427B06"/>
  </w:style>
  <w:style w:type="character" w:customStyle="1" w:styleId="a6">
    <w:name w:val="Обычный (веб) Знак"/>
    <w:link w:val="a5"/>
    <w:rsid w:val="00DD6FA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71587">
      <w:bodyDiv w:val="1"/>
      <w:marLeft w:val="0"/>
      <w:marRight w:val="0"/>
      <w:marTop w:val="0"/>
      <w:marBottom w:val="0"/>
      <w:divBdr>
        <w:top w:val="none" w:sz="0" w:space="0" w:color="auto"/>
        <w:left w:val="none" w:sz="0" w:space="0" w:color="auto"/>
        <w:bottom w:val="none" w:sz="0" w:space="0" w:color="auto"/>
        <w:right w:val="none" w:sz="0" w:space="0" w:color="auto"/>
      </w:divBdr>
    </w:div>
    <w:div w:id="841360908">
      <w:bodyDiv w:val="1"/>
      <w:marLeft w:val="0"/>
      <w:marRight w:val="0"/>
      <w:marTop w:val="0"/>
      <w:marBottom w:val="0"/>
      <w:divBdr>
        <w:top w:val="none" w:sz="0" w:space="0" w:color="auto"/>
        <w:left w:val="none" w:sz="0" w:space="0" w:color="auto"/>
        <w:bottom w:val="none" w:sz="0" w:space="0" w:color="auto"/>
        <w:right w:val="none" w:sz="0" w:space="0" w:color="auto"/>
      </w:divBdr>
    </w:div>
    <w:div w:id="937716347">
      <w:marLeft w:val="0"/>
      <w:marRight w:val="0"/>
      <w:marTop w:val="0"/>
      <w:marBottom w:val="0"/>
      <w:divBdr>
        <w:top w:val="none" w:sz="0" w:space="0" w:color="auto"/>
        <w:left w:val="none" w:sz="0" w:space="0" w:color="auto"/>
        <w:bottom w:val="none" w:sz="0" w:space="0" w:color="auto"/>
        <w:right w:val="none" w:sz="0" w:space="0" w:color="auto"/>
      </w:divBdr>
    </w:div>
    <w:div w:id="985205947">
      <w:bodyDiv w:val="1"/>
      <w:marLeft w:val="0"/>
      <w:marRight w:val="0"/>
      <w:marTop w:val="0"/>
      <w:marBottom w:val="0"/>
      <w:divBdr>
        <w:top w:val="none" w:sz="0" w:space="0" w:color="auto"/>
        <w:left w:val="none" w:sz="0" w:space="0" w:color="auto"/>
        <w:bottom w:val="none" w:sz="0" w:space="0" w:color="auto"/>
        <w:right w:val="none" w:sz="0" w:space="0" w:color="auto"/>
      </w:divBdr>
    </w:div>
    <w:div w:id="1102189385">
      <w:bodyDiv w:val="1"/>
      <w:marLeft w:val="0"/>
      <w:marRight w:val="0"/>
      <w:marTop w:val="0"/>
      <w:marBottom w:val="0"/>
      <w:divBdr>
        <w:top w:val="none" w:sz="0" w:space="0" w:color="auto"/>
        <w:left w:val="none" w:sz="0" w:space="0" w:color="auto"/>
        <w:bottom w:val="none" w:sz="0" w:space="0" w:color="auto"/>
        <w:right w:val="none" w:sz="0" w:space="0" w:color="auto"/>
      </w:divBdr>
    </w:div>
    <w:div w:id="11585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dou27@yandex.ru" TargetMode="External"/><Relationship Id="rId4" Type="http://schemas.openxmlformats.org/officeDocument/2006/relationships/settings" Target="settings.xml"/><Relationship Id="rId9" Type="http://schemas.openxmlformats.org/officeDocument/2006/relationships/hyperlink" Target="http://www.akvarel.r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FCA8-DE53-4D0E-A409-4548EC20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32</Pages>
  <Words>10532</Words>
  <Characters>60038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Старший воспитатель</cp:lastModifiedBy>
  <cp:revision>106</cp:revision>
  <cp:lastPrinted>2019-03-29T07:39:00Z</cp:lastPrinted>
  <dcterms:created xsi:type="dcterms:W3CDTF">2015-09-10T10:52:00Z</dcterms:created>
  <dcterms:modified xsi:type="dcterms:W3CDTF">2019-04-11T06:34:00Z</dcterms:modified>
</cp:coreProperties>
</file>