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Утверждена </w:t>
      </w:r>
    </w:p>
    <w:p w:rsidR="008E12A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заведующего</w:t>
      </w:r>
    </w:p>
    <w:p w:rsidR="00227C9F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C0F6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ДОУ детск</w:t>
      </w:r>
      <w:r w:rsidR="00AC0F6D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сад</w:t>
      </w:r>
      <w:r w:rsidR="00AC0F6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AC0F6D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AC0F6D">
        <w:rPr>
          <w:rFonts w:ascii="Times New Roman" w:hAnsi="Times New Roman"/>
          <w:b/>
          <w:sz w:val="24"/>
          <w:szCs w:val="24"/>
        </w:rPr>
        <w:t>Берёзка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7C9F" w:rsidRDefault="00B20473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21.01</w:t>
      </w:r>
      <w:r w:rsidR="00227C9F">
        <w:rPr>
          <w:rFonts w:ascii="Times New Roman" w:hAnsi="Times New Roman"/>
          <w:b/>
          <w:sz w:val="24"/>
          <w:szCs w:val="24"/>
        </w:rPr>
        <w:t>.2014 г. №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27C9F" w:rsidRPr="00B20473">
        <w:rPr>
          <w:rFonts w:ascii="Times New Roman" w:hAnsi="Times New Roman"/>
          <w:b/>
          <w:sz w:val="24"/>
          <w:szCs w:val="24"/>
        </w:rPr>
        <w:t>9</w:t>
      </w:r>
    </w:p>
    <w:p w:rsidR="00227C9F" w:rsidRPr="004A7BEB" w:rsidRDefault="00227C9F" w:rsidP="00227C9F">
      <w:pPr>
        <w:spacing w:after="0" w:line="10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8E12AF" w:rsidRPr="004A7BEB" w:rsidRDefault="00315C8A" w:rsidP="00B709C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E12AF" w:rsidRPr="004A7BEB">
        <w:rPr>
          <w:rFonts w:ascii="Times New Roman" w:hAnsi="Times New Roman"/>
          <w:b/>
          <w:sz w:val="24"/>
          <w:szCs w:val="24"/>
        </w:rPr>
        <w:t>лан действий («дорожная карта»)</w:t>
      </w:r>
    </w:p>
    <w:p w:rsidR="004A7BEB" w:rsidRDefault="008E12AF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</w:rPr>
        <w:t xml:space="preserve"> по обеспечению введения федерального государственного образовательного стандарта дошкольного образования </w:t>
      </w:r>
    </w:p>
    <w:p w:rsidR="008E12AF" w:rsidRDefault="008E12AF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</w:rPr>
        <w:t>в М</w:t>
      </w:r>
      <w:r w:rsidR="00AC0F6D">
        <w:rPr>
          <w:rFonts w:ascii="Times New Roman" w:hAnsi="Times New Roman"/>
          <w:sz w:val="24"/>
          <w:szCs w:val="24"/>
        </w:rPr>
        <w:t>Б</w:t>
      </w:r>
      <w:r w:rsidRPr="004A7BEB">
        <w:rPr>
          <w:rFonts w:ascii="Times New Roman" w:hAnsi="Times New Roman"/>
          <w:sz w:val="24"/>
          <w:szCs w:val="24"/>
        </w:rPr>
        <w:t>ДОУ детском саду №</w:t>
      </w:r>
      <w:r w:rsidR="00847560">
        <w:rPr>
          <w:rFonts w:ascii="Times New Roman" w:hAnsi="Times New Roman"/>
          <w:sz w:val="24"/>
          <w:szCs w:val="24"/>
        </w:rPr>
        <w:t>27</w:t>
      </w:r>
      <w:r w:rsidRPr="004A7BEB">
        <w:rPr>
          <w:rFonts w:ascii="Times New Roman" w:hAnsi="Times New Roman"/>
          <w:sz w:val="24"/>
          <w:szCs w:val="24"/>
        </w:rPr>
        <w:t xml:space="preserve"> «</w:t>
      </w:r>
      <w:r w:rsidR="00847560">
        <w:rPr>
          <w:rFonts w:ascii="Times New Roman" w:hAnsi="Times New Roman"/>
          <w:sz w:val="24"/>
          <w:szCs w:val="24"/>
        </w:rPr>
        <w:t>Берёз</w:t>
      </w:r>
      <w:r w:rsidRPr="004A7BEB">
        <w:rPr>
          <w:rFonts w:ascii="Times New Roman" w:hAnsi="Times New Roman"/>
          <w:sz w:val="24"/>
          <w:szCs w:val="24"/>
        </w:rPr>
        <w:t>ка»</w:t>
      </w:r>
    </w:p>
    <w:p w:rsidR="000C1756" w:rsidRPr="004A7BEB" w:rsidRDefault="000C1756" w:rsidP="008E12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735B9" w:rsidRPr="004735B9" w:rsidRDefault="004735B9" w:rsidP="004735B9">
      <w:pPr>
        <w:jc w:val="center"/>
        <w:rPr>
          <w:rFonts w:ascii="Times New Roman" w:hAnsi="Times New Roman" w:cs="Times New Roman"/>
          <w:b/>
        </w:rPr>
      </w:pPr>
      <w:r w:rsidRPr="004735B9">
        <w:rPr>
          <w:rFonts w:ascii="Times New Roman" w:hAnsi="Times New Roman" w:cs="Times New Roman"/>
          <w:b/>
        </w:rPr>
        <w:t>1. Основные направления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5B9">
        <w:rPr>
          <w:rFonts w:ascii="Times New Roman" w:hAnsi="Times New Roman" w:cs="Times New Roman"/>
        </w:rPr>
        <w:t>-</w:t>
      </w:r>
      <w:r w:rsidR="000C1756">
        <w:rPr>
          <w:rFonts w:ascii="Times New Roman" w:hAnsi="Times New Roman" w:cs="Times New Roman"/>
        </w:rPr>
        <w:t xml:space="preserve"> </w:t>
      </w:r>
      <w:r w:rsidRPr="000C1756">
        <w:rPr>
          <w:rFonts w:ascii="Times New Roman" w:hAnsi="Times New Roman" w:cs="Times New Roman"/>
        </w:rPr>
        <w:t xml:space="preserve"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организационного обеспечения реализации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кадрового обеспечения введения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финансово-экономического обеспечения введения федерального государственного образовательного стандарта дошкольного образования; </w:t>
      </w:r>
    </w:p>
    <w:p w:rsidR="004735B9" w:rsidRPr="000C1756" w:rsidRDefault="004735B9" w:rsidP="000C17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756">
        <w:rPr>
          <w:rFonts w:ascii="Times New Roman" w:hAnsi="Times New Roman" w:cs="Times New Roman"/>
        </w:rPr>
        <w:t>-</w:t>
      </w:r>
      <w:r w:rsidR="000C1756" w:rsidRPr="000C1756">
        <w:rPr>
          <w:rFonts w:ascii="Times New Roman" w:hAnsi="Times New Roman" w:cs="Times New Roman"/>
        </w:rPr>
        <w:t xml:space="preserve"> с</w:t>
      </w:r>
      <w:r w:rsidRPr="000C1756">
        <w:rPr>
          <w:rFonts w:ascii="Times New Roman" w:hAnsi="Times New Roman" w:cs="Times New Roman"/>
        </w:rPr>
        <w:t xml:space="preserve">оздание информационного обеспечения введения федерального государственного образовательного стандарта дошкольного образования. </w:t>
      </w:r>
    </w:p>
    <w:p w:rsidR="004735B9" w:rsidRPr="00315C8A" w:rsidRDefault="004735B9" w:rsidP="008E12A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E12AF" w:rsidRPr="004735B9" w:rsidRDefault="008E12AF" w:rsidP="004735B9">
      <w:pPr>
        <w:pStyle w:val="a3"/>
        <w:numPr>
          <w:ilvl w:val="0"/>
          <w:numId w:val="9"/>
        </w:numPr>
        <w:tabs>
          <w:tab w:val="left" w:pos="720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35B9">
        <w:rPr>
          <w:rFonts w:ascii="Times New Roman" w:hAnsi="Times New Roman"/>
          <w:b/>
          <w:sz w:val="24"/>
          <w:szCs w:val="24"/>
        </w:rPr>
        <w:t xml:space="preserve">Мероприятия по обеспечению введения федерального государственного образовательного стандарта дошкольного образования </w:t>
      </w:r>
    </w:p>
    <w:p w:rsidR="004A7BEB" w:rsidRPr="004A7BEB" w:rsidRDefault="004A7BEB" w:rsidP="004A7BEB">
      <w:pPr>
        <w:pStyle w:val="a3"/>
        <w:tabs>
          <w:tab w:val="left" w:pos="720"/>
        </w:tabs>
        <w:spacing w:after="0" w:line="100" w:lineRule="atLeas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5026" w:type="dxa"/>
        <w:tblInd w:w="250" w:type="dxa"/>
        <w:tblLayout w:type="fixed"/>
        <w:tblLook w:val="04A0"/>
      </w:tblPr>
      <w:tblGrid>
        <w:gridCol w:w="851"/>
        <w:gridCol w:w="5528"/>
        <w:gridCol w:w="142"/>
        <w:gridCol w:w="1701"/>
        <w:gridCol w:w="3402"/>
        <w:gridCol w:w="3402"/>
      </w:tblGrid>
      <w:tr w:rsidR="00DA7A3B" w:rsidRPr="004A7BEB" w:rsidTr="00DA7A3B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gridSpan w:val="2"/>
          </w:tcPr>
          <w:p w:rsidR="00DA7A3B" w:rsidRPr="004A7BEB" w:rsidRDefault="00DA7A3B" w:rsidP="00732E37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</w:tcPr>
          <w:p w:rsidR="00DA7A3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</w:tr>
      <w:tr w:rsidR="00DA7A3B" w:rsidRPr="004A7BEB" w:rsidTr="00343C5C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5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Нормативно-правовое,   методическое обеспечение и аналитическое сопровождение реализации ФГОС </w:t>
            </w:r>
            <w:proofErr w:type="gramStart"/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DA7A3B" w:rsidRPr="004A7BEB" w:rsidTr="00875DD4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5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iCs/>
                <w:sz w:val="24"/>
                <w:szCs w:val="24"/>
              </w:rPr>
              <w:t>Нормативно-правовое обеспечение реализации</w:t>
            </w:r>
            <w:r w:rsidRPr="004A7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введения федерального государственного образовательного стандарта дошкольного образования (далее  -  ФГОС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7A3B" w:rsidRPr="004A7BEB" w:rsidTr="00DA7A3B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28" w:type="dxa"/>
          </w:tcPr>
          <w:p w:rsidR="00847560" w:rsidRDefault="00DA7A3B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 («дорожной карты») по обеспечению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gramStart"/>
            <w:r w:rsidR="00847560" w:rsidRPr="004A7BEB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саду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847560" w:rsidRPr="004A7BEB" w:rsidRDefault="00847560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3B" w:rsidRPr="004A7BE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7560" w:rsidRPr="004A7BEB" w:rsidRDefault="00DA7A3B" w:rsidP="0084756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МАДОУ,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Pr="00DA7A3B"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карта», создание творческой группы по разработке основной образовательной программы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ДОУ детско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го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а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DA7A3B" w:rsidRPr="00DA7A3B" w:rsidRDefault="00DA7A3B" w:rsidP="00DA7A3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7560" w:rsidRPr="004A7BEB" w:rsidRDefault="00DA7A3B" w:rsidP="0084756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EB2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плана действий ("дорожной карты") по обеспечению введения ФГОС </w:t>
            </w:r>
            <w:proofErr w:type="gramStart"/>
            <w:r w:rsidRPr="00383EB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83E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gramStart"/>
            <w:r w:rsidR="00847560" w:rsidRPr="004A7BEB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саду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DA7A3B" w:rsidRPr="00383EB2" w:rsidRDefault="00B20473" w:rsidP="00847560">
            <w:pPr>
              <w:pStyle w:val="a3"/>
              <w:tabs>
                <w:tab w:val="left" w:pos="720"/>
              </w:tabs>
              <w:spacing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  <w:r w:rsidRPr="00383EB2">
              <w:rPr>
                <w:rFonts w:ascii="Times New Roman" w:hAnsi="Times New Roman"/>
                <w:sz w:val="24"/>
                <w:szCs w:val="24"/>
              </w:rPr>
              <w:t>.2014 г. №</w:t>
            </w:r>
            <w:r w:rsidRPr="00B204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7A3B" w:rsidRPr="004A7BEB" w:rsidTr="00DA7A3B">
        <w:tc>
          <w:tcPr>
            <w:tcW w:w="851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528" w:type="dxa"/>
          </w:tcPr>
          <w:p w:rsidR="00DA7A3B" w:rsidRPr="004A7BEB" w:rsidRDefault="00DA7A3B" w:rsidP="00732E37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локальных актов образовательной организации в соответствие с нормативными документами федерального, регионального и муниципального уровней </w:t>
            </w:r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3402" w:type="dxa"/>
          </w:tcPr>
          <w:p w:rsidR="00847560" w:rsidRPr="004A7BEB" w:rsidRDefault="00DA7A3B" w:rsidP="0084756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документов, приведение локальных актов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ДОУ детско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го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а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DA7A3B" w:rsidRPr="002D11D5" w:rsidRDefault="00DA7A3B" w:rsidP="0084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 xml:space="preserve">  в соответствие с нормативными документами различного уровня</w:t>
            </w:r>
          </w:p>
        </w:tc>
        <w:tc>
          <w:tcPr>
            <w:tcW w:w="3402" w:type="dxa"/>
          </w:tcPr>
          <w:p w:rsidR="00DA7A3B" w:rsidRPr="0005453F" w:rsidRDefault="00DA7A3B" w:rsidP="002D11D5">
            <w:pPr>
              <w:rPr>
                <w:color w:val="000000"/>
                <w:shd w:val="clear" w:color="auto" w:fill="FFFFFF"/>
              </w:rPr>
            </w:pPr>
            <w:r w:rsidRPr="002D11D5">
              <w:rPr>
                <w:rFonts w:ascii="Times New Roman" w:hAnsi="Times New Roman"/>
                <w:sz w:val="24"/>
                <w:szCs w:val="24"/>
              </w:rPr>
              <w:t>Внесены изменения и дополнени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D11D5">
              <w:rPr>
                <w:rFonts w:ascii="Times New Roman" w:hAnsi="Times New Roman"/>
                <w:sz w:val="24"/>
                <w:szCs w:val="24"/>
              </w:rPr>
              <w:t xml:space="preserve"> в Договор с родителями (законными представителями)</w:t>
            </w:r>
            <w:r>
              <w:rPr>
                <w:rFonts w:ascii="Times New Roman" w:hAnsi="Times New Roman"/>
                <w:sz w:val="24"/>
                <w:szCs w:val="24"/>
              </w:rPr>
              <w:t>, положения, регулирующие образовательную деятельность ДОУ</w:t>
            </w:r>
          </w:p>
        </w:tc>
      </w:tr>
      <w:tr w:rsidR="00DA7A3B" w:rsidRPr="004A7BEB" w:rsidTr="002B0692"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5" w:type="dxa"/>
            <w:gridSpan w:val="5"/>
          </w:tcPr>
          <w:p w:rsidR="00DA7A3B" w:rsidRPr="00425869" w:rsidRDefault="00DA7A3B" w:rsidP="002D11D5">
            <w:pPr>
              <w:rPr>
                <w:rFonts w:ascii="Times New Roman" w:hAnsi="Times New Roman"/>
                <w:sz w:val="24"/>
                <w:szCs w:val="24"/>
              </w:rPr>
            </w:pPr>
            <w:r w:rsidRPr="00425869">
              <w:rPr>
                <w:rFonts w:ascii="Times New Roman" w:hAnsi="Times New Roman"/>
                <w:b/>
                <w:sz w:val="24"/>
                <w:szCs w:val="24"/>
              </w:rPr>
              <w:t xml:space="preserve">Анализ стартовых условий введения ФГОС </w:t>
            </w:r>
            <w:proofErr w:type="gramStart"/>
            <w:r w:rsidRPr="00425869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A7A3B" w:rsidRPr="004A7BEB" w:rsidTr="00DA7A3B"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528" w:type="dxa"/>
          </w:tcPr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стартовых условий</w:t>
            </w:r>
          </w:p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введения ФГОС </w:t>
            </w:r>
            <w:proofErr w:type="gramStart"/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февраль 2014 г.</w:t>
            </w:r>
            <w:r w:rsidR="003630E2">
              <w:rPr>
                <w:rFonts w:ascii="Times New Roman" w:hAnsi="Times New Roman"/>
                <w:sz w:val="24"/>
                <w:szCs w:val="24"/>
              </w:rPr>
              <w:t xml:space="preserve"> – июнь 2014 г.</w:t>
            </w:r>
          </w:p>
        </w:tc>
        <w:tc>
          <w:tcPr>
            <w:tcW w:w="3402" w:type="dxa"/>
          </w:tcPr>
          <w:p w:rsidR="00DA7A3B" w:rsidRPr="00DA7A3B" w:rsidRDefault="00DA7A3B" w:rsidP="00DA7A3B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Оценка стартовых условий</w:t>
            </w:r>
          </w:p>
          <w:p w:rsidR="00DA7A3B" w:rsidRPr="00DA7A3B" w:rsidRDefault="00DA7A3B" w:rsidP="000C1756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введения ФГОС ДО в рамках</w:t>
            </w:r>
            <w:r w:rsidR="000C1756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  <w:r w:rsidR="000C1756" w:rsidRPr="000C1756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0C1756">
              <w:rPr>
                <w:rFonts w:ascii="Times New Roman" w:hAnsi="Times New Roman"/>
                <w:sz w:val="24"/>
                <w:szCs w:val="24"/>
              </w:rPr>
              <w:t>а</w:t>
            </w:r>
            <w:r w:rsidR="000C1756" w:rsidRPr="000C1756">
              <w:rPr>
                <w:rFonts w:ascii="Times New Roman" w:hAnsi="Times New Roman"/>
                <w:sz w:val="24"/>
                <w:szCs w:val="24"/>
              </w:rPr>
              <w:t xml:space="preserve"> условий реализации ФГОС </w:t>
            </w:r>
            <w:proofErr w:type="gramStart"/>
            <w:r w:rsidR="000C1756" w:rsidRPr="000C17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DA7A3B" w:rsidRPr="002D11D5" w:rsidRDefault="00DA7A3B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3B" w:rsidRPr="004A7BEB" w:rsidTr="00DA7A3B">
        <w:tc>
          <w:tcPr>
            <w:tcW w:w="851" w:type="dxa"/>
          </w:tcPr>
          <w:p w:rsidR="00DA7A3B" w:rsidRPr="004A7BEB" w:rsidRDefault="00425869" w:rsidP="00425869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Анализ и учет результатов оценки</w:t>
            </w:r>
          </w:p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стартовых условий введения ФГОС </w:t>
            </w:r>
            <w:proofErr w:type="gramStart"/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разработке «дорожной карты» </w:t>
            </w:r>
            <w:proofErr w:type="gramStart"/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DA7A3B" w:rsidRPr="00DA7A3B" w:rsidRDefault="00DA7A3B" w:rsidP="00DA7A3B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обеспечению введения ФГОС </w:t>
            </w:r>
            <w:proofErr w:type="gramStart"/>
            <w:r w:rsidRPr="00DA7A3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март 2014 г.</w:t>
            </w:r>
          </w:p>
        </w:tc>
        <w:tc>
          <w:tcPr>
            <w:tcW w:w="3402" w:type="dxa"/>
          </w:tcPr>
          <w:p w:rsidR="00DA7A3B" w:rsidRPr="00DA7A3B" w:rsidRDefault="00DA7A3B" w:rsidP="00DA7A3B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Определение содержания</w:t>
            </w:r>
          </w:p>
          <w:p w:rsidR="00DA7A3B" w:rsidRPr="00DA7A3B" w:rsidRDefault="00DA7A3B" w:rsidP="00DA7A3B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 xml:space="preserve">«Дорожной карты» </w:t>
            </w:r>
            <w:proofErr w:type="gramStart"/>
            <w:r w:rsidRPr="00DA7A3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A7A3B" w:rsidRPr="00DA7A3B" w:rsidRDefault="00DA7A3B" w:rsidP="00DA7A3B">
            <w:pPr>
              <w:rPr>
                <w:rFonts w:ascii="Times New Roman" w:hAnsi="Times New Roman"/>
                <w:sz w:val="24"/>
                <w:szCs w:val="24"/>
              </w:rPr>
            </w:pPr>
            <w:r w:rsidRPr="00DA7A3B">
              <w:rPr>
                <w:rFonts w:ascii="Times New Roman" w:hAnsi="Times New Roman"/>
                <w:sz w:val="24"/>
                <w:szCs w:val="24"/>
              </w:rPr>
              <w:t>обеспечению введения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A3B">
              <w:rPr>
                <w:rFonts w:ascii="Times New Roman" w:hAnsi="Times New Roman"/>
                <w:sz w:val="24"/>
                <w:szCs w:val="24"/>
              </w:rPr>
              <w:t xml:space="preserve">с учетом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стартовых условий введения </w:t>
            </w:r>
            <w:r w:rsidRPr="00DA7A3B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DA7A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DA7A3B" w:rsidRPr="002D11D5" w:rsidRDefault="00DA7A3B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B9" w:rsidRPr="004A7BEB" w:rsidTr="008232ED">
        <w:tc>
          <w:tcPr>
            <w:tcW w:w="851" w:type="dxa"/>
          </w:tcPr>
          <w:p w:rsidR="004735B9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5" w:type="dxa"/>
            <w:gridSpan w:val="5"/>
          </w:tcPr>
          <w:p w:rsidR="004735B9" w:rsidRPr="000C1756" w:rsidRDefault="004735B9" w:rsidP="004735B9">
            <w:pPr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ознакомления с письмом </w:t>
            </w:r>
            <w:proofErr w:type="spellStart"/>
            <w:proofErr w:type="gramStart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proofErr w:type="gramEnd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 xml:space="preserve"> но отдельным вопросам введения ФГОС ДО</w:t>
            </w:r>
          </w:p>
        </w:tc>
      </w:tr>
      <w:tr w:rsidR="00DA7A3B" w:rsidRPr="004A7BEB" w:rsidTr="00DA7A3B"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28" w:type="dxa"/>
          </w:tcPr>
          <w:p w:rsidR="004735B9" w:rsidRPr="004735B9" w:rsidRDefault="004735B9" w:rsidP="004735B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письма </w:t>
            </w:r>
            <w:proofErr w:type="spellStart"/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</w:p>
          <w:p w:rsidR="00DA7A3B" w:rsidRPr="00DA7A3B" w:rsidRDefault="004735B9" w:rsidP="004735B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>России в практической работе</w:t>
            </w:r>
          </w:p>
        </w:tc>
        <w:tc>
          <w:tcPr>
            <w:tcW w:w="1843" w:type="dxa"/>
            <w:gridSpan w:val="2"/>
          </w:tcPr>
          <w:p w:rsidR="00DA7A3B" w:rsidRPr="004A7BEB" w:rsidRDefault="004735B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 г.</w:t>
            </w:r>
          </w:p>
        </w:tc>
        <w:tc>
          <w:tcPr>
            <w:tcW w:w="3402" w:type="dxa"/>
          </w:tcPr>
          <w:p w:rsidR="004735B9" w:rsidRPr="004735B9" w:rsidRDefault="004735B9" w:rsidP="004735B9">
            <w:pPr>
              <w:rPr>
                <w:rFonts w:ascii="Times New Roman" w:hAnsi="Times New Roman"/>
                <w:sz w:val="24"/>
                <w:szCs w:val="24"/>
              </w:rPr>
            </w:pPr>
            <w:r w:rsidRPr="004735B9">
              <w:rPr>
                <w:rFonts w:ascii="Times New Roman" w:hAnsi="Times New Roman"/>
                <w:sz w:val="24"/>
                <w:szCs w:val="24"/>
              </w:rPr>
              <w:t>Консультационный семинар,</w:t>
            </w:r>
          </w:p>
          <w:p w:rsidR="00DA7A3B" w:rsidRPr="00DA7A3B" w:rsidRDefault="004735B9" w:rsidP="00473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рекомендации для </w:t>
            </w:r>
            <w:r w:rsidRPr="004735B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3402" w:type="dxa"/>
          </w:tcPr>
          <w:p w:rsidR="00DA7A3B" w:rsidRPr="002D11D5" w:rsidRDefault="00DA7A3B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1D" w:rsidRPr="004A7BEB" w:rsidTr="00167743">
        <w:tc>
          <w:tcPr>
            <w:tcW w:w="851" w:type="dxa"/>
          </w:tcPr>
          <w:p w:rsidR="00576B1D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5" w:type="dxa"/>
            <w:gridSpan w:val="5"/>
          </w:tcPr>
          <w:p w:rsidR="00576B1D" w:rsidRPr="000C1756" w:rsidRDefault="00576B1D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75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47560" w:rsidRPr="00847560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="00847560" w:rsidRPr="00847560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="00847560" w:rsidRPr="00847560">
              <w:rPr>
                <w:rFonts w:ascii="Times New Roman" w:hAnsi="Times New Roman"/>
                <w:sz w:val="24"/>
                <w:szCs w:val="24"/>
              </w:rPr>
              <w:t xml:space="preserve"> саду №27 «Берёзка»</w:t>
            </w:r>
          </w:p>
        </w:tc>
      </w:tr>
      <w:tr w:rsidR="00576B1D" w:rsidRPr="004A7BEB" w:rsidTr="00DA7A3B">
        <w:tc>
          <w:tcPr>
            <w:tcW w:w="851" w:type="dxa"/>
          </w:tcPr>
          <w:p w:rsidR="00576B1D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28" w:type="dxa"/>
          </w:tcPr>
          <w:p w:rsidR="00576B1D" w:rsidRPr="00576B1D" w:rsidRDefault="00576B1D" w:rsidP="00576B1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Всероссийском мониторинге условий реализации </w:t>
            </w:r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</w:t>
            </w:r>
            <w:proofErr w:type="gramStart"/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gramEnd"/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 материалов</w:t>
            </w:r>
          </w:p>
          <w:p w:rsidR="00576B1D" w:rsidRPr="004735B9" w:rsidRDefault="00576B1D" w:rsidP="00576B1D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B1D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и направление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УО Старооскольского городского округа</w:t>
            </w:r>
          </w:p>
        </w:tc>
        <w:tc>
          <w:tcPr>
            <w:tcW w:w="1843" w:type="dxa"/>
            <w:gridSpan w:val="2"/>
          </w:tcPr>
          <w:p w:rsidR="00576B1D" w:rsidRDefault="00576B1D" w:rsidP="00576B1D">
            <w:pPr>
              <w:rPr>
                <w:rFonts w:ascii="Times New Roman" w:hAnsi="Times New Roman"/>
                <w:sz w:val="24"/>
                <w:szCs w:val="24"/>
              </w:rPr>
            </w:pPr>
            <w:r w:rsidRPr="00576B1D">
              <w:rPr>
                <w:rFonts w:ascii="Times New Roman" w:hAnsi="Times New Roman"/>
                <w:sz w:val="24"/>
                <w:szCs w:val="24"/>
              </w:rPr>
              <w:t xml:space="preserve">июнь 2014 г.- декабрь 2016 г. </w:t>
            </w:r>
          </w:p>
        </w:tc>
        <w:tc>
          <w:tcPr>
            <w:tcW w:w="3402" w:type="dxa"/>
          </w:tcPr>
          <w:p w:rsidR="00576B1D" w:rsidRPr="00576B1D" w:rsidRDefault="00576B1D" w:rsidP="00576B1D">
            <w:pPr>
              <w:rPr>
                <w:rFonts w:ascii="Times New Roman" w:hAnsi="Times New Roman"/>
                <w:sz w:val="24"/>
                <w:szCs w:val="24"/>
              </w:rPr>
            </w:pPr>
            <w:r w:rsidRPr="00576B1D">
              <w:rPr>
                <w:rFonts w:ascii="Times New Roman" w:hAnsi="Times New Roman"/>
                <w:sz w:val="24"/>
                <w:szCs w:val="24"/>
              </w:rPr>
              <w:t>Материалы мониторинга</w:t>
            </w:r>
          </w:p>
          <w:p w:rsidR="00576B1D" w:rsidRPr="004735B9" w:rsidRDefault="00576B1D" w:rsidP="00576B1D">
            <w:pPr>
              <w:rPr>
                <w:rFonts w:ascii="Times New Roman" w:hAnsi="Times New Roman"/>
                <w:sz w:val="24"/>
                <w:szCs w:val="24"/>
              </w:rPr>
            </w:pPr>
            <w:r w:rsidRPr="00576B1D">
              <w:rPr>
                <w:rFonts w:ascii="Times New Roman" w:hAnsi="Times New Roman"/>
                <w:sz w:val="24"/>
                <w:szCs w:val="24"/>
              </w:rPr>
              <w:t xml:space="preserve">условий реализации ФГОС </w:t>
            </w:r>
            <w:proofErr w:type="gramStart"/>
            <w:r w:rsidRPr="00576B1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576B1D" w:rsidRPr="002D11D5" w:rsidRDefault="003630E2" w:rsidP="002D1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мониторинга на 01.06.2014 г., 01.02.2015 г.</w:t>
            </w:r>
          </w:p>
        </w:tc>
      </w:tr>
      <w:tr w:rsidR="00576B1D" w:rsidRPr="004A7BEB" w:rsidTr="00DA7A3B">
        <w:tc>
          <w:tcPr>
            <w:tcW w:w="851" w:type="dxa"/>
          </w:tcPr>
          <w:p w:rsidR="00576B1D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528" w:type="dxa"/>
          </w:tcPr>
          <w:p w:rsidR="00176F6C" w:rsidRPr="00176F6C" w:rsidRDefault="00176F6C" w:rsidP="00176F6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Корректировка плана по </w:t>
            </w:r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озданию условий реализации ФГОС </w:t>
            </w:r>
            <w:proofErr w:type="gramStart"/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учетом результатов</w:t>
            </w:r>
          </w:p>
          <w:p w:rsidR="00576B1D" w:rsidRPr="004735B9" w:rsidRDefault="00176F6C" w:rsidP="00176F6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</w:t>
            </w:r>
          </w:p>
        </w:tc>
        <w:tc>
          <w:tcPr>
            <w:tcW w:w="1843" w:type="dxa"/>
            <w:gridSpan w:val="2"/>
          </w:tcPr>
          <w:p w:rsidR="00576B1D" w:rsidRPr="00576B1D" w:rsidRDefault="00576B1D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1D">
              <w:rPr>
                <w:rFonts w:ascii="Times New Roman" w:hAnsi="Times New Roman" w:cs="Times New Roman"/>
              </w:rPr>
              <w:t>август-сентябрь 2014 г.</w:t>
            </w:r>
          </w:p>
        </w:tc>
        <w:tc>
          <w:tcPr>
            <w:tcW w:w="3402" w:type="dxa"/>
          </w:tcPr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коррективов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 xml:space="preserve">«дорожную карту» </w:t>
            </w:r>
            <w:proofErr w:type="gramStart"/>
            <w:r w:rsidRPr="00176F6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>обеспечению введения ФГОС</w:t>
            </w:r>
          </w:p>
          <w:p w:rsidR="00576B1D" w:rsidRPr="004735B9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F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7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F6C">
              <w:rPr>
                <w:rFonts w:ascii="Times New Roman" w:hAnsi="Times New Roman"/>
                <w:sz w:val="24"/>
                <w:szCs w:val="24"/>
              </w:rPr>
              <w:t>учетом результатов мониторинг</w:t>
            </w:r>
            <w:r w:rsidR="000C175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76B1D" w:rsidRPr="002D11D5" w:rsidRDefault="00576B1D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F6C" w:rsidRPr="004A7BEB" w:rsidTr="00DA7A3B">
        <w:tc>
          <w:tcPr>
            <w:tcW w:w="851" w:type="dxa"/>
          </w:tcPr>
          <w:p w:rsidR="00176F6C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528" w:type="dxa"/>
          </w:tcPr>
          <w:p w:rsidR="00176F6C" w:rsidRDefault="00176F6C" w:rsidP="00176F6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положения о рейтинге,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необходимых предварительных расчетов </w:t>
            </w:r>
            <w:r w:rsidRPr="00176F6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843" w:type="dxa"/>
            <w:gridSpan w:val="2"/>
          </w:tcPr>
          <w:p w:rsidR="00176F6C" w:rsidRPr="00576B1D" w:rsidRDefault="00176F6C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ноябрь 2014, </w:t>
            </w:r>
            <w:r>
              <w:rPr>
                <w:rFonts w:ascii="Times New Roman" w:hAnsi="Times New Roman" w:cs="Times New Roman"/>
              </w:rPr>
              <w:lastRenderedPageBreak/>
              <w:t>2015 гг.</w:t>
            </w:r>
          </w:p>
        </w:tc>
        <w:tc>
          <w:tcPr>
            <w:tcW w:w="3402" w:type="dxa"/>
          </w:tcPr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Предварительные расчеты </w:t>
            </w:r>
            <w:proofErr w:type="gramStart"/>
            <w:r w:rsidRPr="00176F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рейтинг</w:t>
            </w:r>
            <w:r w:rsidR="000C175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>образовательных организаций,</w:t>
            </w:r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>Белгородской области,</w:t>
            </w:r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>реализующих образовательные</w:t>
            </w:r>
          </w:p>
          <w:p w:rsidR="00176F6C" w:rsidRPr="00176F6C" w:rsidRDefault="00176F6C" w:rsidP="00176F6C">
            <w:pPr>
              <w:rPr>
                <w:rFonts w:ascii="Times New Roman" w:hAnsi="Times New Roman"/>
                <w:sz w:val="24"/>
                <w:szCs w:val="24"/>
              </w:rPr>
            </w:pPr>
            <w:r w:rsidRPr="00176F6C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176F6C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176F6C" w:rsidRDefault="000C1756" w:rsidP="00176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</w:tcPr>
          <w:p w:rsidR="00176F6C" w:rsidRPr="002D11D5" w:rsidRDefault="00176F6C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B9" w:rsidRPr="004A7BEB" w:rsidTr="00F10E70">
        <w:tc>
          <w:tcPr>
            <w:tcW w:w="851" w:type="dxa"/>
          </w:tcPr>
          <w:p w:rsidR="004735B9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4175" w:type="dxa"/>
            <w:gridSpan w:val="5"/>
          </w:tcPr>
          <w:p w:rsidR="004735B9" w:rsidRPr="000C1756" w:rsidRDefault="004735B9" w:rsidP="004735B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разработки основной образовательной программы дошкольного образования (на основе ФГОС </w:t>
            </w:r>
            <w:proofErr w:type="gramStart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0C17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35B9" w:rsidRPr="004A7BEB" w:rsidTr="00DA7A3B">
        <w:tc>
          <w:tcPr>
            <w:tcW w:w="851" w:type="dxa"/>
          </w:tcPr>
          <w:p w:rsidR="004735B9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528" w:type="dxa"/>
          </w:tcPr>
          <w:p w:rsidR="004735B9" w:rsidRPr="004735B9" w:rsidRDefault="004735B9" w:rsidP="004735B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педагогического коллектива о процедуре введения </w:t>
            </w:r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ДО в </w:t>
            </w:r>
            <w:proofErr w:type="gramStart"/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</w:p>
          <w:p w:rsidR="004735B9" w:rsidRPr="004735B9" w:rsidRDefault="004735B9" w:rsidP="000C175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47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1756">
              <w:rPr>
                <w:rFonts w:ascii="Times New Roman" w:hAnsi="Times New Roman"/>
                <w:color w:val="000000"/>
                <w:sz w:val="24"/>
                <w:szCs w:val="24"/>
              </w:rPr>
              <w:t>Белгородской области</w:t>
            </w:r>
          </w:p>
        </w:tc>
        <w:tc>
          <w:tcPr>
            <w:tcW w:w="1843" w:type="dxa"/>
            <w:gridSpan w:val="2"/>
          </w:tcPr>
          <w:p w:rsidR="004735B9" w:rsidRPr="004A7BEB" w:rsidRDefault="00B709C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9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735B9" w:rsidRPr="00DA7A3B" w:rsidRDefault="004735B9" w:rsidP="00DA7A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5B9" w:rsidRPr="002D11D5" w:rsidRDefault="004735B9" w:rsidP="002D1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3B" w:rsidRPr="004A7BEB" w:rsidTr="00DA7A3B">
        <w:trPr>
          <w:trHeight w:val="915"/>
        </w:trPr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528" w:type="dxa"/>
          </w:tcPr>
          <w:p w:rsidR="00DA7A3B" w:rsidRPr="0005453F" w:rsidRDefault="00DA7A3B" w:rsidP="006C1CB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45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всех категорий педагогических работников в методических мероприятиях федерального, регионального и муниципального уровней по введению ФГОС </w:t>
            </w:r>
            <w:proofErr w:type="gramStart"/>
            <w:r w:rsidRPr="00054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DA7A3B" w:rsidRPr="004A7BEB" w:rsidRDefault="00DA7A3B" w:rsidP="004A7B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стоянно</w:t>
            </w:r>
          </w:p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3B" w:rsidRPr="004A7BEB" w:rsidTr="00DA7A3B">
        <w:trPr>
          <w:trHeight w:val="326"/>
        </w:trPr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528" w:type="dxa"/>
          </w:tcPr>
          <w:p w:rsidR="00DA7A3B" w:rsidRPr="00D93A36" w:rsidRDefault="00DA7A3B" w:rsidP="006C1C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по введению ФГОС </w:t>
            </w:r>
            <w:proofErr w:type="gramStart"/>
            <w:r w:rsidRPr="00D93A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DA7A3B" w:rsidRPr="00D93A36" w:rsidRDefault="00DA7A3B" w:rsidP="004A7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3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D93A36">
              <w:rPr>
                <w:rFonts w:ascii="Times New Roman" w:hAnsi="Times New Roman"/>
                <w:sz w:val="24"/>
                <w:szCs w:val="24"/>
              </w:rPr>
              <w:t>стоянно</w:t>
            </w:r>
          </w:p>
        </w:tc>
        <w:tc>
          <w:tcPr>
            <w:tcW w:w="3402" w:type="dxa"/>
          </w:tcPr>
          <w:p w:rsidR="00DA7A3B" w:rsidRPr="00D93A36" w:rsidRDefault="00DA7A3B" w:rsidP="009A1900">
            <w:pPr>
              <w:pStyle w:val="a3"/>
              <w:tabs>
                <w:tab w:val="left" w:pos="34"/>
              </w:tabs>
              <w:spacing w:line="10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5E6963" w:rsidRDefault="00DA7A3B" w:rsidP="005E6963">
            <w:pPr>
              <w:pStyle w:val="a3"/>
              <w:tabs>
                <w:tab w:val="left" w:pos="34"/>
              </w:tabs>
              <w:spacing w:line="10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E696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D93A36" w:rsidRPr="005E6963">
              <w:rPr>
                <w:rFonts w:ascii="Times New Roman" w:hAnsi="Times New Roman"/>
                <w:sz w:val="24"/>
                <w:szCs w:val="24"/>
              </w:rPr>
              <w:t>ы  педагогических</w:t>
            </w:r>
            <w:r w:rsidRPr="005E6963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D93A36" w:rsidRPr="005E696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E696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E6963" w:rsidRPr="005E6963">
              <w:rPr>
                <w:rFonts w:ascii="Times New Roman" w:hAnsi="Times New Roman"/>
                <w:sz w:val="24"/>
                <w:szCs w:val="24"/>
              </w:rPr>
              <w:t>26 ноября 2014 г. № 2, от 31</w:t>
            </w:r>
            <w:r w:rsidR="00D93A36" w:rsidRPr="005E6963">
              <w:rPr>
                <w:rFonts w:ascii="Times New Roman" w:hAnsi="Times New Roman"/>
                <w:sz w:val="24"/>
                <w:szCs w:val="24"/>
              </w:rPr>
              <w:t xml:space="preserve"> августа 2015 г. №1</w:t>
            </w:r>
            <w:r w:rsidR="005E6963" w:rsidRPr="005E6963">
              <w:rPr>
                <w:rFonts w:ascii="Times New Roman" w:hAnsi="Times New Roman"/>
                <w:sz w:val="24"/>
                <w:szCs w:val="24"/>
              </w:rPr>
              <w:t xml:space="preserve">, протокол МО воспитателей от 17 августа  </w:t>
            </w:r>
            <w:r w:rsidR="00D93A36" w:rsidRPr="005E6963">
              <w:rPr>
                <w:rFonts w:ascii="Times New Roman" w:hAnsi="Times New Roman"/>
                <w:sz w:val="24"/>
                <w:szCs w:val="24"/>
              </w:rPr>
              <w:t>2014 г. №</w:t>
            </w:r>
            <w:r w:rsidR="005E6963" w:rsidRPr="005E6963">
              <w:rPr>
                <w:rFonts w:ascii="Times New Roman" w:hAnsi="Times New Roman"/>
                <w:sz w:val="24"/>
                <w:szCs w:val="24"/>
              </w:rPr>
              <w:t>1</w:t>
            </w:r>
            <w:r w:rsidR="00D93A36" w:rsidRPr="005E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9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DA7A3B" w:rsidRPr="004A7BEB" w:rsidTr="00DA7A3B">
        <w:trPr>
          <w:trHeight w:val="338"/>
        </w:trPr>
        <w:tc>
          <w:tcPr>
            <w:tcW w:w="851" w:type="dxa"/>
          </w:tcPr>
          <w:p w:rsidR="00DA7A3B" w:rsidRPr="004A7BEB" w:rsidRDefault="00425869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528" w:type="dxa"/>
          </w:tcPr>
          <w:p w:rsidR="00847560" w:rsidRDefault="00425869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</w:t>
            </w:r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ДОУ детском саду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DA7A3B" w:rsidRPr="0005453F" w:rsidRDefault="00425869" w:rsidP="00425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69">
              <w:rPr>
                <w:rFonts w:ascii="Times New Roman" w:hAnsi="Times New Roman" w:cs="Times New Roman"/>
                <w:sz w:val="24"/>
                <w:szCs w:val="24"/>
              </w:rPr>
              <w:t>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четом содержания методического </w:t>
            </w:r>
            <w:r w:rsidRPr="00425869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="00DA7A3B" w:rsidRPr="0005453F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</w:t>
            </w:r>
            <w:proofErr w:type="spellStart"/>
            <w:r w:rsidR="00DA7A3B" w:rsidRPr="0005453F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DA7A3B" w:rsidRPr="0005453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организационно-методическому сопровождению введения ФГОС </w:t>
            </w:r>
            <w:proofErr w:type="gramStart"/>
            <w:r w:rsidR="00DA7A3B" w:rsidRPr="00054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стоянно</w:t>
            </w:r>
          </w:p>
        </w:tc>
        <w:tc>
          <w:tcPr>
            <w:tcW w:w="3402" w:type="dxa"/>
          </w:tcPr>
          <w:p w:rsidR="00847560" w:rsidRDefault="00425869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69">
              <w:rPr>
                <w:rFonts w:ascii="Times New Roman" w:hAnsi="Times New Roman" w:cs="Times New Roman"/>
              </w:rPr>
              <w:t xml:space="preserve">Реализация организационного раздела </w:t>
            </w:r>
            <w:r>
              <w:rPr>
                <w:rFonts w:ascii="Times New Roman" w:hAnsi="Times New Roman" w:cs="Times New Roman"/>
              </w:rPr>
              <w:t xml:space="preserve">основной </w:t>
            </w:r>
            <w:r w:rsidRPr="00425869">
              <w:rPr>
                <w:rFonts w:ascii="Times New Roman" w:hAnsi="Times New Roman" w:cs="Times New Roman"/>
              </w:rPr>
              <w:t xml:space="preserve">образовательной программы 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ДОУ детско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го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а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7560">
              <w:rPr>
                <w:rFonts w:ascii="Times New Roman" w:hAnsi="Times New Roman"/>
                <w:sz w:val="24"/>
                <w:szCs w:val="24"/>
              </w:rPr>
              <w:t>27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7560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847560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847560" w:rsidRPr="004A7BEB" w:rsidRDefault="00847560" w:rsidP="00847560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A3B" w:rsidRPr="00425869" w:rsidRDefault="00DA7A3B" w:rsidP="00425869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3B" w:rsidRPr="004A7BEB" w:rsidTr="00DA7A3B">
        <w:tc>
          <w:tcPr>
            <w:tcW w:w="851" w:type="dxa"/>
          </w:tcPr>
          <w:p w:rsidR="00DA7A3B" w:rsidRPr="000C1756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5528" w:type="dxa"/>
          </w:tcPr>
          <w:p w:rsidR="00DA7A3B" w:rsidRPr="000C1756" w:rsidRDefault="00DA7A3B" w:rsidP="006C1CB2">
            <w:pPr>
              <w:pStyle w:val="a4"/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kern w:val="1"/>
              </w:rPr>
            </w:pPr>
            <w:r w:rsidRPr="000C1756">
              <w:rPr>
                <w:color w:val="000000"/>
                <w:kern w:val="1"/>
              </w:rPr>
              <w:t xml:space="preserve">Создание методической копилки педагогических идей на уровне образовательной организации  </w:t>
            </w:r>
          </w:p>
        </w:tc>
        <w:tc>
          <w:tcPr>
            <w:tcW w:w="1843" w:type="dxa"/>
            <w:gridSpan w:val="2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2015, </w:t>
            </w: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A7BEB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2016 г</w:t>
              </w:r>
            </w:smartTag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3B" w:rsidRPr="004A7BEB" w:rsidTr="00DA7A3B">
        <w:tc>
          <w:tcPr>
            <w:tcW w:w="851" w:type="dxa"/>
          </w:tcPr>
          <w:p w:rsidR="00DA7A3B" w:rsidRPr="000C1756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sz w:val="24"/>
                <w:szCs w:val="24"/>
              </w:rPr>
              <w:t>1.5.6</w:t>
            </w:r>
          </w:p>
        </w:tc>
        <w:tc>
          <w:tcPr>
            <w:tcW w:w="5528" w:type="dxa"/>
          </w:tcPr>
          <w:p w:rsidR="00A469F1" w:rsidRPr="004A7BEB" w:rsidRDefault="00DA7A3B" w:rsidP="00A469F1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Обобщение АПО на уровне образовательной организации, подготовка материалов для внесения в муниципальный банк данных АПО </w:t>
            </w:r>
          </w:p>
          <w:p w:rsidR="00A469F1" w:rsidRPr="004A7BEB" w:rsidRDefault="00A469F1" w:rsidP="006C1CB2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A7A3B" w:rsidRPr="004A7BEB" w:rsidRDefault="00DA7A3B" w:rsidP="009A190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-2016 гг.</w:t>
            </w:r>
          </w:p>
        </w:tc>
        <w:tc>
          <w:tcPr>
            <w:tcW w:w="3402" w:type="dxa"/>
          </w:tcPr>
          <w:p w:rsidR="00DA7A3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D83E3A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E3A">
              <w:rPr>
                <w:rFonts w:ascii="Times New Roman" w:hAnsi="Times New Roman"/>
                <w:sz w:val="24"/>
                <w:szCs w:val="24"/>
              </w:rPr>
              <w:t>201</w:t>
            </w:r>
            <w:r w:rsidR="00D83E3A" w:rsidRPr="00D83E3A">
              <w:rPr>
                <w:rFonts w:ascii="Times New Roman" w:hAnsi="Times New Roman"/>
                <w:sz w:val="24"/>
                <w:szCs w:val="24"/>
              </w:rPr>
              <w:t>5</w:t>
            </w:r>
            <w:r w:rsidRPr="00D83E3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83E3A" w:rsidRPr="00D83E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7A3B" w:rsidRPr="004A7BEB" w:rsidRDefault="00DA7A3B" w:rsidP="005E696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E3A">
              <w:rPr>
                <w:rFonts w:ascii="Times New Roman" w:hAnsi="Times New Roman"/>
                <w:sz w:val="24"/>
                <w:szCs w:val="24"/>
              </w:rPr>
              <w:t xml:space="preserve">муниципальный уровень: </w:t>
            </w:r>
            <w:r w:rsidR="00D83E3A" w:rsidRPr="00D8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3E3A" w:rsidRPr="00D83E3A">
              <w:rPr>
                <w:rFonts w:ascii="Times New Roman" w:hAnsi="Times New Roman"/>
                <w:sz w:val="24"/>
                <w:szCs w:val="24"/>
              </w:rPr>
              <w:t>Дац</w:t>
            </w:r>
            <w:proofErr w:type="spellEnd"/>
            <w:r w:rsidR="00D83E3A" w:rsidRPr="00D83E3A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  <w:r w:rsidRPr="00D83E3A">
              <w:rPr>
                <w:rFonts w:ascii="Times New Roman" w:hAnsi="Times New Roman"/>
                <w:sz w:val="24"/>
                <w:szCs w:val="24"/>
              </w:rPr>
              <w:t xml:space="preserve"> (регистрационный номер</w:t>
            </w:r>
            <w:r w:rsidRPr="0084756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6963" w:rsidRPr="005E6963">
              <w:rPr>
                <w:rFonts w:ascii="Times New Roman" w:hAnsi="Times New Roman"/>
                <w:sz w:val="24"/>
                <w:szCs w:val="24"/>
              </w:rPr>
              <w:t>103</w:t>
            </w:r>
            <w:r w:rsidRPr="005E69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2CD6" w:rsidRPr="004A7BEB" w:rsidTr="004D3765">
        <w:tc>
          <w:tcPr>
            <w:tcW w:w="851" w:type="dxa"/>
          </w:tcPr>
          <w:p w:rsidR="002D2CD6" w:rsidRPr="004A7BEB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5" w:type="dxa"/>
            <w:gridSpan w:val="5"/>
          </w:tcPr>
          <w:p w:rsidR="002D2CD6" w:rsidRPr="004A7BEB" w:rsidRDefault="002D2CD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4A7BE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DA7A3B" w:rsidRPr="004A7BEB" w:rsidTr="00DA7A3B">
        <w:tc>
          <w:tcPr>
            <w:tcW w:w="851" w:type="dxa"/>
          </w:tcPr>
          <w:p w:rsidR="00DA7A3B" w:rsidRPr="000C1756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DA7A3B" w:rsidRPr="004A7BEB" w:rsidRDefault="00DA7A3B" w:rsidP="008D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образовательной организации по введению ФГОС </w:t>
            </w:r>
          </w:p>
          <w:p w:rsidR="00DA7A3B" w:rsidRPr="004A7BEB" w:rsidRDefault="00DA7A3B" w:rsidP="008D0770">
            <w:pPr>
              <w:snapToGrid w:val="0"/>
              <w:ind w:left="-74" w:right="-48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843" w:type="dxa"/>
            <w:gridSpan w:val="2"/>
          </w:tcPr>
          <w:p w:rsidR="00DA7A3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A3B" w:rsidRPr="0005453F" w:rsidRDefault="00DA7A3B" w:rsidP="0005453F">
            <w:pPr>
              <w:pStyle w:val="a3"/>
              <w:tabs>
                <w:tab w:val="left" w:pos="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EA2EB7" w:rsidRDefault="00DA7A3B" w:rsidP="00EA2EB7">
            <w:pPr>
              <w:pStyle w:val="a3"/>
              <w:tabs>
                <w:tab w:val="left" w:pos="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B7">
              <w:rPr>
                <w:rFonts w:ascii="Times New Roman" w:hAnsi="Times New Roman"/>
                <w:sz w:val="24"/>
                <w:szCs w:val="24"/>
              </w:rPr>
              <w:t xml:space="preserve">Приказ о создании рабочей группы для разработки "дорожной карты" введения ФГОС ДО от </w:t>
            </w:r>
            <w:r w:rsidR="00EA2EB7" w:rsidRPr="00EA2EB7">
              <w:rPr>
                <w:rFonts w:ascii="Times New Roman" w:hAnsi="Times New Roman"/>
                <w:sz w:val="24"/>
                <w:szCs w:val="24"/>
              </w:rPr>
              <w:t>09</w:t>
            </w:r>
            <w:r w:rsidRPr="00EA2EB7">
              <w:rPr>
                <w:rFonts w:ascii="Times New Roman" w:hAnsi="Times New Roman"/>
                <w:sz w:val="24"/>
                <w:szCs w:val="24"/>
              </w:rPr>
              <w:t>.01.2014 г. №</w:t>
            </w:r>
            <w:r w:rsidR="00EA2EB7" w:rsidRPr="00EA2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7A3B" w:rsidRPr="004A7BEB" w:rsidTr="00DA7A3B">
        <w:tc>
          <w:tcPr>
            <w:tcW w:w="851" w:type="dxa"/>
          </w:tcPr>
          <w:p w:rsidR="00DA7A3B" w:rsidRPr="000C1756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DA7A3B" w:rsidRPr="004A7BEB" w:rsidRDefault="00DA7A3B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пункта психолого-педагогической поддержки развития детей раннего возраста</w:t>
            </w:r>
          </w:p>
        </w:tc>
        <w:tc>
          <w:tcPr>
            <w:tcW w:w="1843" w:type="dxa"/>
            <w:gridSpan w:val="2"/>
          </w:tcPr>
          <w:p w:rsidR="00DA7A3B" w:rsidRPr="004A7BEB" w:rsidRDefault="00960ABE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7A3B"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A7A3B" w:rsidRPr="004A7BE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="00DA7A3B"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A7A3B" w:rsidRPr="007F67C0" w:rsidRDefault="00DA7A3B" w:rsidP="007F67C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7A3B" w:rsidRPr="00EA2EB7" w:rsidRDefault="00DA7A3B" w:rsidP="00EA2EB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EA2EB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EA2EB7">
              <w:rPr>
                <w:rFonts w:ascii="Times New Roman" w:eastAsiaTheme="minorHAnsi" w:hAnsi="Times New Roman" w:cs="Times New Roman"/>
                <w:lang w:eastAsia="en-US"/>
              </w:rPr>
              <w:t>заведующего М</w:t>
            </w:r>
            <w:r w:rsidR="00EA2EB7" w:rsidRPr="00EA2EB7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EA2EB7">
              <w:rPr>
                <w:rFonts w:ascii="Times New Roman" w:eastAsiaTheme="minorHAnsi" w:hAnsi="Times New Roman" w:cs="Times New Roman"/>
                <w:lang w:eastAsia="en-US"/>
              </w:rPr>
              <w:t>ДОУ детского сада №</w:t>
            </w:r>
            <w:r w:rsidR="00EA2EB7" w:rsidRPr="00EA2EB7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  <w:r w:rsidRPr="00EA2EB7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r w:rsidR="00EA2EB7" w:rsidRPr="00EA2EB7">
              <w:rPr>
                <w:rFonts w:ascii="Times New Roman" w:eastAsiaTheme="minorHAnsi" w:hAnsi="Times New Roman" w:cs="Times New Roman"/>
                <w:lang w:eastAsia="en-US"/>
              </w:rPr>
              <w:t>Берёзка» от 22.04.2014 года №42</w:t>
            </w:r>
          </w:p>
        </w:tc>
      </w:tr>
      <w:tr w:rsidR="002D2CD6" w:rsidRPr="004A7BEB" w:rsidTr="00DA7A3B">
        <w:tc>
          <w:tcPr>
            <w:tcW w:w="851" w:type="dxa"/>
          </w:tcPr>
          <w:p w:rsidR="002D2CD6" w:rsidRPr="000C1756" w:rsidRDefault="000C175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2D2CD6" w:rsidRPr="004A7BEB" w:rsidRDefault="002D2CD6" w:rsidP="0015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психолого-педагогической, диагностической помощи родителям детей раннего возраста, не посещающих образовательные организации</w:t>
            </w:r>
          </w:p>
        </w:tc>
        <w:tc>
          <w:tcPr>
            <w:tcW w:w="1843" w:type="dxa"/>
            <w:gridSpan w:val="2"/>
          </w:tcPr>
          <w:p w:rsidR="002D2CD6" w:rsidRPr="004A7BEB" w:rsidRDefault="002D2CD6" w:rsidP="00152DA9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2D2CD6" w:rsidRDefault="002D2CD6" w:rsidP="00152DA9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D6D">
              <w:rPr>
                <w:rFonts w:ascii="Times New Roman" w:hAnsi="Times New Roman" w:cs="Times New Roman"/>
              </w:rPr>
              <w:t>Участие в методических мероприятиях, ознакомление с презентациями материалов деятельности консультационных центров для родителей детей дошкольного возраста</w:t>
            </w:r>
            <w:r w:rsidRPr="002D2CD6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  <w:tc>
          <w:tcPr>
            <w:tcW w:w="3402" w:type="dxa"/>
          </w:tcPr>
          <w:p w:rsidR="002D2CD6" w:rsidRPr="00D83E3A" w:rsidRDefault="00463D6D" w:rsidP="00463D6D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E3A">
              <w:rPr>
                <w:rFonts w:ascii="Times New Roman" w:hAnsi="Times New Roman"/>
                <w:sz w:val="24"/>
                <w:szCs w:val="24"/>
              </w:rPr>
              <w:t>И</w:t>
            </w:r>
            <w:r w:rsidR="002D2CD6" w:rsidRPr="00D83E3A">
              <w:rPr>
                <w:rFonts w:ascii="Times New Roman" w:hAnsi="Times New Roman"/>
                <w:sz w:val="24"/>
                <w:szCs w:val="24"/>
              </w:rPr>
              <w:t xml:space="preserve">нформация размещена на сайте </w:t>
            </w:r>
            <w:r w:rsidRPr="00D83E3A">
              <w:t xml:space="preserve"> </w:t>
            </w:r>
            <w:r w:rsidR="002D2CD6" w:rsidRPr="00D83E3A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r w:rsidRPr="00D83E3A">
              <w:rPr>
                <w:rFonts w:ascii="Times New Roman" w:hAnsi="Times New Roman"/>
                <w:sz w:val="24"/>
                <w:szCs w:val="24"/>
              </w:rPr>
              <w:t>Консультативный пункт</w:t>
            </w:r>
            <w:r w:rsidR="002D2CD6" w:rsidRPr="00D83E3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D2CD6" w:rsidRPr="004A7BEB" w:rsidTr="005B482F">
        <w:tc>
          <w:tcPr>
            <w:tcW w:w="851" w:type="dxa"/>
          </w:tcPr>
          <w:p w:rsidR="002D2CD6" w:rsidRPr="000C1756" w:rsidRDefault="002D2CD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17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5"/>
          </w:tcPr>
          <w:p w:rsidR="002D2CD6" w:rsidRPr="004A7BEB" w:rsidRDefault="002D2CD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4A7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адровое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D93A36" w:rsidRPr="004A7BEB" w:rsidTr="00B144AB">
        <w:tc>
          <w:tcPr>
            <w:tcW w:w="851" w:type="dxa"/>
          </w:tcPr>
          <w:p w:rsidR="00D93A36" w:rsidRPr="000C1756" w:rsidRDefault="00D93A3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75" w:type="dxa"/>
            <w:gridSpan w:val="5"/>
          </w:tcPr>
          <w:p w:rsidR="00D93A36" w:rsidRPr="004A7BEB" w:rsidRDefault="00D93A36" w:rsidP="00D93A36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педагогами ДОУ 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0C1756" w:rsidRDefault="00410FEF" w:rsidP="00025CC8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75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410FEF" w:rsidRPr="004A7BEB" w:rsidRDefault="00410FEF" w:rsidP="00025C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утверждение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 работников образовательной организации</w:t>
            </w:r>
            <w:proofErr w:type="gramEnd"/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по вопросам ФГОС ДО 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025CC8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410FEF" w:rsidRDefault="00410FEF" w:rsidP="00025CC8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2CD6">
              <w:rPr>
                <w:rFonts w:ascii="Times New Roman" w:hAnsi="Times New Roman"/>
                <w:sz w:val="24"/>
                <w:szCs w:val="24"/>
              </w:rPr>
              <w:t>Утверждение плана-графика повышения квалификации.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D6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и руководящих работников.</w:t>
            </w:r>
          </w:p>
        </w:tc>
        <w:tc>
          <w:tcPr>
            <w:tcW w:w="3402" w:type="dxa"/>
          </w:tcPr>
          <w:p w:rsidR="00D93A36" w:rsidRPr="004A7BEB" w:rsidRDefault="00D93A36" w:rsidP="00025CC8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c>
          <w:tcPr>
            <w:tcW w:w="851" w:type="dxa"/>
          </w:tcPr>
          <w:p w:rsidR="00410FEF" w:rsidRPr="000C1756" w:rsidRDefault="00410FEF" w:rsidP="000C1756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528" w:type="dxa"/>
          </w:tcPr>
          <w:p w:rsidR="00410FEF" w:rsidRPr="004A7BEB" w:rsidRDefault="00410FEF" w:rsidP="00A469F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анизация участия педагогических работников в курсах повышения </w:t>
            </w:r>
            <w:r w:rsidRPr="00A469F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1843" w:type="dxa"/>
            <w:gridSpan w:val="2"/>
          </w:tcPr>
          <w:p w:rsidR="00410FEF" w:rsidRPr="004A7BEB" w:rsidRDefault="00B709C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09C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10FEF" w:rsidRPr="00A469F1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3402" w:type="dxa"/>
          </w:tcPr>
          <w:p w:rsidR="00D93A36" w:rsidRPr="00EA2EB7" w:rsidRDefault="00EA2EB7" w:rsidP="00D93A36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2EB7">
              <w:rPr>
                <w:rFonts w:ascii="Times New Roman" w:hAnsi="Times New Roman"/>
                <w:sz w:val="24"/>
                <w:szCs w:val="24"/>
              </w:rPr>
              <w:t xml:space="preserve">2014  год – </w:t>
            </w:r>
            <w:r w:rsidR="00D93A36" w:rsidRPr="00EA2EB7">
              <w:rPr>
                <w:rFonts w:ascii="Times New Roman" w:hAnsi="Times New Roman"/>
                <w:sz w:val="24"/>
                <w:szCs w:val="24"/>
              </w:rPr>
              <w:t>5 педагогов повысили квалификацию</w:t>
            </w:r>
          </w:p>
          <w:p w:rsidR="00410FEF" w:rsidRPr="00617D1B" w:rsidRDefault="00617D1B" w:rsidP="003E73CC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EB7">
              <w:rPr>
                <w:rFonts w:ascii="Times New Roman" w:hAnsi="Times New Roman"/>
                <w:sz w:val="24"/>
                <w:szCs w:val="24"/>
              </w:rPr>
              <w:t>2015 год (9</w:t>
            </w:r>
            <w:r w:rsidR="00D93A36" w:rsidRPr="00EA2EB7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Pr="00EA2EB7">
              <w:rPr>
                <w:rFonts w:ascii="Times New Roman" w:hAnsi="Times New Roman"/>
                <w:sz w:val="24"/>
                <w:szCs w:val="24"/>
              </w:rPr>
              <w:t>ев</w:t>
            </w:r>
            <w:r w:rsidR="00D93A36" w:rsidRPr="00EA2EB7">
              <w:rPr>
                <w:rFonts w:ascii="Times New Roman" w:hAnsi="Times New Roman"/>
                <w:sz w:val="24"/>
                <w:szCs w:val="24"/>
              </w:rPr>
              <w:t>)</w:t>
            </w:r>
            <w:r w:rsidR="00EA2EB7" w:rsidRPr="00EA2EB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E73CC">
              <w:rPr>
                <w:rFonts w:ascii="Times New Roman" w:hAnsi="Times New Roman"/>
                <w:sz w:val="24"/>
                <w:szCs w:val="24"/>
              </w:rPr>
              <w:t>8</w:t>
            </w:r>
            <w:r w:rsidR="00D93A36" w:rsidRPr="00EA2EB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410FEF" w:rsidRPr="004A7BEB" w:rsidTr="002E7F58">
        <w:tc>
          <w:tcPr>
            <w:tcW w:w="851" w:type="dxa"/>
          </w:tcPr>
          <w:p w:rsidR="00410FEF" w:rsidRPr="000C1756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175" w:type="dxa"/>
            <w:gridSpan w:val="5"/>
          </w:tcPr>
          <w:p w:rsidR="00410FEF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 по проведению аттестации педагогических работников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5E6963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96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28" w:type="dxa"/>
          </w:tcPr>
          <w:p w:rsidR="00410FEF" w:rsidRPr="005E6963" w:rsidRDefault="00410FEF" w:rsidP="008D0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963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и руководящих работников образовательной организации в методических  мероприятиях по вопросам введения ФГОС</w:t>
            </w:r>
            <w:r w:rsidRPr="005E69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E69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E6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0FEF" w:rsidRPr="005E6963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63">
              <w:rPr>
                <w:rFonts w:ascii="Times New Roman" w:hAnsi="Times New Roman"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410FEF" w:rsidRPr="005E6963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FEF" w:rsidRPr="005E6963" w:rsidRDefault="005E6963" w:rsidP="005E696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963">
              <w:rPr>
                <w:rFonts w:ascii="Times New Roman" w:hAnsi="Times New Roman"/>
                <w:sz w:val="24"/>
                <w:szCs w:val="24"/>
              </w:rPr>
              <w:t>Участие в работе заседаний муниципальных методических объединений различных педагогических категорий</w:t>
            </w:r>
          </w:p>
        </w:tc>
      </w:tr>
      <w:tr w:rsidR="00410FEF" w:rsidRPr="003973AD" w:rsidTr="00DA7A3B">
        <w:tc>
          <w:tcPr>
            <w:tcW w:w="851" w:type="dxa"/>
          </w:tcPr>
          <w:p w:rsidR="00410FEF" w:rsidRPr="004A7BEB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28" w:type="dxa"/>
          </w:tcPr>
          <w:p w:rsidR="00410FEF" w:rsidRPr="00A469F1" w:rsidRDefault="00410FEF" w:rsidP="00A469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 методических рекомендаций в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опровождении педагогов в период аттестации педагогических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в целях установления</w:t>
            </w:r>
          </w:p>
          <w:p w:rsidR="00410FEF" w:rsidRPr="004A7BEB" w:rsidRDefault="00410FEF" w:rsidP="00A469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квалификационной категории и в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оцессе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проведения аттестации на соответствие занимаемым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должностям</w:t>
            </w:r>
          </w:p>
        </w:tc>
        <w:tc>
          <w:tcPr>
            <w:tcW w:w="1843" w:type="dxa"/>
            <w:gridSpan w:val="2"/>
          </w:tcPr>
          <w:p w:rsidR="00410FEF" w:rsidRPr="004A7BEB" w:rsidRDefault="00B709C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10FEF" w:rsidRDefault="00410FEF" w:rsidP="00A46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Успешное прохождение аттестации педагогическими работниками</w:t>
            </w:r>
          </w:p>
        </w:tc>
        <w:tc>
          <w:tcPr>
            <w:tcW w:w="3402" w:type="dxa"/>
          </w:tcPr>
          <w:p w:rsidR="00410FEF" w:rsidRPr="00463D6D" w:rsidRDefault="00D93A36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год: </w:t>
            </w:r>
            <w:r w:rsidR="00D83E3A">
              <w:rPr>
                <w:rFonts w:ascii="Times New Roman" w:hAnsi="Times New Roman"/>
                <w:sz w:val="24"/>
                <w:szCs w:val="24"/>
              </w:rPr>
              <w:t xml:space="preserve">Анисимова С.А., </w:t>
            </w:r>
            <w:proofErr w:type="spellStart"/>
            <w:r w:rsidR="00D83E3A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="00D83E3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высшая кв. категория, </w:t>
            </w:r>
            <w:r w:rsidR="00D83E3A">
              <w:rPr>
                <w:rFonts w:ascii="Times New Roman" w:hAnsi="Times New Roman"/>
                <w:sz w:val="24"/>
                <w:szCs w:val="24"/>
              </w:rPr>
              <w:t xml:space="preserve">Малявина Н.Н., Трушина Н.В., </w:t>
            </w:r>
            <w:proofErr w:type="spellStart"/>
            <w:r w:rsidR="00D83E3A">
              <w:rPr>
                <w:rFonts w:ascii="Times New Roman" w:hAnsi="Times New Roman"/>
                <w:sz w:val="24"/>
                <w:szCs w:val="24"/>
              </w:rPr>
              <w:t>Новокорпусова</w:t>
            </w:r>
            <w:proofErr w:type="spellEnd"/>
            <w:r w:rsidR="00D8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E3A">
              <w:rPr>
                <w:rFonts w:ascii="Times New Roman" w:hAnsi="Times New Roman"/>
                <w:sz w:val="24"/>
                <w:szCs w:val="24"/>
              </w:rPr>
              <w:lastRenderedPageBreak/>
              <w:t>Д.А.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первая кв. категория</w:t>
            </w:r>
          </w:p>
          <w:p w:rsidR="000E41A1" w:rsidRPr="000E41A1" w:rsidRDefault="000E41A1" w:rsidP="00D83E3A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73A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D83E3A">
              <w:rPr>
                <w:rFonts w:ascii="Times New Roman" w:hAnsi="Times New Roman"/>
                <w:sz w:val="24"/>
                <w:szCs w:val="24"/>
              </w:rPr>
              <w:t>:</w:t>
            </w:r>
            <w:r w:rsidRPr="00397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3AD">
              <w:rPr>
                <w:rFonts w:ascii="Times New Roman" w:hAnsi="Times New Roman"/>
                <w:sz w:val="24"/>
                <w:szCs w:val="24"/>
              </w:rPr>
              <w:t>Волкова С.В., первая квалификационная категория</w:t>
            </w:r>
          </w:p>
        </w:tc>
      </w:tr>
      <w:tr w:rsidR="00410FEF" w:rsidRPr="004A7BEB" w:rsidTr="00912CA0">
        <w:tc>
          <w:tcPr>
            <w:tcW w:w="851" w:type="dxa"/>
          </w:tcPr>
          <w:p w:rsidR="00410FEF" w:rsidRPr="004A7BEB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4175" w:type="dxa"/>
            <w:gridSpan w:val="5"/>
          </w:tcPr>
          <w:p w:rsidR="00410FEF" w:rsidRPr="004A7BEB" w:rsidRDefault="00410FEF" w:rsidP="00617D1B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617D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методических объединений разных категорий дошкольных работников </w:t>
            </w: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сопровождению реализации ФГОС </w:t>
            </w:r>
            <w:proofErr w:type="gramStart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28" w:type="dxa"/>
          </w:tcPr>
          <w:p w:rsidR="00410FEF" w:rsidRPr="00A469F1" w:rsidRDefault="00617D1B" w:rsidP="0061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базе ДОУ ММО воспитателей, старших воспитателей, музыкальных руководителей  и у</w:t>
            </w:r>
            <w:r w:rsidR="00410FEF"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работе педагогов ДОУ.</w:t>
            </w:r>
            <w:r w:rsidR="00410FEF"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410FEF" w:rsidRPr="00A469F1" w:rsidRDefault="00410FEF" w:rsidP="0018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3402" w:type="dxa"/>
          </w:tcPr>
          <w:p w:rsidR="00410FEF" w:rsidRPr="00A469F1" w:rsidRDefault="00410FEF" w:rsidP="0018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3A36" w:rsidRPr="00D83E3A" w:rsidRDefault="003A2EBA" w:rsidP="00D9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3E3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МБУДПО «С</w:t>
            </w:r>
            <w:r w:rsidR="00D83E3A" w:rsidRPr="00D8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E3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D83E3A" w:rsidRPr="00D83E3A">
              <w:rPr>
                <w:rFonts w:ascii="Times New Roman" w:hAnsi="Times New Roman" w:cs="Times New Roman"/>
                <w:sz w:val="24"/>
                <w:szCs w:val="24"/>
              </w:rPr>
              <w:t>» от 21 августа 2015 г. №02-03/66</w:t>
            </w:r>
          </w:p>
        </w:tc>
      </w:tr>
      <w:tr w:rsidR="007E16D2" w:rsidRPr="004A7BEB" w:rsidTr="00DA7A3B">
        <w:tc>
          <w:tcPr>
            <w:tcW w:w="851" w:type="dxa"/>
          </w:tcPr>
          <w:p w:rsidR="007E16D2" w:rsidRDefault="007E16D2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528" w:type="dxa"/>
          </w:tcPr>
          <w:p w:rsidR="007E16D2" w:rsidRDefault="007E16D2" w:rsidP="007E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коллектива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рейтинговании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843" w:type="dxa"/>
            <w:gridSpan w:val="2"/>
          </w:tcPr>
          <w:p w:rsidR="007E16D2" w:rsidRPr="00A469F1" w:rsidRDefault="007E16D2" w:rsidP="0018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02" w:type="dxa"/>
          </w:tcPr>
          <w:p w:rsidR="007E16D2" w:rsidRPr="00A469F1" w:rsidRDefault="007E16D2" w:rsidP="00181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6D2" w:rsidRPr="00771E42" w:rsidRDefault="007E16D2" w:rsidP="00D9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2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номинациях:</w:t>
            </w:r>
          </w:p>
          <w:p w:rsidR="007E16D2" w:rsidRPr="00771E42" w:rsidRDefault="007E16D2" w:rsidP="00D9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2">
              <w:rPr>
                <w:rFonts w:ascii="Times New Roman" w:hAnsi="Times New Roman" w:cs="Times New Roman"/>
                <w:sz w:val="24"/>
                <w:szCs w:val="24"/>
              </w:rPr>
              <w:t xml:space="preserve">2013/2014 учебный год – </w:t>
            </w:r>
          </w:p>
          <w:p w:rsidR="007E16D2" w:rsidRPr="00771E42" w:rsidRDefault="007E16D2" w:rsidP="00D9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1E42" w:rsidRPr="00771E42">
              <w:rPr>
                <w:rFonts w:ascii="Times New Roman" w:hAnsi="Times New Roman" w:cs="Times New Roman"/>
                <w:sz w:val="24"/>
                <w:szCs w:val="24"/>
              </w:rPr>
              <w:t>Условия образовательной деятельности»</w:t>
            </w:r>
          </w:p>
          <w:p w:rsidR="007E16D2" w:rsidRDefault="007E16D2" w:rsidP="007E16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E42">
              <w:rPr>
                <w:rFonts w:ascii="Times New Roman" w:hAnsi="Times New Roman" w:cs="Times New Roman"/>
                <w:sz w:val="24"/>
                <w:szCs w:val="24"/>
              </w:rPr>
              <w:t>2014/2015 учебный год - «Здоровое поколение»</w:t>
            </w:r>
          </w:p>
        </w:tc>
      </w:tr>
      <w:tr w:rsidR="00410FEF" w:rsidRPr="004A7BEB" w:rsidTr="00EE1843">
        <w:tc>
          <w:tcPr>
            <w:tcW w:w="851" w:type="dxa"/>
          </w:tcPr>
          <w:p w:rsidR="00410FEF" w:rsidRPr="004A7BEB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5" w:type="dxa"/>
            <w:gridSpan w:val="5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молодыми специалистами по вопросам реализации ФГОС </w:t>
            </w:r>
            <w:proofErr w:type="gramStart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gramEnd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F67C0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528" w:type="dxa"/>
          </w:tcPr>
          <w:p w:rsidR="00410FEF" w:rsidRPr="00A469F1" w:rsidRDefault="00410FEF" w:rsidP="00C428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наставничества молодых специалистов по вопросам реализации ФГОС </w:t>
            </w:r>
            <w:proofErr w:type="gramStart"/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C4285D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2015-2016 гг.</w:t>
            </w:r>
          </w:p>
        </w:tc>
        <w:tc>
          <w:tcPr>
            <w:tcW w:w="3402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молодых специалистов в реализации ФГОС </w:t>
            </w:r>
            <w:proofErr w:type="gramStart"/>
            <w:r w:rsidRPr="00A469F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AC54F2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5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Финансово-экономическое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410FEF" w:rsidRPr="004A7BEB" w:rsidTr="00DA7A3B">
        <w:trPr>
          <w:trHeight w:val="431"/>
        </w:trPr>
        <w:tc>
          <w:tcPr>
            <w:tcW w:w="851" w:type="dxa"/>
          </w:tcPr>
          <w:p w:rsidR="00410FEF" w:rsidRPr="004A7BEB" w:rsidRDefault="00410FEF" w:rsidP="008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410FEF" w:rsidRPr="004A7BEB" w:rsidRDefault="00410FEF" w:rsidP="008D07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Качественное выполнение</w:t>
            </w:r>
          </w:p>
          <w:p w:rsidR="00410FEF" w:rsidRDefault="00410FEF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3402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rPr>
          <w:trHeight w:val="431"/>
        </w:trPr>
        <w:tc>
          <w:tcPr>
            <w:tcW w:w="851" w:type="dxa"/>
          </w:tcPr>
          <w:p w:rsidR="00410FEF" w:rsidRPr="004A7BEB" w:rsidRDefault="00410FEF" w:rsidP="008D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410FEF" w:rsidRPr="004A7BEB" w:rsidRDefault="00410FEF" w:rsidP="008409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выполнения показателей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  <w:proofErr w:type="gramEnd"/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выполнения показателей</w:t>
            </w:r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3402" w:type="dxa"/>
          </w:tcPr>
          <w:p w:rsidR="00410FEF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410FEF" w:rsidRPr="004A7BEB" w:rsidRDefault="00410FEF" w:rsidP="008D077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Отчет о выполнении плана финансово-хозяйственной деятельности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410FEF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FEF" w:rsidRPr="000E41A1" w:rsidRDefault="003A2EBA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410FEF" w:rsidRPr="004A7BEB" w:rsidRDefault="00410FEF" w:rsidP="008D077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Положений об оплате труда работников и о распределении стимулирующей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части фонда оплаты труда работников  дошкольной образовательной организации</w:t>
            </w:r>
            <w:proofErr w:type="gramEnd"/>
            <w:r w:rsidRPr="004A7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FEF" w:rsidRPr="004A7BEB" w:rsidRDefault="00410FEF" w:rsidP="008D0770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Заключение «эффективных» контрактов с </w:t>
            </w:r>
            <w:r w:rsidRPr="004A7BEB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образовательной организации</w:t>
            </w:r>
          </w:p>
        </w:tc>
        <w:tc>
          <w:tcPr>
            <w:tcW w:w="1843" w:type="dxa"/>
            <w:gridSpan w:val="2"/>
          </w:tcPr>
          <w:p w:rsidR="00410FEF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январь-февраль </w:t>
            </w:r>
          </w:p>
          <w:p w:rsidR="00410FEF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A7BEB">
                <w:rPr>
                  <w:rFonts w:ascii="Times New Roman" w:hAnsi="Times New Roman"/>
                  <w:bCs/>
                  <w:sz w:val="24"/>
                  <w:szCs w:val="24"/>
                </w:rPr>
                <w:t>2014 г</w:t>
              </w:r>
            </w:smartTag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</w:p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A7BEB">
                <w:rPr>
                  <w:rFonts w:ascii="Times New Roman" w:hAnsi="Times New Roman"/>
                  <w:bCs/>
                  <w:sz w:val="24"/>
                  <w:szCs w:val="24"/>
                </w:rPr>
                <w:t>2018 г</w:t>
              </w:r>
            </w:smartTag>
            <w:r w:rsidRPr="004A7B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0FEF" w:rsidRDefault="00410FEF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оплаты труда и стимулирования работников</w:t>
            </w:r>
          </w:p>
          <w:p w:rsidR="00410FEF" w:rsidRDefault="00410FEF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EF" w:rsidRDefault="00410FEF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EF" w:rsidRPr="00A469F1" w:rsidRDefault="00410FEF" w:rsidP="00A469F1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t xml:space="preserve">Перевод работников </w:t>
            </w:r>
            <w:proofErr w:type="gramStart"/>
            <w:r w:rsidRPr="00A469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10FEF" w:rsidRPr="00A469F1" w:rsidRDefault="00410FEF" w:rsidP="00A469F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эффективный контракт</w:t>
            </w:r>
          </w:p>
        </w:tc>
        <w:tc>
          <w:tcPr>
            <w:tcW w:w="3402" w:type="dxa"/>
          </w:tcPr>
          <w:p w:rsidR="00410FEF" w:rsidRPr="00F34F6A" w:rsidRDefault="00410FEF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F6A">
              <w:rPr>
                <w:rFonts w:ascii="Times New Roman" w:hAnsi="Times New Roman"/>
                <w:sz w:val="24"/>
                <w:szCs w:val="24"/>
              </w:rPr>
              <w:lastRenderedPageBreak/>
              <w:t>Заключе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 xml:space="preserve"> к трудовому договору с педагогическими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E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FEF" w:rsidRPr="004A7BEB" w:rsidRDefault="00410FEF" w:rsidP="001C2F9E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F6A">
              <w:rPr>
                <w:rFonts w:ascii="Times New Roman" w:hAnsi="Times New Roman"/>
                <w:sz w:val="24"/>
                <w:szCs w:val="24"/>
              </w:rPr>
              <w:t xml:space="preserve">регламентирующие </w:t>
            </w:r>
            <w:r w:rsidRPr="00F34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заработной платы работников образовательной организации,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стимулирующих надбавок и доплат</w:t>
            </w:r>
            <w:r w:rsidRPr="00F34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3353CA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410FEF" w:rsidRPr="008409E3" w:rsidRDefault="00410FEF" w:rsidP="008409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Ежемесячное представление информации по мониторингу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заработной платы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410FEF" w:rsidRPr="004A7BEB" w:rsidRDefault="00410FEF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2014-2016 гг. (ежемесячно, ежеквартально)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Мониторинг заработной платы</w:t>
            </w:r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10FEF" w:rsidRDefault="00410FEF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8409E3">
              <w:rPr>
                <w:rFonts w:ascii="Times New Roman" w:hAnsi="Times New Roman"/>
                <w:sz w:val="24"/>
                <w:szCs w:val="24"/>
              </w:rPr>
              <w:t xml:space="preserve"> на уровне города</w:t>
            </w:r>
          </w:p>
        </w:tc>
        <w:tc>
          <w:tcPr>
            <w:tcW w:w="3402" w:type="dxa"/>
          </w:tcPr>
          <w:p w:rsidR="00410FEF" w:rsidRPr="004A7BEB" w:rsidRDefault="00410FEF" w:rsidP="00227C9F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3353CA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10FEF" w:rsidRPr="004A7BEB" w:rsidRDefault="00410FEF" w:rsidP="008D07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Учет категорий граждан, которым предоставлены льготы по родительской плате</w:t>
            </w:r>
          </w:p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2014-2016 гг. (ежемесячно)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категорий граждан,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основании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</w:p>
          <w:p w:rsidR="00410FEF" w:rsidRDefault="00410FEF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3402" w:type="dxa"/>
          </w:tcPr>
          <w:p w:rsidR="00410FEF" w:rsidRPr="004A7BEB" w:rsidRDefault="00410FEF" w:rsidP="00651A55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02618D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410FEF" w:rsidRPr="004A7BEB" w:rsidRDefault="00410FEF" w:rsidP="008D077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Организация предоставления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FEF" w:rsidRPr="00651A55" w:rsidRDefault="00410FEF" w:rsidP="00651A5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платных</w:t>
            </w:r>
            <w:proofErr w:type="gramEnd"/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410FEF" w:rsidRPr="007F67C0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образовательных услуг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запросам родителей (законных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представителей) воспитанников</w:t>
            </w:r>
          </w:p>
        </w:tc>
        <w:tc>
          <w:tcPr>
            <w:tcW w:w="3402" w:type="dxa"/>
          </w:tcPr>
          <w:p w:rsidR="000E41A1" w:rsidRPr="000E41A1" w:rsidRDefault="00410FEF" w:rsidP="000E41A1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C0">
              <w:rPr>
                <w:rFonts w:ascii="Times New Roman" w:hAnsi="Times New Roman"/>
                <w:sz w:val="24"/>
                <w:szCs w:val="24"/>
              </w:rPr>
              <w:t xml:space="preserve">Приказ по </w:t>
            </w:r>
            <w:r w:rsidR="000E41A1" w:rsidRPr="004A7BEB">
              <w:rPr>
                <w:rFonts w:ascii="Times New Roman" w:hAnsi="Times New Roman"/>
                <w:sz w:val="24"/>
                <w:szCs w:val="24"/>
              </w:rPr>
              <w:t>М</w:t>
            </w:r>
            <w:r w:rsidR="000E41A1">
              <w:rPr>
                <w:rFonts w:ascii="Times New Roman" w:hAnsi="Times New Roman"/>
                <w:sz w:val="24"/>
                <w:szCs w:val="24"/>
              </w:rPr>
              <w:t>Б</w:t>
            </w:r>
            <w:r w:rsidR="000E41A1" w:rsidRPr="004A7BEB">
              <w:rPr>
                <w:rFonts w:ascii="Times New Roman" w:hAnsi="Times New Roman"/>
                <w:sz w:val="24"/>
                <w:szCs w:val="24"/>
              </w:rPr>
              <w:t>ДОУ детском</w:t>
            </w:r>
            <w:r w:rsidR="000E41A1">
              <w:rPr>
                <w:rFonts w:ascii="Times New Roman" w:hAnsi="Times New Roman"/>
                <w:sz w:val="24"/>
                <w:szCs w:val="24"/>
              </w:rPr>
              <w:t>у</w:t>
            </w:r>
            <w:r w:rsidR="000E41A1" w:rsidRPr="004A7BEB">
              <w:rPr>
                <w:rFonts w:ascii="Times New Roman" w:hAnsi="Times New Roman"/>
                <w:sz w:val="24"/>
                <w:szCs w:val="24"/>
              </w:rPr>
              <w:t xml:space="preserve"> саду №</w:t>
            </w:r>
            <w:r w:rsidR="000E41A1">
              <w:rPr>
                <w:rFonts w:ascii="Times New Roman" w:hAnsi="Times New Roman"/>
                <w:sz w:val="24"/>
                <w:szCs w:val="24"/>
              </w:rPr>
              <w:t>27</w:t>
            </w:r>
            <w:r w:rsidR="000E41A1" w:rsidRPr="004A7B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41A1">
              <w:rPr>
                <w:rFonts w:ascii="Times New Roman" w:hAnsi="Times New Roman"/>
                <w:sz w:val="24"/>
                <w:szCs w:val="24"/>
              </w:rPr>
              <w:t>Берёз</w:t>
            </w:r>
            <w:r w:rsidR="000E41A1" w:rsidRPr="004A7BEB">
              <w:rPr>
                <w:rFonts w:ascii="Times New Roman" w:hAnsi="Times New Roman"/>
                <w:sz w:val="24"/>
                <w:szCs w:val="24"/>
              </w:rPr>
              <w:t>ка»</w:t>
            </w:r>
          </w:p>
          <w:p w:rsidR="00410FEF" w:rsidRPr="000E41A1" w:rsidRDefault="00410FEF" w:rsidP="000E41A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7C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E41A1">
              <w:rPr>
                <w:rFonts w:ascii="Times New Roman" w:hAnsi="Times New Roman"/>
                <w:sz w:val="24"/>
                <w:szCs w:val="24"/>
              </w:rPr>
              <w:t>01.09. 2015</w:t>
            </w:r>
            <w:r w:rsidRPr="007F67C0">
              <w:rPr>
                <w:rFonts w:ascii="Times New Roman" w:hAnsi="Times New Roman"/>
                <w:sz w:val="24"/>
                <w:szCs w:val="24"/>
              </w:rPr>
              <w:t xml:space="preserve">  г.   </w:t>
            </w:r>
            <w:r w:rsidR="000E41A1">
              <w:rPr>
                <w:rFonts w:ascii="Times New Roman" w:hAnsi="Times New Roman"/>
                <w:sz w:val="24"/>
                <w:szCs w:val="24"/>
              </w:rPr>
              <w:t>№ 110</w:t>
            </w:r>
            <w:r w:rsidRPr="007F67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0E41A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E4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0FEF" w:rsidRPr="004A7BEB" w:rsidTr="0089449A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5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</w:t>
            </w:r>
            <w:proofErr w:type="gramEnd"/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8" w:type="dxa"/>
          </w:tcPr>
          <w:p w:rsidR="00410FEF" w:rsidRPr="004A7BEB" w:rsidRDefault="00410FEF" w:rsidP="008A233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Участие педагогов образовательной организации в работе муниципальных и региональных педагогических секций </w:t>
            </w:r>
          </w:p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10FEF" w:rsidRPr="004A7BEB" w:rsidRDefault="003A2EBA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август 2014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410FEF" w:rsidRPr="004A7BEB">
              <w:rPr>
                <w:rFonts w:ascii="Times New Roman" w:hAnsi="Times New Roman"/>
                <w:sz w:val="24"/>
                <w:szCs w:val="24"/>
              </w:rPr>
              <w:t xml:space="preserve">май, 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410FEF" w:rsidRPr="004A7BEB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10FEF" w:rsidRPr="004A7BEB">
              <w:rPr>
                <w:rFonts w:ascii="Times New Roman" w:hAnsi="Times New Roman"/>
                <w:sz w:val="24"/>
                <w:szCs w:val="24"/>
              </w:rPr>
              <w:t xml:space="preserve">., май, август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410FEF" w:rsidRPr="004A7BEB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410FEF" w:rsidRPr="004A7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</w:p>
          <w:p w:rsidR="00410FEF" w:rsidRPr="004A7BEB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>педагогов в условиях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E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410FEF" w:rsidRPr="004A7BEB" w:rsidRDefault="00410FEF" w:rsidP="00651A55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8" w:type="dxa"/>
          </w:tcPr>
          <w:p w:rsidR="00410FEF" w:rsidRPr="004A7BEB" w:rsidRDefault="00410FEF" w:rsidP="008A2334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Участие педагогических работников образовательной организации в ежегодных  научно-практических конференциях, педагогических чтениях, семинарах разных уровней</w:t>
            </w:r>
          </w:p>
        </w:tc>
        <w:tc>
          <w:tcPr>
            <w:tcW w:w="1843" w:type="dxa"/>
            <w:gridSpan w:val="2"/>
          </w:tcPr>
          <w:p w:rsidR="00410FEF" w:rsidRDefault="000E41A1" w:rsidP="008F2272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0FEF" w:rsidRDefault="00410FEF" w:rsidP="008F2272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A7BEB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</w:p>
          <w:p w:rsidR="00410FEF" w:rsidRPr="004A7BEB" w:rsidRDefault="00410FEF" w:rsidP="008F2272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A7BEB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4A7B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</w:p>
          <w:p w:rsidR="00410FEF" w:rsidRPr="008409E3" w:rsidRDefault="00410FEF" w:rsidP="008409E3">
            <w:pPr>
              <w:tabs>
                <w:tab w:val="left" w:pos="720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10FEF" w:rsidRDefault="00410FEF" w:rsidP="008409E3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3">
              <w:rPr>
                <w:rFonts w:ascii="Times New Roman" w:hAnsi="Times New Roman"/>
                <w:sz w:val="24"/>
                <w:szCs w:val="24"/>
              </w:rPr>
              <w:t xml:space="preserve">условиях введения ФГОС </w:t>
            </w:r>
            <w:proofErr w:type="gramStart"/>
            <w:r w:rsidRPr="008409E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410FEF" w:rsidRDefault="000E41A1" w:rsidP="00651A55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10FEF">
              <w:rPr>
                <w:rFonts w:ascii="Times New Roman" w:hAnsi="Times New Roman"/>
                <w:sz w:val="24"/>
                <w:szCs w:val="24"/>
              </w:rPr>
              <w:t xml:space="preserve"> г., участие в </w:t>
            </w:r>
            <w:proofErr w:type="spellStart"/>
            <w:r w:rsidR="00410FEF"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 w:rsidR="00410FEF">
              <w:rPr>
                <w:rFonts w:ascii="Times New Roman" w:hAnsi="Times New Roman"/>
                <w:sz w:val="24"/>
                <w:szCs w:val="24"/>
              </w:rPr>
              <w:t xml:space="preserve"> старшего воспитателя </w:t>
            </w:r>
            <w:r>
              <w:rPr>
                <w:rFonts w:ascii="Times New Roman" w:hAnsi="Times New Roman"/>
                <w:sz w:val="24"/>
                <w:szCs w:val="24"/>
              </w:rPr>
              <w:t>Борищёвой Н.А.</w:t>
            </w:r>
            <w:r w:rsidR="0041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Макушевой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10FEF" w:rsidRPr="003A2EBA" w:rsidRDefault="00410FEF" w:rsidP="007A2153">
            <w:pPr>
              <w:pStyle w:val="a3"/>
              <w:tabs>
                <w:tab w:val="left" w:pos="0"/>
              </w:tabs>
              <w:spacing w:line="10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EBA">
              <w:rPr>
                <w:rFonts w:ascii="Times New Roman" w:hAnsi="Times New Roman"/>
                <w:sz w:val="24"/>
                <w:szCs w:val="24"/>
              </w:rPr>
              <w:t>Приказ управления образования «Об итогах муниципальных</w:t>
            </w:r>
          </w:p>
          <w:p w:rsidR="00410FEF" w:rsidRPr="007A2153" w:rsidRDefault="00410FEF" w:rsidP="003A2EBA">
            <w:pPr>
              <w:tabs>
                <w:tab w:val="left" w:pos="0"/>
              </w:tabs>
              <w:spacing w:line="10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A2EBA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  <w:r w:rsidR="003A2EBA" w:rsidRPr="003A2EBA">
              <w:rPr>
                <w:rFonts w:ascii="Times New Roman" w:hAnsi="Times New Roman"/>
                <w:sz w:val="24"/>
                <w:szCs w:val="24"/>
              </w:rPr>
              <w:t>ческих чтений» от 29 апреля 2015</w:t>
            </w:r>
            <w:r w:rsidRPr="003A2EBA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3A2EBA" w:rsidRPr="003A2EBA"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410FEF" w:rsidRPr="004A7BEB" w:rsidTr="00DA7A3B">
        <w:tc>
          <w:tcPr>
            <w:tcW w:w="851" w:type="dxa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28" w:type="dxa"/>
          </w:tcPr>
          <w:p w:rsidR="00410FEF" w:rsidRPr="004A7BEB" w:rsidRDefault="00410FEF" w:rsidP="008A2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введения ФГОС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A7B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сайте дошкольной организации, публикациях в СМИ</w:t>
            </w:r>
          </w:p>
        </w:tc>
        <w:tc>
          <w:tcPr>
            <w:tcW w:w="1843" w:type="dxa"/>
            <w:gridSpan w:val="2"/>
          </w:tcPr>
          <w:p w:rsidR="00410FEF" w:rsidRPr="004A7BEB" w:rsidRDefault="00410FEF" w:rsidP="00732E37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10FEF" w:rsidRPr="008409E3" w:rsidRDefault="00410FEF" w:rsidP="000E41A1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«ФГОС ДО» на сайте </w:t>
            </w:r>
            <w:r w:rsidR="000E41A1" w:rsidRPr="000E41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</w:t>
            </w:r>
            <w:proofErr w:type="spellStart"/>
            <w:r w:rsidR="000E41A1" w:rsidRPr="000E41A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berezka</w:t>
            </w:r>
            <w:proofErr w:type="spellEnd"/>
            <w:r w:rsidR="000E41A1" w:rsidRPr="000E41A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0E41A1" w:rsidRPr="000E41A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="000E41A1" w:rsidRPr="000E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наполняемости материалами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</w:tcPr>
          <w:p w:rsidR="00410FEF" w:rsidRPr="003A2EBA" w:rsidRDefault="0075630D" w:rsidP="003A2EBA">
            <w:pPr>
              <w:pStyle w:val="a3"/>
              <w:tabs>
                <w:tab w:val="left" w:pos="720"/>
              </w:tabs>
              <w:spacing w:line="100" w:lineRule="atLea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/>
            <w:r w:rsidR="003A2EBA">
              <w:t xml:space="preserve"> </w:t>
            </w:r>
            <w:r w:rsidR="003A2EBA" w:rsidRPr="003A2EBA">
              <w:rPr>
                <w:rFonts w:ascii="Times New Roman" w:hAnsi="Times New Roman" w:cs="Times New Roman"/>
              </w:rPr>
              <w:t>Рубрика</w:t>
            </w:r>
            <w:r w:rsidR="00960ABE">
              <w:rPr>
                <w:rFonts w:ascii="Times New Roman" w:hAnsi="Times New Roman" w:cs="Times New Roman"/>
              </w:rPr>
              <w:t xml:space="preserve"> «</w:t>
            </w:r>
            <w:r w:rsidR="003A2EBA" w:rsidRPr="003A2EBA">
              <w:rPr>
                <w:rFonts w:ascii="Times New Roman" w:hAnsi="Times New Roman" w:cs="Times New Roman"/>
              </w:rPr>
              <w:t xml:space="preserve"> Федеральный государственный стандарт дошкольного образования</w:t>
            </w:r>
            <w:r w:rsidR="00960ABE">
              <w:rPr>
                <w:rFonts w:ascii="Times New Roman" w:hAnsi="Times New Roman" w:cs="Times New Roman"/>
              </w:rPr>
              <w:t>»</w:t>
            </w:r>
          </w:p>
        </w:tc>
      </w:tr>
    </w:tbl>
    <w:p w:rsidR="00410815" w:rsidRPr="00CC4B10" w:rsidRDefault="00410815" w:rsidP="00CC4B1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8E12AF" w:rsidRPr="004A7BEB" w:rsidRDefault="008E12AF" w:rsidP="008E12AF">
      <w:pPr>
        <w:pStyle w:val="a3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A7BEB">
        <w:rPr>
          <w:rFonts w:ascii="Times New Roman" w:hAnsi="Times New Roman"/>
          <w:b/>
          <w:sz w:val="24"/>
          <w:szCs w:val="24"/>
        </w:rPr>
        <w:t xml:space="preserve">2. Показатели обеспечения введения федерального государственного образовательного стандарта дошкольного образования в </w:t>
      </w:r>
      <w:r w:rsidR="008A2334" w:rsidRPr="004A7BEB">
        <w:rPr>
          <w:rFonts w:ascii="Times New Roman" w:hAnsi="Times New Roman"/>
          <w:b/>
          <w:sz w:val="24"/>
          <w:szCs w:val="24"/>
        </w:rPr>
        <w:t>МАДОУ детском саду №</w:t>
      </w:r>
      <w:r w:rsidR="003A2EBA">
        <w:rPr>
          <w:rFonts w:ascii="Times New Roman" w:hAnsi="Times New Roman"/>
          <w:b/>
          <w:sz w:val="24"/>
          <w:szCs w:val="24"/>
        </w:rPr>
        <w:t>27</w:t>
      </w:r>
      <w:r w:rsidR="008A2334" w:rsidRPr="004A7BEB">
        <w:rPr>
          <w:rFonts w:ascii="Times New Roman" w:hAnsi="Times New Roman"/>
          <w:b/>
          <w:sz w:val="24"/>
          <w:szCs w:val="24"/>
        </w:rPr>
        <w:t xml:space="preserve"> «</w:t>
      </w:r>
      <w:r w:rsidR="003A2EBA">
        <w:rPr>
          <w:rFonts w:ascii="Times New Roman" w:hAnsi="Times New Roman"/>
          <w:b/>
          <w:sz w:val="24"/>
          <w:szCs w:val="24"/>
        </w:rPr>
        <w:t>Берёзка</w:t>
      </w:r>
      <w:r w:rsidR="008A2334" w:rsidRPr="004A7BEB">
        <w:rPr>
          <w:rFonts w:ascii="Times New Roman" w:hAnsi="Times New Roman"/>
          <w:b/>
          <w:sz w:val="24"/>
          <w:szCs w:val="24"/>
        </w:rPr>
        <w:t>»</w:t>
      </w:r>
    </w:p>
    <w:p w:rsidR="008E12AF" w:rsidRPr="004A7BEB" w:rsidRDefault="008E12AF" w:rsidP="008E12AF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51"/>
        <w:gridCol w:w="8156"/>
        <w:gridCol w:w="1559"/>
        <w:gridCol w:w="1225"/>
        <w:gridCol w:w="1250"/>
        <w:gridCol w:w="1418"/>
      </w:tblGrid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BEB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8A233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реализующих основн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прошедших повышение квалификации в условиях введения ФГОС </w:t>
            </w:r>
            <w:proofErr w:type="gramStart"/>
            <w:r w:rsidRPr="004A7BE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3E73CC" w:rsidRDefault="003E73CC" w:rsidP="00F47CC3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3E73CC" w:rsidRDefault="003E73CC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3E73CC" w:rsidRDefault="003E73CC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3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8A233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Удовлетворенность 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>качеством  реализации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ы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5E6963" w:rsidRDefault="00F47CC3" w:rsidP="006B4608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608" w:rsidRPr="005E69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5E6963" w:rsidRDefault="006B4608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5E6963" w:rsidRDefault="00F47CC3" w:rsidP="00223E54">
            <w:pPr>
              <w:snapToGrid w:val="0"/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9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F47CC3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 xml:space="preserve">Удельный вес воспитанников 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>, реализующ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е</w:t>
            </w:r>
            <w:r w:rsidR="00F47CC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8A2334" w:rsidRPr="004A7BEB">
              <w:rPr>
                <w:rFonts w:ascii="Times New Roman" w:hAnsi="Times New Roman"/>
                <w:sz w:val="24"/>
                <w:szCs w:val="24"/>
              </w:rPr>
              <w:t>у</w:t>
            </w:r>
            <w:r w:rsidRPr="004A7BEB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3E73CC" w:rsidRDefault="00AA44A1" w:rsidP="00AA44A1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3E73CC" w:rsidRDefault="00AA44A1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3E73CC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12AF" w:rsidRPr="003E73CC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  <w:tr w:rsidR="008E12AF" w:rsidRPr="004A7BEB" w:rsidTr="008A23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AF" w:rsidRPr="004A7BEB" w:rsidRDefault="008E12AF" w:rsidP="00223E54">
            <w:pPr>
              <w:pStyle w:val="a3"/>
              <w:snapToGrid w:val="0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60ABE" w:rsidRPr="00CC4B10" w:rsidRDefault="00960ABE" w:rsidP="00CC4B1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8E12AF" w:rsidRPr="004A7BEB" w:rsidRDefault="008E12AF" w:rsidP="008E12AF">
      <w:pPr>
        <w:pStyle w:val="a3"/>
        <w:spacing w:after="0" w:line="100" w:lineRule="atLeast"/>
        <w:ind w:left="0" w:hanging="360"/>
        <w:jc w:val="center"/>
        <w:rPr>
          <w:rFonts w:ascii="Times New Roman" w:hAnsi="Times New Roman"/>
          <w:b/>
          <w:sz w:val="24"/>
          <w:szCs w:val="24"/>
        </w:rPr>
      </w:pPr>
      <w:r w:rsidRPr="004A7BEB">
        <w:rPr>
          <w:rFonts w:ascii="Times New Roman" w:hAnsi="Times New Roman"/>
          <w:b/>
          <w:sz w:val="24"/>
          <w:szCs w:val="24"/>
        </w:rPr>
        <w:t>ГЛОССАРИЙ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  <w:u w:val="single"/>
        </w:rPr>
        <w:t>Федеральный государственный образовательный стандарт</w:t>
      </w:r>
      <w:r w:rsidRPr="004A7BEB">
        <w:rPr>
          <w:rFonts w:ascii="Times New Roman" w:hAnsi="Times New Roman"/>
          <w:sz w:val="24"/>
          <w:szCs w:val="24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и нормативно-правовому регулированию.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A7BEB">
        <w:rPr>
          <w:rFonts w:ascii="Times New Roman" w:hAnsi="Times New Roman"/>
          <w:sz w:val="24"/>
          <w:szCs w:val="24"/>
          <w:u w:val="single"/>
        </w:rPr>
        <w:t>«дорожная карта»</w:t>
      </w:r>
      <w:r w:rsidRPr="004A7BEB">
        <w:rPr>
          <w:rFonts w:ascii="Times New Roman" w:hAnsi="Times New Roman"/>
          <w:sz w:val="24"/>
          <w:szCs w:val="24"/>
        </w:rPr>
        <w:t xml:space="preserve"> - в одном из переносных смыслов значит «план, как двигаться дальше», планы на будущее, на перспективу; наглядное представление сценария развития.</w:t>
      </w:r>
    </w:p>
    <w:p w:rsidR="008E12AF" w:rsidRPr="004A7BEB" w:rsidRDefault="008E12AF" w:rsidP="008E12AF">
      <w:pPr>
        <w:pStyle w:val="a4"/>
        <w:spacing w:before="0" w:after="0"/>
        <w:ind w:firstLine="709"/>
      </w:pPr>
      <w:r w:rsidRPr="004A7BEB">
        <w:rPr>
          <w:u w:val="single"/>
        </w:rPr>
        <w:lastRenderedPageBreak/>
        <w:t>Федеральный реестр примерных основных образовательных программ</w:t>
      </w:r>
      <w:r w:rsidRPr="004A7BEB">
        <w:t xml:space="preserve"> - государственная информационная система, состоящая из перечня примерных основных образовательных программ, сформированных по уровням общего образования: дошкольное, начальное общее, основное общее, среднее общее образование для использования любыми образовательными организациями и физическими лицами, осуществляющими реализацию образовательных программ.  В Законе «Об образовании в Российской Федерации» (глава 2 ст.12, пункт 11) предусмотрено создание реестра примерных основных образовательных программ (далее  – ПООП). </w:t>
      </w:r>
    </w:p>
    <w:p w:rsidR="008E12AF" w:rsidRPr="004A7BEB" w:rsidRDefault="008E12AF" w:rsidP="008E12AF">
      <w:pPr>
        <w:pStyle w:val="a4"/>
        <w:spacing w:before="0" w:after="0"/>
        <w:ind w:firstLine="709"/>
      </w:pPr>
      <w:proofErr w:type="gramStart"/>
      <w:r w:rsidRPr="004A7BEB">
        <w:rPr>
          <w:u w:val="single"/>
        </w:rPr>
        <w:t>Образовательная программа</w:t>
      </w:r>
      <w:r w:rsidRPr="004A7BEB">
        <w:t xml:space="preserve"> – комплект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от 29.12.2012 г. «Об образовании в Российской Федерации» №273-ФЗ, форм аттестации, который представлен в виде учебного плана, календарного учебного графика, рабочих программ, курсов, дисциплин (модулей), иных компонентов, а также оценочных и методических материалов.</w:t>
      </w:r>
      <w:proofErr w:type="gramEnd"/>
    </w:p>
    <w:p w:rsidR="008E12AF" w:rsidRPr="004A7BEB" w:rsidRDefault="008E12AF" w:rsidP="008E12AF">
      <w:pPr>
        <w:pStyle w:val="a4"/>
        <w:spacing w:before="0" w:after="0"/>
        <w:ind w:firstLine="709"/>
      </w:pPr>
      <w:proofErr w:type="gramStart"/>
      <w:r w:rsidRPr="004A7BEB">
        <w:rPr>
          <w:u w:val="single"/>
        </w:rPr>
        <w:t>Примерная основная образовательная программа</w:t>
      </w:r>
      <w:r w:rsidRPr="004A7BEB"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курсов, дисциплин (модулей) иных компонентов), определяющая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</w:p>
    <w:p w:rsidR="008E12AF" w:rsidRPr="004A7BEB" w:rsidRDefault="008E12AF" w:rsidP="008E12AF">
      <w:pPr>
        <w:pStyle w:val="a4"/>
        <w:spacing w:before="0" w:after="0"/>
        <w:ind w:firstLine="709"/>
      </w:pPr>
      <w:r w:rsidRPr="004A7BEB">
        <w:rPr>
          <w:u w:val="single"/>
        </w:rPr>
        <w:t>Семейное образование</w:t>
      </w:r>
      <w:r w:rsidRPr="004A7BEB">
        <w:t xml:space="preserve"> – образование, получаемое вне организаций, осуществляющих образовательную деятельность.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7BEB">
        <w:rPr>
          <w:rFonts w:ascii="Times New Roman" w:hAnsi="Times New Roman"/>
          <w:bCs/>
          <w:color w:val="000000"/>
          <w:sz w:val="24"/>
          <w:szCs w:val="24"/>
          <w:u w:val="single"/>
        </w:rPr>
        <w:t>Тьютор</w:t>
      </w:r>
      <w:proofErr w:type="spellEnd"/>
      <w:r w:rsidRPr="004A7BE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4A7BEB">
        <w:rPr>
          <w:rFonts w:ascii="Times New Roman" w:hAnsi="Times New Roman"/>
          <w:color w:val="000000"/>
          <w:sz w:val="24"/>
          <w:szCs w:val="24"/>
        </w:rPr>
        <w:t xml:space="preserve">- исторически сложившаяся особая </w:t>
      </w:r>
      <w:hyperlink r:id="rId9" w:history="1">
        <w:r w:rsidRPr="004A7BEB">
          <w:rPr>
            <w:rStyle w:val="a5"/>
            <w:rFonts w:ascii="Times New Roman" w:hAnsi="Times New Roman"/>
            <w:sz w:val="24"/>
            <w:szCs w:val="24"/>
          </w:rPr>
          <w:t>педагогическая</w:t>
        </w:r>
      </w:hyperlink>
      <w:r w:rsidRPr="004A7BEB">
        <w:rPr>
          <w:rFonts w:ascii="Times New Roman" w:hAnsi="Times New Roman"/>
          <w:color w:val="000000"/>
          <w:sz w:val="24"/>
          <w:szCs w:val="24"/>
        </w:rPr>
        <w:t xml:space="preserve"> позиция. </w:t>
      </w:r>
      <w:proofErr w:type="spellStart"/>
      <w:r w:rsidRPr="004A7BEB">
        <w:rPr>
          <w:rFonts w:ascii="Times New Roman" w:hAnsi="Times New Roman"/>
          <w:color w:val="000000"/>
          <w:sz w:val="24"/>
          <w:szCs w:val="24"/>
        </w:rPr>
        <w:t>Тьютор</w:t>
      </w:r>
      <w:proofErr w:type="spellEnd"/>
      <w:r w:rsidRPr="004A7BEB">
        <w:rPr>
          <w:rFonts w:ascii="Times New Roman" w:hAnsi="Times New Roman"/>
          <w:color w:val="000000"/>
          <w:sz w:val="24"/>
          <w:szCs w:val="24"/>
        </w:rPr>
        <w:t xml:space="preserve"> обеспечивает разработку индивидуальных образовательных программ обучающихся и взрослых и сопровождает процесс обучения в школе, вузе, в системах дополнительного и непрерывного образования.</w:t>
      </w:r>
    </w:p>
    <w:p w:rsidR="008E12AF" w:rsidRPr="004A7BEB" w:rsidRDefault="008E12AF" w:rsidP="008E12A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BEB">
        <w:rPr>
          <w:rFonts w:ascii="Times New Roman" w:hAnsi="Times New Roman"/>
          <w:sz w:val="24"/>
          <w:szCs w:val="24"/>
          <w:u w:val="single"/>
        </w:rPr>
        <w:t>Стажировочная</w:t>
      </w:r>
      <w:proofErr w:type="spellEnd"/>
      <w:r w:rsidRPr="004A7BEB">
        <w:rPr>
          <w:rFonts w:ascii="Times New Roman" w:hAnsi="Times New Roman"/>
          <w:sz w:val="24"/>
          <w:szCs w:val="24"/>
          <w:u w:val="single"/>
        </w:rPr>
        <w:t xml:space="preserve"> площадка</w:t>
      </w:r>
      <w:r w:rsidRPr="004A7BEB">
        <w:rPr>
          <w:rFonts w:ascii="Times New Roman" w:hAnsi="Times New Roman"/>
          <w:sz w:val="24"/>
          <w:szCs w:val="24"/>
        </w:rPr>
        <w:t xml:space="preserve"> – образовательная организация, транслирующая накопленный опыт и способствует повышению профессионального мастерства дошкольных работников системы образования в межкурсовой период. Работа площадки может организовываться в очной и очно-заочной </w:t>
      </w:r>
      <w:proofErr w:type="gramStart"/>
      <w:r w:rsidRPr="004A7BEB">
        <w:rPr>
          <w:rFonts w:ascii="Times New Roman" w:hAnsi="Times New Roman"/>
          <w:sz w:val="24"/>
          <w:szCs w:val="24"/>
        </w:rPr>
        <w:t>формах</w:t>
      </w:r>
      <w:proofErr w:type="gramEnd"/>
      <w:r w:rsidRPr="004A7BEB">
        <w:rPr>
          <w:rFonts w:ascii="Times New Roman" w:hAnsi="Times New Roman"/>
          <w:sz w:val="24"/>
          <w:szCs w:val="24"/>
        </w:rPr>
        <w:t xml:space="preserve">, а также посредством реализации дистанционных программ. Основная цель </w:t>
      </w:r>
      <w:proofErr w:type="spellStart"/>
      <w:r w:rsidRPr="004A7BEB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4A7BEB">
        <w:rPr>
          <w:rFonts w:ascii="Times New Roman" w:hAnsi="Times New Roman"/>
          <w:sz w:val="24"/>
          <w:szCs w:val="24"/>
        </w:rPr>
        <w:t xml:space="preserve"> площадки - создание инновационного образовательного пространства, обеспечивающего условия для приобретения новых профессиональных компетенций управленческими и педагогическими кадрами. </w:t>
      </w:r>
    </w:p>
    <w:p w:rsidR="008E12AF" w:rsidRPr="004A7BEB" w:rsidRDefault="008E12AF" w:rsidP="008E12AF">
      <w:pPr>
        <w:pStyle w:val="a3"/>
        <w:spacing w:after="0" w:line="100" w:lineRule="atLeast"/>
        <w:rPr>
          <w:sz w:val="24"/>
          <w:szCs w:val="24"/>
        </w:rPr>
      </w:pPr>
    </w:p>
    <w:p w:rsidR="008E12AF" w:rsidRPr="004A7BEB" w:rsidRDefault="008E12AF" w:rsidP="008E12AF">
      <w:pPr>
        <w:rPr>
          <w:sz w:val="24"/>
          <w:szCs w:val="24"/>
        </w:rPr>
      </w:pPr>
    </w:p>
    <w:p w:rsidR="00CF4EE1" w:rsidRPr="004A7BEB" w:rsidRDefault="00CF4EE1">
      <w:pPr>
        <w:rPr>
          <w:sz w:val="24"/>
          <w:szCs w:val="24"/>
        </w:rPr>
      </w:pPr>
    </w:p>
    <w:sectPr w:rsidR="00CF4EE1" w:rsidRPr="004A7BEB" w:rsidSect="008A2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5D" w:rsidRDefault="000C725D" w:rsidP="00275E48">
      <w:pPr>
        <w:spacing w:after="0" w:line="240" w:lineRule="auto"/>
      </w:pPr>
      <w:r>
        <w:separator/>
      </w:r>
    </w:p>
  </w:endnote>
  <w:endnote w:type="continuationSeparator" w:id="0">
    <w:p w:rsidR="000C725D" w:rsidRDefault="000C725D" w:rsidP="0027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5D" w:rsidRDefault="000C725D" w:rsidP="00275E48">
      <w:pPr>
        <w:spacing w:after="0" w:line="240" w:lineRule="auto"/>
      </w:pPr>
      <w:r>
        <w:separator/>
      </w:r>
    </w:p>
  </w:footnote>
  <w:footnote w:type="continuationSeparator" w:id="0">
    <w:p w:rsidR="000C725D" w:rsidRDefault="000C725D" w:rsidP="0027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07" w:rsidRDefault="000C72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EF0220"/>
    <w:multiLevelType w:val="hybridMultilevel"/>
    <w:tmpl w:val="532E9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D6656"/>
    <w:multiLevelType w:val="multilevel"/>
    <w:tmpl w:val="1F16EA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F"/>
    <w:rsid w:val="0000677F"/>
    <w:rsid w:val="0002618D"/>
    <w:rsid w:val="0005453F"/>
    <w:rsid w:val="000C1756"/>
    <w:rsid w:val="000C725D"/>
    <w:rsid w:val="000D418B"/>
    <w:rsid w:val="000E41A1"/>
    <w:rsid w:val="000E7C30"/>
    <w:rsid w:val="00145993"/>
    <w:rsid w:val="00175C56"/>
    <w:rsid w:val="00176F6C"/>
    <w:rsid w:val="001802C3"/>
    <w:rsid w:val="001C2F9E"/>
    <w:rsid w:val="001E11B3"/>
    <w:rsid w:val="0020292A"/>
    <w:rsid w:val="00227C9F"/>
    <w:rsid w:val="00232C50"/>
    <w:rsid w:val="00275E48"/>
    <w:rsid w:val="00290DA9"/>
    <w:rsid w:val="002936FC"/>
    <w:rsid w:val="002D11D5"/>
    <w:rsid w:val="002D2CD6"/>
    <w:rsid w:val="003104A2"/>
    <w:rsid w:val="00315229"/>
    <w:rsid w:val="00315C8A"/>
    <w:rsid w:val="00332073"/>
    <w:rsid w:val="003630E2"/>
    <w:rsid w:val="00383EB2"/>
    <w:rsid w:val="003973AD"/>
    <w:rsid w:val="003A2EBA"/>
    <w:rsid w:val="003E73CC"/>
    <w:rsid w:val="00410815"/>
    <w:rsid w:val="00410FEF"/>
    <w:rsid w:val="00414BF8"/>
    <w:rsid w:val="00425869"/>
    <w:rsid w:val="00432948"/>
    <w:rsid w:val="00463876"/>
    <w:rsid w:val="00463D6D"/>
    <w:rsid w:val="004735B9"/>
    <w:rsid w:val="00483CDF"/>
    <w:rsid w:val="0049020C"/>
    <w:rsid w:val="00495DA4"/>
    <w:rsid w:val="004A0C39"/>
    <w:rsid w:val="004A7BEB"/>
    <w:rsid w:val="004F36E6"/>
    <w:rsid w:val="00546F00"/>
    <w:rsid w:val="00576B1D"/>
    <w:rsid w:val="005B4321"/>
    <w:rsid w:val="005E6963"/>
    <w:rsid w:val="00617D1B"/>
    <w:rsid w:val="00651A55"/>
    <w:rsid w:val="006B4608"/>
    <w:rsid w:val="006C1CB2"/>
    <w:rsid w:val="00732E37"/>
    <w:rsid w:val="0075630D"/>
    <w:rsid w:val="00770678"/>
    <w:rsid w:val="00771E42"/>
    <w:rsid w:val="007A2153"/>
    <w:rsid w:val="007C323B"/>
    <w:rsid w:val="007E16D2"/>
    <w:rsid w:val="007F67C0"/>
    <w:rsid w:val="00805D01"/>
    <w:rsid w:val="00822FBA"/>
    <w:rsid w:val="008409E3"/>
    <w:rsid w:val="00847560"/>
    <w:rsid w:val="00853E19"/>
    <w:rsid w:val="00880902"/>
    <w:rsid w:val="008A2334"/>
    <w:rsid w:val="008D0770"/>
    <w:rsid w:val="008E12AF"/>
    <w:rsid w:val="008F08C2"/>
    <w:rsid w:val="008F2272"/>
    <w:rsid w:val="00920DD4"/>
    <w:rsid w:val="009508C0"/>
    <w:rsid w:val="00960ABE"/>
    <w:rsid w:val="00960E00"/>
    <w:rsid w:val="009A1900"/>
    <w:rsid w:val="009E21A9"/>
    <w:rsid w:val="00A00728"/>
    <w:rsid w:val="00A469F1"/>
    <w:rsid w:val="00AA44A1"/>
    <w:rsid w:val="00AC0F6D"/>
    <w:rsid w:val="00B20473"/>
    <w:rsid w:val="00B709C6"/>
    <w:rsid w:val="00BC4A48"/>
    <w:rsid w:val="00BD2A3D"/>
    <w:rsid w:val="00BD68AE"/>
    <w:rsid w:val="00C2082A"/>
    <w:rsid w:val="00C96979"/>
    <w:rsid w:val="00CC4B10"/>
    <w:rsid w:val="00CF4EE1"/>
    <w:rsid w:val="00D83E3A"/>
    <w:rsid w:val="00D93A36"/>
    <w:rsid w:val="00DA7A3B"/>
    <w:rsid w:val="00DD3B8D"/>
    <w:rsid w:val="00E81BF9"/>
    <w:rsid w:val="00EA2EB7"/>
    <w:rsid w:val="00EB04C5"/>
    <w:rsid w:val="00ED14F2"/>
    <w:rsid w:val="00F34F6A"/>
    <w:rsid w:val="00F47CC3"/>
    <w:rsid w:val="00F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12AF"/>
    <w:pPr>
      <w:ind w:left="720"/>
    </w:pPr>
  </w:style>
  <w:style w:type="paragraph" w:styleId="a4">
    <w:name w:val="Normal (Web)"/>
    <w:basedOn w:val="a"/>
    <w:rsid w:val="008E12AF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8E12AF"/>
    <w:rPr>
      <w:color w:val="0000FF"/>
      <w:u w:val="single"/>
    </w:rPr>
  </w:style>
  <w:style w:type="paragraph" w:styleId="a6">
    <w:name w:val="header"/>
    <w:basedOn w:val="a"/>
    <w:link w:val="a7"/>
    <w:rsid w:val="008E1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2AF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rsid w:val="008E1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2AF"/>
    <w:rPr>
      <w:rFonts w:ascii="Calibri" w:eastAsia="Times New Roman" w:hAnsi="Calibri" w:cs="Calibri"/>
      <w:lang w:eastAsia="ar-SA"/>
    </w:rPr>
  </w:style>
  <w:style w:type="table" w:styleId="aa">
    <w:name w:val="Table Grid"/>
    <w:basedOn w:val="a1"/>
    <w:uiPriority w:val="59"/>
    <w:rsid w:val="0073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dou11.ru/svedeniia/obrazovatelnye-standar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5;&#1077;&#1076;&#1072;&#1075;&#1086;&#1075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C887-1B4C-42B4-A660-9A46C97B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2014-12-11T11:48:00Z</cp:lastPrinted>
  <dcterms:created xsi:type="dcterms:W3CDTF">2014-04-10T06:15:00Z</dcterms:created>
  <dcterms:modified xsi:type="dcterms:W3CDTF">2015-10-28T10:02:00Z</dcterms:modified>
</cp:coreProperties>
</file>