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A9" w:rsidRDefault="00F373A9" w:rsidP="00F373A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 образования администрации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>Старооскольского городского округа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дополнительного профессионального образования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(повышения квалификации) специалистов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373A9">
        <w:rPr>
          <w:rFonts w:ascii="Times New Roman" w:hAnsi="Times New Roman" w:cs="Times New Roman"/>
          <w:b/>
          <w:bCs/>
          <w:sz w:val="28"/>
          <w:szCs w:val="28"/>
        </w:rPr>
        <w:t>Старооскольский</w:t>
      </w:r>
      <w:proofErr w:type="spellEnd"/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институт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 усовершенствования учителей»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sz w:val="28"/>
          <w:szCs w:val="28"/>
        </w:rPr>
        <w:t xml:space="preserve">Коррекция и профилактика психоэмоционального напряжения у дошкольников средствами </w:t>
      </w:r>
      <w:proofErr w:type="spellStart"/>
      <w:proofErr w:type="gramStart"/>
      <w:r w:rsidRPr="00F373A9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Pr="00F373A9">
        <w:rPr>
          <w:rFonts w:ascii="Times New Roman" w:hAnsi="Times New Roman" w:cs="Times New Roman"/>
          <w:b/>
          <w:sz w:val="28"/>
          <w:szCs w:val="28"/>
        </w:rPr>
        <w:t xml:space="preserve"> - терапии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73A9">
        <w:rPr>
          <w:rFonts w:ascii="Times New Roman" w:hAnsi="Times New Roman" w:cs="Times New Roman"/>
          <w:bCs/>
          <w:sz w:val="28"/>
          <w:szCs w:val="28"/>
        </w:rPr>
        <w:t>Бесхмельницына</w:t>
      </w:r>
      <w:proofErr w:type="spellEnd"/>
      <w:r w:rsidRPr="00F373A9">
        <w:rPr>
          <w:rFonts w:ascii="Times New Roman" w:hAnsi="Times New Roman" w:cs="Times New Roman"/>
          <w:bCs/>
          <w:sz w:val="28"/>
          <w:szCs w:val="28"/>
        </w:rPr>
        <w:t xml:space="preserve"> Людмила Юрьевна,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3A9">
        <w:rPr>
          <w:rFonts w:ascii="Times New Roman" w:hAnsi="Times New Roman" w:cs="Times New Roman"/>
          <w:bCs/>
          <w:sz w:val="28"/>
          <w:szCs w:val="28"/>
        </w:rPr>
        <w:t xml:space="preserve">                           воспитатель,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F3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Блохина  Оксана  Владимировна,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музыкальный  руководитель,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 xml:space="preserve">                                              Мухина Вера Петровна,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 xml:space="preserve">                          воспитатель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МБДОУ общеразвивающего  вида                                             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F373A9">
        <w:rPr>
          <w:rFonts w:ascii="Times New Roman" w:hAnsi="Times New Roman" w:cs="Times New Roman"/>
          <w:sz w:val="28"/>
          <w:szCs w:val="28"/>
        </w:rPr>
        <w:t>детского  сада  №27  «Берёзка»</w:t>
      </w:r>
      <w:r w:rsidRPr="00F373A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373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3A9" w:rsidRP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F373A9" w:rsidRDefault="00F373A9" w:rsidP="00F3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373A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</w:p>
    <w:p w:rsidR="00A01895" w:rsidRPr="00EA79D5" w:rsidRDefault="00A01895" w:rsidP="00B24F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AD3" w:rsidRPr="00EA79D5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01895" w:rsidRPr="00BB0E57">
        <w:rPr>
          <w:rFonts w:ascii="Times New Roman" w:hAnsi="Times New Roman" w:cs="Times New Roman"/>
          <w:b/>
          <w:sz w:val="28"/>
          <w:szCs w:val="28"/>
        </w:rPr>
        <w:t>:</w:t>
      </w:r>
    </w:p>
    <w:p w:rsidR="008B0AD3" w:rsidRPr="00BB0E57" w:rsidRDefault="008B0AD3" w:rsidP="008B0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Информация об опыте …………………………………</w:t>
      </w:r>
      <w:r w:rsidR="00D30E6B" w:rsidRPr="00BB0E57">
        <w:rPr>
          <w:rFonts w:ascii="Times New Roman" w:hAnsi="Times New Roman" w:cs="Times New Roman"/>
          <w:sz w:val="28"/>
          <w:szCs w:val="28"/>
        </w:rPr>
        <w:t>.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1232E9" w:rsidRPr="00BB0E57">
        <w:rPr>
          <w:rFonts w:ascii="Times New Roman" w:hAnsi="Times New Roman" w:cs="Times New Roman"/>
          <w:sz w:val="28"/>
          <w:szCs w:val="28"/>
        </w:rPr>
        <w:t>..</w:t>
      </w:r>
      <w:r w:rsidR="00A01895" w:rsidRPr="00BB0E57">
        <w:rPr>
          <w:rFonts w:ascii="Times New Roman" w:hAnsi="Times New Roman" w:cs="Times New Roman"/>
          <w:sz w:val="28"/>
          <w:szCs w:val="28"/>
        </w:rPr>
        <w:t>.</w:t>
      </w:r>
      <w:r w:rsidR="00993EAD" w:rsidRPr="00BB0E57">
        <w:rPr>
          <w:rFonts w:ascii="Times New Roman" w:hAnsi="Times New Roman" w:cs="Times New Roman"/>
          <w:sz w:val="28"/>
          <w:szCs w:val="28"/>
        </w:rPr>
        <w:t>2</w:t>
      </w:r>
    </w:p>
    <w:p w:rsidR="008B0AD3" w:rsidRPr="004A110C" w:rsidRDefault="008B0AD3" w:rsidP="008B0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Технология опыта ……………………………………...</w:t>
      </w:r>
      <w:r w:rsidR="001232E9" w:rsidRPr="00BB0E57">
        <w:rPr>
          <w:rFonts w:ascii="Times New Roman" w:hAnsi="Times New Roman" w:cs="Times New Roman"/>
          <w:sz w:val="28"/>
          <w:szCs w:val="28"/>
        </w:rPr>
        <w:t>...</w:t>
      </w:r>
      <w:r w:rsidR="00A01895" w:rsidRPr="00BB0E57">
        <w:rPr>
          <w:rFonts w:ascii="Times New Roman" w:hAnsi="Times New Roman" w:cs="Times New Roman"/>
          <w:sz w:val="28"/>
          <w:szCs w:val="28"/>
        </w:rPr>
        <w:t>..</w:t>
      </w:r>
      <w:r w:rsidR="004A110C" w:rsidRPr="004A110C">
        <w:rPr>
          <w:rFonts w:ascii="Times New Roman" w:hAnsi="Times New Roman" w:cs="Times New Roman"/>
          <w:sz w:val="28"/>
          <w:szCs w:val="28"/>
        </w:rPr>
        <w:t>6</w:t>
      </w:r>
    </w:p>
    <w:p w:rsidR="008B0AD3" w:rsidRPr="004A110C" w:rsidRDefault="00D30E6B" w:rsidP="008B0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8B0AD3" w:rsidRPr="00BB0E57"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 w:rsidR="001232E9" w:rsidRPr="00BB0E57">
        <w:rPr>
          <w:rFonts w:ascii="Times New Roman" w:hAnsi="Times New Roman" w:cs="Times New Roman"/>
          <w:sz w:val="28"/>
          <w:szCs w:val="28"/>
        </w:rPr>
        <w:t>……....</w:t>
      </w:r>
      <w:r w:rsidR="00A01895" w:rsidRPr="00BB0E57">
        <w:rPr>
          <w:rFonts w:ascii="Times New Roman" w:hAnsi="Times New Roman" w:cs="Times New Roman"/>
          <w:sz w:val="28"/>
          <w:szCs w:val="28"/>
        </w:rPr>
        <w:t>...</w:t>
      </w:r>
      <w:r w:rsidR="003C7D6F">
        <w:rPr>
          <w:rFonts w:ascii="Times New Roman" w:hAnsi="Times New Roman" w:cs="Times New Roman"/>
          <w:sz w:val="28"/>
          <w:szCs w:val="28"/>
        </w:rPr>
        <w:t>17</w:t>
      </w:r>
    </w:p>
    <w:p w:rsidR="008B0AD3" w:rsidRPr="004A110C" w:rsidRDefault="008B0AD3" w:rsidP="008B0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Библиограф</w:t>
      </w:r>
      <w:r w:rsidR="00A01895" w:rsidRPr="00BB0E57">
        <w:rPr>
          <w:rFonts w:ascii="Times New Roman" w:hAnsi="Times New Roman" w:cs="Times New Roman"/>
          <w:sz w:val="28"/>
          <w:szCs w:val="28"/>
        </w:rPr>
        <w:t>ический список……………………………...</w:t>
      </w:r>
      <w:r w:rsidR="003C7D6F">
        <w:rPr>
          <w:rFonts w:ascii="Times New Roman" w:hAnsi="Times New Roman" w:cs="Times New Roman"/>
          <w:sz w:val="28"/>
          <w:szCs w:val="28"/>
        </w:rPr>
        <w:t>18</w:t>
      </w:r>
    </w:p>
    <w:p w:rsidR="008B0AD3" w:rsidRPr="004A110C" w:rsidRDefault="00A01895" w:rsidP="008B0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Приложение к опыту …………………………………….</w:t>
      </w:r>
      <w:r w:rsidR="003C7D6F">
        <w:rPr>
          <w:rFonts w:ascii="Times New Roman" w:hAnsi="Times New Roman" w:cs="Times New Roman"/>
          <w:sz w:val="28"/>
          <w:szCs w:val="28"/>
        </w:rPr>
        <w:t>19</w:t>
      </w:r>
    </w:p>
    <w:p w:rsidR="008B0AD3" w:rsidRPr="00BB0E57" w:rsidRDefault="008B0AD3" w:rsidP="008B0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D3" w:rsidRPr="00BB0E57" w:rsidRDefault="008B0AD3" w:rsidP="000141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11C" w:rsidRPr="00BB0E57" w:rsidRDefault="0001411C" w:rsidP="000141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AD3" w:rsidRDefault="008B0AD3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AB" w:rsidRPr="00BB0E57" w:rsidRDefault="006F64AB" w:rsidP="00914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A8" w:rsidRPr="00BB0E57" w:rsidRDefault="008307A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lastRenderedPageBreak/>
        <w:t>Тема опыта:</w:t>
      </w:r>
      <w:r w:rsidR="006F64AB">
        <w:rPr>
          <w:rFonts w:ascii="Times New Roman" w:hAnsi="Times New Roman" w:cs="Times New Roman"/>
          <w:sz w:val="28"/>
          <w:szCs w:val="28"/>
        </w:rPr>
        <w:t xml:space="preserve"> «</w:t>
      </w:r>
      <w:r w:rsidRPr="00BB0E57">
        <w:rPr>
          <w:rFonts w:ascii="Times New Roman" w:hAnsi="Times New Roman" w:cs="Times New Roman"/>
          <w:sz w:val="28"/>
          <w:szCs w:val="28"/>
        </w:rPr>
        <w:t xml:space="preserve">Коррекция и профилактика </w:t>
      </w:r>
      <w:r w:rsidR="006F64AB">
        <w:rPr>
          <w:rFonts w:ascii="Times New Roman" w:hAnsi="Times New Roman" w:cs="Times New Roman"/>
          <w:sz w:val="28"/>
          <w:szCs w:val="28"/>
        </w:rPr>
        <w:t xml:space="preserve">психоэмоционального напряжения </w:t>
      </w:r>
      <w:r w:rsidRPr="00BB0E57">
        <w:rPr>
          <w:rFonts w:ascii="Times New Roman" w:hAnsi="Times New Roman" w:cs="Times New Roman"/>
          <w:sz w:val="28"/>
          <w:szCs w:val="28"/>
        </w:rPr>
        <w:t>у дошкольников средствами</w:t>
      </w:r>
      <w:r w:rsidR="006F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0E5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- терапии».</w:t>
      </w:r>
    </w:p>
    <w:p w:rsidR="008307A8" w:rsidRPr="00BB0E57" w:rsidRDefault="008307A8" w:rsidP="00737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232E9" w:rsidRPr="00BB0E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32E9" w:rsidRPr="00BB0E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0E57">
        <w:rPr>
          <w:rFonts w:ascii="Times New Roman" w:hAnsi="Times New Roman" w:cs="Times New Roman"/>
          <w:b/>
          <w:sz w:val="28"/>
          <w:szCs w:val="28"/>
        </w:rPr>
        <w:t>Информация об опыте.</w:t>
      </w:r>
      <w:r w:rsidR="00D14292" w:rsidRPr="00BB0E57">
        <w:rPr>
          <w:rFonts w:ascii="Times New Roman" w:hAnsi="Times New Roman"/>
          <w:sz w:val="28"/>
          <w:szCs w:val="28"/>
        </w:rPr>
        <w:t xml:space="preserve"> </w:t>
      </w:r>
    </w:p>
    <w:p w:rsidR="00C71C99" w:rsidRPr="00BB0E57" w:rsidRDefault="005A66F3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 xml:space="preserve">Условия возникновения и становления опыта. </w:t>
      </w:r>
      <w:r w:rsidR="00362BAA" w:rsidRPr="00BB0E57">
        <w:rPr>
          <w:rFonts w:ascii="Times New Roman" w:hAnsi="Times New Roman" w:cs="Times New Roman"/>
          <w:sz w:val="28"/>
          <w:szCs w:val="28"/>
        </w:rPr>
        <w:t xml:space="preserve">Авторы опыта работы, воспитатели Мухина В.П., </w:t>
      </w:r>
      <w:proofErr w:type="spellStart"/>
      <w:r w:rsidR="00362BAA" w:rsidRPr="00BB0E57">
        <w:rPr>
          <w:rFonts w:ascii="Times New Roman" w:hAnsi="Times New Roman" w:cs="Times New Roman"/>
          <w:sz w:val="28"/>
          <w:szCs w:val="28"/>
        </w:rPr>
        <w:t>Бесхмельницына</w:t>
      </w:r>
      <w:proofErr w:type="spellEnd"/>
      <w:r w:rsidR="00362BAA" w:rsidRPr="00BB0E57">
        <w:rPr>
          <w:rFonts w:ascii="Times New Roman" w:hAnsi="Times New Roman" w:cs="Times New Roman"/>
          <w:sz w:val="28"/>
          <w:szCs w:val="28"/>
        </w:rPr>
        <w:t xml:space="preserve"> Л.Ю., музыкальный руководитель Блохина О.В.</w:t>
      </w:r>
      <w:r w:rsidR="00C71C99" w:rsidRPr="00BB0E57">
        <w:rPr>
          <w:rFonts w:ascii="Times New Roman" w:hAnsi="Times New Roman" w:cs="Times New Roman"/>
          <w:sz w:val="28"/>
          <w:szCs w:val="28"/>
        </w:rPr>
        <w:t>,</w:t>
      </w:r>
      <w:r w:rsidR="00362BAA" w:rsidRPr="00BB0E57">
        <w:rPr>
          <w:rFonts w:ascii="Times New Roman" w:hAnsi="Times New Roman" w:cs="Times New Roman"/>
          <w:sz w:val="28"/>
          <w:szCs w:val="28"/>
        </w:rPr>
        <w:t xml:space="preserve"> свою  педагогическую  деятельность  осуществляют  в  муниципальном бюджетном  дошкольном образовательном  учреждении  детском  саду общеразвивающего вида №  27  «Берёзка»</w:t>
      </w:r>
      <w:r w:rsidR="00C71C99" w:rsidRPr="00BB0E57">
        <w:rPr>
          <w:rFonts w:ascii="Times New Roman" w:hAnsi="Times New Roman" w:cs="Times New Roman"/>
          <w:sz w:val="28"/>
          <w:szCs w:val="28"/>
        </w:rPr>
        <w:t xml:space="preserve">, </w:t>
      </w:r>
      <w:r w:rsidR="00362BAA" w:rsidRPr="00BB0E57">
        <w:rPr>
          <w:rFonts w:ascii="Times New Roman" w:hAnsi="Times New Roman" w:cs="Times New Roman"/>
          <w:sz w:val="28"/>
          <w:szCs w:val="28"/>
        </w:rPr>
        <w:t xml:space="preserve">расположенном в микрорайоне Жукова. Дошкольное образовательное учреждение детский сад общеразвивающего вида №27  « Берёзка» </w:t>
      </w:r>
      <w:r w:rsidR="00362BAA" w:rsidRPr="00BB0E57">
        <w:rPr>
          <w:rFonts w:ascii="Times New Roman" w:hAnsi="Times New Roman" w:cs="Times New Roman"/>
          <w:bCs/>
          <w:sz w:val="28"/>
          <w:szCs w:val="28"/>
        </w:rPr>
        <w:t xml:space="preserve">относится к муниципальной системе образования Старооскольского  городского округа </w:t>
      </w:r>
      <w:r w:rsidR="00362BAA" w:rsidRPr="00BB0E5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362BAA" w:rsidRPr="00BB0E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2BAA" w:rsidRPr="00BB0E57">
        <w:rPr>
          <w:rFonts w:ascii="Times New Roman" w:hAnsi="Times New Roman" w:cs="Times New Roman"/>
          <w:sz w:val="28"/>
          <w:szCs w:val="28"/>
        </w:rPr>
        <w:t xml:space="preserve">Детский сад располагается в жилом массиве </w:t>
      </w:r>
      <w:proofErr w:type="spellStart"/>
      <w:proofErr w:type="gramStart"/>
      <w:r w:rsidR="00362BAA" w:rsidRPr="00BB0E5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362BAA" w:rsidRPr="00BB0E57">
        <w:rPr>
          <w:rFonts w:ascii="Times New Roman" w:hAnsi="Times New Roman" w:cs="Times New Roman"/>
          <w:sz w:val="28"/>
          <w:szCs w:val="28"/>
        </w:rPr>
        <w:t xml:space="preserve"> - восточной</w:t>
      </w:r>
      <w:proofErr w:type="gramEnd"/>
      <w:r w:rsidR="00362BAA" w:rsidRPr="00BB0E57">
        <w:rPr>
          <w:rFonts w:ascii="Times New Roman" w:hAnsi="Times New Roman" w:cs="Times New Roman"/>
          <w:sz w:val="28"/>
          <w:szCs w:val="28"/>
        </w:rPr>
        <w:t xml:space="preserve"> части города. Дошкольное учреждение входит в образовательный округ</w:t>
      </w:r>
      <w:r w:rsidR="00C71C99" w:rsidRPr="00BB0E57">
        <w:rPr>
          <w:rFonts w:ascii="Times New Roman" w:hAnsi="Times New Roman" w:cs="Times New Roman"/>
          <w:sz w:val="28"/>
          <w:szCs w:val="28"/>
        </w:rPr>
        <w:t>, центром которого является МБОУ</w:t>
      </w:r>
      <w:r w:rsidR="00362BAA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C71C99" w:rsidRPr="00BB0E57">
        <w:rPr>
          <w:rFonts w:ascii="Times New Roman" w:hAnsi="Times New Roman" w:cs="Times New Roman"/>
          <w:sz w:val="28"/>
          <w:szCs w:val="28"/>
        </w:rPr>
        <w:t>«СОШ</w:t>
      </w:r>
      <w:r w:rsidR="00362BAA" w:rsidRPr="00BB0E57">
        <w:rPr>
          <w:rFonts w:ascii="Times New Roman" w:hAnsi="Times New Roman" w:cs="Times New Roman"/>
          <w:sz w:val="28"/>
          <w:szCs w:val="28"/>
        </w:rPr>
        <w:t xml:space="preserve"> с УИОП №16</w:t>
      </w:r>
      <w:r w:rsidR="00C71C99" w:rsidRPr="00BB0E57">
        <w:rPr>
          <w:rFonts w:ascii="Times New Roman" w:hAnsi="Times New Roman" w:cs="Times New Roman"/>
          <w:sz w:val="28"/>
          <w:szCs w:val="28"/>
        </w:rPr>
        <w:t>»</w:t>
      </w:r>
      <w:r w:rsidR="00362BAA" w:rsidRPr="00BB0E57">
        <w:rPr>
          <w:rFonts w:ascii="Times New Roman" w:hAnsi="Times New Roman" w:cs="Times New Roman"/>
          <w:sz w:val="28"/>
          <w:szCs w:val="28"/>
        </w:rPr>
        <w:t>.  Ближайшее окружение – М</w:t>
      </w:r>
      <w:r w:rsidR="00C71C99" w:rsidRPr="00BB0E57">
        <w:rPr>
          <w:rFonts w:ascii="Times New Roman" w:hAnsi="Times New Roman" w:cs="Times New Roman"/>
          <w:sz w:val="28"/>
          <w:szCs w:val="28"/>
        </w:rPr>
        <w:t>Б</w:t>
      </w:r>
      <w:r w:rsidR="00362BAA" w:rsidRPr="00BB0E57">
        <w:rPr>
          <w:rFonts w:ascii="Times New Roman" w:hAnsi="Times New Roman" w:cs="Times New Roman"/>
          <w:sz w:val="28"/>
          <w:szCs w:val="28"/>
        </w:rPr>
        <w:t>ДОУ детский сад №26,  М</w:t>
      </w:r>
      <w:r w:rsidR="00C71C99" w:rsidRPr="00BB0E57">
        <w:rPr>
          <w:rFonts w:ascii="Times New Roman" w:hAnsi="Times New Roman" w:cs="Times New Roman"/>
          <w:sz w:val="28"/>
          <w:szCs w:val="28"/>
        </w:rPr>
        <w:t>Б</w:t>
      </w:r>
      <w:r w:rsidR="00362BAA" w:rsidRPr="00BB0E57">
        <w:rPr>
          <w:rFonts w:ascii="Times New Roman" w:hAnsi="Times New Roman" w:cs="Times New Roman"/>
          <w:sz w:val="28"/>
          <w:szCs w:val="28"/>
        </w:rPr>
        <w:t>ДОУ детский сад №31, М</w:t>
      </w:r>
      <w:r w:rsidR="00C71C99" w:rsidRPr="00BB0E57">
        <w:rPr>
          <w:rFonts w:ascii="Times New Roman" w:hAnsi="Times New Roman" w:cs="Times New Roman"/>
          <w:sz w:val="28"/>
          <w:szCs w:val="28"/>
        </w:rPr>
        <w:t>Б</w:t>
      </w:r>
      <w:r w:rsidR="00362BAA" w:rsidRPr="00BB0E57">
        <w:rPr>
          <w:rFonts w:ascii="Times New Roman" w:hAnsi="Times New Roman" w:cs="Times New Roman"/>
          <w:sz w:val="28"/>
          <w:szCs w:val="28"/>
        </w:rPr>
        <w:t>ОУ «СОШ № 6», библиотека имени А.С. Пушкина, Центр детского творчества №1. Это создает благоприятные возможности для обогащения деятельности ДОУ, расширяет спектр возможностей</w:t>
      </w:r>
      <w:r w:rsidR="00C71C99" w:rsidRPr="00BB0E57">
        <w:rPr>
          <w:rFonts w:ascii="Times New Roman" w:hAnsi="Times New Roman" w:cs="Times New Roman"/>
          <w:sz w:val="28"/>
          <w:szCs w:val="28"/>
        </w:rPr>
        <w:t xml:space="preserve"> по организации  образовательного процесса, способствует </w:t>
      </w:r>
      <w:r w:rsidR="00362BAA" w:rsidRPr="00BB0E57">
        <w:rPr>
          <w:rFonts w:ascii="Times New Roman" w:hAnsi="Times New Roman" w:cs="Times New Roman"/>
          <w:sz w:val="28"/>
          <w:szCs w:val="28"/>
        </w:rPr>
        <w:t xml:space="preserve">осуществлению сотрудничества с педагогическими коллективами, созданию положительного имиджа детского сада среди жителей микрорайона и близлежащей территории. </w:t>
      </w:r>
    </w:p>
    <w:p w:rsidR="006534F5" w:rsidRPr="00BB0E57" w:rsidRDefault="00362BAA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В учр</w:t>
      </w:r>
      <w:r w:rsidR="00C71C99" w:rsidRPr="00BB0E57">
        <w:rPr>
          <w:rFonts w:ascii="Times New Roman" w:hAnsi="Times New Roman" w:cs="Times New Roman"/>
          <w:sz w:val="28"/>
          <w:szCs w:val="28"/>
        </w:rPr>
        <w:t xml:space="preserve">еждении функционируют 11 групп. </w:t>
      </w:r>
      <w:r w:rsidR="006534F5" w:rsidRPr="00BB0E57">
        <w:rPr>
          <w:rFonts w:ascii="Times New Roman" w:hAnsi="Times New Roman" w:cs="Times New Roman"/>
          <w:sz w:val="28"/>
          <w:szCs w:val="28"/>
        </w:rPr>
        <w:t xml:space="preserve">В ДОУ 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создана предметно-развивающая среда, соответствующая  условиям реализации </w:t>
      </w:r>
      <w:r w:rsidR="00EA5A82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(далее</w:t>
      </w:r>
      <w:r w:rsidR="00910AE7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EA5A82">
        <w:rPr>
          <w:rFonts w:ascii="Times New Roman" w:hAnsi="Times New Roman" w:cs="Times New Roman"/>
          <w:sz w:val="28"/>
          <w:szCs w:val="28"/>
        </w:rPr>
        <w:t xml:space="preserve">ООП) </w:t>
      </w:r>
      <w:r w:rsidR="002C560A">
        <w:rPr>
          <w:rFonts w:ascii="Times New Roman" w:hAnsi="Times New Roman" w:cs="Times New Roman"/>
          <w:sz w:val="28"/>
          <w:szCs w:val="28"/>
        </w:rPr>
        <w:t>дошкольного образования. Музыкальный зал оборудован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  фортепиано, музыкальным центром, детскими музыкальными инструм</w:t>
      </w:r>
      <w:r w:rsidR="002C560A">
        <w:rPr>
          <w:rFonts w:ascii="Times New Roman" w:hAnsi="Times New Roman" w:cs="Times New Roman"/>
          <w:sz w:val="28"/>
          <w:szCs w:val="28"/>
        </w:rPr>
        <w:t>ентами, фонотекой и костюмерной. Физкультурный зал укомплектован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 не</w:t>
      </w:r>
      <w:r w:rsidR="00E07418" w:rsidRPr="00BB0E57">
        <w:rPr>
          <w:rFonts w:ascii="Times New Roman" w:hAnsi="Times New Roman" w:cs="Times New Roman"/>
          <w:sz w:val="28"/>
          <w:szCs w:val="28"/>
        </w:rPr>
        <w:t>обх</w:t>
      </w:r>
      <w:r w:rsidR="002C560A">
        <w:rPr>
          <w:rFonts w:ascii="Times New Roman" w:hAnsi="Times New Roman" w:cs="Times New Roman"/>
          <w:sz w:val="28"/>
          <w:szCs w:val="28"/>
        </w:rPr>
        <w:t>одимым спортивным оборудованием. Кабинет педагога – психолога оснащен</w:t>
      </w:r>
      <w:r w:rsidR="00E07418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4D5E72" w:rsidRPr="00BB0E57">
        <w:rPr>
          <w:rFonts w:ascii="Times New Roman" w:hAnsi="Times New Roman" w:cs="Times New Roman"/>
          <w:sz w:val="28"/>
          <w:szCs w:val="28"/>
        </w:rPr>
        <w:t>компьютер</w:t>
      </w:r>
      <w:r w:rsidR="00E07418" w:rsidRPr="00BB0E57">
        <w:rPr>
          <w:rFonts w:ascii="Times New Roman" w:hAnsi="Times New Roman" w:cs="Times New Roman"/>
          <w:sz w:val="28"/>
          <w:szCs w:val="28"/>
        </w:rPr>
        <w:t>ом, современным психологическим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 ин</w:t>
      </w:r>
      <w:r w:rsidR="00E07418" w:rsidRPr="00BB0E57">
        <w:rPr>
          <w:rFonts w:ascii="Times New Roman" w:hAnsi="Times New Roman" w:cs="Times New Roman"/>
          <w:sz w:val="28"/>
          <w:szCs w:val="28"/>
        </w:rPr>
        <w:t>струментарием, играми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 по социально-эмоциональному</w:t>
      </w:r>
      <w:r w:rsidR="00FA5F88" w:rsidRPr="00BB0E57">
        <w:rPr>
          <w:rFonts w:ascii="Times New Roman" w:hAnsi="Times New Roman" w:cs="Times New Roman"/>
          <w:sz w:val="28"/>
          <w:szCs w:val="28"/>
        </w:rPr>
        <w:t xml:space="preserve"> развитию, </w:t>
      </w:r>
      <w:proofErr w:type="spellStart"/>
      <w:r w:rsidR="00FA5F88" w:rsidRPr="00BB0E57">
        <w:rPr>
          <w:rFonts w:ascii="Times New Roman" w:hAnsi="Times New Roman" w:cs="Times New Roman"/>
          <w:sz w:val="28"/>
          <w:szCs w:val="28"/>
        </w:rPr>
        <w:t>психо</w:t>
      </w:r>
      <w:r w:rsidR="00E07418" w:rsidRPr="00BB0E57">
        <w:rPr>
          <w:rFonts w:ascii="Times New Roman" w:hAnsi="Times New Roman" w:cs="Times New Roman"/>
          <w:sz w:val="28"/>
          <w:szCs w:val="28"/>
        </w:rPr>
        <w:t>ко</w:t>
      </w:r>
      <w:r w:rsidR="002C560A">
        <w:rPr>
          <w:rFonts w:ascii="Times New Roman" w:hAnsi="Times New Roman" w:cs="Times New Roman"/>
          <w:sz w:val="28"/>
          <w:szCs w:val="28"/>
        </w:rPr>
        <w:t>ррекционными</w:t>
      </w:r>
      <w:proofErr w:type="spellEnd"/>
      <w:r w:rsidR="002C560A">
        <w:rPr>
          <w:rFonts w:ascii="Times New Roman" w:hAnsi="Times New Roman" w:cs="Times New Roman"/>
          <w:sz w:val="28"/>
          <w:szCs w:val="28"/>
        </w:rPr>
        <w:t xml:space="preserve"> играми, у</w:t>
      </w:r>
      <w:r w:rsidR="00A51EF6" w:rsidRPr="00BB0E57">
        <w:rPr>
          <w:rFonts w:ascii="Times New Roman" w:hAnsi="Times New Roman" w:cs="Times New Roman"/>
          <w:sz w:val="28"/>
          <w:szCs w:val="28"/>
        </w:rPr>
        <w:t xml:space="preserve">голок релаксации 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с мягкой мебелью, </w:t>
      </w:r>
      <w:r w:rsidR="002C560A">
        <w:rPr>
          <w:rFonts w:ascii="Times New Roman" w:hAnsi="Times New Roman" w:cs="Times New Roman"/>
          <w:sz w:val="28"/>
          <w:szCs w:val="28"/>
        </w:rPr>
        <w:t xml:space="preserve">аудиотехникой. </w:t>
      </w:r>
      <w:proofErr w:type="gramStart"/>
      <w:r w:rsidR="002C560A">
        <w:rPr>
          <w:rFonts w:ascii="Times New Roman" w:hAnsi="Times New Roman" w:cs="Times New Roman"/>
          <w:sz w:val="28"/>
          <w:szCs w:val="28"/>
        </w:rPr>
        <w:t xml:space="preserve">В ДОУ имеются </w:t>
      </w:r>
      <w:r w:rsidR="00E07418" w:rsidRPr="00BB0E57">
        <w:rPr>
          <w:rFonts w:ascii="Times New Roman" w:hAnsi="Times New Roman" w:cs="Times New Roman"/>
          <w:sz w:val="28"/>
          <w:szCs w:val="28"/>
        </w:rPr>
        <w:t>«Картинная галерея</w:t>
      </w:r>
      <w:r w:rsidR="002C560A">
        <w:rPr>
          <w:rFonts w:ascii="Times New Roman" w:hAnsi="Times New Roman" w:cs="Times New Roman"/>
          <w:sz w:val="28"/>
          <w:szCs w:val="28"/>
        </w:rPr>
        <w:t>», «Комната сказок», детская библиотека с литературой</w:t>
      </w:r>
      <w:r w:rsidR="00E07418" w:rsidRPr="00BB0E57">
        <w:rPr>
          <w:rFonts w:ascii="Times New Roman" w:hAnsi="Times New Roman" w:cs="Times New Roman"/>
          <w:sz w:val="28"/>
          <w:szCs w:val="28"/>
        </w:rPr>
        <w:t xml:space="preserve"> и оборудо</w:t>
      </w:r>
      <w:r w:rsidR="00F7438A" w:rsidRPr="00BB0E57">
        <w:rPr>
          <w:rFonts w:ascii="Times New Roman" w:hAnsi="Times New Roman" w:cs="Times New Roman"/>
          <w:sz w:val="28"/>
          <w:szCs w:val="28"/>
        </w:rPr>
        <w:t>вание</w:t>
      </w:r>
      <w:r w:rsidR="002C560A">
        <w:rPr>
          <w:rFonts w:ascii="Times New Roman" w:hAnsi="Times New Roman" w:cs="Times New Roman"/>
          <w:sz w:val="28"/>
          <w:szCs w:val="28"/>
        </w:rPr>
        <w:t>м, необходимыми</w:t>
      </w:r>
      <w:r w:rsidR="00F7438A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E07418" w:rsidRPr="00BB0E57">
        <w:rPr>
          <w:rFonts w:ascii="Times New Roman" w:hAnsi="Times New Roman" w:cs="Times New Roman"/>
          <w:sz w:val="28"/>
          <w:szCs w:val="28"/>
        </w:rPr>
        <w:t xml:space="preserve">для </w:t>
      </w:r>
      <w:r w:rsidR="002C560A">
        <w:rPr>
          <w:rFonts w:ascii="Times New Roman" w:hAnsi="Times New Roman" w:cs="Times New Roman"/>
          <w:sz w:val="28"/>
          <w:szCs w:val="28"/>
        </w:rPr>
        <w:t xml:space="preserve">театрализованной  деятельности, </w:t>
      </w:r>
      <w:r w:rsidR="004D5E72" w:rsidRPr="00BB0E57">
        <w:rPr>
          <w:rFonts w:ascii="Times New Roman" w:hAnsi="Times New Roman" w:cs="Times New Roman"/>
          <w:sz w:val="28"/>
          <w:szCs w:val="28"/>
        </w:rPr>
        <w:t>современная ау</w:t>
      </w:r>
      <w:r w:rsidR="00E631B5" w:rsidRPr="00BB0E57">
        <w:rPr>
          <w:rFonts w:ascii="Times New Roman" w:hAnsi="Times New Roman" w:cs="Times New Roman"/>
          <w:sz w:val="28"/>
          <w:szCs w:val="28"/>
        </w:rPr>
        <w:t>дио-видео, компьютерная техника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, что позволяет систематизировать научно-методическую базу данных. </w:t>
      </w:r>
      <w:proofErr w:type="gramEnd"/>
    </w:p>
    <w:p w:rsidR="004D5E72" w:rsidRPr="00BB0E57" w:rsidRDefault="00E0741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</w:t>
      </w:r>
      <w:r w:rsidR="00F7438A" w:rsidRPr="00BB0E57">
        <w:rPr>
          <w:rFonts w:ascii="Times New Roman" w:hAnsi="Times New Roman" w:cs="Times New Roman"/>
          <w:sz w:val="28"/>
          <w:szCs w:val="28"/>
        </w:rPr>
        <w:t xml:space="preserve">    Групповые помещения оформлены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детей </w:t>
      </w:r>
      <w:r w:rsidR="00E631B5" w:rsidRPr="00BB0E57">
        <w:rPr>
          <w:rFonts w:ascii="Times New Roman" w:hAnsi="Times New Roman" w:cs="Times New Roman"/>
          <w:sz w:val="28"/>
          <w:szCs w:val="28"/>
        </w:rPr>
        <w:t xml:space="preserve"> с учётом ФГТ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. </w:t>
      </w:r>
      <w:r w:rsidR="00E631B5" w:rsidRPr="00BB0E57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 в группах постоянно пополняется и совершенствуется. Каждый ребёнок   может найти комфортное место для занятий и отдыха (центр детского творчества, мини – лаборатория, центр</w:t>
      </w:r>
      <w:r w:rsidR="00F7438A" w:rsidRPr="00BB0E57">
        <w:rPr>
          <w:rFonts w:ascii="Times New Roman" w:hAnsi="Times New Roman" w:cs="Times New Roman"/>
          <w:sz w:val="28"/>
          <w:szCs w:val="28"/>
        </w:rPr>
        <w:t xml:space="preserve"> развивающих игр, уголок книги, </w:t>
      </w:r>
      <w:r w:rsidR="004D5E72" w:rsidRPr="00BB0E57">
        <w:rPr>
          <w:rFonts w:ascii="Times New Roman" w:hAnsi="Times New Roman" w:cs="Times New Roman"/>
          <w:sz w:val="28"/>
          <w:szCs w:val="28"/>
        </w:rPr>
        <w:t>многофункциональные ширмы, мягкие модули).</w:t>
      </w:r>
      <w:r w:rsidR="00F7438A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4D5E72" w:rsidRPr="00BB0E57">
        <w:rPr>
          <w:rFonts w:ascii="Times New Roman" w:hAnsi="Times New Roman" w:cs="Times New Roman"/>
          <w:sz w:val="28"/>
          <w:szCs w:val="28"/>
        </w:rPr>
        <w:t xml:space="preserve">Создана необходимая база игрового, демонстрационного и раздаточного материала, наглядно-методических и дидактических  пособий. </w:t>
      </w:r>
    </w:p>
    <w:p w:rsidR="006534F5" w:rsidRPr="00BB0E57" w:rsidRDefault="006534F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учреждение работает по Основной общеобразовательной программе, составленной на основе </w:t>
      </w:r>
      <w:r w:rsidR="00C71C99" w:rsidRPr="00BB0E57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E66E0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дошкольного образования «От рождения до школы» под редакцией </w:t>
      </w:r>
      <w:proofErr w:type="spellStart"/>
      <w:r w:rsidR="00CE66E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CE66E0">
        <w:rPr>
          <w:rFonts w:ascii="Times New Roman" w:hAnsi="Times New Roman" w:cs="Times New Roman"/>
          <w:sz w:val="28"/>
          <w:szCs w:val="28"/>
        </w:rPr>
        <w:t xml:space="preserve">, </w:t>
      </w:r>
      <w:r w:rsidRPr="00BB0E57">
        <w:rPr>
          <w:rFonts w:ascii="Times New Roman" w:hAnsi="Times New Roman" w:cs="Times New Roman"/>
          <w:sz w:val="28"/>
          <w:szCs w:val="28"/>
        </w:rPr>
        <w:t xml:space="preserve">Т.С. Комаровой. </w:t>
      </w:r>
    </w:p>
    <w:p w:rsidR="00EC2CCF" w:rsidRPr="00BB0E57" w:rsidRDefault="006534F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В ходе реализации задач ООП</w:t>
      </w:r>
      <w:r w:rsidR="00EC2CCF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B60315" w:rsidRPr="00BB0E57">
        <w:rPr>
          <w:rFonts w:ascii="Times New Roman" w:hAnsi="Times New Roman" w:cs="Times New Roman"/>
          <w:sz w:val="28"/>
          <w:szCs w:val="28"/>
        </w:rPr>
        <w:t>по формированию</w:t>
      </w:r>
      <w:r w:rsidR="00EC2CCF" w:rsidRPr="00BB0E57">
        <w:rPr>
          <w:rFonts w:ascii="Times New Roman" w:hAnsi="Times New Roman" w:cs="Times New Roman"/>
          <w:sz w:val="28"/>
          <w:szCs w:val="28"/>
        </w:rPr>
        <w:t xml:space="preserve"> интегративных качеств</w:t>
      </w:r>
      <w:r w:rsidR="00F7438A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 xml:space="preserve">были выявлены следующие проблемы: </w:t>
      </w:r>
      <w:r w:rsidR="00C8326D" w:rsidRPr="00BB0E57">
        <w:rPr>
          <w:rFonts w:ascii="Times New Roman" w:hAnsi="Times New Roman" w:cs="Times New Roman"/>
          <w:sz w:val="28"/>
          <w:szCs w:val="28"/>
        </w:rPr>
        <w:t xml:space="preserve">неусидчивость, неуверенность,  эмоциональная несдержанность, стремление быть поближе к взрослому, </w:t>
      </w:r>
      <w:r w:rsidR="00EC2CCF" w:rsidRPr="00BB0E57">
        <w:rPr>
          <w:rFonts w:ascii="Times New Roman" w:hAnsi="Times New Roman" w:cs="Times New Roman"/>
          <w:sz w:val="28"/>
          <w:szCs w:val="28"/>
        </w:rPr>
        <w:t>снижение внимания, тревожность, волнение, отклонения в поведении у части воспитанников.</w:t>
      </w:r>
    </w:p>
    <w:p w:rsidR="00D770A2" w:rsidRPr="00CE66E0" w:rsidRDefault="00EC2CCF" w:rsidP="00737B46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В процессе поиска причин этих проблем педагогами </w:t>
      </w:r>
      <w:r w:rsidR="000D62B8" w:rsidRPr="00BB0E57">
        <w:rPr>
          <w:rFonts w:ascii="Times New Roman" w:hAnsi="Times New Roman" w:cs="Times New Roman"/>
          <w:sz w:val="28"/>
          <w:szCs w:val="28"/>
        </w:rPr>
        <w:t xml:space="preserve">ДОУ была изучена </w:t>
      </w:r>
      <w:r w:rsidR="00E95B98" w:rsidRPr="00BB0E57">
        <w:rPr>
          <w:rFonts w:ascii="Times New Roman" w:hAnsi="Times New Roman" w:cs="Times New Roman"/>
          <w:sz w:val="28"/>
          <w:szCs w:val="28"/>
        </w:rPr>
        <w:t xml:space="preserve">психологическая и педагогическая </w:t>
      </w:r>
      <w:r w:rsidRPr="00BB0E57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E631B5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E631B5" w:rsidRPr="00BB0E57">
        <w:rPr>
          <w:rFonts w:ascii="Times New Roman" w:eastAsia="Calibri" w:hAnsi="Times New Roman" w:cs="Times New Roman"/>
          <w:sz w:val="28"/>
          <w:szCs w:val="28"/>
        </w:rPr>
        <w:t xml:space="preserve">следующих авторов: </w:t>
      </w:r>
      <w:proofErr w:type="spellStart"/>
      <w:r w:rsidR="00E631B5" w:rsidRPr="00BB0E57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="00E631B5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7C3" w:rsidRPr="00BB0E57">
        <w:rPr>
          <w:rFonts w:ascii="Times New Roman" w:eastAsia="Calibri" w:hAnsi="Times New Roman" w:cs="Times New Roman"/>
          <w:sz w:val="28"/>
          <w:szCs w:val="28"/>
        </w:rPr>
        <w:t>Л.И.</w:t>
      </w:r>
      <w:r w:rsidR="00A34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[</w:t>
      </w:r>
      <w:r w:rsidR="00A349BB">
        <w:rPr>
          <w:rFonts w:ascii="Times New Roman" w:eastAsia="Calibri" w:hAnsi="Times New Roman" w:cs="Times New Roman"/>
          <w:sz w:val="28"/>
          <w:szCs w:val="28"/>
        </w:rPr>
        <w:t>2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]</w:t>
      </w:r>
      <w:r w:rsidR="00F347C3" w:rsidRPr="00BB0E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347C3" w:rsidRPr="00BB0E57">
        <w:rPr>
          <w:rFonts w:ascii="Times New Roman" w:eastAsia="Calibri" w:hAnsi="Times New Roman" w:cs="Times New Roman"/>
          <w:sz w:val="28"/>
          <w:szCs w:val="28"/>
        </w:rPr>
        <w:t>Выготского</w:t>
      </w:r>
      <w:proofErr w:type="spellEnd"/>
      <w:r w:rsidR="00E631B5" w:rsidRPr="00BB0E57">
        <w:rPr>
          <w:rFonts w:ascii="Times New Roman" w:eastAsia="Calibri" w:hAnsi="Times New Roman" w:cs="Times New Roman"/>
          <w:sz w:val="28"/>
          <w:szCs w:val="28"/>
        </w:rPr>
        <w:t xml:space="preserve"> Л.С.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[</w:t>
      </w:r>
      <w:r w:rsidR="006C3136">
        <w:rPr>
          <w:rFonts w:ascii="Times New Roman" w:eastAsia="Calibri" w:hAnsi="Times New Roman" w:cs="Times New Roman"/>
          <w:sz w:val="28"/>
          <w:szCs w:val="28"/>
        </w:rPr>
        <w:t>3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]</w:t>
      </w:r>
      <w:r w:rsidR="00E631B5" w:rsidRPr="00BB0E57">
        <w:rPr>
          <w:rFonts w:ascii="Times New Roman" w:eastAsia="Calibri" w:hAnsi="Times New Roman" w:cs="Times New Roman"/>
          <w:sz w:val="28"/>
          <w:szCs w:val="28"/>
        </w:rPr>
        <w:t>, Захаров</w:t>
      </w:r>
      <w:r w:rsidR="00F347C3" w:rsidRPr="00BB0E57">
        <w:rPr>
          <w:rFonts w:ascii="Times New Roman" w:eastAsia="Calibri" w:hAnsi="Times New Roman" w:cs="Times New Roman"/>
          <w:sz w:val="28"/>
          <w:szCs w:val="28"/>
        </w:rPr>
        <w:t>а А.И.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[</w:t>
      </w:r>
      <w:r w:rsidR="006C3136">
        <w:rPr>
          <w:rFonts w:ascii="Times New Roman" w:eastAsia="Calibri" w:hAnsi="Times New Roman" w:cs="Times New Roman"/>
          <w:sz w:val="28"/>
          <w:szCs w:val="28"/>
        </w:rPr>
        <w:t>5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]</w:t>
      </w:r>
      <w:r w:rsidR="00F347C3" w:rsidRPr="00BB0E57">
        <w:rPr>
          <w:rFonts w:ascii="Times New Roman" w:eastAsia="Calibri" w:hAnsi="Times New Roman" w:cs="Times New Roman"/>
          <w:sz w:val="28"/>
          <w:szCs w:val="28"/>
        </w:rPr>
        <w:t>, Мухиной</w:t>
      </w:r>
      <w:r w:rsidR="00E631B5" w:rsidRPr="00BB0E57">
        <w:rPr>
          <w:rFonts w:ascii="Times New Roman" w:eastAsia="Calibri" w:hAnsi="Times New Roman" w:cs="Times New Roman"/>
          <w:sz w:val="28"/>
          <w:szCs w:val="28"/>
        </w:rPr>
        <w:t xml:space="preserve"> В.С.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[</w:t>
      </w:r>
      <w:r w:rsidR="006C3136">
        <w:rPr>
          <w:rFonts w:ascii="Times New Roman" w:eastAsia="Calibri" w:hAnsi="Times New Roman" w:cs="Times New Roman"/>
          <w:sz w:val="28"/>
          <w:szCs w:val="28"/>
        </w:rPr>
        <w:t>10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]</w:t>
      </w:r>
      <w:r w:rsidR="001770C9" w:rsidRPr="00BB0E57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1770C9" w:rsidRPr="00BB0E57">
        <w:rPr>
          <w:rFonts w:ascii="Times New Roman" w:hAnsi="Times New Roman" w:cs="Times New Roman"/>
          <w:sz w:val="28"/>
          <w:szCs w:val="28"/>
        </w:rPr>
        <w:t xml:space="preserve">освещены вопросы </w:t>
      </w:r>
      <w:r w:rsidR="00B6222E" w:rsidRPr="00BB0E57">
        <w:rPr>
          <w:rFonts w:ascii="Times New Roman" w:eastAsia="Calibri" w:hAnsi="Times New Roman" w:cs="Times New Roman"/>
          <w:sz w:val="28"/>
          <w:szCs w:val="28"/>
        </w:rPr>
        <w:t>эмоционального напряжения в детском возрасте в рамках общепсих</w:t>
      </w:r>
      <w:r w:rsidR="00E631B5" w:rsidRPr="00BB0E57">
        <w:rPr>
          <w:rFonts w:ascii="Times New Roman" w:eastAsia="Calibri" w:hAnsi="Times New Roman" w:cs="Times New Roman"/>
          <w:sz w:val="28"/>
          <w:szCs w:val="28"/>
        </w:rPr>
        <w:t xml:space="preserve">ологического развития личности. </w:t>
      </w:r>
      <w:r w:rsidR="001770C9" w:rsidRPr="00BB0E57">
        <w:rPr>
          <w:rFonts w:ascii="Times New Roman" w:hAnsi="Times New Roman" w:cs="Times New Roman"/>
          <w:sz w:val="28"/>
          <w:szCs w:val="28"/>
        </w:rPr>
        <w:t>В результате чего был сделан вывод</w:t>
      </w:r>
      <w:r w:rsidR="00010C90" w:rsidRPr="00BB0E57">
        <w:rPr>
          <w:rFonts w:ascii="Times New Roman" w:hAnsi="Times New Roman" w:cs="Times New Roman"/>
          <w:sz w:val="28"/>
          <w:szCs w:val="28"/>
        </w:rPr>
        <w:t xml:space="preserve"> - </w:t>
      </w:r>
      <w:r w:rsidR="00B60315" w:rsidRPr="00BB0E5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B60315" w:rsidRPr="00BB0E57"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 w:rsidR="00B60315" w:rsidRPr="00BB0E57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E95B98" w:rsidRPr="00BB0E57">
        <w:rPr>
          <w:rFonts w:ascii="Times New Roman" w:hAnsi="Times New Roman" w:cs="Times New Roman"/>
          <w:sz w:val="28"/>
          <w:szCs w:val="28"/>
        </w:rPr>
        <w:t xml:space="preserve"> характерны для состояния </w:t>
      </w:r>
      <w:r w:rsidR="00D51C08">
        <w:rPr>
          <w:rFonts w:ascii="Times New Roman" w:hAnsi="Times New Roman" w:cs="Times New Roman"/>
          <w:sz w:val="28"/>
          <w:szCs w:val="28"/>
        </w:rPr>
        <w:t>психо</w:t>
      </w:r>
      <w:r w:rsidR="00910AE7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="00910AE7" w:rsidRPr="00A63B54">
        <w:rPr>
          <w:rFonts w:ascii="Times New Roman" w:hAnsi="Times New Roman" w:cs="Times New Roman"/>
          <w:sz w:val="28"/>
          <w:szCs w:val="28"/>
        </w:rPr>
        <w:t xml:space="preserve">напряжения </w:t>
      </w:r>
      <w:r w:rsidR="00D51C08" w:rsidRPr="00A63B54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910AE7" w:rsidRPr="00A63B54">
        <w:rPr>
          <w:rFonts w:ascii="Times New Roman" w:hAnsi="Times New Roman" w:cs="Times New Roman"/>
          <w:sz w:val="28"/>
          <w:szCs w:val="28"/>
        </w:rPr>
        <w:t>ПЭН).</w:t>
      </w:r>
      <w:r w:rsidR="00CE66E0" w:rsidRPr="00A63B54">
        <w:rPr>
          <w:rFonts w:ascii="Times New Roman" w:hAnsi="Times New Roman" w:cs="Times New Roman"/>
          <w:sz w:val="28"/>
          <w:szCs w:val="28"/>
        </w:rPr>
        <w:t xml:space="preserve"> Для решения данных проблем педагоги ДОУ включились в опытно-экспериментальную работу  по теме: «Коррекция психоэмоционального напряжения у дошкольников средствами индивидуального и индивидуально-дифференцированного подходов» под руководством И.В.Сушковой, доктора педагогических наук, заведующей кафедрой дошкольной и коррекционной педагогики ЕГУ им. И.А.Бунина.</w:t>
      </w:r>
    </w:p>
    <w:p w:rsidR="0073748E" w:rsidRPr="00A4051E" w:rsidRDefault="00C8326D" w:rsidP="00737B46">
      <w:pPr>
        <w:spacing w:after="0" w:line="240" w:lineRule="auto"/>
        <w:ind w:firstLine="709"/>
        <w:jc w:val="both"/>
        <w:rPr>
          <w:sz w:val="28"/>
          <w:szCs w:val="28"/>
        </w:rPr>
      </w:pPr>
      <w:r w:rsidRPr="00BB0E57">
        <w:rPr>
          <w:rFonts w:ascii="Times New Roman" w:hAnsi="Times New Roman" w:cs="Times New Roman"/>
          <w:bCs/>
          <w:sz w:val="28"/>
          <w:szCs w:val="28"/>
        </w:rPr>
        <w:t xml:space="preserve">В ходе первичной диагностики </w:t>
      </w:r>
      <w:r w:rsidR="00FE57C8" w:rsidRPr="00BB0E57">
        <w:rPr>
          <w:rFonts w:ascii="Times New Roman" w:hAnsi="Times New Roman" w:cs="Times New Roman"/>
          <w:bCs/>
          <w:sz w:val="28"/>
          <w:szCs w:val="28"/>
        </w:rPr>
        <w:t>двадцати пят</w:t>
      </w:r>
      <w:r w:rsidRPr="00BB0E57">
        <w:rPr>
          <w:rFonts w:ascii="Times New Roman" w:hAnsi="Times New Roman" w:cs="Times New Roman"/>
          <w:bCs/>
          <w:sz w:val="28"/>
          <w:szCs w:val="28"/>
        </w:rPr>
        <w:t>и</w:t>
      </w:r>
      <w:r w:rsidR="00F203EB" w:rsidRPr="00BB0E57">
        <w:rPr>
          <w:rFonts w:ascii="Times New Roman" w:hAnsi="Times New Roman" w:cs="Times New Roman"/>
          <w:bCs/>
          <w:sz w:val="28"/>
          <w:szCs w:val="28"/>
        </w:rPr>
        <w:t xml:space="preserve"> воспитанников  </w:t>
      </w:r>
      <w:r w:rsidR="002B7497" w:rsidRPr="00BB0E57">
        <w:rPr>
          <w:rFonts w:ascii="Times New Roman" w:hAnsi="Times New Roman" w:cs="Times New Roman"/>
          <w:bCs/>
          <w:sz w:val="28"/>
          <w:szCs w:val="28"/>
        </w:rPr>
        <w:t>средней гр</w:t>
      </w:r>
      <w:r w:rsidR="00F203EB" w:rsidRPr="00BB0E57">
        <w:rPr>
          <w:rFonts w:ascii="Times New Roman" w:hAnsi="Times New Roman" w:cs="Times New Roman"/>
          <w:bCs/>
          <w:sz w:val="28"/>
          <w:szCs w:val="28"/>
        </w:rPr>
        <w:t>уппы №5</w:t>
      </w:r>
      <w:r w:rsidR="002B7497" w:rsidRPr="00BB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7C8" w:rsidRPr="00BB0E57">
        <w:rPr>
          <w:rFonts w:ascii="Times New Roman" w:hAnsi="Times New Roman" w:cs="Times New Roman"/>
          <w:bCs/>
          <w:sz w:val="28"/>
          <w:szCs w:val="28"/>
        </w:rPr>
        <w:t>по</w:t>
      </w:r>
      <w:r w:rsidR="00951B71" w:rsidRPr="00BB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7C8" w:rsidRPr="00BB0E57">
        <w:rPr>
          <w:rFonts w:ascii="Times New Roman" w:hAnsi="Times New Roman" w:cs="Times New Roman"/>
          <w:bCs/>
          <w:sz w:val="28"/>
          <w:szCs w:val="28"/>
        </w:rPr>
        <w:t>следующим методикам:</w:t>
      </w:r>
      <w:r w:rsidR="00A4051E">
        <w:rPr>
          <w:sz w:val="28"/>
          <w:szCs w:val="28"/>
        </w:rPr>
        <w:t xml:space="preserve"> </w:t>
      </w:r>
      <w:r w:rsidR="00FE57C8" w:rsidRPr="00BB0E57">
        <w:rPr>
          <w:rFonts w:ascii="Times New Roman" w:hAnsi="Times New Roman"/>
          <w:sz w:val="28"/>
          <w:szCs w:val="28"/>
        </w:rPr>
        <w:t>проективная методика для диагностики уровня тревожности (</w:t>
      </w:r>
      <w:proofErr w:type="spellStart"/>
      <w:r w:rsidR="00FE57C8" w:rsidRPr="00BB0E57">
        <w:rPr>
          <w:rFonts w:ascii="Times New Roman" w:hAnsi="Times New Roman"/>
          <w:sz w:val="28"/>
          <w:szCs w:val="28"/>
        </w:rPr>
        <w:t>Р.Тэммл</w:t>
      </w:r>
      <w:proofErr w:type="spellEnd"/>
      <w:r w:rsidR="00FE57C8" w:rsidRPr="00BB0E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7C8" w:rsidRPr="00BB0E57">
        <w:rPr>
          <w:rFonts w:ascii="Times New Roman" w:hAnsi="Times New Roman"/>
          <w:sz w:val="28"/>
          <w:szCs w:val="28"/>
        </w:rPr>
        <w:t>М.Дорки</w:t>
      </w:r>
      <w:proofErr w:type="spellEnd"/>
      <w:r w:rsidR="00FE57C8" w:rsidRPr="00BB0E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E57C8" w:rsidRPr="00BB0E57">
        <w:rPr>
          <w:rFonts w:ascii="Times New Roman" w:hAnsi="Times New Roman"/>
          <w:sz w:val="28"/>
          <w:szCs w:val="28"/>
        </w:rPr>
        <w:t>Ф.Амен</w:t>
      </w:r>
      <w:proofErr w:type="spellEnd"/>
      <w:r w:rsidR="00FE57C8" w:rsidRPr="00BB0E57">
        <w:rPr>
          <w:rFonts w:ascii="Times New Roman" w:hAnsi="Times New Roman"/>
          <w:sz w:val="28"/>
          <w:szCs w:val="28"/>
        </w:rPr>
        <w:t>)</w:t>
      </w:r>
      <w:r w:rsidR="00A4051E">
        <w:rPr>
          <w:rFonts w:ascii="Times New Roman" w:hAnsi="Times New Roman"/>
          <w:sz w:val="28"/>
          <w:szCs w:val="28"/>
        </w:rPr>
        <w:t xml:space="preserve">, </w:t>
      </w:r>
      <w:r w:rsidR="00FE57C8" w:rsidRPr="00BB0E57">
        <w:rPr>
          <w:rFonts w:ascii="Times New Roman" w:hAnsi="Times New Roman"/>
          <w:sz w:val="28"/>
          <w:szCs w:val="28"/>
        </w:rPr>
        <w:t xml:space="preserve">модифицированный цветовой тест </w:t>
      </w:r>
      <w:proofErr w:type="spellStart"/>
      <w:r w:rsidR="00A4051E">
        <w:rPr>
          <w:rFonts w:ascii="Times New Roman" w:hAnsi="Times New Roman"/>
          <w:sz w:val="28"/>
          <w:szCs w:val="28"/>
        </w:rPr>
        <w:t>Люшера</w:t>
      </w:r>
      <w:proofErr w:type="spellEnd"/>
      <w:r w:rsidR="00A4051E">
        <w:rPr>
          <w:rFonts w:ascii="Times New Roman" w:hAnsi="Times New Roman"/>
          <w:sz w:val="28"/>
          <w:szCs w:val="28"/>
        </w:rPr>
        <w:t>,</w:t>
      </w:r>
      <w:r w:rsidR="00FE57C8" w:rsidRPr="00BB0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60A" w:rsidRPr="00BB0E57">
        <w:rPr>
          <w:rFonts w:ascii="Times New Roman" w:hAnsi="Times New Roman"/>
          <w:sz w:val="28"/>
          <w:szCs w:val="28"/>
        </w:rPr>
        <w:t>опросник</w:t>
      </w:r>
      <w:proofErr w:type="spellEnd"/>
      <w:r w:rsidR="002C560A" w:rsidRPr="00BB0E57">
        <w:rPr>
          <w:rFonts w:ascii="Times New Roman" w:hAnsi="Times New Roman"/>
          <w:sz w:val="28"/>
          <w:szCs w:val="28"/>
        </w:rPr>
        <w:t xml:space="preserve"> тревожности</w:t>
      </w:r>
      <w:r w:rsidR="002C560A">
        <w:rPr>
          <w:rFonts w:ascii="Times New Roman" w:hAnsi="Times New Roman"/>
          <w:sz w:val="28"/>
          <w:szCs w:val="28"/>
        </w:rPr>
        <w:t xml:space="preserve">, </w:t>
      </w:r>
      <w:r w:rsidR="00737B46">
        <w:rPr>
          <w:rFonts w:ascii="Times New Roman" w:hAnsi="Times New Roman"/>
          <w:sz w:val="28"/>
          <w:szCs w:val="28"/>
        </w:rPr>
        <w:t xml:space="preserve">проективная методика </w:t>
      </w:r>
      <w:r w:rsidR="00FE57C8" w:rsidRPr="00BB0E57">
        <w:rPr>
          <w:rFonts w:ascii="Times New Roman" w:hAnsi="Times New Roman"/>
          <w:sz w:val="28"/>
          <w:szCs w:val="28"/>
        </w:rPr>
        <w:t>«Волшебная страна чувств» (</w:t>
      </w:r>
      <w:r w:rsidR="002C560A">
        <w:rPr>
          <w:rFonts w:ascii="Times New Roman" w:hAnsi="Times New Roman"/>
          <w:sz w:val="28"/>
          <w:szCs w:val="28"/>
        </w:rPr>
        <w:t xml:space="preserve">Т.Д. </w:t>
      </w:r>
      <w:proofErr w:type="spellStart"/>
      <w:r w:rsidR="002C560A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="002C560A">
        <w:rPr>
          <w:rFonts w:ascii="Times New Roman" w:hAnsi="Times New Roman"/>
          <w:sz w:val="28"/>
          <w:szCs w:val="28"/>
        </w:rPr>
        <w:t xml:space="preserve">) </w:t>
      </w:r>
      <w:r w:rsidR="002B7497" w:rsidRPr="00BB0E57">
        <w:rPr>
          <w:rFonts w:ascii="Times New Roman" w:hAnsi="Times New Roman" w:cs="Times New Roman"/>
          <w:bCs/>
          <w:sz w:val="28"/>
          <w:szCs w:val="28"/>
        </w:rPr>
        <w:t>было выявлено:</w:t>
      </w:r>
      <w:r w:rsidR="00F203EB" w:rsidRPr="00BB0E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53AC" w:rsidRPr="00BB0E57" w:rsidRDefault="00AE33DF" w:rsidP="00737B46">
      <w:pPr>
        <w:widowControl w:val="0"/>
        <w:autoSpaceDE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3-й уровень </w:t>
      </w:r>
      <w:r w:rsidR="007853AC" w:rsidRPr="00BB0E57">
        <w:rPr>
          <w:rFonts w:ascii="Times New Roman" w:hAnsi="Times New Roman" w:cs="Times New Roman"/>
          <w:sz w:val="28"/>
          <w:szCs w:val="28"/>
        </w:rPr>
        <w:t>ПЭН</w:t>
      </w:r>
      <w:r w:rsidR="007853AC" w:rsidRPr="00BB0E5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B0E57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7853AC" w:rsidRPr="00BB0E57">
        <w:rPr>
          <w:rFonts w:ascii="Times New Roman" w:hAnsi="Times New Roman" w:cs="Times New Roman"/>
          <w:sz w:val="28"/>
          <w:szCs w:val="28"/>
        </w:rPr>
        <w:t>- развернутая картина постоянно  выраженных проявлений возбудимости, двигательного беспокойства, тревожности в разных ситуациях и в разное время)</w:t>
      </w:r>
      <w:r w:rsidRPr="00BB0E57">
        <w:rPr>
          <w:rFonts w:ascii="Times New Roman" w:hAnsi="Times New Roman" w:cs="Times New Roman"/>
          <w:sz w:val="28"/>
          <w:szCs w:val="28"/>
        </w:rPr>
        <w:t xml:space="preserve"> - 2 </w:t>
      </w:r>
      <w:r w:rsidR="00C8326D" w:rsidRPr="00BB0E57">
        <w:rPr>
          <w:rFonts w:ascii="Times New Roman" w:hAnsi="Times New Roman" w:cs="Times New Roman"/>
          <w:sz w:val="28"/>
          <w:szCs w:val="28"/>
        </w:rPr>
        <w:t>ребенка.</w:t>
      </w:r>
    </w:p>
    <w:p w:rsidR="009D78DC" w:rsidRPr="00BB0E57" w:rsidRDefault="00F203EB" w:rsidP="00737B46">
      <w:pPr>
        <w:widowControl w:val="0"/>
        <w:autoSpaceDE w:val="0"/>
        <w:spacing w:after="0" w:line="240" w:lineRule="auto"/>
        <w:ind w:firstLine="720"/>
        <w:jc w:val="both"/>
      </w:pPr>
      <w:r w:rsidRPr="00BB0E57">
        <w:rPr>
          <w:rFonts w:ascii="Times New Roman" w:hAnsi="Times New Roman" w:cs="Times New Roman"/>
          <w:sz w:val="28"/>
          <w:szCs w:val="28"/>
        </w:rPr>
        <w:t>2-й уровень ПЭН</w:t>
      </w:r>
      <w:r w:rsidR="00AE33DF" w:rsidRPr="00BB0E57">
        <w:rPr>
          <w:rFonts w:ascii="Times New Roman" w:hAnsi="Times New Roman" w:cs="Times New Roman"/>
          <w:sz w:val="28"/>
          <w:szCs w:val="28"/>
        </w:rPr>
        <w:t xml:space="preserve"> (</w:t>
      </w:r>
      <w:r w:rsidR="00010C90" w:rsidRPr="00BB0E57">
        <w:rPr>
          <w:rFonts w:ascii="Times New Roman" w:hAnsi="Times New Roman" w:cs="Times New Roman"/>
          <w:sz w:val="28"/>
          <w:szCs w:val="28"/>
        </w:rPr>
        <w:t>с</w:t>
      </w:r>
      <w:r w:rsidR="00AE33DF" w:rsidRPr="00BB0E57">
        <w:rPr>
          <w:rFonts w:ascii="Times New Roman" w:hAnsi="Times New Roman" w:cs="Times New Roman"/>
          <w:sz w:val="28"/>
          <w:szCs w:val="28"/>
        </w:rPr>
        <w:t xml:space="preserve">редний </w:t>
      </w:r>
      <w:r w:rsidR="00AE33DF" w:rsidRPr="00BB0E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E33DF" w:rsidRPr="00BB0E57">
        <w:rPr>
          <w:rFonts w:ascii="Times New Roman" w:hAnsi="Times New Roman" w:cs="Times New Roman"/>
          <w:sz w:val="28"/>
          <w:szCs w:val="28"/>
        </w:rPr>
        <w:t>хотя бы один показатель возбудимости и двигательного беспокойства, тревожности проявляется постоянно) - 12 детей.</w:t>
      </w:r>
    </w:p>
    <w:p w:rsidR="004D57AB" w:rsidRPr="00BB0E57" w:rsidRDefault="004D57AB" w:rsidP="00737B4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E57">
        <w:rPr>
          <w:rFonts w:ascii="Times New Roman" w:hAnsi="Times New Roman" w:cs="Times New Roman"/>
          <w:sz w:val="28"/>
          <w:szCs w:val="28"/>
        </w:rPr>
        <w:t>1-й уровень ПЭН</w:t>
      </w:r>
      <w:r w:rsidRPr="00BB0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(низкий - дети всегда положительно относятся к окружающим; с интересом, активно играют; дружелюбны; демонстрируют хорошее, бодрое и  жизнерадостное настроение в течение дня.</w:t>
      </w:r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Могут иногда проявлять легкую возбудимость. </w:t>
      </w:r>
      <w:proofErr w:type="gramStart"/>
      <w:r w:rsidRPr="00BB0E57">
        <w:rPr>
          <w:rFonts w:ascii="Times New Roman" w:hAnsi="Times New Roman" w:cs="Times New Roman"/>
          <w:sz w:val="28"/>
          <w:szCs w:val="28"/>
        </w:rPr>
        <w:t>Возможн</w:t>
      </w:r>
      <w:r w:rsidR="009D620A">
        <w:rPr>
          <w:rFonts w:ascii="Times New Roman" w:hAnsi="Times New Roman" w:cs="Times New Roman"/>
          <w:sz w:val="28"/>
          <w:szCs w:val="28"/>
        </w:rPr>
        <w:t xml:space="preserve">ы проявления легкой тревожности </w:t>
      </w:r>
      <w:proofErr w:type="spellStart"/>
      <w:r w:rsidR="009D620A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9D620A">
        <w:rPr>
          <w:rFonts w:ascii="Times New Roman" w:hAnsi="Times New Roman" w:cs="Times New Roman"/>
          <w:sz w:val="28"/>
          <w:szCs w:val="28"/>
        </w:rPr>
        <w:t xml:space="preserve"> и адекватно</w:t>
      </w:r>
      <w:r w:rsidRPr="00BB0E57">
        <w:rPr>
          <w:rFonts w:ascii="Times New Roman" w:hAnsi="Times New Roman" w:cs="Times New Roman"/>
          <w:sz w:val="28"/>
          <w:szCs w:val="28"/>
        </w:rPr>
        <w:t xml:space="preserve">) – </w:t>
      </w:r>
      <w:r w:rsidR="00D64925" w:rsidRPr="00BB0E57">
        <w:rPr>
          <w:rFonts w:ascii="Times New Roman" w:hAnsi="Times New Roman" w:cs="Times New Roman"/>
          <w:sz w:val="28"/>
          <w:szCs w:val="28"/>
        </w:rPr>
        <w:t>11</w:t>
      </w:r>
      <w:r w:rsidR="004D7475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детей.</w:t>
      </w:r>
      <w:proofErr w:type="gramEnd"/>
    </w:p>
    <w:p w:rsidR="00010C90" w:rsidRPr="00BB0E57" w:rsidRDefault="004D57AB" w:rsidP="00737B4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0-й уровень. ПЭН (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у детей отсутствуют проявления ПЭН) – </w:t>
      </w:r>
      <w:r w:rsidR="00D64925" w:rsidRPr="00BB0E57">
        <w:rPr>
          <w:rFonts w:ascii="Times New Roman" w:hAnsi="Times New Roman" w:cs="Times New Roman"/>
          <w:bCs/>
          <w:sz w:val="28"/>
          <w:szCs w:val="28"/>
        </w:rPr>
        <w:t>0 детей</w:t>
      </w:r>
      <w:r w:rsidRPr="00BB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535502" w:rsidRPr="00BB0E57" w:rsidRDefault="00E95B98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Результаты диагностики</w:t>
      </w:r>
      <w:r w:rsidR="00F203EB" w:rsidRPr="00BB0E57">
        <w:rPr>
          <w:rFonts w:ascii="Times New Roman" w:hAnsi="Times New Roman" w:cs="Times New Roman"/>
          <w:sz w:val="28"/>
          <w:szCs w:val="28"/>
        </w:rPr>
        <w:t xml:space="preserve"> позволили сделать вывод о том, </w:t>
      </w:r>
      <w:r w:rsidR="003E65D6" w:rsidRPr="00BB0E57">
        <w:rPr>
          <w:rFonts w:ascii="Times New Roman" w:hAnsi="Times New Roman" w:cs="Times New Roman"/>
          <w:sz w:val="28"/>
          <w:szCs w:val="28"/>
        </w:rPr>
        <w:t>что необходимо провести работу по коррекции и профилактике ПЭН у детей.</w:t>
      </w:r>
    </w:p>
    <w:p w:rsidR="003E7527" w:rsidRPr="00BB0E57" w:rsidRDefault="005A66F3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 xml:space="preserve">Актуальность опыта. </w:t>
      </w:r>
      <w:r w:rsidR="003E65D6" w:rsidRPr="00BB0E57">
        <w:rPr>
          <w:rFonts w:ascii="Times New Roman" w:hAnsi="Times New Roman" w:cs="Times New Roman"/>
          <w:sz w:val="28"/>
          <w:szCs w:val="28"/>
        </w:rPr>
        <w:t>Охрана и укрепление здоровья – одна из важнейших задач дошкольного образования.</w:t>
      </w:r>
      <w:r w:rsidR="00785B70" w:rsidRPr="00BB0E57">
        <w:rPr>
          <w:rFonts w:ascii="Times New Roman" w:hAnsi="Times New Roman" w:cs="Times New Roman"/>
          <w:sz w:val="28"/>
          <w:szCs w:val="28"/>
        </w:rPr>
        <w:t xml:space="preserve"> Ф</w:t>
      </w:r>
      <w:r w:rsidR="00370996" w:rsidRPr="00BB0E57">
        <w:rPr>
          <w:rFonts w:ascii="Times New Roman" w:hAnsi="Times New Roman" w:cs="Times New Roman"/>
          <w:sz w:val="28"/>
          <w:szCs w:val="28"/>
        </w:rPr>
        <w:t xml:space="preserve">едеральные государственные требования к структуре основной общеобразовательной программы </w:t>
      </w:r>
      <w:r w:rsidR="00370996" w:rsidRPr="00BB0E57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 </w:t>
      </w:r>
      <w:r w:rsidR="00785B70" w:rsidRPr="00BB0E57">
        <w:rPr>
          <w:rFonts w:ascii="Times New Roman" w:hAnsi="Times New Roman" w:cs="Times New Roman"/>
          <w:sz w:val="28"/>
          <w:szCs w:val="28"/>
        </w:rPr>
        <w:t xml:space="preserve"> рассматривают </w:t>
      </w:r>
      <w:r w:rsidR="003E65D6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370996" w:rsidRPr="00BB0E57">
        <w:rPr>
          <w:rFonts w:ascii="Times New Roman" w:hAnsi="Times New Roman" w:cs="Times New Roman"/>
          <w:sz w:val="28"/>
          <w:szCs w:val="28"/>
        </w:rPr>
        <w:t>з</w:t>
      </w:r>
      <w:r w:rsidR="003E65D6" w:rsidRPr="00BB0E57">
        <w:rPr>
          <w:rFonts w:ascii="Times New Roman" w:hAnsi="Times New Roman" w:cs="Times New Roman"/>
          <w:sz w:val="28"/>
          <w:szCs w:val="28"/>
        </w:rPr>
        <w:t>доровье</w:t>
      </w:r>
      <w:r w:rsidR="00370996" w:rsidRPr="00BB0E57">
        <w:rPr>
          <w:rFonts w:ascii="Times New Roman" w:hAnsi="Times New Roman" w:cs="Times New Roman"/>
          <w:sz w:val="28"/>
          <w:szCs w:val="28"/>
        </w:rPr>
        <w:t xml:space="preserve">, </w:t>
      </w:r>
      <w:r w:rsidR="003E65D6" w:rsidRPr="00BB0E57">
        <w:rPr>
          <w:rFonts w:ascii="Times New Roman" w:hAnsi="Times New Roman" w:cs="Times New Roman"/>
          <w:sz w:val="28"/>
          <w:szCs w:val="28"/>
        </w:rPr>
        <w:t>как условие и базис для формирования и совершенствования социальных, духовных и интеллектуальных достижений человека</w:t>
      </w:r>
      <w:r w:rsidR="00785B70" w:rsidRPr="00BB0E57">
        <w:rPr>
          <w:rFonts w:ascii="Times New Roman" w:hAnsi="Times New Roman" w:cs="Times New Roman"/>
          <w:sz w:val="28"/>
          <w:szCs w:val="28"/>
        </w:rPr>
        <w:t>, что</w:t>
      </w:r>
      <w:r w:rsidR="003E65D6" w:rsidRPr="00BB0E57">
        <w:rPr>
          <w:rFonts w:ascii="Times New Roman" w:hAnsi="Times New Roman" w:cs="Times New Roman"/>
          <w:sz w:val="28"/>
          <w:szCs w:val="28"/>
        </w:rPr>
        <w:t xml:space="preserve"> требует серьёзного внимания к ребёнку, так как ключевые вопросы количества и качества жизни чело</w:t>
      </w:r>
      <w:r w:rsidR="005C14A6" w:rsidRPr="00BB0E57">
        <w:rPr>
          <w:rFonts w:ascii="Times New Roman" w:hAnsi="Times New Roman" w:cs="Times New Roman"/>
          <w:sz w:val="28"/>
          <w:szCs w:val="28"/>
        </w:rPr>
        <w:t>века сконцентрированы в периоде детства.</w:t>
      </w:r>
      <w:r w:rsidR="009D620A">
        <w:rPr>
          <w:rFonts w:ascii="Times New Roman" w:hAnsi="Times New Roman" w:cs="Times New Roman"/>
          <w:sz w:val="28"/>
          <w:szCs w:val="28"/>
        </w:rPr>
        <w:t xml:space="preserve"> Н</w:t>
      </w:r>
      <w:r w:rsidRPr="00BB0E57">
        <w:rPr>
          <w:rFonts w:ascii="Times New Roman" w:hAnsi="Times New Roman" w:cs="Times New Roman"/>
          <w:sz w:val="28"/>
          <w:szCs w:val="28"/>
        </w:rPr>
        <w:t>естабильность социальной ситуации, тем</w:t>
      </w:r>
      <w:r w:rsidR="00683337" w:rsidRPr="00BB0E57">
        <w:rPr>
          <w:rFonts w:ascii="Times New Roman" w:hAnsi="Times New Roman" w:cs="Times New Roman"/>
          <w:sz w:val="28"/>
          <w:szCs w:val="28"/>
        </w:rPr>
        <w:t>п</w:t>
      </w:r>
      <w:r w:rsidRPr="00BB0E57">
        <w:rPr>
          <w:rFonts w:ascii="Times New Roman" w:hAnsi="Times New Roman" w:cs="Times New Roman"/>
          <w:sz w:val="28"/>
          <w:szCs w:val="28"/>
        </w:rPr>
        <w:t>, динамика и ри</w:t>
      </w:r>
      <w:r w:rsidR="007D5FB4" w:rsidRPr="00BB0E57">
        <w:rPr>
          <w:rFonts w:ascii="Times New Roman" w:hAnsi="Times New Roman" w:cs="Times New Roman"/>
          <w:sz w:val="28"/>
          <w:szCs w:val="28"/>
        </w:rPr>
        <w:t>тм современной жизни, социальное</w:t>
      </w:r>
      <w:r w:rsidRPr="00BB0E57">
        <w:rPr>
          <w:rFonts w:ascii="Times New Roman" w:hAnsi="Times New Roman" w:cs="Times New Roman"/>
          <w:sz w:val="28"/>
          <w:szCs w:val="28"/>
        </w:rPr>
        <w:t xml:space="preserve"> разделение и экономические кризисы</w:t>
      </w:r>
      <w:r w:rsidR="00683337" w:rsidRPr="00BB0E57">
        <w:rPr>
          <w:rFonts w:ascii="Times New Roman" w:hAnsi="Times New Roman" w:cs="Times New Roman"/>
          <w:sz w:val="28"/>
          <w:szCs w:val="28"/>
        </w:rPr>
        <w:t>,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683337" w:rsidRPr="00BB0E57">
        <w:rPr>
          <w:rFonts w:ascii="Times New Roman" w:hAnsi="Times New Roman" w:cs="Times New Roman"/>
          <w:sz w:val="28"/>
          <w:szCs w:val="28"/>
        </w:rPr>
        <w:t xml:space="preserve">неблагоприятная экологическая обстановка </w:t>
      </w:r>
      <w:r w:rsidRPr="00BB0E57">
        <w:rPr>
          <w:rFonts w:ascii="Times New Roman" w:hAnsi="Times New Roman" w:cs="Times New Roman"/>
          <w:sz w:val="28"/>
          <w:szCs w:val="28"/>
        </w:rPr>
        <w:t xml:space="preserve">негативно влияют </w:t>
      </w:r>
      <w:r w:rsidR="00683337" w:rsidRPr="00BB0E57">
        <w:rPr>
          <w:rFonts w:ascii="Times New Roman" w:hAnsi="Times New Roman" w:cs="Times New Roman"/>
          <w:sz w:val="28"/>
          <w:szCs w:val="28"/>
        </w:rPr>
        <w:t>на</w:t>
      </w:r>
      <w:r w:rsidRPr="00BB0E57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психологического здоровья ребенка. </w:t>
      </w:r>
      <w:r w:rsidR="005C14A6" w:rsidRPr="00BB0E57">
        <w:rPr>
          <w:rFonts w:ascii="Times New Roman" w:hAnsi="Times New Roman" w:cs="Times New Roman"/>
          <w:sz w:val="28"/>
          <w:szCs w:val="28"/>
        </w:rPr>
        <w:t xml:space="preserve">Дети </w:t>
      </w:r>
      <w:r w:rsidR="00683337" w:rsidRPr="00BB0E57">
        <w:rPr>
          <w:rFonts w:ascii="Times New Roman" w:hAnsi="Times New Roman" w:cs="Times New Roman"/>
          <w:sz w:val="28"/>
          <w:szCs w:val="28"/>
        </w:rPr>
        <w:t>в этих условиях являются беззащитными и уязвимыми, испытывая на себе груз внешнего неблагополучия</w:t>
      </w:r>
      <w:r w:rsidR="00D13658" w:rsidRPr="00BB0E57">
        <w:rPr>
          <w:rFonts w:ascii="Times New Roman" w:hAnsi="Times New Roman" w:cs="Times New Roman"/>
          <w:sz w:val="28"/>
          <w:szCs w:val="28"/>
        </w:rPr>
        <w:t xml:space="preserve">, что вызвало </w:t>
      </w:r>
      <w:r w:rsidR="005C14A6" w:rsidRPr="00BB0E57">
        <w:rPr>
          <w:rFonts w:ascii="Times New Roman" w:hAnsi="Times New Roman" w:cs="Times New Roman"/>
          <w:sz w:val="28"/>
          <w:szCs w:val="28"/>
        </w:rPr>
        <w:t>в последние годы заметно</w:t>
      </w:r>
      <w:r w:rsidR="00D13658" w:rsidRPr="00BB0E57">
        <w:rPr>
          <w:rFonts w:ascii="Times New Roman" w:hAnsi="Times New Roman" w:cs="Times New Roman"/>
          <w:sz w:val="28"/>
          <w:szCs w:val="28"/>
        </w:rPr>
        <w:t>е</w:t>
      </w:r>
      <w:r w:rsidR="005C14A6" w:rsidRPr="00BB0E57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D13658" w:rsidRPr="00BB0E57">
        <w:rPr>
          <w:rFonts w:ascii="Times New Roman" w:hAnsi="Times New Roman" w:cs="Times New Roman"/>
          <w:sz w:val="28"/>
          <w:szCs w:val="28"/>
        </w:rPr>
        <w:t>ение числа</w:t>
      </w:r>
      <w:r w:rsidR="005C14A6" w:rsidRPr="00BB0E57">
        <w:rPr>
          <w:rFonts w:ascii="Times New Roman" w:hAnsi="Times New Roman" w:cs="Times New Roman"/>
          <w:sz w:val="28"/>
          <w:szCs w:val="28"/>
        </w:rPr>
        <w:t xml:space="preserve"> детей дошкольного возраста  с отклонениями в состоянии здоровья, в том числе и </w:t>
      </w:r>
      <w:r w:rsidR="002362B8" w:rsidRPr="00BB0E57">
        <w:rPr>
          <w:rFonts w:ascii="Times New Roman" w:hAnsi="Times New Roman" w:cs="Times New Roman"/>
          <w:sz w:val="28"/>
          <w:szCs w:val="28"/>
        </w:rPr>
        <w:t>психологичес</w:t>
      </w:r>
      <w:r w:rsidR="005C14A6" w:rsidRPr="00BB0E57">
        <w:rPr>
          <w:rFonts w:ascii="Times New Roman" w:hAnsi="Times New Roman" w:cs="Times New Roman"/>
          <w:sz w:val="28"/>
          <w:szCs w:val="28"/>
        </w:rPr>
        <w:t>кого. Одна из  главных</w:t>
      </w:r>
      <w:r w:rsidR="00BE1C5F" w:rsidRPr="00BB0E57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C14A6" w:rsidRPr="00BB0E57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BE1C5F" w:rsidRPr="00BB0E57">
        <w:rPr>
          <w:rFonts w:ascii="Times New Roman" w:hAnsi="Times New Roman" w:cs="Times New Roman"/>
          <w:sz w:val="28"/>
          <w:szCs w:val="28"/>
        </w:rPr>
        <w:t xml:space="preserve"> –</w:t>
      </w:r>
      <w:r w:rsidR="00910AE7">
        <w:rPr>
          <w:rFonts w:ascii="Times New Roman" w:hAnsi="Times New Roman" w:cs="Times New Roman"/>
          <w:sz w:val="28"/>
          <w:szCs w:val="28"/>
        </w:rPr>
        <w:t xml:space="preserve"> </w:t>
      </w:r>
      <w:r w:rsidR="00BE1C5F" w:rsidRPr="00BB0E57">
        <w:rPr>
          <w:rFonts w:ascii="Times New Roman" w:hAnsi="Times New Roman" w:cs="Times New Roman"/>
          <w:sz w:val="28"/>
          <w:szCs w:val="28"/>
        </w:rPr>
        <w:t>ПЭН, которое возникает в усложнённых условиях реальности. А поскольку дошкольны</w:t>
      </w:r>
      <w:r w:rsidR="00535502" w:rsidRPr="00BB0E57">
        <w:rPr>
          <w:rFonts w:ascii="Times New Roman" w:hAnsi="Times New Roman" w:cs="Times New Roman"/>
          <w:sz w:val="28"/>
          <w:szCs w:val="28"/>
        </w:rPr>
        <w:t xml:space="preserve">й возраст - </w:t>
      </w:r>
      <w:r w:rsidR="00DE40AC" w:rsidRPr="00BB0E57">
        <w:rPr>
          <w:rFonts w:ascii="Times New Roman" w:hAnsi="Times New Roman" w:cs="Times New Roman"/>
          <w:sz w:val="28"/>
          <w:szCs w:val="28"/>
        </w:rPr>
        <w:t xml:space="preserve"> период эмоционально-</w:t>
      </w:r>
      <w:r w:rsidR="00BE1C5F" w:rsidRPr="00BB0E57">
        <w:rPr>
          <w:rFonts w:ascii="Times New Roman" w:hAnsi="Times New Roman" w:cs="Times New Roman"/>
          <w:sz w:val="28"/>
          <w:szCs w:val="28"/>
        </w:rPr>
        <w:t xml:space="preserve">практического освоения мира, проблема профилактики и коррекции состояния ПЭН стала наиболее актуальной в </w:t>
      </w:r>
      <w:r w:rsidR="007D5FB4" w:rsidRPr="00BB0E5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E1C5F" w:rsidRPr="00BB0E5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E1C5F" w:rsidRPr="00BB0E5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BE1C5F" w:rsidRPr="00BB0E5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E624DD">
        <w:rPr>
          <w:rFonts w:ascii="Times New Roman" w:hAnsi="Times New Roman" w:cs="Times New Roman"/>
          <w:sz w:val="28"/>
          <w:szCs w:val="28"/>
        </w:rPr>
        <w:t xml:space="preserve">. </w:t>
      </w:r>
      <w:r w:rsidR="00354086" w:rsidRPr="00A63B54">
        <w:rPr>
          <w:rFonts w:ascii="Times New Roman" w:hAnsi="Times New Roman" w:cs="Times New Roman"/>
          <w:sz w:val="28"/>
          <w:szCs w:val="28"/>
        </w:rPr>
        <w:t>Э</w:t>
      </w:r>
      <w:r w:rsidR="00E624DD" w:rsidRPr="00A63B54">
        <w:rPr>
          <w:rFonts w:ascii="Times New Roman" w:hAnsi="Times New Roman" w:cs="Times New Roman"/>
          <w:sz w:val="28"/>
          <w:szCs w:val="28"/>
        </w:rPr>
        <w:t xml:space="preserve">ффективно решить данную проблему помогают музыка, сказка, куклы, работа с которыми составляет основу </w:t>
      </w:r>
      <w:proofErr w:type="spellStart"/>
      <w:r w:rsidR="00E624DD" w:rsidRPr="00A63B54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E624DD" w:rsidRPr="00A63B54">
        <w:rPr>
          <w:rFonts w:ascii="Times New Roman" w:hAnsi="Times New Roman" w:cs="Times New Roman"/>
          <w:sz w:val="28"/>
          <w:szCs w:val="28"/>
        </w:rPr>
        <w:t>, что</w:t>
      </w:r>
      <w:r w:rsidR="00E624D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54086">
        <w:rPr>
          <w:rFonts w:ascii="Times New Roman" w:hAnsi="Times New Roman" w:cs="Times New Roman"/>
          <w:sz w:val="28"/>
          <w:szCs w:val="28"/>
        </w:rPr>
        <w:t xml:space="preserve"> и определило</w:t>
      </w:r>
      <w:r w:rsidR="00BE1C5F" w:rsidRPr="00BB0E57">
        <w:rPr>
          <w:rFonts w:ascii="Times New Roman" w:hAnsi="Times New Roman" w:cs="Times New Roman"/>
          <w:sz w:val="28"/>
          <w:szCs w:val="28"/>
        </w:rPr>
        <w:t xml:space="preserve"> тему коллективного опыта работы: «Коррекция и профилактика </w:t>
      </w:r>
      <w:r w:rsidR="00A349BB">
        <w:rPr>
          <w:rFonts w:ascii="Times New Roman" w:hAnsi="Times New Roman" w:cs="Times New Roman"/>
          <w:sz w:val="28"/>
          <w:szCs w:val="28"/>
        </w:rPr>
        <w:t xml:space="preserve">психоэмоционального напряжения </w:t>
      </w:r>
      <w:r w:rsidR="00BE1C5F" w:rsidRPr="00BB0E57">
        <w:rPr>
          <w:rFonts w:ascii="Times New Roman" w:hAnsi="Times New Roman" w:cs="Times New Roman"/>
          <w:sz w:val="28"/>
          <w:szCs w:val="28"/>
        </w:rPr>
        <w:t xml:space="preserve">у дошкольников средствами </w:t>
      </w:r>
      <w:proofErr w:type="spellStart"/>
      <w:proofErr w:type="gramStart"/>
      <w:r w:rsidR="00BE1C5F" w:rsidRPr="00BB0E5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683337" w:rsidRPr="00BB0E57">
        <w:rPr>
          <w:rFonts w:ascii="Times New Roman" w:hAnsi="Times New Roman" w:cs="Times New Roman"/>
          <w:sz w:val="28"/>
          <w:szCs w:val="28"/>
        </w:rPr>
        <w:t xml:space="preserve"> - </w:t>
      </w:r>
      <w:r w:rsidR="00BE1C5F" w:rsidRPr="00BB0E57">
        <w:rPr>
          <w:rFonts w:ascii="Times New Roman" w:hAnsi="Times New Roman" w:cs="Times New Roman"/>
          <w:sz w:val="28"/>
          <w:szCs w:val="28"/>
        </w:rPr>
        <w:t>терапии».</w:t>
      </w:r>
    </w:p>
    <w:p w:rsidR="003E7527" w:rsidRDefault="00B6222E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В процессе работы</w:t>
      </w:r>
      <w:r w:rsidR="003E7527" w:rsidRPr="00BB0E57">
        <w:rPr>
          <w:rFonts w:ascii="Times New Roman" w:hAnsi="Times New Roman" w:cs="Times New Roman"/>
          <w:sz w:val="28"/>
          <w:szCs w:val="28"/>
        </w:rPr>
        <w:t xml:space="preserve"> по теме опыта </w:t>
      </w:r>
      <w:r w:rsidRPr="00BB0E57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="003E7527" w:rsidRPr="00BB0E5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E7527" w:rsidRPr="00A349BB">
        <w:rPr>
          <w:rFonts w:ascii="Times New Roman" w:hAnsi="Times New Roman" w:cs="Times New Roman"/>
          <w:i/>
          <w:sz w:val="28"/>
          <w:szCs w:val="28"/>
        </w:rPr>
        <w:t>противоречия:</w:t>
      </w:r>
      <w:r w:rsidR="003E7527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54" w:rsidRDefault="00A63B54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-между потребностью современной практики в разработке теоретических подходов, способствующих созданию условий в дошкольном образовательном  учреждении для преодоления эмоционального неблагополучия дошкольников и их недостаточной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проработанностьюв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имеющихся исследованиях;</w:t>
      </w:r>
    </w:p>
    <w:p w:rsidR="00861272" w:rsidRPr="00A63B54" w:rsidRDefault="00861272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Между увеличением количества детей </w:t>
      </w:r>
    </w:p>
    <w:p w:rsidR="002F2F7D" w:rsidRPr="00BB0E57" w:rsidRDefault="002F2F7D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- между существованием проблемы профилактики и коррекции состояния ПЭН</w:t>
      </w:r>
      <w:r w:rsidR="002C2B2E" w:rsidRPr="00BB0E57">
        <w:rPr>
          <w:rFonts w:ascii="Times New Roman" w:hAnsi="Times New Roman" w:cs="Times New Roman"/>
          <w:sz w:val="28"/>
          <w:szCs w:val="28"/>
        </w:rPr>
        <w:t xml:space="preserve"> у дошкольников и отношением социума</w:t>
      </w:r>
      <w:r w:rsidRPr="00BB0E57">
        <w:rPr>
          <w:rFonts w:ascii="Times New Roman" w:hAnsi="Times New Roman" w:cs="Times New Roman"/>
          <w:sz w:val="28"/>
          <w:szCs w:val="28"/>
        </w:rPr>
        <w:t xml:space="preserve"> к важности ее разрешения;</w:t>
      </w:r>
    </w:p>
    <w:p w:rsidR="005C14A6" w:rsidRPr="00BB0E57" w:rsidRDefault="00B6222E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- м</w:t>
      </w:r>
      <w:r w:rsidR="003E7527" w:rsidRPr="00BB0E57">
        <w:rPr>
          <w:rFonts w:ascii="Times New Roman" w:hAnsi="Times New Roman" w:cs="Times New Roman"/>
          <w:sz w:val="28"/>
          <w:szCs w:val="28"/>
        </w:rPr>
        <w:t xml:space="preserve">ежду увеличением количества детей с отклонениями в </w:t>
      </w:r>
      <w:proofErr w:type="spellStart"/>
      <w:r w:rsidR="003E7527" w:rsidRPr="00BB0E57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3E7527" w:rsidRPr="00BB0E57">
        <w:rPr>
          <w:rFonts w:ascii="Times New Roman" w:hAnsi="Times New Roman" w:cs="Times New Roman"/>
          <w:sz w:val="28"/>
          <w:szCs w:val="28"/>
        </w:rPr>
        <w:t xml:space="preserve">  сфере</w:t>
      </w:r>
      <w:r w:rsidR="00BE1C5F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3E7527" w:rsidRPr="00BB0E57">
        <w:rPr>
          <w:rFonts w:ascii="Times New Roman" w:hAnsi="Times New Roman" w:cs="Times New Roman"/>
          <w:sz w:val="28"/>
          <w:szCs w:val="28"/>
        </w:rPr>
        <w:t>и недостаточностью инструментария для организации работы по коррекции и профи</w:t>
      </w:r>
      <w:r w:rsidRPr="00BB0E57">
        <w:rPr>
          <w:rFonts w:ascii="Times New Roman" w:hAnsi="Times New Roman" w:cs="Times New Roman"/>
          <w:sz w:val="28"/>
          <w:szCs w:val="28"/>
        </w:rPr>
        <w:t>лактике ПЭН;</w:t>
      </w:r>
    </w:p>
    <w:p w:rsidR="003E7527" w:rsidRPr="00BB0E57" w:rsidRDefault="00B6222E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- м</w:t>
      </w:r>
      <w:r w:rsidR="00E37F2D" w:rsidRPr="00BB0E57">
        <w:rPr>
          <w:rFonts w:ascii="Times New Roman" w:hAnsi="Times New Roman" w:cs="Times New Roman"/>
          <w:sz w:val="28"/>
          <w:szCs w:val="28"/>
        </w:rPr>
        <w:t>ежду представлением родителей о наличии психологических проблем у   детей в семье и нежела</w:t>
      </w:r>
      <w:r w:rsidR="002C2B2E" w:rsidRPr="00BB0E57">
        <w:rPr>
          <w:rFonts w:ascii="Times New Roman" w:hAnsi="Times New Roman" w:cs="Times New Roman"/>
          <w:sz w:val="28"/>
          <w:szCs w:val="28"/>
        </w:rPr>
        <w:t>нием или неумением их устранять.</w:t>
      </w:r>
    </w:p>
    <w:p w:rsidR="00D770A2" w:rsidRPr="00BB0E57" w:rsidRDefault="00E21589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  <w:r w:rsidRPr="00BB0E57">
        <w:rPr>
          <w:rFonts w:ascii="Times New Roman" w:hAnsi="Times New Roman" w:cs="Times New Roman"/>
          <w:sz w:val="28"/>
          <w:szCs w:val="28"/>
        </w:rPr>
        <w:t xml:space="preserve"> заключается в создании необходимых условий для коррекции и профилактики психоэмоционального напряжения у дошкольников средствами </w:t>
      </w:r>
      <w:proofErr w:type="spellStart"/>
      <w:proofErr w:type="gramStart"/>
      <w:r w:rsidRPr="00BB0E5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64357E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- терапии.</w:t>
      </w:r>
    </w:p>
    <w:p w:rsidR="00535502" w:rsidRPr="00BB0E57" w:rsidRDefault="00E3140F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>Длительность работы над  опытом</w:t>
      </w:r>
      <w:r w:rsidR="00D770A2" w:rsidRPr="00BB0E5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17567" w:rsidRPr="00BB0E57">
        <w:rPr>
          <w:rFonts w:ascii="Times New Roman" w:hAnsi="Times New Roman" w:cs="Times New Roman"/>
          <w:sz w:val="28"/>
          <w:szCs w:val="28"/>
        </w:rPr>
        <w:t xml:space="preserve">Работа над опытом продолжалась в течение 3 лет </w:t>
      </w:r>
      <w:r w:rsidR="00B83E38" w:rsidRPr="00BB0E57">
        <w:rPr>
          <w:rFonts w:ascii="Times New Roman" w:hAnsi="Times New Roman" w:cs="Times New Roman"/>
          <w:sz w:val="28"/>
          <w:szCs w:val="28"/>
        </w:rPr>
        <w:t>- с января 2009 года</w:t>
      </w:r>
      <w:r w:rsidR="00E21589" w:rsidRPr="00BB0E57">
        <w:rPr>
          <w:rFonts w:ascii="Times New Roman" w:hAnsi="Times New Roman" w:cs="Times New Roman"/>
          <w:sz w:val="28"/>
          <w:szCs w:val="28"/>
        </w:rPr>
        <w:t xml:space="preserve"> по </w:t>
      </w:r>
      <w:r w:rsidR="00B83E38" w:rsidRPr="00BB0E57">
        <w:rPr>
          <w:rFonts w:ascii="Times New Roman" w:hAnsi="Times New Roman" w:cs="Times New Roman"/>
          <w:sz w:val="28"/>
          <w:szCs w:val="28"/>
        </w:rPr>
        <w:t xml:space="preserve">декабрь 2011 года </w:t>
      </w:r>
      <w:r w:rsidR="00E21589" w:rsidRPr="00BB0E57">
        <w:rPr>
          <w:rFonts w:ascii="Times New Roman" w:hAnsi="Times New Roman" w:cs="Times New Roman"/>
          <w:sz w:val="28"/>
          <w:szCs w:val="28"/>
        </w:rPr>
        <w:t xml:space="preserve">и состояла из трёх этапов. </w:t>
      </w:r>
    </w:p>
    <w:p w:rsidR="005F7E67" w:rsidRPr="009D620A" w:rsidRDefault="00E21589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DE">
        <w:rPr>
          <w:rFonts w:ascii="Times New Roman" w:hAnsi="Times New Roman" w:cs="Times New Roman"/>
          <w:i/>
          <w:sz w:val="28"/>
          <w:szCs w:val="28"/>
        </w:rPr>
        <w:lastRenderedPageBreak/>
        <w:t>1-й этап</w:t>
      </w:r>
      <w:r w:rsidR="00070D48" w:rsidRPr="004D64DE">
        <w:rPr>
          <w:rFonts w:ascii="Times New Roman" w:hAnsi="Times New Roman" w:cs="Times New Roman"/>
          <w:i/>
          <w:sz w:val="28"/>
          <w:szCs w:val="28"/>
        </w:rPr>
        <w:t>:</w:t>
      </w:r>
      <w:r w:rsidR="009D620A">
        <w:rPr>
          <w:rFonts w:ascii="Times New Roman" w:hAnsi="Times New Roman" w:cs="Times New Roman"/>
          <w:sz w:val="28"/>
          <w:szCs w:val="28"/>
        </w:rPr>
        <w:t xml:space="preserve"> </w:t>
      </w:r>
      <w:r w:rsidR="00070D48" w:rsidRPr="00BB0E57">
        <w:rPr>
          <w:rFonts w:ascii="Times New Roman" w:hAnsi="Times New Roman" w:cs="Times New Roman"/>
          <w:sz w:val="28"/>
          <w:szCs w:val="28"/>
        </w:rPr>
        <w:t>и</w:t>
      </w:r>
      <w:r w:rsidR="005F7E67" w:rsidRPr="00BB0E57">
        <w:rPr>
          <w:rFonts w:ascii="Times New Roman" w:hAnsi="Times New Roman" w:cs="Times New Roman"/>
          <w:sz w:val="28"/>
          <w:szCs w:val="28"/>
        </w:rPr>
        <w:t>зучение психологической и педагогической литературы, определение критериев</w:t>
      </w:r>
      <w:r w:rsidR="00D13658" w:rsidRPr="00BB0E5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5F7E67" w:rsidRPr="00BB0E57">
        <w:rPr>
          <w:rFonts w:ascii="Times New Roman" w:hAnsi="Times New Roman" w:cs="Times New Roman"/>
          <w:sz w:val="28"/>
          <w:szCs w:val="28"/>
        </w:rPr>
        <w:t xml:space="preserve"> и пок</w:t>
      </w:r>
      <w:r w:rsidR="00B83E38" w:rsidRPr="00BB0E57">
        <w:rPr>
          <w:rFonts w:ascii="Times New Roman" w:hAnsi="Times New Roman" w:cs="Times New Roman"/>
          <w:sz w:val="28"/>
          <w:szCs w:val="28"/>
        </w:rPr>
        <w:t>азателей ПЭН, первичная  диагностика ПЭН у дошкольников</w:t>
      </w:r>
      <w:r w:rsidR="00070D48" w:rsidRPr="00BB0E57">
        <w:rPr>
          <w:rFonts w:ascii="Times New Roman" w:hAnsi="Times New Roman" w:cs="Times New Roman"/>
          <w:sz w:val="28"/>
          <w:szCs w:val="28"/>
        </w:rPr>
        <w:t>, формирование подгрупп по</w:t>
      </w:r>
      <w:r w:rsidR="00602282" w:rsidRPr="00BB0E57">
        <w:rPr>
          <w:rFonts w:ascii="Times New Roman" w:hAnsi="Times New Roman" w:cs="Times New Roman"/>
          <w:sz w:val="28"/>
          <w:szCs w:val="28"/>
        </w:rPr>
        <w:t xml:space="preserve"> уровням</w:t>
      </w:r>
      <w:r w:rsidR="00B83E38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602282" w:rsidRPr="00BB0E57">
        <w:rPr>
          <w:rFonts w:ascii="Times New Roman" w:hAnsi="Times New Roman" w:cs="Times New Roman"/>
          <w:sz w:val="28"/>
          <w:szCs w:val="28"/>
        </w:rPr>
        <w:t xml:space="preserve">ПЭН </w:t>
      </w:r>
      <w:r w:rsidR="00E3140F" w:rsidRPr="00BB0E57">
        <w:rPr>
          <w:rFonts w:ascii="Times New Roman" w:hAnsi="Times New Roman" w:cs="Times New Roman"/>
          <w:sz w:val="28"/>
          <w:szCs w:val="28"/>
        </w:rPr>
        <w:t>(я</w:t>
      </w:r>
      <w:r w:rsidR="005F7E67" w:rsidRPr="00BB0E57">
        <w:rPr>
          <w:rFonts w:ascii="Times New Roman" w:hAnsi="Times New Roman" w:cs="Times New Roman"/>
          <w:sz w:val="28"/>
          <w:szCs w:val="28"/>
        </w:rPr>
        <w:t>нварь 2009- май 2009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5F7E67" w:rsidRPr="00BB0E57">
        <w:rPr>
          <w:rFonts w:ascii="Times New Roman" w:hAnsi="Times New Roman" w:cs="Times New Roman"/>
          <w:sz w:val="28"/>
          <w:szCs w:val="28"/>
        </w:rPr>
        <w:t>г.)</w:t>
      </w:r>
      <w:r w:rsidR="00070D48" w:rsidRPr="00BB0E57">
        <w:rPr>
          <w:rFonts w:ascii="Times New Roman" w:hAnsi="Times New Roman" w:cs="Times New Roman"/>
          <w:sz w:val="28"/>
          <w:szCs w:val="28"/>
        </w:rPr>
        <w:t>;</w:t>
      </w:r>
    </w:p>
    <w:p w:rsidR="005F7E67" w:rsidRPr="00BB0E57" w:rsidRDefault="00070D4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>-</w:t>
      </w:r>
      <w:r w:rsidRPr="00BB0E57">
        <w:rPr>
          <w:rFonts w:ascii="Times New Roman" w:hAnsi="Times New Roman" w:cs="Times New Roman"/>
          <w:sz w:val="28"/>
          <w:szCs w:val="28"/>
        </w:rPr>
        <w:t>р</w:t>
      </w:r>
      <w:r w:rsidR="005F7E67" w:rsidRPr="00BB0E57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602282" w:rsidRPr="00BB0E57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9117E2" w:rsidRPr="00BB0E5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5F7E67" w:rsidRPr="00BB0E57">
        <w:rPr>
          <w:rFonts w:ascii="Times New Roman" w:hAnsi="Times New Roman" w:cs="Times New Roman"/>
          <w:sz w:val="28"/>
          <w:szCs w:val="28"/>
        </w:rPr>
        <w:t>коррекции и профилакти</w:t>
      </w:r>
      <w:r w:rsidR="009117E2" w:rsidRPr="00BB0E57">
        <w:rPr>
          <w:rFonts w:ascii="Times New Roman" w:hAnsi="Times New Roman" w:cs="Times New Roman"/>
          <w:sz w:val="28"/>
          <w:szCs w:val="28"/>
        </w:rPr>
        <w:t>ке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 ПЭН </w:t>
      </w:r>
      <w:r w:rsidR="00602282" w:rsidRPr="00BB0E57">
        <w:rPr>
          <w:rFonts w:ascii="Times New Roman" w:hAnsi="Times New Roman" w:cs="Times New Roman"/>
          <w:sz w:val="28"/>
          <w:szCs w:val="28"/>
        </w:rPr>
        <w:t xml:space="preserve">у дошкольников в соответствии с выделенными в результате диагностики группами детей 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proofErr w:type="gramStart"/>
      <w:r w:rsidR="00E3140F" w:rsidRPr="00BB0E5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5801B4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- терапии </w:t>
      </w:r>
      <w:r w:rsidR="005F7E67" w:rsidRPr="00BB0E57">
        <w:rPr>
          <w:rFonts w:ascii="Times New Roman" w:hAnsi="Times New Roman" w:cs="Times New Roman"/>
          <w:sz w:val="28"/>
          <w:szCs w:val="28"/>
        </w:rPr>
        <w:t>(июнь 2009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5F7E67" w:rsidRPr="00BB0E57">
        <w:rPr>
          <w:rFonts w:ascii="Times New Roman" w:hAnsi="Times New Roman" w:cs="Times New Roman"/>
          <w:sz w:val="28"/>
          <w:szCs w:val="28"/>
        </w:rPr>
        <w:t>г.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5F7E67" w:rsidRPr="00BB0E57">
        <w:rPr>
          <w:rFonts w:ascii="Times New Roman" w:hAnsi="Times New Roman" w:cs="Times New Roman"/>
          <w:sz w:val="28"/>
          <w:szCs w:val="28"/>
        </w:rPr>
        <w:t>- август 2009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5F7E67" w:rsidRPr="00BB0E57">
        <w:rPr>
          <w:rFonts w:ascii="Times New Roman" w:hAnsi="Times New Roman" w:cs="Times New Roman"/>
          <w:sz w:val="28"/>
          <w:szCs w:val="28"/>
        </w:rPr>
        <w:t>г.)</w:t>
      </w:r>
      <w:r w:rsidR="00E3140F" w:rsidRPr="00BB0E57">
        <w:rPr>
          <w:rFonts w:ascii="Times New Roman" w:hAnsi="Times New Roman" w:cs="Times New Roman"/>
          <w:sz w:val="28"/>
          <w:szCs w:val="28"/>
        </w:rPr>
        <w:t>.</w:t>
      </w:r>
    </w:p>
    <w:p w:rsidR="00E3140F" w:rsidRPr="00BB0E57" w:rsidRDefault="00070D4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DE">
        <w:rPr>
          <w:rFonts w:ascii="Times New Roman" w:hAnsi="Times New Roman" w:cs="Times New Roman"/>
          <w:i/>
          <w:sz w:val="28"/>
          <w:szCs w:val="28"/>
        </w:rPr>
        <w:t>2-й этап</w:t>
      </w:r>
      <w:r w:rsidR="005801B4" w:rsidRPr="004D64DE">
        <w:rPr>
          <w:rFonts w:ascii="Times New Roman" w:hAnsi="Times New Roman" w:cs="Times New Roman"/>
          <w:i/>
          <w:sz w:val="28"/>
          <w:szCs w:val="28"/>
        </w:rPr>
        <w:t>:</w:t>
      </w:r>
      <w:r w:rsidR="009D620A">
        <w:rPr>
          <w:rFonts w:ascii="Times New Roman" w:hAnsi="Times New Roman" w:cs="Times New Roman"/>
          <w:sz w:val="28"/>
          <w:szCs w:val="28"/>
        </w:rPr>
        <w:t xml:space="preserve"> 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работа по реализации </w:t>
      </w:r>
      <w:r w:rsidR="005801B4" w:rsidRPr="00BB0E57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9117E2" w:rsidRPr="00BB0E57">
        <w:rPr>
          <w:rFonts w:ascii="Times New Roman" w:hAnsi="Times New Roman" w:cs="Times New Roman"/>
          <w:sz w:val="28"/>
          <w:szCs w:val="28"/>
        </w:rPr>
        <w:t>мероприятий по коррекции и профилактике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 ПЭН средствами </w:t>
      </w:r>
      <w:proofErr w:type="spellStart"/>
      <w:proofErr w:type="gramStart"/>
      <w:r w:rsidR="00E3140F" w:rsidRPr="00BB0E5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5801B4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D13658" w:rsidRPr="00BB0E57">
        <w:rPr>
          <w:rFonts w:ascii="Times New Roman" w:hAnsi="Times New Roman" w:cs="Times New Roman"/>
          <w:sz w:val="28"/>
          <w:szCs w:val="28"/>
        </w:rPr>
        <w:t>–</w:t>
      </w:r>
      <w:r w:rsidR="00E3140F" w:rsidRPr="00BB0E57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D13658" w:rsidRPr="00BB0E57">
        <w:rPr>
          <w:rFonts w:ascii="Times New Roman" w:hAnsi="Times New Roman" w:cs="Times New Roman"/>
          <w:sz w:val="28"/>
          <w:szCs w:val="28"/>
        </w:rPr>
        <w:t>;</w:t>
      </w:r>
    </w:p>
    <w:p w:rsidR="00D13658" w:rsidRPr="00BB0E57" w:rsidRDefault="00D1365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-проведение итоговой диагностики (с сентября 2009 года по август 2011 года).</w:t>
      </w:r>
    </w:p>
    <w:p w:rsidR="001815C2" w:rsidRPr="00BB0E57" w:rsidRDefault="001815C2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DE">
        <w:rPr>
          <w:rFonts w:ascii="Times New Roman" w:hAnsi="Times New Roman" w:cs="Times New Roman"/>
          <w:i/>
          <w:sz w:val="28"/>
          <w:szCs w:val="28"/>
        </w:rPr>
        <w:t>3-й этап</w:t>
      </w:r>
      <w:r w:rsidR="005801B4" w:rsidRPr="00BB0E57">
        <w:rPr>
          <w:rFonts w:ascii="Times New Roman" w:hAnsi="Times New Roman" w:cs="Times New Roman"/>
          <w:sz w:val="28"/>
          <w:szCs w:val="28"/>
        </w:rPr>
        <w:t>:</w:t>
      </w:r>
      <w:r w:rsidR="009D620A">
        <w:rPr>
          <w:rFonts w:ascii="Times New Roman" w:hAnsi="Times New Roman" w:cs="Times New Roman"/>
          <w:sz w:val="28"/>
          <w:szCs w:val="28"/>
        </w:rPr>
        <w:t xml:space="preserve"> </w:t>
      </w:r>
      <w:r w:rsidR="005801B4" w:rsidRPr="00BB0E57">
        <w:rPr>
          <w:rFonts w:ascii="Times New Roman" w:hAnsi="Times New Roman" w:cs="Times New Roman"/>
          <w:sz w:val="28"/>
          <w:szCs w:val="28"/>
        </w:rPr>
        <w:t>а</w:t>
      </w:r>
      <w:r w:rsidRPr="00BB0E57">
        <w:rPr>
          <w:rFonts w:ascii="Times New Roman" w:hAnsi="Times New Roman" w:cs="Times New Roman"/>
          <w:sz w:val="28"/>
          <w:szCs w:val="28"/>
        </w:rPr>
        <w:t xml:space="preserve">нализ и </w:t>
      </w:r>
      <w:r w:rsidR="005801B4" w:rsidRPr="00BB0E57">
        <w:rPr>
          <w:rFonts w:ascii="Times New Roman" w:hAnsi="Times New Roman" w:cs="Times New Roman"/>
          <w:sz w:val="28"/>
          <w:szCs w:val="28"/>
        </w:rPr>
        <w:t>обобщение результатов работы (с</w:t>
      </w:r>
      <w:r w:rsidRPr="00BB0E57">
        <w:rPr>
          <w:rFonts w:ascii="Times New Roman" w:hAnsi="Times New Roman" w:cs="Times New Roman"/>
          <w:sz w:val="28"/>
          <w:szCs w:val="28"/>
        </w:rPr>
        <w:t>ентябрь-декабрь 2011 г.)</w:t>
      </w:r>
      <w:r w:rsidR="005801B4" w:rsidRPr="00BB0E57">
        <w:rPr>
          <w:rFonts w:ascii="Times New Roman" w:hAnsi="Times New Roman" w:cs="Times New Roman"/>
          <w:sz w:val="28"/>
          <w:szCs w:val="28"/>
        </w:rPr>
        <w:t>.</w:t>
      </w:r>
    </w:p>
    <w:p w:rsidR="00B24F26" w:rsidRPr="00BB0E57" w:rsidRDefault="001815C2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>Диапазон опыта</w:t>
      </w:r>
      <w:r w:rsidRPr="00BB0E57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13708F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BB0E57">
        <w:rPr>
          <w:rFonts w:ascii="Times New Roman" w:hAnsi="Times New Roman" w:cs="Times New Roman"/>
          <w:sz w:val="28"/>
          <w:szCs w:val="28"/>
        </w:rPr>
        <w:t>систем</w:t>
      </w:r>
      <w:r w:rsidR="0013708F">
        <w:rPr>
          <w:rFonts w:ascii="Times New Roman" w:hAnsi="Times New Roman" w:cs="Times New Roman"/>
          <w:sz w:val="28"/>
          <w:szCs w:val="28"/>
        </w:rPr>
        <w:t xml:space="preserve">ой методов </w:t>
      </w:r>
      <w:proofErr w:type="spellStart"/>
      <w:r w:rsidR="0013708F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13708F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F17567" w:rsidRPr="00BB0E57">
        <w:rPr>
          <w:rFonts w:ascii="Times New Roman" w:hAnsi="Times New Roman" w:cs="Times New Roman"/>
          <w:sz w:val="28"/>
          <w:szCs w:val="28"/>
        </w:rPr>
        <w:t>н</w:t>
      </w:r>
      <w:r w:rsidR="0013708F">
        <w:rPr>
          <w:rFonts w:ascii="Times New Roman" w:hAnsi="Times New Roman" w:cs="Times New Roman"/>
          <w:sz w:val="28"/>
          <w:szCs w:val="28"/>
        </w:rPr>
        <w:t>епосредственно образовательную</w:t>
      </w:r>
      <w:r w:rsidRPr="00BB0E57">
        <w:rPr>
          <w:rFonts w:ascii="Times New Roman" w:hAnsi="Times New Roman" w:cs="Times New Roman"/>
          <w:sz w:val="28"/>
          <w:szCs w:val="28"/>
        </w:rPr>
        <w:t xml:space="preserve"> деятельность в режиме дня,</w:t>
      </w:r>
      <w:r w:rsidR="0013708F">
        <w:rPr>
          <w:rFonts w:ascii="Times New Roman" w:hAnsi="Times New Roman" w:cs="Times New Roman"/>
          <w:sz w:val="28"/>
          <w:szCs w:val="28"/>
        </w:rPr>
        <w:t xml:space="preserve"> совместную</w:t>
      </w:r>
      <w:r w:rsidR="00D13658" w:rsidRPr="00BB0E57">
        <w:rPr>
          <w:rFonts w:ascii="Times New Roman" w:hAnsi="Times New Roman" w:cs="Times New Roman"/>
          <w:sz w:val="28"/>
          <w:szCs w:val="28"/>
        </w:rPr>
        <w:t xml:space="preserve"> деятельность педагога с детьми,</w:t>
      </w:r>
      <w:r w:rsidR="00F17567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D13658" w:rsidRPr="00BB0E57">
        <w:rPr>
          <w:rFonts w:ascii="Times New Roman" w:hAnsi="Times New Roman" w:cs="Times New Roman"/>
          <w:sz w:val="28"/>
          <w:szCs w:val="28"/>
        </w:rPr>
        <w:t>руководство самостоятельной</w:t>
      </w:r>
      <w:r w:rsidR="00F17567" w:rsidRPr="00BB0E5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D13658" w:rsidRPr="00BB0E57">
        <w:rPr>
          <w:rFonts w:ascii="Times New Roman" w:hAnsi="Times New Roman" w:cs="Times New Roman"/>
          <w:sz w:val="28"/>
          <w:szCs w:val="28"/>
        </w:rPr>
        <w:t>ю</w:t>
      </w:r>
      <w:r w:rsidR="00F17567" w:rsidRPr="00BB0E57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1C7B55">
        <w:rPr>
          <w:rFonts w:ascii="Times New Roman" w:hAnsi="Times New Roman" w:cs="Times New Roman"/>
          <w:sz w:val="28"/>
          <w:szCs w:val="28"/>
        </w:rPr>
        <w:t>совместную</w:t>
      </w:r>
      <w:r w:rsidR="00C178E0" w:rsidRPr="00BB0E57">
        <w:rPr>
          <w:rFonts w:ascii="Times New Roman" w:hAnsi="Times New Roman" w:cs="Times New Roman"/>
          <w:sz w:val="28"/>
          <w:szCs w:val="28"/>
        </w:rPr>
        <w:t xml:space="preserve"> деятельность воспитателей с музыкальным руководителем, </w:t>
      </w:r>
      <w:r w:rsidR="00F17567" w:rsidRPr="00BB0E57">
        <w:rPr>
          <w:rFonts w:ascii="Times New Roman" w:hAnsi="Times New Roman" w:cs="Times New Roman"/>
          <w:sz w:val="28"/>
          <w:szCs w:val="28"/>
        </w:rPr>
        <w:t>р</w:t>
      </w:r>
      <w:r w:rsidR="001C7B55">
        <w:rPr>
          <w:rFonts w:ascii="Times New Roman" w:hAnsi="Times New Roman" w:cs="Times New Roman"/>
          <w:sz w:val="28"/>
          <w:szCs w:val="28"/>
        </w:rPr>
        <w:t>аботу</w:t>
      </w:r>
      <w:r w:rsidR="00D13658" w:rsidRPr="00BB0E57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C178E0" w:rsidRPr="00BB0E57">
        <w:rPr>
          <w:rFonts w:ascii="Times New Roman" w:hAnsi="Times New Roman" w:cs="Times New Roman"/>
          <w:sz w:val="28"/>
          <w:szCs w:val="28"/>
        </w:rPr>
        <w:t>.</w:t>
      </w:r>
    </w:p>
    <w:p w:rsidR="008307A8" w:rsidRPr="00BB0E57" w:rsidRDefault="0064357E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 xml:space="preserve">Теоретическая база опыта. </w:t>
      </w:r>
      <w:r w:rsidR="00C178E0" w:rsidRPr="00BB0E57">
        <w:rPr>
          <w:rFonts w:ascii="Times New Roman" w:hAnsi="Times New Roman" w:cs="Times New Roman"/>
          <w:sz w:val="28"/>
          <w:szCs w:val="28"/>
        </w:rPr>
        <w:t xml:space="preserve">Известные психологи в своих работах </w:t>
      </w:r>
      <w:r w:rsidR="00252319" w:rsidRPr="00BB0E57">
        <w:rPr>
          <w:rFonts w:ascii="Times New Roman" w:hAnsi="Times New Roman" w:cs="Times New Roman"/>
          <w:sz w:val="28"/>
          <w:szCs w:val="28"/>
        </w:rPr>
        <w:t>отмечали</w:t>
      </w:r>
      <w:r w:rsidRPr="00BB0E57">
        <w:rPr>
          <w:rFonts w:ascii="Times New Roman" w:hAnsi="Times New Roman" w:cs="Times New Roman"/>
          <w:sz w:val="28"/>
          <w:szCs w:val="28"/>
        </w:rPr>
        <w:t xml:space="preserve"> формирующую функцию эмоциональных психических состояний, их влияние на становление личности, характера ребенка, его поведенческих особенностей в будущем (</w:t>
      </w:r>
      <w:proofErr w:type="spellStart"/>
      <w:r w:rsidR="009D620A">
        <w:rPr>
          <w:rFonts w:ascii="Times New Roman" w:hAnsi="Times New Roman" w:cs="Times New Roman"/>
          <w:sz w:val="28"/>
          <w:szCs w:val="28"/>
        </w:rPr>
        <w:t>Л.И.</w:t>
      </w:r>
      <w:r w:rsidR="00A917BB" w:rsidRPr="00BB0E5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917BB" w:rsidRPr="00BB0E57">
        <w:rPr>
          <w:rFonts w:ascii="Times New Roman" w:hAnsi="Times New Roman" w:cs="Times New Roman"/>
          <w:sz w:val="28"/>
          <w:szCs w:val="28"/>
        </w:rPr>
        <w:t xml:space="preserve">, </w:t>
      </w:r>
      <w:r w:rsidR="0073748E" w:rsidRPr="00BB0E57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73748E" w:rsidRPr="00BB0E5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73748E" w:rsidRPr="00BB0E57">
        <w:rPr>
          <w:rFonts w:ascii="Times New Roman" w:hAnsi="Times New Roman" w:cs="Times New Roman"/>
          <w:sz w:val="28"/>
          <w:szCs w:val="28"/>
        </w:rPr>
        <w:t>, А.В. Запорожец</w:t>
      </w:r>
      <w:r w:rsidR="0025270A">
        <w:rPr>
          <w:rFonts w:ascii="Times New Roman" w:hAnsi="Times New Roman" w:cs="Times New Roman"/>
          <w:sz w:val="28"/>
          <w:szCs w:val="28"/>
        </w:rPr>
        <w:t>[4</w:t>
      </w:r>
      <w:r w:rsidR="009D620A" w:rsidRPr="009D620A">
        <w:rPr>
          <w:rFonts w:ascii="Times New Roman" w:hAnsi="Times New Roman" w:cs="Times New Roman"/>
          <w:sz w:val="28"/>
          <w:szCs w:val="28"/>
        </w:rPr>
        <w:t>]</w:t>
      </w:r>
      <w:r w:rsidR="009D620A">
        <w:rPr>
          <w:rFonts w:ascii="Times New Roman" w:hAnsi="Times New Roman" w:cs="Times New Roman"/>
          <w:sz w:val="28"/>
          <w:szCs w:val="28"/>
        </w:rPr>
        <w:t>)</w:t>
      </w:r>
      <w:r w:rsidR="00A917BB" w:rsidRPr="00BB0E57">
        <w:rPr>
          <w:rFonts w:ascii="Times New Roman" w:hAnsi="Times New Roman" w:cs="Times New Roman"/>
          <w:sz w:val="28"/>
          <w:szCs w:val="28"/>
        </w:rPr>
        <w:t>.</w:t>
      </w:r>
      <w:r w:rsidRPr="00BB0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319" w:rsidRPr="00BB0E57">
        <w:rPr>
          <w:rFonts w:ascii="Times New Roman" w:hAnsi="Times New Roman" w:cs="Times New Roman"/>
          <w:sz w:val="28"/>
          <w:szCs w:val="28"/>
        </w:rPr>
        <w:t>В дальнейшем вопросы эмоционального благополучия дошкольника стали предметом исследований</w:t>
      </w:r>
      <w:r w:rsidR="000D62B8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C178E0" w:rsidRPr="00BB0E57">
        <w:rPr>
          <w:rFonts w:ascii="Times New Roman" w:hAnsi="Times New Roman" w:cs="Times New Roman"/>
          <w:sz w:val="28"/>
          <w:szCs w:val="28"/>
        </w:rPr>
        <w:t xml:space="preserve">последователей </w:t>
      </w:r>
      <w:r w:rsidR="009D620A">
        <w:rPr>
          <w:rFonts w:ascii="Times New Roman" w:hAnsi="Times New Roman" w:cs="Times New Roman"/>
          <w:sz w:val="28"/>
          <w:szCs w:val="28"/>
        </w:rPr>
        <w:t>А.В.Запорожца:</w:t>
      </w:r>
      <w:r w:rsidR="00737B46">
        <w:rPr>
          <w:rFonts w:ascii="Times New Roman" w:hAnsi="Times New Roman" w:cs="Times New Roman"/>
          <w:sz w:val="28"/>
          <w:szCs w:val="28"/>
        </w:rPr>
        <w:t xml:space="preserve"> </w:t>
      </w:r>
      <w:r w:rsidR="00C178E0" w:rsidRPr="00BB0E57">
        <w:rPr>
          <w:rFonts w:ascii="Times New Roman" w:hAnsi="Times New Roman" w:cs="Times New Roman"/>
          <w:sz w:val="28"/>
          <w:szCs w:val="28"/>
        </w:rPr>
        <w:t>А.Д. Кошелевой</w:t>
      </w:r>
      <w:r w:rsidR="0025270A">
        <w:rPr>
          <w:rFonts w:ascii="Times New Roman" w:hAnsi="Times New Roman" w:cs="Times New Roman"/>
          <w:sz w:val="28"/>
          <w:szCs w:val="28"/>
        </w:rPr>
        <w:t>[9</w:t>
      </w:r>
      <w:r w:rsidR="00A349BB" w:rsidRPr="00A349BB">
        <w:rPr>
          <w:rFonts w:ascii="Times New Roman" w:hAnsi="Times New Roman" w:cs="Times New Roman"/>
          <w:sz w:val="28"/>
          <w:szCs w:val="28"/>
        </w:rPr>
        <w:t>]</w:t>
      </w:r>
      <w:r w:rsidR="003669F9" w:rsidRPr="00BB0E57">
        <w:rPr>
          <w:rFonts w:ascii="Times New Roman" w:hAnsi="Times New Roman" w:cs="Times New Roman"/>
          <w:sz w:val="28"/>
          <w:szCs w:val="28"/>
        </w:rPr>
        <w:t>,</w:t>
      </w:r>
      <w:r w:rsidR="000D62B8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9D620A">
        <w:rPr>
          <w:rFonts w:ascii="Times New Roman" w:hAnsi="Times New Roman" w:cs="Times New Roman"/>
          <w:sz w:val="28"/>
          <w:szCs w:val="28"/>
        </w:rPr>
        <w:t>Г.Г.</w:t>
      </w:r>
      <w:r w:rsidR="003669F9" w:rsidRPr="00BB0E57">
        <w:rPr>
          <w:rFonts w:ascii="Times New Roman" w:hAnsi="Times New Roman" w:cs="Times New Roman"/>
          <w:sz w:val="28"/>
          <w:szCs w:val="28"/>
        </w:rPr>
        <w:t>Филиппов</w:t>
      </w:r>
      <w:r w:rsidR="00C178E0" w:rsidRPr="00BB0E57">
        <w:rPr>
          <w:rFonts w:ascii="Times New Roman" w:hAnsi="Times New Roman" w:cs="Times New Roman"/>
          <w:sz w:val="28"/>
          <w:szCs w:val="28"/>
        </w:rPr>
        <w:t>ой</w:t>
      </w:r>
      <w:r w:rsidR="0025270A">
        <w:rPr>
          <w:rFonts w:ascii="Times New Roman" w:hAnsi="Times New Roman" w:cs="Times New Roman"/>
          <w:sz w:val="28"/>
          <w:szCs w:val="28"/>
        </w:rPr>
        <w:t>[13</w:t>
      </w:r>
      <w:r w:rsidR="00A349BB" w:rsidRPr="00A349BB">
        <w:rPr>
          <w:rFonts w:ascii="Times New Roman" w:hAnsi="Times New Roman" w:cs="Times New Roman"/>
          <w:sz w:val="28"/>
          <w:szCs w:val="28"/>
        </w:rPr>
        <w:t>]</w:t>
      </w:r>
      <w:r w:rsidR="003669F9" w:rsidRPr="00BB0E57">
        <w:rPr>
          <w:rFonts w:ascii="Times New Roman" w:hAnsi="Times New Roman" w:cs="Times New Roman"/>
          <w:sz w:val="28"/>
          <w:szCs w:val="28"/>
        </w:rPr>
        <w:t xml:space="preserve">. </w:t>
      </w:r>
      <w:r w:rsidR="0082134E" w:rsidRPr="00BB0E57">
        <w:rPr>
          <w:rFonts w:ascii="Times New Roman" w:hAnsi="Times New Roman" w:cs="Times New Roman"/>
          <w:sz w:val="28"/>
          <w:szCs w:val="28"/>
        </w:rPr>
        <w:t>Согласно их исследованиям, устойчиво положительное, комфортное эмоциональное состояние ребенка рассматривается как базовое для его отношения к миру и влияет на познавательную, эмоционально-волевую сферу, стиль переживания с</w:t>
      </w:r>
      <w:r w:rsidR="009B6372" w:rsidRPr="00BB0E57">
        <w:rPr>
          <w:rFonts w:ascii="Times New Roman" w:hAnsi="Times New Roman" w:cs="Times New Roman"/>
          <w:sz w:val="28"/>
          <w:szCs w:val="28"/>
        </w:rPr>
        <w:t>трессовых ситуаций, отношения с</w:t>
      </w:r>
      <w:r w:rsidR="0082134E" w:rsidRPr="00BB0E57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B6372" w:rsidRPr="00BB0E57" w:rsidRDefault="009B6372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ab/>
      </w:r>
      <w:r w:rsidR="00F97F47" w:rsidRPr="00BB0E57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2C7CC0" w:rsidRPr="00BB0E5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F97F47" w:rsidRPr="00BB0E57">
        <w:rPr>
          <w:rFonts w:ascii="Times New Roman" w:hAnsi="Times New Roman" w:cs="Times New Roman"/>
          <w:sz w:val="28"/>
          <w:szCs w:val="28"/>
        </w:rPr>
        <w:t>опыта</w:t>
      </w:r>
      <w:r w:rsidR="003669F9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A870C0" w:rsidRPr="00BB0E57">
        <w:rPr>
          <w:rFonts w:ascii="Times New Roman" w:hAnsi="Times New Roman" w:cs="Times New Roman"/>
          <w:sz w:val="28"/>
          <w:szCs w:val="28"/>
        </w:rPr>
        <w:t xml:space="preserve">опираются на </w:t>
      </w:r>
      <w:r w:rsidR="00D274AE" w:rsidRPr="00BB0E57">
        <w:rPr>
          <w:rFonts w:ascii="Times New Roman" w:hAnsi="Times New Roman" w:cs="Times New Roman"/>
          <w:sz w:val="28"/>
          <w:szCs w:val="28"/>
        </w:rPr>
        <w:t xml:space="preserve"> идею</w:t>
      </w:r>
      <w:r w:rsidR="00F97F47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 xml:space="preserve">ученых </w:t>
      </w:r>
      <w:r w:rsidR="00F97F47" w:rsidRPr="00BB0E57">
        <w:rPr>
          <w:rFonts w:ascii="Times New Roman" w:hAnsi="Times New Roman" w:cs="Times New Roman"/>
          <w:sz w:val="28"/>
          <w:szCs w:val="28"/>
        </w:rPr>
        <w:t>о том, что обеспечение</w:t>
      </w:r>
      <w:r w:rsidRPr="00BB0E57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ребенка в ДОУ</w:t>
      </w:r>
      <w:r w:rsidR="00F97F47" w:rsidRPr="00BB0E57">
        <w:rPr>
          <w:rFonts w:ascii="Times New Roman" w:hAnsi="Times New Roman" w:cs="Times New Roman"/>
          <w:sz w:val="28"/>
          <w:szCs w:val="28"/>
        </w:rPr>
        <w:t xml:space="preserve"> является наиболее актуальным</w:t>
      </w:r>
      <w:r w:rsidRPr="00BB0E57">
        <w:rPr>
          <w:rFonts w:ascii="Times New Roman" w:hAnsi="Times New Roman" w:cs="Times New Roman"/>
          <w:sz w:val="28"/>
          <w:szCs w:val="28"/>
        </w:rPr>
        <w:t>, так как именно здесь расширяется сфера его деятельности, осваиваются новые социальные отношения</w:t>
      </w:r>
      <w:r w:rsidR="00F97F47" w:rsidRPr="00BB0E57">
        <w:rPr>
          <w:rFonts w:ascii="Times New Roman" w:hAnsi="Times New Roman" w:cs="Times New Roman"/>
          <w:sz w:val="28"/>
          <w:szCs w:val="28"/>
        </w:rPr>
        <w:t>. Это позволяет помочь детям в дальнейшем устоять перед неблагоприятными воздействиями социальной среды, сформировать умение преодолевать психотравмирующие ситуации, справляться с негативными переживаниями и тем самым сохранить свое эмоциональное благополучие.</w:t>
      </w:r>
    </w:p>
    <w:p w:rsidR="004D2040" w:rsidRPr="00BB0E57" w:rsidRDefault="00E22679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E57"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использования </w:t>
      </w:r>
      <w:r w:rsidR="009B5EF2" w:rsidRPr="00BB0E57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BB0E57">
        <w:rPr>
          <w:rFonts w:ascii="Times New Roman" w:hAnsi="Times New Roman" w:cs="Times New Roman"/>
          <w:sz w:val="28"/>
          <w:szCs w:val="28"/>
        </w:rPr>
        <w:t xml:space="preserve">в коррекционной и профилактической работе с детьми дошкольного возраста технологий, направленных на регулирование </w:t>
      </w:r>
      <w:r w:rsidR="0086648C" w:rsidRPr="00BB0E57">
        <w:rPr>
          <w:rFonts w:ascii="Times New Roman" w:hAnsi="Times New Roman" w:cs="Times New Roman"/>
          <w:sz w:val="28"/>
          <w:szCs w:val="28"/>
        </w:rPr>
        <w:t xml:space="preserve">их </w:t>
      </w:r>
      <w:r w:rsidRPr="00BB0E57">
        <w:rPr>
          <w:rFonts w:ascii="Times New Roman" w:hAnsi="Times New Roman" w:cs="Times New Roman"/>
          <w:sz w:val="28"/>
          <w:szCs w:val="28"/>
        </w:rPr>
        <w:t>эмоционального состояния</w:t>
      </w:r>
      <w:r w:rsidR="0086648C" w:rsidRPr="00BB0E57">
        <w:rPr>
          <w:rFonts w:ascii="Times New Roman" w:hAnsi="Times New Roman" w:cs="Times New Roman"/>
          <w:sz w:val="28"/>
          <w:szCs w:val="28"/>
        </w:rPr>
        <w:t xml:space="preserve">, на овладение дошкольниками такими способами поведения, которые позволили бы преодолевать напряженность и возможную </w:t>
      </w:r>
      <w:proofErr w:type="spellStart"/>
      <w:r w:rsidR="0086648C" w:rsidRPr="00BB0E57">
        <w:rPr>
          <w:rFonts w:ascii="Times New Roman" w:hAnsi="Times New Roman" w:cs="Times New Roman"/>
          <w:sz w:val="28"/>
          <w:szCs w:val="28"/>
        </w:rPr>
        <w:t>стрессовость</w:t>
      </w:r>
      <w:proofErr w:type="spellEnd"/>
      <w:r w:rsidR="0086648C" w:rsidRPr="00BB0E57">
        <w:rPr>
          <w:rFonts w:ascii="Times New Roman" w:hAnsi="Times New Roman" w:cs="Times New Roman"/>
          <w:sz w:val="28"/>
          <w:szCs w:val="28"/>
        </w:rPr>
        <w:t xml:space="preserve"> возникающих ситуаций без существенных эмоциональных потерь, на формирование у детей позитивного эмоционально-оценочного отношения к </w:t>
      </w:r>
      <w:r w:rsidR="0086648C" w:rsidRPr="00BB0E57">
        <w:rPr>
          <w:rFonts w:ascii="Times New Roman" w:hAnsi="Times New Roman" w:cs="Times New Roman"/>
          <w:sz w:val="28"/>
          <w:szCs w:val="28"/>
        </w:rPr>
        <w:lastRenderedPageBreak/>
        <w:t>различным жизненным изменениям.</w:t>
      </w:r>
      <w:proofErr w:type="gramEnd"/>
      <w:r w:rsidR="009B5EF2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8B5782" w:rsidRPr="00BB0E57">
        <w:rPr>
          <w:rFonts w:ascii="Times New Roman" w:hAnsi="Times New Roman" w:cs="Times New Roman"/>
          <w:sz w:val="28"/>
          <w:szCs w:val="28"/>
        </w:rPr>
        <w:t xml:space="preserve">По мнению авторов опыта наиболее эффективным средством решения этих задач  является </w:t>
      </w:r>
      <w:proofErr w:type="spellStart"/>
      <w:r w:rsidR="008B5782" w:rsidRPr="00BB0E5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8B5782" w:rsidRPr="00BB0E57">
        <w:rPr>
          <w:rFonts w:ascii="Times New Roman" w:hAnsi="Times New Roman" w:cs="Times New Roman"/>
          <w:sz w:val="28"/>
          <w:szCs w:val="28"/>
        </w:rPr>
        <w:t>.</w:t>
      </w:r>
      <w:r w:rsidR="004D2040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AE" w:rsidRPr="00BB0E57" w:rsidRDefault="004757A6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За</w:t>
      </w:r>
      <w:r w:rsidR="004D2040" w:rsidRPr="00BB0E57">
        <w:rPr>
          <w:rFonts w:ascii="Times New Roman" w:hAnsi="Times New Roman" w:cs="Times New Roman"/>
          <w:sz w:val="28"/>
          <w:szCs w:val="28"/>
        </w:rPr>
        <w:t xml:space="preserve"> основу опыта были </w:t>
      </w:r>
      <w:r w:rsidRPr="00BB0E57">
        <w:rPr>
          <w:rFonts w:ascii="Times New Roman" w:hAnsi="Times New Roman" w:cs="Times New Roman"/>
          <w:sz w:val="28"/>
          <w:szCs w:val="28"/>
        </w:rPr>
        <w:t xml:space="preserve">взяты </w:t>
      </w:r>
      <w:r w:rsidR="004D2040" w:rsidRPr="00BB0E57">
        <w:rPr>
          <w:rFonts w:ascii="Times New Roman" w:hAnsi="Times New Roman" w:cs="Times New Roman"/>
          <w:sz w:val="28"/>
          <w:szCs w:val="28"/>
        </w:rPr>
        <w:t xml:space="preserve">работы, освещающие </w:t>
      </w:r>
      <w:r w:rsidRPr="00BB0E57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="004D2040" w:rsidRPr="00BB0E57">
        <w:rPr>
          <w:rFonts w:ascii="Times New Roman" w:hAnsi="Times New Roman" w:cs="Times New Roman"/>
          <w:sz w:val="28"/>
          <w:szCs w:val="28"/>
        </w:rPr>
        <w:t>использование</w:t>
      </w:r>
      <w:r w:rsidRPr="00BB0E57">
        <w:rPr>
          <w:rFonts w:ascii="Times New Roman" w:hAnsi="Times New Roman" w:cs="Times New Roman"/>
          <w:sz w:val="28"/>
          <w:szCs w:val="28"/>
        </w:rPr>
        <w:t xml:space="preserve"> методов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320E40" w:rsidRPr="00BB0E57">
        <w:rPr>
          <w:rFonts w:ascii="Times New Roman" w:hAnsi="Times New Roman" w:cs="Times New Roman"/>
          <w:sz w:val="28"/>
          <w:szCs w:val="28"/>
        </w:rPr>
        <w:t xml:space="preserve"> в коррекции и профилактике ПЭН у дошкольников</w:t>
      </w:r>
      <w:r w:rsidR="004D2040" w:rsidRPr="00BB0E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2040" w:rsidRPr="00BB0E57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="004D2040" w:rsidRPr="00BB0E57">
        <w:rPr>
          <w:rFonts w:ascii="Times New Roman" w:hAnsi="Times New Roman" w:cs="Times New Roman"/>
          <w:sz w:val="28"/>
          <w:szCs w:val="28"/>
        </w:rPr>
        <w:t xml:space="preserve"> О.Н.</w:t>
      </w:r>
      <w:r w:rsidR="0025270A">
        <w:rPr>
          <w:rFonts w:ascii="Times New Roman" w:hAnsi="Times New Roman" w:cs="Times New Roman"/>
          <w:sz w:val="28"/>
          <w:szCs w:val="28"/>
        </w:rPr>
        <w:t>[6</w:t>
      </w:r>
      <w:r w:rsidR="00A349BB" w:rsidRPr="00A349BB">
        <w:rPr>
          <w:rFonts w:ascii="Times New Roman" w:hAnsi="Times New Roman" w:cs="Times New Roman"/>
          <w:sz w:val="28"/>
          <w:szCs w:val="28"/>
        </w:rPr>
        <w:t>]</w:t>
      </w:r>
      <w:r w:rsidR="004D2040" w:rsidRPr="00BB0E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D2040" w:rsidRPr="00BB0E57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4D2040" w:rsidRPr="00BB0E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2040" w:rsidRPr="00BB0E5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D2040" w:rsidRPr="00BB0E5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D2040" w:rsidRPr="00BB0E57"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 w:rsidR="004D2040" w:rsidRPr="00BB0E57">
        <w:rPr>
          <w:rFonts w:ascii="Times New Roman" w:hAnsi="Times New Roman" w:cs="Times New Roman"/>
          <w:sz w:val="28"/>
          <w:szCs w:val="28"/>
        </w:rPr>
        <w:t xml:space="preserve"> играя», </w:t>
      </w:r>
      <w:r w:rsidR="003669F9" w:rsidRPr="00BB0E57">
        <w:rPr>
          <w:rFonts w:ascii="Times New Roman" w:hAnsi="Times New Roman" w:cs="Times New Roman"/>
          <w:sz w:val="28"/>
          <w:szCs w:val="28"/>
        </w:rPr>
        <w:t>Татаринцева А.Ю.</w:t>
      </w:r>
      <w:r w:rsidR="0025270A">
        <w:rPr>
          <w:rFonts w:ascii="Times New Roman" w:hAnsi="Times New Roman" w:cs="Times New Roman"/>
          <w:sz w:val="28"/>
          <w:szCs w:val="28"/>
        </w:rPr>
        <w:t>[11</w:t>
      </w:r>
      <w:r w:rsidR="00A349BB" w:rsidRPr="00A349BB">
        <w:rPr>
          <w:rFonts w:ascii="Times New Roman" w:hAnsi="Times New Roman" w:cs="Times New Roman"/>
          <w:sz w:val="28"/>
          <w:szCs w:val="28"/>
        </w:rPr>
        <w:t>]</w:t>
      </w:r>
      <w:r w:rsidR="003669F9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040" w:rsidRPr="00BB0E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2AB3" w:rsidRPr="00BB0E57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AF2AB3" w:rsidRPr="00BB0E57">
        <w:rPr>
          <w:rFonts w:ascii="Times New Roman" w:hAnsi="Times New Roman" w:cs="Times New Roman"/>
          <w:sz w:val="28"/>
          <w:szCs w:val="28"/>
        </w:rPr>
        <w:t xml:space="preserve"> в работе психолога, педагога и логопеда</w:t>
      </w:r>
      <w:r w:rsidR="004D2040" w:rsidRPr="00BB0E57">
        <w:rPr>
          <w:rFonts w:ascii="Times New Roman" w:hAnsi="Times New Roman" w:cs="Times New Roman"/>
          <w:sz w:val="28"/>
          <w:szCs w:val="28"/>
        </w:rPr>
        <w:t>»</w:t>
      </w:r>
      <w:r w:rsidR="003669F9" w:rsidRPr="00BB0E57">
        <w:rPr>
          <w:rFonts w:ascii="Times New Roman" w:hAnsi="Times New Roman" w:cs="Times New Roman"/>
          <w:sz w:val="28"/>
          <w:szCs w:val="28"/>
        </w:rPr>
        <w:t>,</w:t>
      </w:r>
      <w:r w:rsidR="004D2040" w:rsidRPr="00BB0E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49BB">
        <w:rPr>
          <w:rFonts w:ascii="Times New Roman" w:eastAsia="Calibri" w:hAnsi="Times New Roman" w:cs="Times New Roman"/>
          <w:sz w:val="28"/>
          <w:szCs w:val="28"/>
        </w:rPr>
        <w:t>Арсеневская</w:t>
      </w:r>
      <w:proofErr w:type="spellEnd"/>
      <w:r w:rsidR="00A349BB">
        <w:rPr>
          <w:rFonts w:ascii="Times New Roman" w:eastAsia="Calibri" w:hAnsi="Times New Roman" w:cs="Times New Roman"/>
          <w:sz w:val="28"/>
          <w:szCs w:val="28"/>
        </w:rPr>
        <w:t xml:space="preserve"> О.Н.</w:t>
      </w:r>
      <w:r w:rsidR="00A349BB" w:rsidRPr="00A349BB">
        <w:rPr>
          <w:rFonts w:ascii="Times New Roman" w:eastAsia="Calibri" w:hAnsi="Times New Roman" w:cs="Times New Roman"/>
          <w:sz w:val="28"/>
          <w:szCs w:val="28"/>
        </w:rPr>
        <w:t>[1]</w:t>
      </w:r>
      <w:r w:rsidR="004D2040" w:rsidRPr="00BB0E57">
        <w:rPr>
          <w:rFonts w:ascii="Times New Roman" w:eastAsia="Calibri" w:hAnsi="Times New Roman" w:cs="Times New Roman"/>
          <w:sz w:val="28"/>
          <w:szCs w:val="28"/>
        </w:rPr>
        <w:t xml:space="preserve"> «Система музыкально-оздоровительной работы в детском саду».</w:t>
      </w:r>
    </w:p>
    <w:p w:rsidR="008B5782" w:rsidRPr="00BB0E57" w:rsidRDefault="008B5782" w:rsidP="00737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BB0E57">
        <w:rPr>
          <w:rFonts w:ascii="Times New Roman" w:eastAsia="Calibri" w:hAnsi="Times New Roman" w:cs="Times New Roman"/>
          <w:i/>
          <w:iCs/>
          <w:sz w:val="28"/>
          <w:szCs w:val="28"/>
        </w:rPr>
        <w:t>Арт-терапия</w:t>
      </w:r>
      <w:proofErr w:type="spellEnd"/>
      <w:r w:rsidR="00632863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– это метод лечения </w:t>
      </w:r>
      <w:r w:rsidR="00522A29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посредством </w:t>
      </w:r>
      <w:r w:rsidR="00632863" w:rsidRPr="00BB0E57">
        <w:rPr>
          <w:rFonts w:ascii="Times New Roman" w:eastAsia="Calibri" w:hAnsi="Times New Roman" w:cs="Times New Roman"/>
          <w:iCs/>
          <w:sz w:val="28"/>
          <w:szCs w:val="28"/>
        </w:rPr>
        <w:t>искусства</w:t>
      </w:r>
      <w:r w:rsidR="00522A29" w:rsidRPr="00BB0E57">
        <w:rPr>
          <w:rFonts w:ascii="Times New Roman" w:eastAsia="Calibri" w:hAnsi="Times New Roman" w:cs="Times New Roman"/>
          <w:iCs/>
          <w:sz w:val="28"/>
          <w:szCs w:val="28"/>
        </w:rPr>
        <w:t>, форма коррекции эмоциональных состояний для снятия психического напряжения.</w:t>
      </w:r>
    </w:p>
    <w:p w:rsidR="00996D9C" w:rsidRPr="00BB0E57" w:rsidRDefault="00C755A0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0E57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BB0E57">
        <w:rPr>
          <w:rFonts w:ascii="Times New Roman" w:eastAsia="Calibri" w:hAnsi="Times New Roman" w:cs="Times New Roman"/>
          <w:bCs/>
          <w:i/>
          <w:sz w:val="28"/>
          <w:szCs w:val="28"/>
        </w:rPr>
        <w:t>сихоэмоциональн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>ое напряжение</w:t>
      </w:r>
      <w:r w:rsidRPr="00BB0E5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ребенка-дошкольника</w:t>
      </w:r>
      <w:r w:rsidRPr="00BB0E5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комплекс особенностей функционирования нервной системы, механизмов эмоциональной </w:t>
      </w:r>
      <w:proofErr w:type="spellStart"/>
      <w:r w:rsidRPr="00BB0E57">
        <w:rPr>
          <w:rFonts w:ascii="Times New Roman" w:eastAsia="Calibri" w:hAnsi="Times New Roman" w:cs="Times New Roman"/>
          <w:iCs/>
          <w:sz w:val="28"/>
          <w:szCs w:val="28"/>
        </w:rPr>
        <w:t>саморегуляции</w:t>
      </w:r>
      <w:proofErr w:type="spellEnd"/>
      <w:r w:rsidRPr="00BB0E57">
        <w:rPr>
          <w:rFonts w:ascii="Times New Roman" w:eastAsia="Calibri" w:hAnsi="Times New Roman" w:cs="Times New Roman"/>
          <w:iCs/>
          <w:sz w:val="28"/>
          <w:szCs w:val="28"/>
        </w:rPr>
        <w:t>, а также отклонений или нарушений в проявлениях его психического здоровья, выражающихся в неадекватном (частичном или полном) реагировании на окружающую действительность, затрудняющих адаптацию к условиям внешней среды и приводящий к эмоциональному неблагополучию.</w:t>
      </w:r>
    </w:p>
    <w:p w:rsidR="006B4337" w:rsidRPr="00BB0E57" w:rsidRDefault="00F43B80" w:rsidP="00737B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0E57">
        <w:rPr>
          <w:rFonts w:ascii="Times New Roman" w:eastAsia="Calibri" w:hAnsi="Times New Roman" w:cs="Times New Roman"/>
          <w:bCs/>
          <w:i/>
          <w:sz w:val="28"/>
          <w:szCs w:val="28"/>
        </w:rPr>
        <w:t>Коррекция психоэмоционального напряжения у дошкольников в ДОУ –</w:t>
      </w:r>
      <w:r w:rsidRPr="00BB0E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психолого-педагогический процесс целенаправленного воздействия на </w:t>
      </w:r>
      <w:proofErr w:type="spellStart"/>
      <w:r w:rsidRPr="00BB0E57">
        <w:rPr>
          <w:rFonts w:ascii="Times New Roman" w:eastAsia="Calibri" w:hAnsi="Times New Roman" w:cs="Times New Roman"/>
          <w:iCs/>
          <w:sz w:val="28"/>
          <w:szCs w:val="28"/>
        </w:rPr>
        <w:t>психоэмоциональную</w:t>
      </w:r>
      <w:proofErr w:type="spellEnd"/>
      <w:r w:rsidRPr="00BB0E57">
        <w:rPr>
          <w:rFonts w:ascii="Times New Roman" w:eastAsia="Calibri" w:hAnsi="Times New Roman" w:cs="Times New Roman"/>
          <w:iCs/>
          <w:sz w:val="28"/>
          <w:szCs w:val="28"/>
        </w:rPr>
        <w:t>, поведенческую сферу ребенка,  а также на его физическое развитие с целью изменения или устранения проявлений ПЭН, приводящий к позитивному изменению в его уровнях  (вплоть до его отсутствия).</w:t>
      </w:r>
    </w:p>
    <w:p w:rsidR="009E568C" w:rsidRPr="00BB0E57" w:rsidRDefault="00AF0EDB" w:rsidP="00737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>Новизна опыта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состоит в том, что работа по коррекции </w:t>
      </w:r>
      <w:r w:rsidR="00B7599A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и профилактике 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ПЭН </w:t>
      </w:r>
      <w:r w:rsidR="00B7599A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осуществляется 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не </w:t>
      </w:r>
      <w:r w:rsidR="007119DA" w:rsidRPr="00BB0E57">
        <w:rPr>
          <w:rFonts w:ascii="Times New Roman" w:eastAsia="Calibri" w:hAnsi="Times New Roman" w:cs="Times New Roman"/>
          <w:iCs/>
          <w:sz w:val="28"/>
          <w:szCs w:val="28"/>
        </w:rPr>
        <w:t>педагогом-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психологом, а воспитателями и музыкальным руководителем </w:t>
      </w:r>
      <w:r w:rsidR="007119DA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на основе комбинаций 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>широко известны</w:t>
      </w:r>
      <w:r w:rsidR="007119DA" w:rsidRPr="00BB0E57">
        <w:rPr>
          <w:rFonts w:ascii="Times New Roman" w:eastAsia="Calibri" w:hAnsi="Times New Roman" w:cs="Times New Roman"/>
          <w:iCs/>
          <w:sz w:val="28"/>
          <w:szCs w:val="28"/>
        </w:rPr>
        <w:t>х и доступных методов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BB0E57">
        <w:rPr>
          <w:rFonts w:ascii="Times New Roman" w:eastAsia="Calibri" w:hAnsi="Times New Roman" w:cs="Times New Roman"/>
          <w:iCs/>
          <w:sz w:val="28"/>
          <w:szCs w:val="28"/>
        </w:rPr>
        <w:t>арт-терапии</w:t>
      </w:r>
      <w:proofErr w:type="spellEnd"/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proofErr w:type="spellStart"/>
      <w:r w:rsidRPr="00BB0E57">
        <w:rPr>
          <w:rFonts w:ascii="Times New Roman" w:eastAsia="Calibri" w:hAnsi="Times New Roman" w:cs="Times New Roman"/>
          <w:iCs/>
          <w:sz w:val="28"/>
          <w:szCs w:val="28"/>
        </w:rPr>
        <w:t>сказкотерапии</w:t>
      </w:r>
      <w:proofErr w:type="spellEnd"/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BB0E57">
        <w:rPr>
          <w:rFonts w:ascii="Times New Roman" w:eastAsia="Calibri" w:hAnsi="Times New Roman" w:cs="Times New Roman"/>
          <w:iCs/>
          <w:sz w:val="28"/>
          <w:szCs w:val="28"/>
        </w:rPr>
        <w:t>куклотерапии</w:t>
      </w:r>
      <w:proofErr w:type="spellEnd"/>
      <w:r w:rsidRPr="00BB0E57">
        <w:rPr>
          <w:rFonts w:ascii="Times New Roman" w:eastAsia="Calibri" w:hAnsi="Times New Roman" w:cs="Times New Roman"/>
          <w:iCs/>
          <w:sz w:val="28"/>
          <w:szCs w:val="28"/>
        </w:rPr>
        <w:t>, музыкотерапии)</w:t>
      </w:r>
      <w:r w:rsidR="007119DA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путем их встраивания в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119DA" w:rsidRPr="00BB0E57">
        <w:rPr>
          <w:rFonts w:ascii="Times New Roman" w:eastAsia="Calibri" w:hAnsi="Times New Roman" w:cs="Times New Roman"/>
          <w:iCs/>
          <w:sz w:val="28"/>
          <w:szCs w:val="28"/>
        </w:rPr>
        <w:t>образовательный процесс в режиме дня.</w:t>
      </w:r>
    </w:p>
    <w:p w:rsidR="00C00C56" w:rsidRPr="00BB0E57" w:rsidRDefault="00B24F26" w:rsidP="00737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Описание </w:t>
      </w:r>
      <w:r w:rsidR="00761B3A"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>условий, в которых возможна реализация и внедрение опыта.</w:t>
      </w:r>
      <w:r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D9393D" w:rsidRPr="00BB0E57">
        <w:rPr>
          <w:rFonts w:ascii="Times New Roman" w:eastAsia="Calibri" w:hAnsi="Times New Roman" w:cs="Times New Roman"/>
          <w:iCs/>
          <w:sz w:val="28"/>
          <w:szCs w:val="28"/>
        </w:rPr>
        <w:t>Опыт работы по теме «</w:t>
      </w:r>
      <w:r w:rsidR="00D9393D" w:rsidRPr="00BB0E57">
        <w:rPr>
          <w:rFonts w:ascii="Times New Roman" w:hAnsi="Times New Roman" w:cs="Times New Roman"/>
          <w:sz w:val="28"/>
          <w:szCs w:val="28"/>
        </w:rPr>
        <w:t xml:space="preserve">Коррекция и профилактика ПЭН у дошкольников средствами </w:t>
      </w:r>
      <w:proofErr w:type="spellStart"/>
      <w:proofErr w:type="gramStart"/>
      <w:r w:rsidR="00D9393D" w:rsidRPr="00BB0E5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D9393D" w:rsidRPr="00BB0E57">
        <w:rPr>
          <w:rFonts w:ascii="Times New Roman" w:hAnsi="Times New Roman" w:cs="Times New Roman"/>
          <w:sz w:val="28"/>
          <w:szCs w:val="28"/>
        </w:rPr>
        <w:t xml:space="preserve"> - терапии» </w:t>
      </w:r>
      <w:r w:rsidR="00D9393D" w:rsidRPr="00BB0E57">
        <w:rPr>
          <w:rFonts w:ascii="Times New Roman" w:eastAsia="Calibri" w:hAnsi="Times New Roman" w:cs="Times New Roman"/>
          <w:iCs/>
          <w:sz w:val="28"/>
          <w:szCs w:val="28"/>
        </w:rPr>
        <w:t>может быть применен</w:t>
      </w:r>
      <w:r w:rsidR="00C8621C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в </w:t>
      </w:r>
      <w:r w:rsidR="00B4158F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дошкольных учреждениях различных типов и видов, реализующих основные общеобразовательные программы, с целью </w:t>
      </w:r>
      <w:r w:rsidR="00D9393D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4158F"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выполнения требований образовательных областей «Здоровье» и «Социализация» в части </w:t>
      </w:r>
      <w:proofErr w:type="spellStart"/>
      <w:r w:rsidR="00B4158F" w:rsidRPr="00BB0E57">
        <w:rPr>
          <w:rFonts w:ascii="Times New Roman" w:eastAsia="Calibri" w:hAnsi="Times New Roman" w:cs="Times New Roman"/>
          <w:iCs/>
          <w:sz w:val="28"/>
          <w:szCs w:val="28"/>
        </w:rPr>
        <w:t>здоровьесбережения</w:t>
      </w:r>
      <w:proofErr w:type="spellEnd"/>
      <w:r w:rsidR="00B4158F" w:rsidRPr="00BB0E5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B7409" w:rsidRPr="00BB0E57" w:rsidRDefault="00654929" w:rsidP="00737B4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>Раздел</w:t>
      </w:r>
      <w:r w:rsidR="00B24F26"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B24F26" w:rsidRPr="00BB0E5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="00B24F26"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>Технология опыта</w:t>
      </w:r>
      <w:r w:rsidR="004C26D6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222447" w:rsidRPr="00BB0E57" w:rsidRDefault="00222447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Целью опыта 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является </w:t>
      </w:r>
      <w:r w:rsidRPr="00BB0E57">
        <w:rPr>
          <w:rFonts w:ascii="Times New Roman" w:hAnsi="Times New Roman" w:cs="Times New Roman"/>
          <w:sz w:val="28"/>
          <w:szCs w:val="28"/>
        </w:rPr>
        <w:t xml:space="preserve">коррекция и профилактика психоэмоционального напряжения у дошкольников средствами </w:t>
      </w:r>
      <w:proofErr w:type="spellStart"/>
      <w:proofErr w:type="gramStart"/>
      <w:r w:rsidRPr="00BB0E5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- терапии.</w:t>
      </w:r>
    </w:p>
    <w:p w:rsidR="00F16A47" w:rsidRPr="00BB0E57" w:rsidRDefault="00222447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b/>
          <w:sz w:val="28"/>
          <w:szCs w:val="28"/>
        </w:rPr>
        <w:t>Задачи опыта</w:t>
      </w:r>
      <w:r w:rsidRPr="00BB0E57">
        <w:rPr>
          <w:rFonts w:ascii="Times New Roman" w:hAnsi="Times New Roman" w:cs="Times New Roman"/>
          <w:sz w:val="28"/>
          <w:szCs w:val="28"/>
        </w:rPr>
        <w:t>:</w:t>
      </w:r>
      <w:r w:rsidR="00FA5F88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8" w:rsidRPr="00BB0E57" w:rsidRDefault="00F16A47" w:rsidP="00737B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Поиск эффективных приемов использования  метод</w:t>
      </w:r>
      <w:r w:rsidR="00B7599A" w:rsidRPr="00BB0E57">
        <w:rPr>
          <w:rFonts w:ascii="Times New Roman" w:hAnsi="Times New Roman" w:cs="Times New Roman"/>
          <w:sz w:val="28"/>
          <w:szCs w:val="28"/>
        </w:rPr>
        <w:t>ов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/>
          <w:sz w:val="28"/>
          <w:szCs w:val="28"/>
        </w:rPr>
        <w:t>в коррекции и профилактике психоэмоционального напряжения у дошкольников.</w:t>
      </w:r>
    </w:p>
    <w:p w:rsidR="00092F53" w:rsidRPr="00BB0E57" w:rsidRDefault="00092F53" w:rsidP="00737B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детей </w:t>
      </w:r>
      <w:r w:rsidR="00B7599A" w:rsidRPr="00BB0E57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BB0E57">
        <w:rPr>
          <w:rFonts w:ascii="Times New Roman" w:hAnsi="Times New Roman" w:cs="Times New Roman"/>
          <w:sz w:val="28"/>
          <w:szCs w:val="28"/>
        </w:rPr>
        <w:t>преодолевать психотравмирующие ситуации, справляться с негативными переживаниями с целью сохранения эмоционального благополучия.</w:t>
      </w:r>
    </w:p>
    <w:p w:rsidR="002C089C" w:rsidRPr="00BB0E57" w:rsidRDefault="00BC5D64" w:rsidP="00737B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Создание условий</w:t>
      </w:r>
      <w:r w:rsidR="00A05C58" w:rsidRPr="00BB0E57">
        <w:rPr>
          <w:rFonts w:ascii="Times New Roman" w:hAnsi="Times New Roman" w:cs="Times New Roman"/>
          <w:sz w:val="28"/>
          <w:szCs w:val="28"/>
        </w:rPr>
        <w:t xml:space="preserve"> для возникновения</w:t>
      </w:r>
      <w:r w:rsidR="008B2BEF" w:rsidRPr="00BB0E57">
        <w:rPr>
          <w:rFonts w:ascii="Times New Roman" w:hAnsi="Times New Roman" w:cs="Times New Roman"/>
          <w:sz w:val="28"/>
          <w:szCs w:val="28"/>
        </w:rPr>
        <w:t xml:space="preserve"> ощущения психологического комфорта, защищенност</w:t>
      </w:r>
      <w:r w:rsidR="00493990" w:rsidRPr="00BB0E57">
        <w:rPr>
          <w:rFonts w:ascii="Times New Roman" w:hAnsi="Times New Roman" w:cs="Times New Roman"/>
          <w:sz w:val="28"/>
          <w:szCs w:val="28"/>
        </w:rPr>
        <w:t>и</w:t>
      </w:r>
      <w:r w:rsidR="00092F53" w:rsidRPr="00BB0E57">
        <w:rPr>
          <w:rFonts w:ascii="Times New Roman" w:hAnsi="Times New Roman" w:cs="Times New Roman"/>
          <w:sz w:val="28"/>
          <w:szCs w:val="28"/>
        </w:rPr>
        <w:t xml:space="preserve"> в социуме</w:t>
      </w:r>
      <w:r w:rsidR="00493990" w:rsidRPr="00BB0E57">
        <w:rPr>
          <w:rFonts w:ascii="Times New Roman" w:hAnsi="Times New Roman" w:cs="Times New Roman"/>
          <w:sz w:val="28"/>
          <w:szCs w:val="28"/>
        </w:rPr>
        <w:t>, для  мобилизации  целебного</w:t>
      </w:r>
      <w:r w:rsidR="008B2BEF" w:rsidRPr="00BB0E57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493990" w:rsidRPr="00BB0E57">
        <w:rPr>
          <w:rFonts w:ascii="Times New Roman" w:hAnsi="Times New Roman" w:cs="Times New Roman"/>
          <w:sz w:val="28"/>
          <w:szCs w:val="28"/>
        </w:rPr>
        <w:t xml:space="preserve">а </w:t>
      </w:r>
      <w:r w:rsidR="008B2BEF" w:rsidRPr="00BB0E57">
        <w:rPr>
          <w:rFonts w:ascii="Times New Roman" w:hAnsi="Times New Roman" w:cs="Times New Roman"/>
          <w:sz w:val="28"/>
          <w:szCs w:val="28"/>
        </w:rPr>
        <w:t xml:space="preserve"> эмоций.</w:t>
      </w:r>
      <w:r w:rsidR="002C089C" w:rsidRPr="00BB0E57">
        <w:rPr>
          <w:rFonts w:ascii="Times New Roman" w:hAnsi="Times New Roman" w:cs="Times New Roman"/>
          <w:sz w:val="28"/>
          <w:szCs w:val="28"/>
        </w:rPr>
        <w:t xml:space="preserve">      </w:t>
      </w:r>
      <w:r w:rsidR="002C089C" w:rsidRPr="00BB0E57">
        <w:rPr>
          <w:rFonts w:ascii="Times New Roman" w:hAnsi="Times New Roman" w:cs="Times New Roman"/>
          <w:sz w:val="28"/>
          <w:szCs w:val="28"/>
        </w:rPr>
        <w:tab/>
      </w:r>
      <w:r w:rsidR="002C089C" w:rsidRPr="00BB0E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0C56" w:rsidRPr="00BB0E57" w:rsidRDefault="00C13E5B" w:rsidP="00737B46">
      <w:pPr>
        <w:pStyle w:val="a5"/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BB0E57">
        <w:rPr>
          <w:rFonts w:ascii="Times New Roman" w:hAnsi="Times New Roman"/>
          <w:sz w:val="28"/>
          <w:szCs w:val="28"/>
        </w:rPr>
        <w:t xml:space="preserve">В опыте работы педагогами использовались три основных </w:t>
      </w:r>
      <w:proofErr w:type="spellStart"/>
      <w:r w:rsidRPr="00BB0E57">
        <w:rPr>
          <w:rFonts w:ascii="Times New Roman" w:hAnsi="Times New Roman"/>
          <w:sz w:val="28"/>
          <w:szCs w:val="28"/>
        </w:rPr>
        <w:t>арт-терапевтических</w:t>
      </w:r>
      <w:proofErr w:type="spellEnd"/>
      <w:r w:rsidR="005307B4" w:rsidRPr="00BB0E57">
        <w:rPr>
          <w:rFonts w:ascii="Times New Roman" w:hAnsi="Times New Roman"/>
          <w:sz w:val="28"/>
          <w:szCs w:val="28"/>
        </w:rPr>
        <w:t xml:space="preserve"> метода</w:t>
      </w:r>
      <w:r w:rsidRPr="00BB0E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B0E57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7B20DF" w:rsidRPr="00BB0E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0E57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="007B20DF" w:rsidRPr="00BB0E57">
        <w:rPr>
          <w:rFonts w:ascii="Times New Roman" w:hAnsi="Times New Roman"/>
          <w:sz w:val="28"/>
          <w:szCs w:val="28"/>
        </w:rPr>
        <w:t>,</w:t>
      </w:r>
      <w:r w:rsidRPr="00BB0E57">
        <w:rPr>
          <w:rFonts w:ascii="Times New Roman" w:hAnsi="Times New Roman"/>
          <w:sz w:val="28"/>
          <w:szCs w:val="28"/>
        </w:rPr>
        <w:t xml:space="preserve"> музыкот</w:t>
      </w:r>
      <w:r w:rsidR="007B20DF" w:rsidRPr="00BB0E57">
        <w:rPr>
          <w:rFonts w:ascii="Times New Roman" w:hAnsi="Times New Roman"/>
          <w:sz w:val="28"/>
          <w:szCs w:val="28"/>
        </w:rPr>
        <w:t>ерапия.</w:t>
      </w:r>
    </w:p>
    <w:p w:rsidR="005307B4" w:rsidRPr="00BB0E57" w:rsidRDefault="005307B4" w:rsidP="00737B46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Авторами опыта был разработан  план </w:t>
      </w:r>
      <w:r w:rsidR="00C00C56" w:rsidRPr="00BB0E57">
        <w:rPr>
          <w:rFonts w:ascii="Times New Roman" w:hAnsi="Times New Roman" w:cs="Times New Roman"/>
          <w:i/>
          <w:sz w:val="28"/>
          <w:szCs w:val="28"/>
        </w:rPr>
        <w:t xml:space="preserve">(приложение №1) </w:t>
      </w:r>
      <w:r w:rsidRPr="00BB0E57">
        <w:rPr>
          <w:rFonts w:ascii="Times New Roman" w:eastAsia="Calibri" w:hAnsi="Times New Roman" w:cs="Times New Roman"/>
          <w:sz w:val="28"/>
          <w:szCs w:val="28"/>
        </w:rPr>
        <w:t>мероприятий профилактик</w:t>
      </w:r>
      <w:r w:rsidR="000B1D0A" w:rsidRPr="00BB0E5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и коррекции </w:t>
      </w:r>
      <w:r w:rsidR="002C4DBF" w:rsidRPr="00BB0E57">
        <w:rPr>
          <w:rFonts w:ascii="Times New Roman" w:eastAsia="Calibri" w:hAnsi="Times New Roman" w:cs="Times New Roman"/>
          <w:sz w:val="28"/>
          <w:szCs w:val="28"/>
        </w:rPr>
        <w:t>ПЭН</w:t>
      </w:r>
      <w:r w:rsidR="00C00C56" w:rsidRPr="00BB0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DBF" w:rsidRPr="00BB0E57">
        <w:rPr>
          <w:rFonts w:ascii="Times New Roman" w:eastAsia="Calibri" w:hAnsi="Times New Roman" w:cs="Times New Roman"/>
          <w:sz w:val="28"/>
          <w:szCs w:val="28"/>
        </w:rPr>
        <w:t xml:space="preserve">средствами </w:t>
      </w:r>
      <w:proofErr w:type="spellStart"/>
      <w:r w:rsidR="002C4DBF" w:rsidRPr="00BB0E57">
        <w:rPr>
          <w:rFonts w:ascii="Times New Roman" w:eastAsia="Calibri" w:hAnsi="Times New Roman" w:cs="Times New Roman"/>
          <w:sz w:val="28"/>
          <w:szCs w:val="28"/>
        </w:rPr>
        <w:t>арт-терапии</w:t>
      </w:r>
      <w:proofErr w:type="spellEnd"/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DBF" w:rsidRPr="00BB0E57">
        <w:rPr>
          <w:rFonts w:ascii="Times New Roman" w:eastAsia="Calibri" w:hAnsi="Times New Roman" w:cs="Times New Roman"/>
          <w:sz w:val="28"/>
          <w:szCs w:val="28"/>
        </w:rPr>
        <w:t>по</w:t>
      </w: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99A" w:rsidRPr="00BB0E57"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Pr="00BB0E57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2C4DBF" w:rsidRPr="00BB0E57">
        <w:rPr>
          <w:rFonts w:ascii="Times New Roman" w:eastAsia="Calibri" w:hAnsi="Times New Roman" w:cs="Times New Roman"/>
          <w:sz w:val="28"/>
          <w:szCs w:val="28"/>
        </w:rPr>
        <w:t>ям</w:t>
      </w:r>
      <w:r w:rsidRPr="00BB0E57">
        <w:rPr>
          <w:rFonts w:ascii="Times New Roman" w:eastAsia="Calibri" w:hAnsi="Times New Roman" w:cs="Times New Roman"/>
          <w:sz w:val="28"/>
          <w:szCs w:val="28"/>
        </w:rPr>
        <w:t>:</w:t>
      </w:r>
      <w:r w:rsidRPr="00BB0E57">
        <w:rPr>
          <w:rFonts w:ascii="Times New Roman" w:eastAsia="Calibri" w:hAnsi="Times New Roman" w:cs="Times New Roman"/>
          <w:bCs/>
          <w:sz w:val="28"/>
          <w:szCs w:val="28"/>
        </w:rPr>
        <w:t>1.Изучение методической литературы.</w:t>
      </w:r>
    </w:p>
    <w:p w:rsidR="005307B4" w:rsidRPr="00BB0E57" w:rsidRDefault="005307B4" w:rsidP="00737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bCs/>
          <w:sz w:val="28"/>
          <w:szCs w:val="28"/>
        </w:rPr>
        <w:t>2. Создание предметно-развивающей среды.</w:t>
      </w:r>
    </w:p>
    <w:p w:rsidR="005307B4" w:rsidRPr="00BB0E57" w:rsidRDefault="005307B4" w:rsidP="00737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bCs/>
          <w:sz w:val="28"/>
          <w:szCs w:val="28"/>
        </w:rPr>
        <w:t xml:space="preserve">3.Разработка конспектов практической работы </w:t>
      </w:r>
      <w:r w:rsidRPr="00BB0E57">
        <w:rPr>
          <w:rFonts w:ascii="Times New Roman" w:eastAsia="Calibri" w:hAnsi="Times New Roman" w:cs="Times New Roman"/>
          <w:sz w:val="28"/>
          <w:szCs w:val="28"/>
        </w:rPr>
        <w:t>по снятию ПЭН у дошкольников.</w:t>
      </w:r>
    </w:p>
    <w:p w:rsidR="005307B4" w:rsidRPr="00BB0E57" w:rsidRDefault="005307B4" w:rsidP="00737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>4. Работа с детьми.</w:t>
      </w:r>
    </w:p>
    <w:p w:rsidR="005307B4" w:rsidRPr="00BB0E57" w:rsidRDefault="005307B4" w:rsidP="00737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>5. Работа с родителями</w:t>
      </w:r>
      <w:r w:rsidR="009D6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7B4" w:rsidRPr="00BB0E57" w:rsidRDefault="005307B4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>6.</w:t>
      </w:r>
      <w:r w:rsidRPr="00BB0E57">
        <w:rPr>
          <w:rFonts w:ascii="Times New Roman" w:hAnsi="Times New Roman" w:cs="Times New Roman"/>
          <w:sz w:val="28"/>
          <w:szCs w:val="28"/>
        </w:rPr>
        <w:t xml:space="preserve"> Анализ и обобщение результатов работы</w:t>
      </w:r>
      <w:r w:rsidR="00B7599A" w:rsidRPr="00BB0E57">
        <w:rPr>
          <w:rFonts w:ascii="Times New Roman" w:hAnsi="Times New Roman" w:cs="Times New Roman"/>
          <w:sz w:val="28"/>
          <w:szCs w:val="28"/>
        </w:rPr>
        <w:t>.</w:t>
      </w:r>
      <w:r w:rsidR="002C4DBF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64" w:rsidRPr="00C63043" w:rsidRDefault="00B202C9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0E57">
        <w:rPr>
          <w:rFonts w:ascii="Times New Roman" w:hAnsi="Times New Roman"/>
          <w:sz w:val="28"/>
          <w:szCs w:val="28"/>
        </w:rPr>
        <w:t xml:space="preserve">Работа </w:t>
      </w:r>
      <w:r w:rsidR="00320E40" w:rsidRPr="00BB0E57">
        <w:rPr>
          <w:rFonts w:ascii="Times New Roman" w:hAnsi="Times New Roman"/>
          <w:sz w:val="28"/>
          <w:szCs w:val="28"/>
        </w:rPr>
        <w:t xml:space="preserve">проводилась </w:t>
      </w:r>
      <w:r w:rsidRPr="00BB0E57">
        <w:rPr>
          <w:rFonts w:ascii="Times New Roman" w:hAnsi="Times New Roman"/>
          <w:sz w:val="28"/>
          <w:szCs w:val="28"/>
        </w:rPr>
        <w:t>как в</w:t>
      </w:r>
      <w:r w:rsidR="007B20DF" w:rsidRPr="00BB0E57">
        <w:rPr>
          <w:rFonts w:ascii="Times New Roman" w:hAnsi="Times New Roman"/>
          <w:sz w:val="28"/>
          <w:szCs w:val="28"/>
        </w:rPr>
        <w:t xml:space="preserve"> НОД</w:t>
      </w:r>
      <w:r w:rsidR="00BC5D64" w:rsidRPr="00BB0E57">
        <w:rPr>
          <w:rFonts w:ascii="Times New Roman" w:hAnsi="Times New Roman"/>
          <w:sz w:val="28"/>
          <w:szCs w:val="28"/>
        </w:rPr>
        <w:t xml:space="preserve">, </w:t>
      </w:r>
      <w:r w:rsidRPr="00BB0E57">
        <w:rPr>
          <w:rFonts w:ascii="Times New Roman" w:hAnsi="Times New Roman"/>
          <w:sz w:val="28"/>
          <w:szCs w:val="28"/>
        </w:rPr>
        <w:t>т</w:t>
      </w:r>
      <w:r w:rsidR="00BC5D64" w:rsidRPr="00BB0E57">
        <w:rPr>
          <w:rFonts w:ascii="Times New Roman" w:hAnsi="Times New Roman"/>
          <w:sz w:val="28"/>
          <w:szCs w:val="28"/>
        </w:rPr>
        <w:t>а</w:t>
      </w:r>
      <w:r w:rsidRPr="00BB0E57">
        <w:rPr>
          <w:rFonts w:ascii="Times New Roman" w:hAnsi="Times New Roman"/>
          <w:sz w:val="28"/>
          <w:szCs w:val="28"/>
        </w:rPr>
        <w:t>к и</w:t>
      </w:r>
      <w:r w:rsidR="00BC5D64" w:rsidRPr="00BB0E57">
        <w:rPr>
          <w:rFonts w:ascii="Times New Roman" w:hAnsi="Times New Roman"/>
          <w:sz w:val="28"/>
          <w:szCs w:val="28"/>
        </w:rPr>
        <w:t xml:space="preserve"> путём встраивания</w:t>
      </w:r>
      <w:r w:rsidRPr="00BB0E57">
        <w:rPr>
          <w:rFonts w:ascii="Times New Roman" w:hAnsi="Times New Roman"/>
          <w:sz w:val="28"/>
          <w:szCs w:val="28"/>
        </w:rPr>
        <w:t xml:space="preserve"> в процесс</w:t>
      </w:r>
      <w:r w:rsidR="00BC5D64" w:rsidRPr="00BB0E57">
        <w:rPr>
          <w:rFonts w:ascii="Times New Roman" w:hAnsi="Times New Roman"/>
          <w:sz w:val="28"/>
          <w:szCs w:val="28"/>
        </w:rPr>
        <w:t xml:space="preserve"> совместной деятельности педагогов с детьми и руководстве</w:t>
      </w:r>
      <w:r w:rsidRPr="00BB0E57">
        <w:rPr>
          <w:rFonts w:ascii="Times New Roman" w:hAnsi="Times New Roman"/>
          <w:sz w:val="28"/>
          <w:szCs w:val="28"/>
        </w:rPr>
        <w:t xml:space="preserve"> их</w:t>
      </w:r>
      <w:r w:rsidR="00BC5D64" w:rsidRPr="00BB0E57">
        <w:rPr>
          <w:rFonts w:ascii="Times New Roman" w:hAnsi="Times New Roman"/>
          <w:sz w:val="28"/>
          <w:szCs w:val="28"/>
        </w:rPr>
        <w:t xml:space="preserve"> самостоятельной деятельностью.</w:t>
      </w:r>
      <w:r w:rsidR="00E33EED" w:rsidRPr="00BB0E57">
        <w:rPr>
          <w:rFonts w:ascii="Times New Roman" w:hAnsi="Times New Roman"/>
          <w:sz w:val="28"/>
          <w:szCs w:val="28"/>
        </w:rPr>
        <w:t xml:space="preserve"> Методы</w:t>
      </w:r>
      <w:r w:rsidR="00E33EED" w:rsidRPr="00BB0E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3EED" w:rsidRPr="00BB0E57">
        <w:rPr>
          <w:rFonts w:ascii="Times New Roman" w:hAnsi="Times New Roman" w:cs="Times New Roman"/>
          <w:sz w:val="28"/>
        </w:rPr>
        <w:t>арт-терапии</w:t>
      </w:r>
      <w:proofErr w:type="spellEnd"/>
      <w:r w:rsidR="00E33EED" w:rsidRPr="00BB0E57">
        <w:rPr>
          <w:rFonts w:ascii="Times New Roman" w:hAnsi="Times New Roman"/>
          <w:sz w:val="28"/>
          <w:szCs w:val="28"/>
        </w:rPr>
        <w:t xml:space="preserve"> применялись авторами опыта в </w:t>
      </w:r>
      <w:r w:rsidR="00E33EED" w:rsidRPr="00BB0E57">
        <w:rPr>
          <w:rFonts w:ascii="Times New Roman" w:hAnsi="Times New Roman" w:cs="Times New Roman"/>
          <w:sz w:val="28"/>
        </w:rPr>
        <w:t xml:space="preserve">тесной взаимосвязи, </w:t>
      </w:r>
      <w:proofErr w:type="gramStart"/>
      <w:r w:rsidR="00E33EED" w:rsidRPr="00BB0E57">
        <w:rPr>
          <w:rFonts w:ascii="Times New Roman" w:hAnsi="Times New Roman" w:cs="Times New Roman"/>
          <w:sz w:val="28"/>
        </w:rPr>
        <w:t>пронизывая и дополняя друг друга</w:t>
      </w:r>
      <w:proofErr w:type="gramEnd"/>
      <w:r w:rsidR="00E33EED" w:rsidRPr="00BB0E57">
        <w:rPr>
          <w:rFonts w:ascii="Times New Roman" w:hAnsi="Times New Roman" w:cs="Times New Roman"/>
          <w:sz w:val="28"/>
        </w:rPr>
        <w:t>.</w:t>
      </w:r>
    </w:p>
    <w:p w:rsidR="001D1A88" w:rsidRPr="009D620A" w:rsidRDefault="00644A8C" w:rsidP="00737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>Для коррекции психоэмоционального здоровья детей в</w:t>
      </w:r>
      <w:r w:rsidR="00F83D6E" w:rsidRPr="00BB0E57">
        <w:rPr>
          <w:rFonts w:ascii="Times New Roman" w:eastAsia="Calibri" w:hAnsi="Times New Roman" w:cs="Times New Roman"/>
          <w:sz w:val="28"/>
          <w:szCs w:val="28"/>
        </w:rPr>
        <w:t>оспитатель Мухина Вера Петро</w:t>
      </w: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вна  применяла </w:t>
      </w:r>
      <w:r w:rsidR="00F83D6E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D6E" w:rsidRPr="00BB0E57">
        <w:rPr>
          <w:rFonts w:ascii="Times New Roman" w:eastAsia="Calibri" w:hAnsi="Times New Roman" w:cs="Times New Roman"/>
          <w:i/>
          <w:sz w:val="28"/>
          <w:szCs w:val="28"/>
        </w:rPr>
        <w:t xml:space="preserve">метод </w:t>
      </w:r>
      <w:proofErr w:type="spellStart"/>
      <w:r w:rsidR="00F83D6E" w:rsidRPr="00BB0E57">
        <w:rPr>
          <w:rFonts w:ascii="Times New Roman" w:eastAsia="Calibri" w:hAnsi="Times New Roman" w:cs="Times New Roman"/>
          <w:i/>
          <w:sz w:val="28"/>
          <w:szCs w:val="28"/>
        </w:rPr>
        <w:t>сказкотерапии</w:t>
      </w:r>
      <w:proofErr w:type="spellEnd"/>
      <w:r w:rsidR="00F83D6E" w:rsidRPr="00BB0E5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83D6E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DBF" w:rsidRPr="00BB0E57">
        <w:rPr>
          <w:rFonts w:ascii="Times New Roman" w:eastAsia="Calibri" w:hAnsi="Times New Roman" w:cs="Times New Roman"/>
          <w:sz w:val="28"/>
          <w:szCs w:val="28"/>
        </w:rPr>
        <w:t xml:space="preserve"> позволяющий </w:t>
      </w:r>
      <w:r w:rsidR="001D1A88" w:rsidRPr="00BB0E57">
        <w:rPr>
          <w:rFonts w:ascii="Times New Roman" w:hAnsi="Times New Roman" w:cs="Times New Roman"/>
          <w:sz w:val="28"/>
          <w:szCs w:val="28"/>
        </w:rPr>
        <w:t>ребен</w:t>
      </w:r>
      <w:r w:rsidR="002C4DBF" w:rsidRPr="00BB0E57">
        <w:rPr>
          <w:rFonts w:ascii="Times New Roman" w:hAnsi="Times New Roman" w:cs="Times New Roman"/>
          <w:sz w:val="28"/>
          <w:szCs w:val="28"/>
        </w:rPr>
        <w:t>ку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проник</w:t>
      </w:r>
      <w:r w:rsidR="002C4DBF" w:rsidRPr="00BB0E57">
        <w:rPr>
          <w:rFonts w:ascii="Times New Roman" w:hAnsi="Times New Roman" w:cs="Times New Roman"/>
          <w:sz w:val="28"/>
          <w:szCs w:val="28"/>
        </w:rPr>
        <w:t>нуть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в мир бессознательного, на и</w:t>
      </w:r>
      <w:r w:rsidR="002C4DBF" w:rsidRPr="00BB0E57">
        <w:rPr>
          <w:rFonts w:ascii="Times New Roman" w:hAnsi="Times New Roman" w:cs="Times New Roman"/>
          <w:sz w:val="28"/>
          <w:szCs w:val="28"/>
        </w:rPr>
        <w:t>ном, внутреннем уровне  рассмо</w:t>
      </w:r>
      <w:r w:rsidR="001D1A88" w:rsidRPr="00BB0E57">
        <w:rPr>
          <w:rFonts w:ascii="Times New Roman" w:hAnsi="Times New Roman" w:cs="Times New Roman"/>
          <w:sz w:val="28"/>
          <w:szCs w:val="28"/>
        </w:rPr>
        <w:t>тр</w:t>
      </w:r>
      <w:r w:rsidR="002C4DBF" w:rsidRPr="00BB0E57">
        <w:rPr>
          <w:rFonts w:ascii="Times New Roman" w:hAnsi="Times New Roman" w:cs="Times New Roman"/>
          <w:sz w:val="28"/>
          <w:szCs w:val="28"/>
        </w:rPr>
        <w:t>еть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со</w:t>
      </w:r>
      <w:r w:rsidR="00E90370" w:rsidRPr="00BB0E57">
        <w:rPr>
          <w:rFonts w:ascii="Times New Roman" w:hAnsi="Times New Roman" w:cs="Times New Roman"/>
          <w:sz w:val="28"/>
          <w:szCs w:val="28"/>
        </w:rPr>
        <w:t xml:space="preserve">бственные чувства и переживания, </w:t>
      </w:r>
      <w:r w:rsidR="001D1A88" w:rsidRPr="00BB0E57">
        <w:rPr>
          <w:rFonts w:ascii="Times New Roman" w:hAnsi="Times New Roman" w:cs="Times New Roman"/>
          <w:sz w:val="28"/>
          <w:szCs w:val="28"/>
        </w:rPr>
        <w:t>преодоле</w:t>
      </w:r>
      <w:r w:rsidR="002C4DBF" w:rsidRPr="00BB0E57">
        <w:rPr>
          <w:rFonts w:ascii="Times New Roman" w:hAnsi="Times New Roman" w:cs="Times New Roman"/>
          <w:sz w:val="28"/>
          <w:szCs w:val="28"/>
        </w:rPr>
        <w:t>ть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свои психологические проблемы. Применя</w:t>
      </w:r>
      <w:r w:rsidR="00E90370" w:rsidRPr="00BB0E57">
        <w:rPr>
          <w:rFonts w:ascii="Times New Roman" w:hAnsi="Times New Roman" w:cs="Times New Roman"/>
          <w:sz w:val="28"/>
          <w:szCs w:val="28"/>
        </w:rPr>
        <w:t xml:space="preserve">ть сказку, как лекарство, автор опыта </w:t>
      </w:r>
      <w:r w:rsidR="00320E40" w:rsidRPr="00BB0E57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с </w:t>
      </w:r>
      <w:r w:rsidR="00320E40" w:rsidRPr="00BB0E57">
        <w:rPr>
          <w:rFonts w:ascii="Times New Roman" w:hAnsi="Times New Roman" w:cs="Times New Roman"/>
          <w:sz w:val="28"/>
          <w:szCs w:val="28"/>
        </w:rPr>
        <w:t>детьми четырех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летнего возраста, потому, что результативным средством воздействия </w:t>
      </w:r>
      <w:proofErr w:type="spellStart"/>
      <w:r w:rsidR="001D1A88" w:rsidRPr="00BB0E5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D1A88" w:rsidRPr="00BB0E57">
        <w:rPr>
          <w:rFonts w:ascii="Times New Roman" w:hAnsi="Times New Roman" w:cs="Times New Roman"/>
          <w:sz w:val="28"/>
          <w:szCs w:val="28"/>
        </w:rPr>
        <w:t xml:space="preserve"> становится только тогда, когда человек четко осознает отличие сказки и выдумки от жизни и реальности. А у ребенка это осознание происходит на рубеже </w:t>
      </w:r>
      <w:r w:rsidR="00320E40" w:rsidRPr="00BB0E57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1D1A88" w:rsidRPr="00910AE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В 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 используется </w:t>
      </w:r>
      <w:r w:rsidRPr="00161266">
        <w:rPr>
          <w:rFonts w:ascii="Times New Roman" w:hAnsi="Times New Roman" w:cs="Times New Roman"/>
          <w:sz w:val="28"/>
          <w:szCs w:val="28"/>
        </w:rPr>
        <w:t>шесть видов сказок</w:t>
      </w:r>
      <w:r w:rsidRPr="005410C8">
        <w:rPr>
          <w:rFonts w:ascii="Times New Roman" w:hAnsi="Times New Roman" w:cs="Times New Roman"/>
          <w:i/>
          <w:sz w:val="28"/>
          <w:szCs w:val="28"/>
        </w:rPr>
        <w:t>:</w:t>
      </w:r>
      <w:r w:rsidRPr="00BB0E57">
        <w:rPr>
          <w:rFonts w:ascii="Times New Roman" w:hAnsi="Times New Roman" w:cs="Times New Roman"/>
          <w:sz w:val="28"/>
          <w:szCs w:val="28"/>
        </w:rPr>
        <w:t xml:space="preserve"> художественные (народные и литературные)</w:t>
      </w:r>
      <w:r w:rsidR="00910AE7">
        <w:rPr>
          <w:rFonts w:ascii="Times New Roman" w:hAnsi="Times New Roman" w:cs="Times New Roman"/>
          <w:sz w:val="28"/>
          <w:szCs w:val="28"/>
        </w:rPr>
        <w:t>,</w:t>
      </w:r>
      <w:r w:rsidRPr="00BB0E57">
        <w:rPr>
          <w:rFonts w:ascii="Times New Roman" w:hAnsi="Times New Roman" w:cs="Times New Roman"/>
          <w:sz w:val="28"/>
          <w:szCs w:val="28"/>
        </w:rPr>
        <w:t xml:space="preserve"> авторские</w:t>
      </w:r>
      <w:r w:rsidR="00910AE7">
        <w:rPr>
          <w:rFonts w:ascii="Times New Roman" w:hAnsi="Times New Roman" w:cs="Times New Roman"/>
          <w:sz w:val="28"/>
          <w:szCs w:val="28"/>
        </w:rPr>
        <w:t>,</w:t>
      </w:r>
      <w:r w:rsidR="00910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дидактические</w:t>
      </w:r>
      <w:r w:rsidR="00910AE7">
        <w:rPr>
          <w:rFonts w:ascii="Times New Roman" w:hAnsi="Times New Roman" w:cs="Times New Roman"/>
          <w:sz w:val="28"/>
          <w:szCs w:val="28"/>
        </w:rPr>
        <w:t>,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910AE7">
        <w:rPr>
          <w:rFonts w:ascii="Times New Roman" w:hAnsi="Times New Roman" w:cs="Times New Roman"/>
          <w:sz w:val="28"/>
          <w:szCs w:val="28"/>
        </w:rPr>
        <w:t>,</w:t>
      </w:r>
    </w:p>
    <w:p w:rsidR="001D1A88" w:rsidRPr="00BB0E57" w:rsidRDefault="00910AE7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психотерапевтические, медитативные.</w:t>
      </w:r>
    </w:p>
    <w:p w:rsidR="001D1A8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b/>
          <w:vanish/>
          <w:u w:val="double"/>
        </w:rPr>
      </w:pPr>
      <w:r w:rsidRPr="00BB0E57">
        <w:rPr>
          <w:rFonts w:ascii="Times New Roman" w:hAnsi="Times New Roman" w:cs="Times New Roman"/>
        </w:rPr>
        <w:t xml:space="preserve"> </w:t>
      </w:r>
    </w:p>
    <w:p w:rsidR="001D1A88" w:rsidRPr="00BB0E57" w:rsidRDefault="00910AE7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В своей практике автор опыта использовала  художественные, авторские и </w:t>
      </w:r>
      <w:proofErr w:type="spellStart"/>
      <w:r w:rsidR="001D1A88" w:rsidRPr="00BB0E57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1D1A88" w:rsidRPr="00BB0E57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A31271" w:rsidRPr="00BB0E57">
        <w:rPr>
          <w:rFonts w:ascii="Times New Roman" w:hAnsi="Times New Roman" w:cs="Times New Roman"/>
          <w:sz w:val="28"/>
          <w:szCs w:val="28"/>
        </w:rPr>
        <w:t>.</w:t>
      </w:r>
    </w:p>
    <w:p w:rsidR="001D1A88" w:rsidRPr="00BB0E57" w:rsidRDefault="001D1A88" w:rsidP="00737B4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E40" w:rsidRPr="005410C8">
        <w:rPr>
          <w:rFonts w:ascii="Times New Roman" w:hAnsi="Times New Roman" w:cs="Times New Roman"/>
          <w:i/>
          <w:sz w:val="28"/>
          <w:szCs w:val="28"/>
        </w:rPr>
        <w:t xml:space="preserve">Формы работы по </w:t>
      </w:r>
      <w:proofErr w:type="spellStart"/>
      <w:r w:rsidRPr="005410C8">
        <w:rPr>
          <w:rFonts w:ascii="Times New Roman" w:hAnsi="Times New Roman" w:cs="Times New Roman"/>
          <w:i/>
          <w:sz w:val="28"/>
          <w:szCs w:val="28"/>
        </w:rPr>
        <w:t>сказкотерапии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делятся на две группы</w:t>
      </w:r>
      <w:r w:rsidR="009D620A">
        <w:rPr>
          <w:rFonts w:ascii="Times New Roman" w:hAnsi="Times New Roman" w:cs="Times New Roman"/>
          <w:sz w:val="28"/>
          <w:szCs w:val="28"/>
        </w:rPr>
        <w:t xml:space="preserve">:                             1) </w:t>
      </w:r>
      <w:r w:rsidR="000379B4">
        <w:rPr>
          <w:rFonts w:ascii="Times New Roman" w:hAnsi="Times New Roman" w:cs="Times New Roman"/>
          <w:sz w:val="28"/>
          <w:szCs w:val="28"/>
        </w:rPr>
        <w:t>р</w:t>
      </w:r>
      <w:r w:rsidRPr="00BB0E57">
        <w:rPr>
          <w:rFonts w:ascii="Times New Roman" w:hAnsi="Times New Roman" w:cs="Times New Roman"/>
          <w:sz w:val="28"/>
          <w:szCs w:val="28"/>
        </w:rPr>
        <w:t>ассказывание сказки взрослым</w:t>
      </w:r>
      <w:r w:rsidR="000379B4">
        <w:rPr>
          <w:rFonts w:ascii="Times New Roman" w:hAnsi="Times New Roman" w:cs="Times New Roman"/>
          <w:sz w:val="28"/>
          <w:szCs w:val="28"/>
        </w:rPr>
        <w:t>,</w:t>
      </w:r>
      <w:r w:rsidR="009D620A">
        <w:rPr>
          <w:rFonts w:ascii="Times New Roman" w:hAnsi="Times New Roman" w:cs="Times New Roman"/>
          <w:sz w:val="28"/>
          <w:szCs w:val="28"/>
        </w:rPr>
        <w:t xml:space="preserve"> </w:t>
      </w:r>
      <w:r w:rsidR="000379B4">
        <w:rPr>
          <w:rFonts w:ascii="Times New Roman" w:hAnsi="Times New Roman" w:cs="Times New Roman"/>
          <w:sz w:val="28"/>
          <w:szCs w:val="28"/>
        </w:rPr>
        <w:t>2) р</w:t>
      </w:r>
      <w:r w:rsidRPr="00BB0E57">
        <w:rPr>
          <w:rFonts w:ascii="Times New Roman" w:hAnsi="Times New Roman" w:cs="Times New Roman"/>
          <w:sz w:val="28"/>
          <w:szCs w:val="28"/>
        </w:rPr>
        <w:t xml:space="preserve">ассказывание сказки ребенком. </w:t>
      </w:r>
    </w:p>
    <w:p w:rsidR="001D1A88" w:rsidRPr="00BB0E57" w:rsidRDefault="001D1A88" w:rsidP="00737B4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ab/>
        <w:t xml:space="preserve">При выборе для рассказывания детям сказочной истории из богатейшей фольклорно – литературной сокровищницы педагог руководствовалась индивидуально – личностным подходом к каждому воспитаннику. Это позволило  подбирать сказку, наиболее понятную ребенку и затрагивающую его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 проблемы, будь то ру</w:t>
      </w:r>
      <w:r w:rsidR="00A31271" w:rsidRPr="00BB0E57">
        <w:rPr>
          <w:rFonts w:ascii="Times New Roman" w:hAnsi="Times New Roman" w:cs="Times New Roman"/>
          <w:sz w:val="28"/>
          <w:szCs w:val="28"/>
        </w:rPr>
        <w:t>сские народные «</w:t>
      </w:r>
      <w:r w:rsidRPr="00BB0E57">
        <w:rPr>
          <w:rFonts w:ascii="Times New Roman" w:hAnsi="Times New Roman" w:cs="Times New Roman"/>
          <w:sz w:val="28"/>
          <w:szCs w:val="28"/>
        </w:rPr>
        <w:t xml:space="preserve">Кривая уточка», </w:t>
      </w:r>
      <w:r w:rsidR="00A31271" w:rsidRPr="00BB0E57">
        <w:rPr>
          <w:rFonts w:ascii="Times New Roman" w:hAnsi="Times New Roman" w:cs="Times New Roman"/>
          <w:sz w:val="28"/>
          <w:szCs w:val="28"/>
        </w:rPr>
        <w:t xml:space="preserve"> « Волк и семеро козлят», «</w:t>
      </w:r>
      <w:proofErr w:type="spellStart"/>
      <w:r w:rsidR="00A31271" w:rsidRPr="00BB0E5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A31271" w:rsidRPr="00BB0E57">
        <w:rPr>
          <w:rFonts w:ascii="Times New Roman" w:hAnsi="Times New Roman" w:cs="Times New Roman"/>
          <w:sz w:val="28"/>
          <w:szCs w:val="28"/>
        </w:rPr>
        <w:t>», «Всё золотое»</w:t>
      </w:r>
      <w:r w:rsidRPr="00BB0E57">
        <w:rPr>
          <w:rFonts w:ascii="Times New Roman" w:hAnsi="Times New Roman" w:cs="Times New Roman"/>
          <w:sz w:val="28"/>
          <w:szCs w:val="28"/>
        </w:rPr>
        <w:t xml:space="preserve"> или мудрые </w:t>
      </w:r>
      <w:r w:rsidRPr="00BB0E57">
        <w:rPr>
          <w:rFonts w:ascii="Times New Roman" w:hAnsi="Times New Roman" w:cs="Times New Roman"/>
          <w:sz w:val="28"/>
          <w:szCs w:val="28"/>
        </w:rPr>
        <w:lastRenderedPageBreak/>
        <w:t>притчи Л.Н. Толстого и пронизанные понятным детям юмором сказки в стихах К.И. Чуковского.</w:t>
      </w:r>
    </w:p>
    <w:p w:rsidR="001D1A8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Слушая правильно подобранную сказку, ребёнок начинал понимать, что такие же переживания</w:t>
      </w:r>
      <w:r w:rsidR="00A31271" w:rsidRPr="00BB0E57">
        <w:rPr>
          <w:rFonts w:ascii="Times New Roman" w:hAnsi="Times New Roman" w:cs="Times New Roman"/>
          <w:sz w:val="28"/>
          <w:szCs w:val="28"/>
        </w:rPr>
        <w:t xml:space="preserve">, как у него, бывают и у других, а </w:t>
      </w:r>
      <w:r w:rsidRPr="00BB0E57">
        <w:rPr>
          <w:rFonts w:ascii="Times New Roman" w:hAnsi="Times New Roman" w:cs="Times New Roman"/>
          <w:sz w:val="28"/>
          <w:szCs w:val="28"/>
        </w:rPr>
        <w:t xml:space="preserve">пример сказочного героя подсказывал ему выход из сложившейся ситуации и то, как именно нужно бороться со своими страхами и проблемами.           </w:t>
      </w:r>
    </w:p>
    <w:p w:rsidR="001D1A8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</w:t>
      </w:r>
      <w:r w:rsidRPr="00BB0E57">
        <w:rPr>
          <w:rFonts w:ascii="Times New Roman" w:hAnsi="Times New Roman" w:cs="Times New Roman"/>
          <w:sz w:val="28"/>
          <w:szCs w:val="28"/>
        </w:rPr>
        <w:tab/>
      </w:r>
      <w:r w:rsidRPr="005410C8">
        <w:rPr>
          <w:rFonts w:ascii="Times New Roman" w:hAnsi="Times New Roman" w:cs="Times New Roman"/>
          <w:i/>
          <w:sz w:val="28"/>
          <w:szCs w:val="28"/>
        </w:rPr>
        <w:t xml:space="preserve">Авторские </w:t>
      </w:r>
      <w:proofErr w:type="spellStart"/>
      <w:r w:rsidRPr="005410C8">
        <w:rPr>
          <w:rFonts w:ascii="Times New Roman" w:hAnsi="Times New Roman" w:cs="Times New Roman"/>
          <w:i/>
          <w:sz w:val="28"/>
          <w:szCs w:val="28"/>
        </w:rPr>
        <w:t>психокоррекционные</w:t>
      </w:r>
      <w:proofErr w:type="spellEnd"/>
      <w:r w:rsidRPr="005410C8">
        <w:rPr>
          <w:rFonts w:ascii="Times New Roman" w:hAnsi="Times New Roman" w:cs="Times New Roman"/>
          <w:i/>
          <w:sz w:val="28"/>
          <w:szCs w:val="28"/>
        </w:rPr>
        <w:t xml:space="preserve"> сказки</w:t>
      </w:r>
      <w:r w:rsidRPr="00BB0E57">
        <w:rPr>
          <w:rFonts w:ascii="Times New Roman" w:hAnsi="Times New Roman" w:cs="Times New Roman"/>
          <w:sz w:val="28"/>
          <w:szCs w:val="28"/>
        </w:rPr>
        <w:t xml:space="preserve"> – это особые сказки. Обычно их пишут психологи, но могут придумывать и рассказывать и воспитатели, и мама с папой специально для своего ребенка. Авторские сказки, несмотря на присутствующее в них волшебство, по сути, являются рассказами о тех жизненных ситуациях, в которых может оказаться человек, и о чувствах, связанных с ними. Они ориентированы на решение определенной проблемы или избавление от конкретного страха</w:t>
      </w:r>
      <w:r w:rsidR="00A31271" w:rsidRPr="00BB0E57">
        <w:rPr>
          <w:rFonts w:ascii="Times New Roman" w:hAnsi="Times New Roman" w:cs="Times New Roman"/>
          <w:sz w:val="28"/>
          <w:szCs w:val="28"/>
        </w:rPr>
        <w:t>.</w:t>
      </w:r>
    </w:p>
    <w:p w:rsidR="001D1A88" w:rsidRPr="00BB0E57" w:rsidRDefault="00A349BB" w:rsidP="00737B4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Авторские сказки Л.Б.Коротковой</w:t>
      </w:r>
      <w:r w:rsidR="00161266">
        <w:rPr>
          <w:rFonts w:ascii="Times New Roman" w:hAnsi="Times New Roman" w:cs="Times New Roman"/>
          <w:sz w:val="28"/>
          <w:szCs w:val="28"/>
        </w:rPr>
        <w:t>[8</w:t>
      </w:r>
      <w:r w:rsidRPr="00A349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включенные в книгу                            </w:t>
      </w:r>
      <w:r w:rsidR="00A31271" w:rsidRPr="00BB0E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1A88" w:rsidRPr="00BB0E5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D1A88" w:rsidRPr="00BB0E57">
        <w:rPr>
          <w:rFonts w:ascii="Times New Roman" w:hAnsi="Times New Roman" w:cs="Times New Roman"/>
          <w:sz w:val="28"/>
          <w:szCs w:val="28"/>
        </w:rPr>
        <w:t xml:space="preserve"> для дошкольнико</w:t>
      </w:r>
      <w:r w:rsidR="00A31271" w:rsidRPr="00BB0E57">
        <w:rPr>
          <w:rFonts w:ascii="Times New Roman" w:hAnsi="Times New Roman" w:cs="Times New Roman"/>
          <w:sz w:val="28"/>
          <w:szCs w:val="28"/>
        </w:rPr>
        <w:t>в и младшего школьного возраста»</w:t>
      </w:r>
      <w:r w:rsidR="001D1A88" w:rsidRPr="00BB0E57">
        <w:rPr>
          <w:rFonts w:ascii="Times New Roman" w:hAnsi="Times New Roman" w:cs="Times New Roman"/>
          <w:sz w:val="28"/>
          <w:szCs w:val="28"/>
        </w:rPr>
        <w:t>, позволили охватить весь спектр проблем, связанных с состоянием ПЭН у детей</w:t>
      </w:r>
      <w:r w:rsidR="00C677FB" w:rsidRPr="00BB0E57">
        <w:rPr>
          <w:rFonts w:ascii="Times New Roman" w:hAnsi="Times New Roman" w:cs="Times New Roman"/>
          <w:sz w:val="28"/>
          <w:szCs w:val="28"/>
        </w:rPr>
        <w:t>.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C677FB" w:rsidRPr="00BB0E57">
        <w:rPr>
          <w:rFonts w:ascii="Times New Roman" w:hAnsi="Times New Roman" w:cs="Times New Roman"/>
          <w:sz w:val="28"/>
          <w:szCs w:val="28"/>
        </w:rPr>
        <w:t xml:space="preserve"> этих</w:t>
      </w:r>
      <w:r w:rsidR="00A31271" w:rsidRPr="00BB0E57">
        <w:rPr>
          <w:rFonts w:ascii="Times New Roman" w:hAnsi="Times New Roman" w:cs="Times New Roman"/>
          <w:sz w:val="28"/>
          <w:szCs w:val="28"/>
        </w:rPr>
        <w:t xml:space="preserve"> сказок говорят сами за себя: «Может, в сердце боль закралась?», «</w:t>
      </w:r>
      <w:r w:rsidR="001D1A88" w:rsidRPr="00BB0E57">
        <w:rPr>
          <w:rFonts w:ascii="Times New Roman" w:hAnsi="Times New Roman" w:cs="Times New Roman"/>
          <w:sz w:val="28"/>
          <w:szCs w:val="28"/>
        </w:rPr>
        <w:t>Ждешь короны золотой, а там лишь хвост</w:t>
      </w:r>
      <w:r w:rsidR="00A31271" w:rsidRPr="00BB0E57">
        <w:rPr>
          <w:rFonts w:ascii="Times New Roman" w:hAnsi="Times New Roman" w:cs="Times New Roman"/>
          <w:sz w:val="28"/>
          <w:szCs w:val="28"/>
        </w:rPr>
        <w:t xml:space="preserve"> с чешуей»</w:t>
      </w:r>
      <w:r w:rsidR="001D1A88" w:rsidRPr="00BB0E57">
        <w:rPr>
          <w:rFonts w:ascii="Times New Roman" w:hAnsi="Times New Roman" w:cs="Times New Roman"/>
          <w:sz w:val="28"/>
          <w:szCs w:val="28"/>
        </w:rPr>
        <w:t>,</w:t>
      </w:r>
      <w:r w:rsidR="00C677FB" w:rsidRPr="00BB0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A31271" w:rsidRPr="00BB0E57">
        <w:rPr>
          <w:rFonts w:ascii="Times New Roman" w:hAnsi="Times New Roman" w:cs="Times New Roman"/>
          <w:sz w:val="28"/>
          <w:szCs w:val="28"/>
        </w:rPr>
        <w:t xml:space="preserve">«А то бы так </w:t>
      </w:r>
      <w:proofErr w:type="gramStart"/>
      <w:r w:rsidR="00A31271" w:rsidRPr="00BB0E57">
        <w:rPr>
          <w:rFonts w:ascii="Times New Roman" w:hAnsi="Times New Roman" w:cs="Times New Roman"/>
          <w:sz w:val="28"/>
          <w:szCs w:val="28"/>
        </w:rPr>
        <w:t>обормотом</w:t>
      </w:r>
      <w:proofErr w:type="gramEnd"/>
      <w:r w:rsidR="00A31271" w:rsidRPr="00BB0E57">
        <w:rPr>
          <w:rFonts w:ascii="Times New Roman" w:hAnsi="Times New Roman" w:cs="Times New Roman"/>
          <w:sz w:val="28"/>
          <w:szCs w:val="28"/>
        </w:rPr>
        <w:t xml:space="preserve"> и жил»</w:t>
      </w:r>
      <w:r w:rsidR="00C00C56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E679EE" w:rsidRPr="00BB0E57">
        <w:rPr>
          <w:rFonts w:ascii="Times New Roman" w:hAnsi="Times New Roman" w:cs="Times New Roman"/>
          <w:i/>
          <w:sz w:val="28"/>
          <w:szCs w:val="28"/>
        </w:rPr>
        <w:t>(</w:t>
      </w:r>
      <w:r w:rsidR="00C00C56" w:rsidRPr="00BB0E57">
        <w:rPr>
          <w:rFonts w:ascii="Times New Roman" w:hAnsi="Times New Roman" w:cs="Times New Roman"/>
          <w:i/>
          <w:sz w:val="28"/>
          <w:szCs w:val="28"/>
        </w:rPr>
        <w:t>п</w:t>
      </w:r>
      <w:r w:rsidR="00A31271" w:rsidRPr="00BB0E57">
        <w:rPr>
          <w:rFonts w:ascii="Times New Roman" w:hAnsi="Times New Roman" w:cs="Times New Roman"/>
          <w:i/>
          <w:sz w:val="28"/>
          <w:szCs w:val="28"/>
        </w:rPr>
        <w:t>риложение №2)</w:t>
      </w:r>
      <w:r w:rsidR="00C00C56" w:rsidRPr="00BB0E57">
        <w:rPr>
          <w:rFonts w:ascii="Times New Roman" w:hAnsi="Times New Roman" w:cs="Times New Roman"/>
          <w:i/>
          <w:sz w:val="28"/>
          <w:szCs w:val="28"/>
        </w:rPr>
        <w:t>.</w:t>
      </w:r>
    </w:p>
    <w:p w:rsidR="001D1A88" w:rsidRPr="00BB0E57" w:rsidRDefault="001D1A88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E57">
        <w:rPr>
          <w:rFonts w:ascii="Times New Roman" w:hAnsi="Times New Roman" w:cs="Times New Roman"/>
          <w:sz w:val="28"/>
          <w:szCs w:val="28"/>
        </w:rPr>
        <w:t xml:space="preserve">После  чтения  сказки </w:t>
      </w:r>
      <w:r w:rsidR="00811FE0" w:rsidRPr="00BB0E5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D05F0" w:rsidRPr="00BB0E57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Pr="00BB0E57">
        <w:rPr>
          <w:rFonts w:ascii="Times New Roman" w:hAnsi="Times New Roman" w:cs="Times New Roman"/>
          <w:sz w:val="28"/>
          <w:szCs w:val="28"/>
        </w:rPr>
        <w:t>проводи</w:t>
      </w:r>
      <w:r w:rsidR="00811FE0" w:rsidRPr="00BB0E57">
        <w:rPr>
          <w:rFonts w:ascii="Times New Roman" w:hAnsi="Times New Roman" w:cs="Times New Roman"/>
          <w:sz w:val="28"/>
          <w:szCs w:val="28"/>
        </w:rPr>
        <w:t>л</w:t>
      </w:r>
      <w:r w:rsidRPr="00BB0E57">
        <w:rPr>
          <w:rFonts w:ascii="Times New Roman" w:hAnsi="Times New Roman" w:cs="Times New Roman"/>
          <w:sz w:val="28"/>
          <w:szCs w:val="28"/>
        </w:rPr>
        <w:t xml:space="preserve"> беседу по её содержанию и анализ на основе методики Л.Б.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Фесюковой</w:t>
      </w:r>
      <w:proofErr w:type="spellEnd"/>
      <w:r w:rsidR="00161266">
        <w:rPr>
          <w:rFonts w:ascii="Times New Roman" w:hAnsi="Times New Roman" w:cs="Times New Roman"/>
          <w:sz w:val="28"/>
          <w:szCs w:val="28"/>
        </w:rPr>
        <w:t xml:space="preserve"> [12</w:t>
      </w:r>
      <w:r w:rsidR="00A349BB" w:rsidRPr="00A349BB">
        <w:rPr>
          <w:rFonts w:ascii="Times New Roman" w:hAnsi="Times New Roman" w:cs="Times New Roman"/>
          <w:sz w:val="28"/>
          <w:szCs w:val="28"/>
        </w:rPr>
        <w:t>]</w:t>
      </w:r>
      <w:r w:rsidRPr="00BB0E57">
        <w:rPr>
          <w:rFonts w:ascii="Times New Roman" w:hAnsi="Times New Roman" w:cs="Times New Roman"/>
          <w:sz w:val="28"/>
          <w:szCs w:val="28"/>
        </w:rPr>
        <w:t>, на втором этапе - собст</w:t>
      </w:r>
      <w:r w:rsidR="00C953C0" w:rsidRPr="00BB0E57">
        <w:rPr>
          <w:rFonts w:ascii="Times New Roman" w:hAnsi="Times New Roman" w:cs="Times New Roman"/>
          <w:sz w:val="28"/>
          <w:szCs w:val="28"/>
        </w:rPr>
        <w:t xml:space="preserve">венно </w:t>
      </w:r>
      <w:proofErr w:type="spellStart"/>
      <w:r w:rsidR="00C953C0" w:rsidRPr="00BB0E57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="00C953C0" w:rsidRPr="00BB0E57">
        <w:rPr>
          <w:rFonts w:ascii="Times New Roman" w:hAnsi="Times New Roman" w:cs="Times New Roman"/>
          <w:sz w:val="28"/>
          <w:szCs w:val="28"/>
        </w:rPr>
        <w:t xml:space="preserve"> работу, которая </w:t>
      </w:r>
      <w:r w:rsidRPr="00BB0E57">
        <w:rPr>
          <w:rFonts w:ascii="Times New Roman" w:hAnsi="Times New Roman" w:cs="Times New Roman"/>
          <w:sz w:val="28"/>
          <w:szCs w:val="28"/>
        </w:rPr>
        <w:t xml:space="preserve"> происходила через проигрывание эпизодов сказки, ответы детей на предлагаемые вопросы и этюды по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, основанные на упражнении детей в изображении чувств с помощью мимики, движений, собственной речи.</w:t>
      </w:r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D40E65" w:rsidRPr="00BB0E57">
        <w:rPr>
          <w:rFonts w:ascii="Times New Roman" w:hAnsi="Times New Roman" w:cs="Times New Roman"/>
          <w:sz w:val="28"/>
          <w:szCs w:val="28"/>
        </w:rPr>
        <w:t>В этом детям помогало соответствующее музыкальное сопровождение, подобранное музыкальным руководителем, благодаря чему в</w:t>
      </w:r>
      <w:r w:rsidRPr="00BB0E57">
        <w:rPr>
          <w:rFonts w:ascii="Times New Roman" w:hAnsi="Times New Roman" w:cs="Times New Roman"/>
          <w:sz w:val="28"/>
          <w:szCs w:val="28"/>
        </w:rPr>
        <w:t>оспитанники  быстро и органично вклю</w:t>
      </w:r>
      <w:r w:rsidR="00D40E65" w:rsidRPr="00BB0E57">
        <w:rPr>
          <w:rFonts w:ascii="Times New Roman" w:hAnsi="Times New Roman" w:cs="Times New Roman"/>
          <w:sz w:val="28"/>
          <w:szCs w:val="28"/>
        </w:rPr>
        <w:t>чались  в этот сложный процесс,  у них  вырабатыва</w:t>
      </w:r>
      <w:r w:rsidRPr="00BB0E57">
        <w:rPr>
          <w:rFonts w:ascii="Times New Roman" w:hAnsi="Times New Roman" w:cs="Times New Roman"/>
          <w:sz w:val="28"/>
          <w:szCs w:val="28"/>
        </w:rPr>
        <w:t>лось умение чувствовать состояние других детей и пони</w:t>
      </w:r>
      <w:r w:rsidR="00D40E65" w:rsidRPr="00BB0E57">
        <w:rPr>
          <w:rFonts w:ascii="Times New Roman" w:hAnsi="Times New Roman" w:cs="Times New Roman"/>
          <w:sz w:val="28"/>
          <w:szCs w:val="28"/>
        </w:rPr>
        <w:t>мать причины их поступков, появля</w:t>
      </w:r>
      <w:r w:rsidRPr="00BB0E57">
        <w:rPr>
          <w:rFonts w:ascii="Times New Roman" w:hAnsi="Times New Roman" w:cs="Times New Roman"/>
          <w:sz w:val="28"/>
          <w:szCs w:val="28"/>
        </w:rPr>
        <w:t>лось позитивное эмоционально - оценочное отношение к различным жизненным изменениям.</w:t>
      </w:r>
      <w:r w:rsidR="00C677FB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8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Еще одним источником авторской сказки стала копилка сказочных историй членов Родительской академии, размещенных в Инт</w:t>
      </w:r>
      <w:r w:rsidR="003C7D6F">
        <w:rPr>
          <w:rFonts w:ascii="Times New Roman" w:hAnsi="Times New Roman" w:cs="Times New Roman"/>
          <w:sz w:val="28"/>
          <w:szCs w:val="28"/>
        </w:rPr>
        <w:t>ернете</w:t>
      </w:r>
      <w:r w:rsidR="003C7D6F" w:rsidRPr="003C7D6F">
        <w:rPr>
          <w:rFonts w:ascii="Times New Roman" w:hAnsi="Times New Roman" w:cs="Times New Roman"/>
          <w:sz w:val="28"/>
          <w:szCs w:val="28"/>
        </w:rPr>
        <w:t>[16]</w:t>
      </w:r>
      <w:r w:rsidR="003C7D6F">
        <w:rPr>
          <w:rFonts w:ascii="Times New Roman" w:hAnsi="Times New Roman" w:cs="Times New Roman"/>
          <w:sz w:val="28"/>
          <w:szCs w:val="28"/>
        </w:rPr>
        <w:t xml:space="preserve">. </w:t>
      </w:r>
      <w:r w:rsidRPr="00BB0E57">
        <w:rPr>
          <w:rFonts w:ascii="Times New Roman" w:hAnsi="Times New Roman" w:cs="Times New Roman"/>
          <w:sz w:val="28"/>
          <w:szCs w:val="28"/>
        </w:rPr>
        <w:t>Они тем более ценны, что содержат собственный родительский опыт, написаны простым и доступным языком. Вот</w:t>
      </w:r>
      <w:r w:rsidR="001C0B03" w:rsidRPr="00BB0E57">
        <w:rPr>
          <w:rFonts w:ascii="Times New Roman" w:hAnsi="Times New Roman" w:cs="Times New Roman"/>
          <w:sz w:val="28"/>
          <w:szCs w:val="28"/>
        </w:rPr>
        <w:t xml:space="preserve"> только некоторые из них: «</w:t>
      </w:r>
      <w:r w:rsidRPr="00BB0E57">
        <w:rPr>
          <w:rFonts w:ascii="Times New Roman" w:hAnsi="Times New Roman" w:cs="Times New Roman"/>
          <w:sz w:val="28"/>
          <w:szCs w:val="28"/>
        </w:rPr>
        <w:t xml:space="preserve">История про девочку, </w:t>
      </w:r>
      <w:r w:rsidR="001C0B03" w:rsidRPr="00BB0E57">
        <w:rPr>
          <w:rFonts w:ascii="Times New Roman" w:hAnsi="Times New Roman" w:cs="Times New Roman"/>
          <w:sz w:val="28"/>
          <w:szCs w:val="28"/>
        </w:rPr>
        <w:t>которая боялась заходить в лифт»</w:t>
      </w:r>
      <w:r w:rsidRPr="00BB0E57">
        <w:rPr>
          <w:rFonts w:ascii="Times New Roman" w:hAnsi="Times New Roman" w:cs="Times New Roman"/>
          <w:sz w:val="28"/>
          <w:szCs w:val="28"/>
        </w:rPr>
        <w:t xml:space="preserve">, </w:t>
      </w:r>
      <w:r w:rsidR="001C0B03" w:rsidRPr="00BB0E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677FB" w:rsidRPr="00BB0E57">
        <w:rPr>
          <w:rFonts w:ascii="Times New Roman" w:hAnsi="Times New Roman" w:cs="Times New Roman"/>
          <w:sz w:val="28"/>
          <w:szCs w:val="28"/>
        </w:rPr>
        <w:t>Сказка про ребёнка</w:t>
      </w:r>
      <w:proofErr w:type="gramEnd"/>
      <w:r w:rsidR="00C677FB" w:rsidRPr="00BB0E57">
        <w:rPr>
          <w:rFonts w:ascii="Times New Roman" w:hAnsi="Times New Roman" w:cs="Times New Roman"/>
          <w:sz w:val="28"/>
          <w:szCs w:val="28"/>
        </w:rPr>
        <w:t>, который не мог усидеть на месте»,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1C0B03" w:rsidRPr="00BB0E57">
        <w:rPr>
          <w:rFonts w:ascii="Times New Roman" w:hAnsi="Times New Roman" w:cs="Times New Roman"/>
          <w:sz w:val="28"/>
          <w:szCs w:val="28"/>
        </w:rPr>
        <w:t>«</w:t>
      </w:r>
      <w:r w:rsidRPr="00BB0E57">
        <w:rPr>
          <w:rFonts w:ascii="Times New Roman" w:hAnsi="Times New Roman" w:cs="Times New Roman"/>
          <w:sz w:val="28"/>
          <w:szCs w:val="28"/>
        </w:rPr>
        <w:t>Сказка о маленькой маме и большой дочке</w:t>
      </w:r>
      <w:r w:rsidR="001C0B03" w:rsidRPr="00BB0E57">
        <w:rPr>
          <w:rFonts w:ascii="Times New Roman" w:hAnsi="Times New Roman" w:cs="Times New Roman"/>
          <w:sz w:val="28"/>
          <w:szCs w:val="28"/>
        </w:rPr>
        <w:t>»</w:t>
      </w:r>
      <w:r w:rsidRPr="00BB0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A8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 В процессе работы по профилактике и коррекции ПЭН методом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сочинила цикл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психокор</w:t>
      </w:r>
      <w:r w:rsidR="00C00C56" w:rsidRPr="00BB0E57">
        <w:rPr>
          <w:rFonts w:ascii="Times New Roman" w:hAnsi="Times New Roman" w:cs="Times New Roman"/>
          <w:sz w:val="28"/>
          <w:szCs w:val="28"/>
        </w:rPr>
        <w:t>рекционных</w:t>
      </w:r>
      <w:proofErr w:type="spellEnd"/>
      <w:r w:rsidR="00C00C56" w:rsidRPr="00BB0E57">
        <w:rPr>
          <w:rFonts w:ascii="Times New Roman" w:hAnsi="Times New Roman" w:cs="Times New Roman"/>
          <w:sz w:val="28"/>
          <w:szCs w:val="28"/>
        </w:rPr>
        <w:t xml:space="preserve"> сказочных историй  «</w:t>
      </w:r>
      <w:r w:rsidRPr="00BB0E57">
        <w:rPr>
          <w:rFonts w:ascii="Times New Roman" w:hAnsi="Times New Roman" w:cs="Times New Roman"/>
          <w:sz w:val="28"/>
          <w:szCs w:val="28"/>
        </w:rPr>
        <w:t xml:space="preserve">О мальчике Ване» </w:t>
      </w:r>
      <w:r w:rsidR="00C00C56" w:rsidRPr="00BB0E57">
        <w:rPr>
          <w:rFonts w:ascii="Times New Roman" w:hAnsi="Times New Roman" w:cs="Times New Roman"/>
          <w:i/>
          <w:sz w:val="28"/>
          <w:szCs w:val="28"/>
        </w:rPr>
        <w:t>(приложение №3)</w:t>
      </w:r>
      <w:r w:rsidR="00C6102D" w:rsidRPr="00BB0E57">
        <w:rPr>
          <w:rFonts w:ascii="Times New Roman" w:hAnsi="Times New Roman" w:cs="Times New Roman"/>
          <w:i/>
          <w:sz w:val="28"/>
          <w:szCs w:val="28"/>
        </w:rPr>
        <w:t>,</w:t>
      </w:r>
      <w:r w:rsidR="00C00C56" w:rsidRPr="00BB0E57">
        <w:rPr>
          <w:rFonts w:ascii="Times New Roman" w:hAnsi="Times New Roman" w:cs="Times New Roman"/>
          <w:sz w:val="28"/>
          <w:szCs w:val="28"/>
        </w:rPr>
        <w:t xml:space="preserve"> «</w:t>
      </w:r>
      <w:r w:rsidRPr="00BB0E57">
        <w:rPr>
          <w:rFonts w:ascii="Times New Roman" w:hAnsi="Times New Roman" w:cs="Times New Roman"/>
          <w:sz w:val="28"/>
          <w:szCs w:val="28"/>
        </w:rPr>
        <w:t>О девочке Ане»</w:t>
      </w:r>
      <w:r w:rsidR="00C00C56" w:rsidRPr="00BB0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и</w:t>
      </w:r>
      <w:r w:rsidR="00C74D68" w:rsidRPr="00BB0E57">
        <w:rPr>
          <w:rFonts w:ascii="Times New Roman" w:hAnsi="Times New Roman" w:cs="Times New Roman"/>
          <w:sz w:val="28"/>
          <w:szCs w:val="28"/>
        </w:rPr>
        <w:t xml:space="preserve"> автор опыта</w:t>
      </w:r>
      <w:r w:rsidR="00760337" w:rsidRPr="00BB0E57">
        <w:rPr>
          <w:rFonts w:ascii="Times New Roman" w:hAnsi="Times New Roman" w:cs="Times New Roman"/>
          <w:sz w:val="28"/>
          <w:szCs w:val="28"/>
        </w:rPr>
        <w:t>,</w:t>
      </w:r>
      <w:r w:rsidR="00C74D68" w:rsidRPr="00BB0E57">
        <w:rPr>
          <w:rFonts w:ascii="Times New Roman" w:hAnsi="Times New Roman" w:cs="Times New Roman"/>
          <w:sz w:val="28"/>
          <w:szCs w:val="28"/>
        </w:rPr>
        <w:t xml:space="preserve">  </w:t>
      </w:r>
      <w:r w:rsidRPr="00BB0E57">
        <w:rPr>
          <w:rFonts w:ascii="Times New Roman" w:hAnsi="Times New Roman" w:cs="Times New Roman"/>
          <w:sz w:val="28"/>
          <w:szCs w:val="28"/>
        </w:rPr>
        <w:t>сочиняли сказки и родители группы в помощь своим детям</w:t>
      </w:r>
      <w:r w:rsidR="00E90370" w:rsidRPr="00BB0E57">
        <w:rPr>
          <w:rFonts w:ascii="Times New Roman" w:hAnsi="Times New Roman" w:cs="Times New Roman"/>
          <w:sz w:val="28"/>
          <w:szCs w:val="28"/>
        </w:rPr>
        <w:t>.</w:t>
      </w:r>
    </w:p>
    <w:p w:rsidR="001D1A8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</w:t>
      </w:r>
      <w:r w:rsidR="00910AE7">
        <w:rPr>
          <w:rFonts w:ascii="Times New Roman" w:hAnsi="Times New Roman" w:cs="Times New Roman"/>
          <w:sz w:val="28"/>
          <w:szCs w:val="28"/>
        </w:rPr>
        <w:t xml:space="preserve">  </w:t>
      </w:r>
      <w:r w:rsidRPr="00BB0E57">
        <w:rPr>
          <w:rFonts w:ascii="Times New Roman" w:hAnsi="Times New Roman" w:cs="Times New Roman"/>
          <w:sz w:val="28"/>
          <w:szCs w:val="28"/>
        </w:rPr>
        <w:t xml:space="preserve">Сочинение авторских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сказок позволило создать гибкую систему их использования  в работе по коррекции и профилактике ПЭН не только в ежедневном  режиме пребывания детей в ДОУ, но и при </w:t>
      </w:r>
      <w:r w:rsidRPr="00BB0E57">
        <w:rPr>
          <w:rFonts w:ascii="Times New Roman" w:hAnsi="Times New Roman" w:cs="Times New Roman"/>
          <w:sz w:val="28"/>
          <w:szCs w:val="28"/>
        </w:rPr>
        <w:lastRenderedPageBreak/>
        <w:t>разрешении неожиданно возникавших проблемных ситуаций, связанных с эмоциональным неблагополучием воспитанников.</w:t>
      </w:r>
    </w:p>
    <w:p w:rsidR="001D1A8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   Сказки, рассказываемые самим ребенком, относятся ко второй группе методов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. Рассказывали, сл</w:t>
      </w:r>
      <w:r w:rsidR="00447FA2">
        <w:rPr>
          <w:rFonts w:ascii="Times New Roman" w:hAnsi="Times New Roman" w:cs="Times New Roman"/>
          <w:sz w:val="28"/>
          <w:szCs w:val="28"/>
        </w:rPr>
        <w:t>ушали, придумывали, разыгрывали</w:t>
      </w:r>
      <w:r w:rsidRPr="00BB0E57">
        <w:rPr>
          <w:rFonts w:ascii="Times New Roman" w:hAnsi="Times New Roman" w:cs="Times New Roman"/>
          <w:sz w:val="28"/>
          <w:szCs w:val="28"/>
        </w:rPr>
        <w:t xml:space="preserve"> и продолжали сказки  дети по </w:t>
      </w:r>
      <w:r w:rsidR="00447FA2">
        <w:rPr>
          <w:rFonts w:ascii="Times New Roman" w:hAnsi="Times New Roman" w:cs="Times New Roman"/>
          <w:sz w:val="28"/>
          <w:szCs w:val="28"/>
        </w:rPr>
        <w:t xml:space="preserve">методикам, предложенным </w:t>
      </w:r>
      <w:proofErr w:type="spellStart"/>
      <w:r w:rsidR="00447FA2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="00447FA2">
        <w:rPr>
          <w:rFonts w:ascii="Times New Roman" w:hAnsi="Times New Roman" w:cs="Times New Roman"/>
          <w:sz w:val="28"/>
          <w:szCs w:val="28"/>
        </w:rPr>
        <w:t xml:space="preserve"> О.Н.</w:t>
      </w:r>
      <w:r w:rsidR="001D00DF">
        <w:rPr>
          <w:rFonts w:ascii="Times New Roman" w:hAnsi="Times New Roman" w:cs="Times New Roman"/>
          <w:sz w:val="28"/>
          <w:szCs w:val="28"/>
        </w:rPr>
        <w:t>.</w:t>
      </w:r>
      <w:r w:rsidRPr="00BB0E57">
        <w:rPr>
          <w:rFonts w:ascii="Times New Roman" w:hAnsi="Times New Roman" w:cs="Times New Roman"/>
          <w:sz w:val="28"/>
          <w:szCs w:val="28"/>
        </w:rPr>
        <w:t xml:space="preserve">    </w:t>
      </w:r>
      <w:r w:rsidRPr="00BB0E5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63043" w:rsidRDefault="00C63043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1A88" w:rsidRPr="001D00DF">
        <w:rPr>
          <w:rFonts w:ascii="Times New Roman" w:hAnsi="Times New Roman" w:cs="Times New Roman"/>
          <w:i/>
          <w:sz w:val="28"/>
          <w:szCs w:val="28"/>
        </w:rPr>
        <w:t>Рассказ о сказочных героях.</w:t>
      </w:r>
      <w:r w:rsidRPr="00C63043">
        <w:rPr>
          <w:rFonts w:ascii="Times New Roman" w:hAnsi="Times New Roman" w:cs="Times New Roman"/>
          <w:sz w:val="28"/>
          <w:szCs w:val="28"/>
        </w:rPr>
        <w:t xml:space="preserve"> </w:t>
      </w:r>
      <w:r w:rsidR="00E3723B" w:rsidRPr="00C63043">
        <w:rPr>
          <w:rFonts w:ascii="Times New Roman" w:hAnsi="Times New Roman" w:cs="Times New Roman"/>
          <w:sz w:val="28"/>
          <w:szCs w:val="28"/>
        </w:rPr>
        <w:t>Воспитатели</w:t>
      </w:r>
      <w:r w:rsidR="001D1A88" w:rsidRPr="00C63043">
        <w:rPr>
          <w:rFonts w:ascii="Times New Roman" w:hAnsi="Times New Roman" w:cs="Times New Roman"/>
          <w:sz w:val="28"/>
          <w:szCs w:val="28"/>
        </w:rPr>
        <w:t xml:space="preserve"> приносил</w:t>
      </w:r>
      <w:r w:rsidR="00E3723B" w:rsidRPr="00C63043">
        <w:rPr>
          <w:rFonts w:ascii="Times New Roman" w:hAnsi="Times New Roman" w:cs="Times New Roman"/>
          <w:sz w:val="28"/>
          <w:szCs w:val="28"/>
        </w:rPr>
        <w:t>и</w:t>
      </w:r>
      <w:r w:rsidR="001D1A88" w:rsidRPr="00C63043">
        <w:rPr>
          <w:rFonts w:ascii="Times New Roman" w:hAnsi="Times New Roman" w:cs="Times New Roman"/>
          <w:sz w:val="28"/>
          <w:szCs w:val="28"/>
        </w:rPr>
        <w:t xml:space="preserve"> в группу шкатулку, в которой находились изображения сказочных героев, и предлага</w:t>
      </w:r>
      <w:r w:rsidR="001C0B03" w:rsidRPr="00C63043">
        <w:rPr>
          <w:rFonts w:ascii="Times New Roman" w:hAnsi="Times New Roman" w:cs="Times New Roman"/>
          <w:sz w:val="28"/>
          <w:szCs w:val="28"/>
        </w:rPr>
        <w:t>л</w:t>
      </w:r>
      <w:r w:rsidR="001D1A88" w:rsidRPr="00C63043">
        <w:rPr>
          <w:rFonts w:ascii="Times New Roman" w:hAnsi="Times New Roman" w:cs="Times New Roman"/>
          <w:sz w:val="28"/>
          <w:szCs w:val="28"/>
        </w:rPr>
        <w:t xml:space="preserve">  детям выбрать своих любимых. Дети рассказывали, почему они выбрали того или иного персонажа, что в нем нравится и что у них общего, описывали его характер. Выбор персонажа, с которым идентифицировал себя ребёнок, помогал понять, какие у него существуют проблемы в </w:t>
      </w:r>
      <w:proofErr w:type="spellStart"/>
      <w:r w:rsidR="001D1A88" w:rsidRPr="00C63043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1D1A88" w:rsidRPr="00C63043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1C0B03" w:rsidRPr="00BB0E57" w:rsidRDefault="001D1A88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2.</w:t>
      </w:r>
      <w:r w:rsidRPr="001D00DF">
        <w:rPr>
          <w:rFonts w:ascii="Times New Roman" w:hAnsi="Times New Roman" w:cs="Times New Roman"/>
          <w:i/>
          <w:sz w:val="28"/>
          <w:szCs w:val="28"/>
        </w:rPr>
        <w:t>Пересказ сказки.</w:t>
      </w:r>
      <w:r w:rsidR="00C63043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Автор</w:t>
      </w:r>
      <w:r w:rsidR="00E3723B" w:rsidRPr="00BB0E57">
        <w:rPr>
          <w:rFonts w:ascii="Times New Roman" w:hAnsi="Times New Roman" w:cs="Times New Roman"/>
          <w:sz w:val="28"/>
          <w:szCs w:val="28"/>
        </w:rPr>
        <w:t>ы</w:t>
      </w:r>
      <w:r w:rsidRPr="00BB0E57">
        <w:rPr>
          <w:rFonts w:ascii="Times New Roman" w:hAnsi="Times New Roman" w:cs="Times New Roman"/>
          <w:sz w:val="28"/>
          <w:szCs w:val="28"/>
        </w:rPr>
        <w:t xml:space="preserve"> опыта обращал</w:t>
      </w:r>
      <w:r w:rsidR="00E3723B" w:rsidRPr="00BB0E57">
        <w:rPr>
          <w:rFonts w:ascii="Times New Roman" w:hAnsi="Times New Roman" w:cs="Times New Roman"/>
          <w:sz w:val="28"/>
          <w:szCs w:val="28"/>
        </w:rPr>
        <w:t>и</w:t>
      </w:r>
      <w:r w:rsidRPr="00BB0E57">
        <w:rPr>
          <w:rFonts w:ascii="Times New Roman" w:hAnsi="Times New Roman" w:cs="Times New Roman"/>
          <w:sz w:val="28"/>
          <w:szCs w:val="28"/>
        </w:rPr>
        <w:t xml:space="preserve"> особое внимание на то, как перескажет сказку ребенок: что окажется в ней для него</w:t>
      </w:r>
      <w:r w:rsidR="001C0B03" w:rsidRPr="00BB0E57">
        <w:rPr>
          <w:rFonts w:ascii="Times New Roman" w:hAnsi="Times New Roman" w:cs="Times New Roman"/>
          <w:sz w:val="28"/>
          <w:szCs w:val="28"/>
        </w:rPr>
        <w:t xml:space="preserve"> существенным</w:t>
      </w:r>
      <w:r w:rsidRPr="00BB0E57">
        <w:rPr>
          <w:rFonts w:ascii="Times New Roman" w:hAnsi="Times New Roman" w:cs="Times New Roman"/>
          <w:sz w:val="28"/>
          <w:szCs w:val="28"/>
        </w:rPr>
        <w:t xml:space="preserve">, а что – нет, какие подробности добавит, а от каких, наоборот, предпочтет избавиться. Это важно потому, что рассказчик  расставляет акценты именно </w:t>
      </w:r>
      <w:proofErr w:type="gramStart"/>
      <w:r w:rsidRPr="00BB0E5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 детали, которые значимы лично для него.</w:t>
      </w:r>
    </w:p>
    <w:p w:rsidR="001D1A88" w:rsidRPr="00B766C2" w:rsidRDefault="001D1A88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3. </w:t>
      </w:r>
      <w:r w:rsidRPr="001D00DF">
        <w:rPr>
          <w:rFonts w:ascii="Times New Roman" w:hAnsi="Times New Roman" w:cs="Times New Roman"/>
          <w:i/>
          <w:sz w:val="28"/>
          <w:szCs w:val="28"/>
        </w:rPr>
        <w:t>Рассказ сказки по кругу</w:t>
      </w:r>
      <w:r w:rsidR="00B766C2" w:rsidRPr="001D00DF">
        <w:rPr>
          <w:rFonts w:ascii="Times New Roman" w:hAnsi="Times New Roman" w:cs="Times New Roman"/>
          <w:i/>
          <w:sz w:val="28"/>
          <w:szCs w:val="28"/>
        </w:rPr>
        <w:t>.</w:t>
      </w:r>
      <w:r w:rsidR="00B76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Каждый из детей рассказывал небольшой отрывок хорошо известной сказки, при этом следующий рассказчик начинал  повествование с того места, на котором остановился предыдущий, что способствовало развитию умения взаимодействовать с окружающими, совершенствованию коммуникативных навыков.</w:t>
      </w:r>
    </w:p>
    <w:p w:rsidR="001D1A88" w:rsidRPr="00B766C2" w:rsidRDefault="00B766C2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1D1A88" w:rsidRPr="001D00DF">
        <w:rPr>
          <w:rFonts w:ascii="Times New Roman" w:hAnsi="Times New Roman" w:cs="Times New Roman"/>
          <w:i/>
          <w:sz w:val="28"/>
          <w:szCs w:val="28"/>
        </w:rPr>
        <w:t>Рассказ сказки от лица различных персонажей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(смена источника рассказа).</w:t>
      </w:r>
      <w:r w:rsidR="000379B4">
        <w:rPr>
          <w:rFonts w:ascii="Times New Roman" w:hAnsi="Times New Roman" w:cs="Times New Roman"/>
          <w:sz w:val="28"/>
          <w:szCs w:val="28"/>
        </w:rPr>
        <w:t xml:space="preserve"> </w:t>
      </w:r>
      <w:r w:rsidR="001D1A88" w:rsidRPr="00BB0E57">
        <w:rPr>
          <w:rFonts w:ascii="Times New Roman" w:hAnsi="Times New Roman" w:cs="Times New Roman"/>
          <w:sz w:val="28"/>
          <w:szCs w:val="28"/>
        </w:rPr>
        <w:t>В результате работы по этой методике появилось много новых сказок, ведь сказка, рассказанная от лица Иван</w:t>
      </w:r>
      <w:proofErr w:type="gramStart"/>
      <w:r w:rsidR="001D1A88" w:rsidRPr="00BB0E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D1A88" w:rsidRPr="00BB0E57">
        <w:rPr>
          <w:rFonts w:ascii="Times New Roman" w:hAnsi="Times New Roman" w:cs="Times New Roman"/>
          <w:sz w:val="28"/>
          <w:szCs w:val="28"/>
        </w:rPr>
        <w:t xml:space="preserve"> Царевича, совсем не похожа на сказку, рассказанную от лица Бабы Яги или серого волка. </w:t>
      </w:r>
      <w:r w:rsidR="001C0B03" w:rsidRPr="00BB0E57">
        <w:rPr>
          <w:rFonts w:ascii="Times New Roman" w:hAnsi="Times New Roman" w:cs="Times New Roman"/>
          <w:sz w:val="28"/>
          <w:szCs w:val="28"/>
        </w:rPr>
        <w:t xml:space="preserve">Это </w:t>
      </w:r>
      <w:r w:rsidR="001D1A88" w:rsidRPr="00BB0E57">
        <w:rPr>
          <w:rFonts w:ascii="Times New Roman" w:hAnsi="Times New Roman" w:cs="Times New Roman"/>
          <w:sz w:val="28"/>
          <w:szCs w:val="28"/>
        </w:rPr>
        <w:t>позволило детям научиться смотреть на ситуацию глазами других людей, ставить себя на их место</w:t>
      </w:r>
      <w:r w:rsidR="001C0B03" w:rsidRPr="00BB0E57">
        <w:rPr>
          <w:rFonts w:ascii="Times New Roman" w:hAnsi="Times New Roman" w:cs="Times New Roman"/>
          <w:sz w:val="28"/>
          <w:szCs w:val="28"/>
        </w:rPr>
        <w:t>.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88" w:rsidRPr="00BB0E57" w:rsidRDefault="001D1A88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5.</w:t>
      </w:r>
      <w:r w:rsidR="001C0B03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1D00DF">
        <w:rPr>
          <w:rFonts w:ascii="Times New Roman" w:hAnsi="Times New Roman" w:cs="Times New Roman"/>
          <w:i/>
          <w:sz w:val="28"/>
          <w:szCs w:val="28"/>
        </w:rPr>
        <w:t>Переписывание или "перевирание " сказки.</w:t>
      </w:r>
      <w:r w:rsidRPr="00BB0E57">
        <w:rPr>
          <w:rFonts w:ascii="Times New Roman" w:hAnsi="Times New Roman" w:cs="Times New Roman"/>
          <w:sz w:val="28"/>
          <w:szCs w:val="28"/>
        </w:rPr>
        <w:t xml:space="preserve"> Сказка закончилась,  все в ней сложилось, и кажется, что ничего изменить уже нельзя (теремок развалился, оловянного солдатика проглотила рыба, старуха осталась у разбитого корыта). А благодаря этой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сказкотерапевтической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методике у ребенка</w:t>
      </w:r>
      <w:r w:rsidR="00E3723B" w:rsidRPr="00BB0E57">
        <w:rPr>
          <w:rFonts w:ascii="Times New Roman" w:hAnsi="Times New Roman" w:cs="Times New Roman"/>
          <w:sz w:val="28"/>
          <w:szCs w:val="28"/>
        </w:rPr>
        <w:t xml:space="preserve"> появлялась</w:t>
      </w:r>
      <w:r w:rsidRPr="00BB0E57">
        <w:rPr>
          <w:rFonts w:ascii="Times New Roman" w:hAnsi="Times New Roman" w:cs="Times New Roman"/>
          <w:sz w:val="28"/>
          <w:szCs w:val="28"/>
        </w:rPr>
        <w:t xml:space="preserve">  возможность закончить любую сказку так, как пожелает он сам. То развитие событий, к</w:t>
      </w:r>
      <w:r w:rsidR="00E3723B" w:rsidRPr="00BB0E57">
        <w:rPr>
          <w:rFonts w:ascii="Times New Roman" w:hAnsi="Times New Roman" w:cs="Times New Roman"/>
          <w:sz w:val="28"/>
          <w:szCs w:val="28"/>
        </w:rPr>
        <w:t>оторое выбирал ребенок, соответствовало</w:t>
      </w:r>
      <w:r w:rsidRPr="00BB0E57">
        <w:rPr>
          <w:rFonts w:ascii="Times New Roman" w:hAnsi="Times New Roman" w:cs="Times New Roman"/>
          <w:sz w:val="28"/>
          <w:szCs w:val="28"/>
        </w:rPr>
        <w:t xml:space="preserve"> его внутреннем</w:t>
      </w:r>
      <w:r w:rsidR="00E3723B" w:rsidRPr="00BB0E57">
        <w:rPr>
          <w:rFonts w:ascii="Times New Roman" w:hAnsi="Times New Roman" w:cs="Times New Roman"/>
          <w:sz w:val="28"/>
          <w:szCs w:val="28"/>
        </w:rPr>
        <w:t>у состоянию, а значит, позволяло</w:t>
      </w:r>
      <w:r w:rsidRPr="00BB0E57">
        <w:rPr>
          <w:rFonts w:ascii="Times New Roman" w:hAnsi="Times New Roman" w:cs="Times New Roman"/>
          <w:sz w:val="28"/>
          <w:szCs w:val="28"/>
        </w:rPr>
        <w:t xml:space="preserve"> избавиться от эмоционального напряжения. </w:t>
      </w:r>
    </w:p>
    <w:p w:rsidR="001D1A88" w:rsidRPr="00C63043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1D00DF">
        <w:rPr>
          <w:rFonts w:ascii="Times New Roman" w:hAnsi="Times New Roman" w:cs="Times New Roman"/>
          <w:i/>
          <w:sz w:val="28"/>
          <w:szCs w:val="28"/>
        </w:rPr>
        <w:t>Калькирование</w:t>
      </w:r>
      <w:r w:rsidRPr="001D00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B0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Переписывание старой сказки на новый лад в совершенно ином жанре. Например, дети пе</w:t>
      </w:r>
      <w:r w:rsidR="00B521F2" w:rsidRPr="00BB0E57">
        <w:rPr>
          <w:rFonts w:ascii="Times New Roman" w:hAnsi="Times New Roman" w:cs="Times New Roman"/>
          <w:sz w:val="28"/>
          <w:szCs w:val="28"/>
        </w:rPr>
        <w:t>ределали сказку К. Чуковского «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» в детективную историю. И эта старая - новая сказка </w:t>
      </w:r>
      <w:r w:rsidRPr="00BB0E57">
        <w:rPr>
          <w:rFonts w:ascii="Times New Roman" w:eastAsia="Arial Unicode MS" w:hAnsi="Times New Roman" w:cs="Times New Roman"/>
          <w:sz w:val="28"/>
          <w:szCs w:val="28"/>
        </w:rPr>
        <w:t>затр</w:t>
      </w:r>
      <w:r w:rsidR="00CB36EE" w:rsidRPr="00BB0E57">
        <w:rPr>
          <w:rFonts w:ascii="Times New Roman" w:eastAsia="Arial Unicode MS" w:hAnsi="Times New Roman" w:cs="Times New Roman"/>
          <w:sz w:val="28"/>
          <w:szCs w:val="28"/>
        </w:rPr>
        <w:t>ону</w:t>
      </w:r>
      <w:r w:rsidRPr="00BB0E57">
        <w:rPr>
          <w:rFonts w:ascii="Times New Roman" w:eastAsia="Arial Unicode MS" w:hAnsi="Times New Roman" w:cs="Times New Roman"/>
          <w:sz w:val="28"/>
          <w:szCs w:val="28"/>
        </w:rPr>
        <w:t>ла именно те вопросы, которые на данном этапе развития являлись важнейшими для них, отражая способности, черты характера и восприятие действительности её автор</w:t>
      </w:r>
      <w:r w:rsidR="00761B3A" w:rsidRPr="00BB0E57">
        <w:rPr>
          <w:rFonts w:ascii="Times New Roman" w:eastAsia="Arial Unicode MS" w:hAnsi="Times New Roman" w:cs="Times New Roman"/>
          <w:sz w:val="28"/>
          <w:szCs w:val="28"/>
        </w:rPr>
        <w:t>ами</w:t>
      </w:r>
      <w:r w:rsidRPr="00BB0E5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D1A88" w:rsidRPr="00BB0E57" w:rsidRDefault="00B521F2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1D00DF">
        <w:rPr>
          <w:rFonts w:ascii="Times New Roman" w:hAnsi="Times New Roman" w:cs="Times New Roman"/>
          <w:i/>
          <w:sz w:val="28"/>
          <w:szCs w:val="28"/>
        </w:rPr>
        <w:t>Сказка «</w:t>
      </w:r>
      <w:r w:rsidR="001D1A88" w:rsidRPr="001D00DF">
        <w:rPr>
          <w:rFonts w:ascii="Times New Roman" w:hAnsi="Times New Roman" w:cs="Times New Roman"/>
          <w:i/>
          <w:sz w:val="28"/>
          <w:szCs w:val="28"/>
        </w:rPr>
        <w:t>наизнанку».</w:t>
      </w:r>
      <w:r w:rsidR="00357DCC">
        <w:rPr>
          <w:rFonts w:ascii="Times New Roman" w:hAnsi="Times New Roman" w:cs="Times New Roman"/>
          <w:sz w:val="28"/>
          <w:szCs w:val="28"/>
        </w:rPr>
        <w:t xml:space="preserve"> </w:t>
      </w:r>
      <w:r w:rsidR="001D1A88" w:rsidRPr="00BB0E57">
        <w:rPr>
          <w:rFonts w:ascii="Times New Roman" w:hAnsi="Times New Roman" w:cs="Times New Roman"/>
          <w:sz w:val="28"/>
          <w:szCs w:val="28"/>
        </w:rPr>
        <w:t xml:space="preserve">Придание сказочным героям противоположных черт характера, позволяющее детям раскрепоститься, почувствовать свою </w:t>
      </w:r>
      <w:r w:rsidR="001D1A88" w:rsidRPr="00BB0E57">
        <w:rPr>
          <w:rFonts w:ascii="Times New Roman" w:hAnsi="Times New Roman" w:cs="Times New Roman"/>
          <w:sz w:val="28"/>
          <w:szCs w:val="28"/>
        </w:rPr>
        <w:lastRenderedPageBreak/>
        <w:t xml:space="preserve">самодостаточность и поверить в свои силы. Девочка </w:t>
      </w:r>
      <w:proofErr w:type="spellStart"/>
      <w:r w:rsidR="001D1A88" w:rsidRPr="00BB0E5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="001D1A88" w:rsidRPr="00BB0E57">
        <w:rPr>
          <w:rFonts w:ascii="Times New Roman" w:hAnsi="Times New Roman" w:cs="Times New Roman"/>
          <w:sz w:val="28"/>
          <w:szCs w:val="28"/>
        </w:rPr>
        <w:t xml:space="preserve"> превращалась в трусишку, злая </w:t>
      </w:r>
      <w:proofErr w:type="spellStart"/>
      <w:r w:rsidR="001D1A88" w:rsidRPr="00BB0E57">
        <w:rPr>
          <w:rFonts w:ascii="Times New Roman" w:hAnsi="Times New Roman" w:cs="Times New Roman"/>
          <w:sz w:val="28"/>
          <w:szCs w:val="28"/>
        </w:rPr>
        <w:t>Б</w:t>
      </w:r>
      <w:r w:rsidRPr="00BB0E57">
        <w:rPr>
          <w:rFonts w:ascii="Times New Roman" w:hAnsi="Times New Roman" w:cs="Times New Roman"/>
          <w:sz w:val="28"/>
          <w:szCs w:val="28"/>
        </w:rPr>
        <w:t>астинда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становилась доброй, а «</w:t>
      </w:r>
      <w:r w:rsidR="001D1A88" w:rsidRPr="00BB0E57">
        <w:rPr>
          <w:rFonts w:ascii="Times New Roman" w:hAnsi="Times New Roman" w:cs="Times New Roman"/>
          <w:sz w:val="28"/>
          <w:szCs w:val="28"/>
        </w:rPr>
        <w:t>трусливый» лев ничего не боялся.</w:t>
      </w:r>
    </w:p>
    <w:p w:rsidR="001D1A8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spellStart"/>
      <w:r w:rsidRPr="001D00DF">
        <w:rPr>
          <w:rFonts w:ascii="Times New Roman" w:hAnsi="Times New Roman" w:cs="Times New Roman"/>
          <w:i/>
          <w:sz w:val="28"/>
          <w:szCs w:val="28"/>
        </w:rPr>
        <w:t>Инсценирование</w:t>
      </w:r>
      <w:proofErr w:type="spellEnd"/>
      <w:r w:rsidRPr="001D00DF">
        <w:rPr>
          <w:rFonts w:ascii="Times New Roman" w:hAnsi="Times New Roman" w:cs="Times New Roman"/>
          <w:i/>
          <w:sz w:val="28"/>
          <w:szCs w:val="28"/>
        </w:rPr>
        <w:t xml:space="preserve"> сказки.</w:t>
      </w:r>
      <w:r w:rsidR="00E3723B" w:rsidRPr="00BB0E57">
        <w:rPr>
          <w:rFonts w:ascii="Times New Roman" w:hAnsi="Times New Roman" w:cs="Times New Roman"/>
          <w:sz w:val="28"/>
          <w:szCs w:val="28"/>
        </w:rPr>
        <w:t xml:space="preserve"> Воспитателями совместно с музыкальным руководителем изготавливались костюмы и декорации</w:t>
      </w:r>
      <w:r w:rsidR="000B0288" w:rsidRPr="00BB0E57">
        <w:rPr>
          <w:rFonts w:ascii="Times New Roman" w:hAnsi="Times New Roman" w:cs="Times New Roman"/>
          <w:sz w:val="28"/>
          <w:szCs w:val="28"/>
        </w:rPr>
        <w:t>, нетрадиционные шумовые инструменты, создающие звуковой фон</w:t>
      </w:r>
      <w:r w:rsidR="00E3723B" w:rsidRPr="00BB0E57">
        <w:rPr>
          <w:rFonts w:ascii="Times New Roman" w:hAnsi="Times New Roman" w:cs="Times New Roman"/>
          <w:sz w:val="28"/>
          <w:szCs w:val="28"/>
        </w:rPr>
        <w:t xml:space="preserve"> для  драматизации</w:t>
      </w:r>
      <w:r w:rsidRPr="00BB0E57">
        <w:rPr>
          <w:rFonts w:ascii="Times New Roman" w:hAnsi="Times New Roman" w:cs="Times New Roman"/>
          <w:sz w:val="28"/>
          <w:szCs w:val="28"/>
        </w:rPr>
        <w:t xml:space="preserve"> произведений, позволяющих преодолеть детям эмоциональные и поведенческие затруднения, сложности во взаимоотношениях с окружающими, повышенную тревожность и страхи, пониженную самооценку. В их числе:</w:t>
      </w:r>
      <w:r w:rsidR="00CB36EE" w:rsidRPr="00BB0E57">
        <w:rPr>
          <w:rFonts w:ascii="Times New Roman" w:hAnsi="Times New Roman" w:cs="Times New Roman"/>
          <w:sz w:val="28"/>
          <w:szCs w:val="28"/>
        </w:rPr>
        <w:t xml:space="preserve"> русская народная сказка </w:t>
      </w:r>
      <w:r w:rsidR="00B521F2" w:rsidRPr="00BB0E57">
        <w:rPr>
          <w:rFonts w:ascii="Times New Roman" w:hAnsi="Times New Roman" w:cs="Times New Roman"/>
          <w:sz w:val="28"/>
          <w:szCs w:val="28"/>
        </w:rPr>
        <w:t>«</w:t>
      </w:r>
      <w:r w:rsidR="00CB36EE" w:rsidRPr="00BB0E57">
        <w:rPr>
          <w:rFonts w:ascii="Times New Roman" w:hAnsi="Times New Roman" w:cs="Times New Roman"/>
          <w:sz w:val="28"/>
          <w:szCs w:val="28"/>
        </w:rPr>
        <w:t xml:space="preserve">Теремок»,    </w:t>
      </w:r>
      <w:r w:rsidR="00B521F2" w:rsidRPr="00BB0E57">
        <w:rPr>
          <w:rFonts w:ascii="Times New Roman" w:hAnsi="Times New Roman" w:cs="Times New Roman"/>
          <w:sz w:val="28"/>
          <w:szCs w:val="28"/>
        </w:rPr>
        <w:t>«</w:t>
      </w:r>
      <w:r w:rsidR="00CB36EE" w:rsidRPr="00BB0E57">
        <w:rPr>
          <w:rFonts w:ascii="Times New Roman" w:hAnsi="Times New Roman" w:cs="Times New Roman"/>
          <w:sz w:val="28"/>
          <w:szCs w:val="28"/>
        </w:rPr>
        <w:t xml:space="preserve">Сказка о глупом мышонке» С. Маршака, 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CB36EE" w:rsidRPr="00BB0E57">
        <w:rPr>
          <w:rFonts w:ascii="Times New Roman" w:hAnsi="Times New Roman" w:cs="Times New Roman"/>
          <w:sz w:val="28"/>
          <w:szCs w:val="28"/>
        </w:rPr>
        <w:t>« Сказка о рыбаке и рыбке»    А.С. Пушкина,</w:t>
      </w:r>
      <w:r w:rsidRPr="00BB0E57">
        <w:rPr>
          <w:rFonts w:ascii="Times New Roman" w:hAnsi="Times New Roman" w:cs="Times New Roman"/>
          <w:sz w:val="28"/>
          <w:szCs w:val="28"/>
        </w:rPr>
        <w:t xml:space="preserve">  сказки Л.Б. Коротковой, авторские сказки детей, родителей и воспитателей группы.</w:t>
      </w:r>
    </w:p>
    <w:p w:rsidR="00C74D68" w:rsidRPr="00BB0E57" w:rsidRDefault="001D1A88" w:rsidP="0073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       9. </w:t>
      </w:r>
      <w:r w:rsidRPr="001D00DF">
        <w:rPr>
          <w:rFonts w:ascii="Times New Roman" w:hAnsi="Times New Roman" w:cs="Times New Roman"/>
          <w:i/>
          <w:sz w:val="28"/>
          <w:szCs w:val="28"/>
        </w:rPr>
        <w:t>Решение сказочных задач.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BB0E57" w:rsidRPr="00BB0E57">
        <w:rPr>
          <w:rFonts w:ascii="Times New Roman" w:hAnsi="Times New Roman" w:cs="Times New Roman"/>
          <w:sz w:val="28"/>
          <w:szCs w:val="28"/>
        </w:rPr>
        <w:t xml:space="preserve">Эта методика дала </w:t>
      </w:r>
      <w:r w:rsidRPr="00BB0E5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B0E57" w:rsidRPr="00BB0E57">
        <w:rPr>
          <w:rFonts w:ascii="Times New Roman" w:hAnsi="Times New Roman" w:cs="Times New Roman"/>
          <w:sz w:val="28"/>
          <w:szCs w:val="28"/>
        </w:rPr>
        <w:t>педагогам рассмотреть проблемы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BB0E57" w:rsidRPr="00BB0E57">
        <w:rPr>
          <w:rFonts w:ascii="Times New Roman" w:hAnsi="Times New Roman" w:cs="Times New Roman"/>
          <w:sz w:val="28"/>
          <w:szCs w:val="28"/>
        </w:rPr>
        <w:t xml:space="preserve">каждого ребенка </w:t>
      </w:r>
      <w:r w:rsidRPr="00BB0E57">
        <w:rPr>
          <w:rFonts w:ascii="Times New Roman" w:hAnsi="Times New Roman" w:cs="Times New Roman"/>
          <w:sz w:val="28"/>
          <w:szCs w:val="28"/>
        </w:rPr>
        <w:t>с разных сторон, ведь на вопросы сказочных задач нет единственно правильного ответа. Любое решение верно. Таким образом, сказочные задач</w:t>
      </w:r>
      <w:r w:rsidR="00B521F2" w:rsidRPr="00BB0E57">
        <w:rPr>
          <w:rFonts w:ascii="Times New Roman" w:hAnsi="Times New Roman" w:cs="Times New Roman"/>
          <w:sz w:val="28"/>
          <w:szCs w:val="28"/>
        </w:rPr>
        <w:t>и</w:t>
      </w:r>
      <w:r w:rsidR="00C74D68" w:rsidRPr="00BB0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E57" w:rsidRPr="00BB0E57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BB0E57">
        <w:rPr>
          <w:rFonts w:ascii="Times New Roman" w:hAnsi="Times New Roman" w:cs="Times New Roman"/>
          <w:sz w:val="28"/>
          <w:szCs w:val="28"/>
        </w:rPr>
        <w:t>прекрасным средством коррекции эмоционального неблагополучия</w:t>
      </w:r>
      <w:r w:rsidR="00B521F2" w:rsidRPr="00BB0E57">
        <w:rPr>
          <w:rFonts w:ascii="Times New Roman" w:hAnsi="Times New Roman" w:cs="Times New Roman"/>
          <w:sz w:val="28"/>
          <w:szCs w:val="28"/>
        </w:rPr>
        <w:t>.</w:t>
      </w:r>
      <w:r w:rsidRPr="00BB0E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1A88" w:rsidRPr="00BB0E57" w:rsidRDefault="001D1A88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10. </w:t>
      </w:r>
      <w:r w:rsidRPr="001D00DF">
        <w:rPr>
          <w:rFonts w:ascii="Times New Roman" w:hAnsi="Times New Roman" w:cs="Times New Roman"/>
          <w:i/>
          <w:sz w:val="28"/>
          <w:szCs w:val="28"/>
        </w:rPr>
        <w:t>Сочинение сказок детьми.</w:t>
      </w:r>
      <w:r w:rsidR="00357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37" w:rsidRPr="00BB0E57">
        <w:rPr>
          <w:rFonts w:ascii="Times New Roman" w:hAnsi="Times New Roman" w:cs="Times New Roman"/>
          <w:sz w:val="28"/>
          <w:szCs w:val="28"/>
        </w:rPr>
        <w:t>Эффективность этой методики</w:t>
      </w:r>
      <w:r w:rsidRPr="00BB0E57">
        <w:rPr>
          <w:rFonts w:ascii="Times New Roman" w:hAnsi="Times New Roman" w:cs="Times New Roman"/>
          <w:sz w:val="28"/>
          <w:szCs w:val="28"/>
        </w:rPr>
        <w:t xml:space="preserve"> состоит в следующем: о чём бы ни говорила сказка, на самом деле маленький че</w:t>
      </w:r>
      <w:r w:rsidR="00B521F2" w:rsidRPr="00BB0E57">
        <w:rPr>
          <w:rFonts w:ascii="Times New Roman" w:hAnsi="Times New Roman" w:cs="Times New Roman"/>
          <w:sz w:val="28"/>
          <w:szCs w:val="28"/>
        </w:rPr>
        <w:t>ловек в ней рассказывает о себе</w:t>
      </w:r>
      <w:r w:rsidRPr="00BB0E57">
        <w:rPr>
          <w:rFonts w:ascii="Times New Roman" w:hAnsi="Times New Roman" w:cs="Times New Roman"/>
          <w:sz w:val="28"/>
          <w:szCs w:val="28"/>
        </w:rPr>
        <w:t xml:space="preserve"> языком сказочных символов. Особенно полезен был этот приём в ситуациях, когда реб</w:t>
      </w:r>
      <w:r w:rsidR="00B521F2" w:rsidRPr="00BB0E57">
        <w:rPr>
          <w:rFonts w:ascii="Times New Roman" w:hAnsi="Times New Roman" w:cs="Times New Roman"/>
          <w:sz w:val="28"/>
          <w:szCs w:val="28"/>
        </w:rPr>
        <w:t>ёнка что- то тревожило</w:t>
      </w:r>
      <w:r w:rsidR="00C6443B" w:rsidRPr="00BB0E57">
        <w:rPr>
          <w:rFonts w:ascii="Times New Roman" w:hAnsi="Times New Roman" w:cs="Times New Roman"/>
          <w:sz w:val="28"/>
          <w:szCs w:val="28"/>
        </w:rPr>
        <w:t xml:space="preserve">, но он </w:t>
      </w:r>
      <w:r w:rsidRPr="00BB0E57">
        <w:rPr>
          <w:rFonts w:ascii="Times New Roman" w:hAnsi="Times New Roman" w:cs="Times New Roman"/>
          <w:sz w:val="28"/>
          <w:szCs w:val="28"/>
        </w:rPr>
        <w:t>не хотел говорить, что именно</w:t>
      </w:r>
      <w:r w:rsidR="00B521F2" w:rsidRPr="00BB0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A88" w:rsidRPr="00BB0E57" w:rsidRDefault="00CD5A53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Коррекция и профилактика ПЭН у дошкольников </w:t>
      </w:r>
      <w:r w:rsidR="00C74D68" w:rsidRPr="00BB0E57">
        <w:rPr>
          <w:rFonts w:ascii="Times New Roman" w:hAnsi="Times New Roman" w:cs="Times New Roman"/>
          <w:sz w:val="28"/>
          <w:szCs w:val="28"/>
        </w:rPr>
        <w:t>метод</w:t>
      </w:r>
      <w:r w:rsidRPr="00BB0E57">
        <w:rPr>
          <w:rFonts w:ascii="Times New Roman" w:hAnsi="Times New Roman" w:cs="Times New Roman"/>
          <w:sz w:val="28"/>
          <w:szCs w:val="28"/>
        </w:rPr>
        <w:t>ами</w:t>
      </w:r>
      <w:r w:rsidR="00C74D68" w:rsidRPr="00BB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6E0E" w:rsidRPr="00BB0E5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086E0E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–</w:t>
      </w:r>
      <w:r w:rsidR="00CC68EC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C6443B" w:rsidRPr="00BB0E57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Pr="00BB0E57">
        <w:rPr>
          <w:rFonts w:ascii="Times New Roman" w:hAnsi="Times New Roman" w:cs="Times New Roman"/>
          <w:sz w:val="28"/>
          <w:szCs w:val="28"/>
        </w:rPr>
        <w:t xml:space="preserve">невозможна без </w:t>
      </w:r>
      <w:r w:rsidR="001D1A88" w:rsidRPr="00BB0E57">
        <w:rPr>
          <w:rFonts w:ascii="Times New Roman" w:hAnsi="Times New Roman" w:cs="Times New Roman"/>
          <w:sz w:val="28"/>
          <w:szCs w:val="28"/>
        </w:rPr>
        <w:t>интегр</w:t>
      </w:r>
      <w:r w:rsidR="00FE579D" w:rsidRPr="00BB0E57">
        <w:rPr>
          <w:rFonts w:ascii="Times New Roman" w:hAnsi="Times New Roman" w:cs="Times New Roman"/>
          <w:sz w:val="28"/>
          <w:szCs w:val="28"/>
        </w:rPr>
        <w:t xml:space="preserve">ации различных её направлений. </w:t>
      </w:r>
      <w:r w:rsidR="00C74D68" w:rsidRPr="00BB0E57">
        <w:rPr>
          <w:rFonts w:ascii="Times New Roman" w:hAnsi="Times New Roman" w:cs="Times New Roman"/>
          <w:sz w:val="28"/>
          <w:szCs w:val="28"/>
        </w:rPr>
        <w:t>Э</w:t>
      </w:r>
      <w:r w:rsidR="001D1A88" w:rsidRPr="00BB0E57">
        <w:rPr>
          <w:rFonts w:ascii="Times New Roman" w:hAnsi="Times New Roman" w:cs="Times New Roman"/>
          <w:sz w:val="28"/>
          <w:szCs w:val="28"/>
        </w:rPr>
        <w:t>то</w:t>
      </w:r>
      <w:r w:rsidRPr="00BB0E57">
        <w:rPr>
          <w:rFonts w:ascii="Times New Roman" w:hAnsi="Times New Roman" w:cs="Times New Roman"/>
          <w:sz w:val="28"/>
          <w:szCs w:val="28"/>
        </w:rPr>
        <w:t xml:space="preserve"> особенно ярко </w:t>
      </w:r>
      <w:r w:rsidR="00CC68EC" w:rsidRPr="00BB0E57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Pr="00BB0E57">
        <w:rPr>
          <w:rFonts w:ascii="Times New Roman" w:hAnsi="Times New Roman" w:cs="Times New Roman"/>
          <w:sz w:val="28"/>
          <w:szCs w:val="28"/>
        </w:rPr>
        <w:t>мет</w:t>
      </w:r>
      <w:r w:rsidR="00BB0E57" w:rsidRPr="00BB0E57">
        <w:rPr>
          <w:rFonts w:ascii="Times New Roman" w:hAnsi="Times New Roman" w:cs="Times New Roman"/>
          <w:sz w:val="28"/>
          <w:szCs w:val="28"/>
        </w:rPr>
        <w:t xml:space="preserve">одики, активно используемые всеми авторами опыта: </w:t>
      </w:r>
      <w:r w:rsidR="001D1A88" w:rsidRPr="00BB0E57">
        <w:rPr>
          <w:rFonts w:ascii="Times New Roman" w:hAnsi="Times New Roman" w:cs="Times New Roman"/>
          <w:sz w:val="28"/>
          <w:szCs w:val="28"/>
        </w:rPr>
        <w:t>иллюстрирование сказок,</w:t>
      </w:r>
      <w:r w:rsidR="00FE579D" w:rsidRPr="00BB0E57">
        <w:rPr>
          <w:rFonts w:ascii="Times New Roman" w:hAnsi="Times New Roman" w:cs="Times New Roman"/>
          <w:sz w:val="28"/>
          <w:szCs w:val="28"/>
        </w:rPr>
        <w:t xml:space="preserve"> их озвуч</w:t>
      </w:r>
      <w:r w:rsidR="00BB0E57" w:rsidRPr="00BB0E57">
        <w:rPr>
          <w:rFonts w:ascii="Times New Roman" w:hAnsi="Times New Roman" w:cs="Times New Roman"/>
          <w:sz w:val="28"/>
          <w:szCs w:val="28"/>
        </w:rPr>
        <w:t>ивание, показ кукольного театра.</w:t>
      </w:r>
    </w:p>
    <w:p w:rsidR="00D42765" w:rsidRPr="00BB0E57" w:rsidRDefault="00D4276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Для снятия психоэмоционального напряжения дошкольников воспитателем </w:t>
      </w:r>
      <w:proofErr w:type="spellStart"/>
      <w:r w:rsidRPr="001D00DF">
        <w:rPr>
          <w:rFonts w:ascii="Times New Roman" w:eastAsia="Calibri" w:hAnsi="Times New Roman" w:cs="Times New Roman"/>
          <w:sz w:val="28"/>
          <w:szCs w:val="28"/>
        </w:rPr>
        <w:t>Бесхмельницыной</w:t>
      </w:r>
      <w:proofErr w:type="spellEnd"/>
      <w:r w:rsidRPr="001D00DF">
        <w:rPr>
          <w:rFonts w:ascii="Times New Roman" w:eastAsia="Calibri" w:hAnsi="Times New Roman" w:cs="Times New Roman"/>
          <w:sz w:val="28"/>
          <w:szCs w:val="28"/>
        </w:rPr>
        <w:t xml:space="preserve"> Людмилой Юрьевной</w:t>
      </w: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 использовался</w:t>
      </w:r>
      <w:r w:rsidRPr="00BB0E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00DF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r w:rsidRPr="001D00DF">
        <w:rPr>
          <w:rFonts w:ascii="Times New Roman" w:eastAsia="Calibri" w:hAnsi="Times New Roman" w:cs="Times New Roman"/>
          <w:i/>
          <w:sz w:val="28"/>
          <w:szCs w:val="28"/>
        </w:rPr>
        <w:t xml:space="preserve">етод </w:t>
      </w:r>
      <w:proofErr w:type="spellStart"/>
      <w:r w:rsidRPr="001D00DF">
        <w:rPr>
          <w:rFonts w:ascii="Times New Roman" w:eastAsia="Calibri" w:hAnsi="Times New Roman" w:cs="Times New Roman"/>
          <w:i/>
          <w:sz w:val="28"/>
          <w:szCs w:val="28"/>
        </w:rPr>
        <w:t>куклотерапии</w:t>
      </w:r>
      <w:proofErr w:type="spellEnd"/>
      <w:r w:rsidRPr="001D00DF">
        <w:rPr>
          <w:rFonts w:ascii="Times New Roman" w:hAnsi="Times New Roman" w:cs="Times New Roman"/>
          <w:i/>
          <w:sz w:val="28"/>
        </w:rPr>
        <w:t xml:space="preserve"> </w:t>
      </w:r>
      <w:r w:rsidRPr="00BB0E57">
        <w:rPr>
          <w:rFonts w:ascii="Times New Roman" w:hAnsi="Times New Roman" w:cs="Times New Roman"/>
          <w:sz w:val="28"/>
        </w:rPr>
        <w:t xml:space="preserve">в качестве, как основного, так и вспомогательного средства, позволяющего стимулировать ребенка, снижать эмоциональное напряжение. </w:t>
      </w:r>
    </w:p>
    <w:p w:rsidR="00D42765" w:rsidRPr="00BB0E57" w:rsidRDefault="00D4276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0E57">
        <w:rPr>
          <w:rFonts w:ascii="Times New Roman" w:hAnsi="Times New Roman" w:cs="Times New Roman"/>
          <w:sz w:val="28"/>
        </w:rPr>
        <w:t xml:space="preserve">Одна  из основных форм работы, используемая  автором опыта, является </w:t>
      </w:r>
      <w:r w:rsidRPr="005410C8">
        <w:rPr>
          <w:rFonts w:ascii="Times New Roman" w:hAnsi="Times New Roman" w:cs="Times New Roman"/>
          <w:i/>
          <w:sz w:val="28"/>
        </w:rPr>
        <w:t xml:space="preserve">методика драматической  </w:t>
      </w:r>
      <w:proofErr w:type="spellStart"/>
      <w:r w:rsidRPr="005410C8">
        <w:rPr>
          <w:rFonts w:ascii="Times New Roman" w:hAnsi="Times New Roman" w:cs="Times New Roman"/>
          <w:i/>
          <w:sz w:val="28"/>
        </w:rPr>
        <w:t>психоэлевации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 Медведевой И.Я, Ш</w:t>
      </w:r>
      <w:r w:rsidR="00A349BB">
        <w:rPr>
          <w:rFonts w:ascii="Times New Roman" w:hAnsi="Times New Roman" w:cs="Times New Roman"/>
          <w:sz w:val="28"/>
        </w:rPr>
        <w:t>ишовой Т.Л.</w:t>
      </w:r>
      <w:r w:rsidR="00161266">
        <w:rPr>
          <w:rFonts w:ascii="Times New Roman" w:hAnsi="Times New Roman" w:cs="Times New Roman"/>
          <w:sz w:val="28"/>
        </w:rPr>
        <w:t>[15</w:t>
      </w:r>
      <w:r w:rsidR="00A349BB" w:rsidRPr="00A349BB">
        <w:rPr>
          <w:rFonts w:ascii="Times New Roman" w:hAnsi="Times New Roman" w:cs="Times New Roman"/>
          <w:sz w:val="28"/>
        </w:rPr>
        <w:t>]</w:t>
      </w:r>
      <w:r w:rsidR="00A349BB">
        <w:rPr>
          <w:rFonts w:ascii="Times New Roman" w:hAnsi="Times New Roman" w:cs="Times New Roman"/>
          <w:sz w:val="28"/>
        </w:rPr>
        <w:t>.</w:t>
      </w:r>
      <w:r w:rsidRPr="00BB0E57">
        <w:rPr>
          <w:rFonts w:ascii="Times New Roman" w:hAnsi="Times New Roman" w:cs="Times New Roman"/>
          <w:sz w:val="28"/>
        </w:rPr>
        <w:t xml:space="preserve"> Данная методика представляет собой комплексное воздействие на детей с помощью разнообразных театральных приемов: этюдов, игр, специально заданных ситуаций, в которых ребенок испытывает в жизни затруднения и которые, создают ему трудности в общении, в разв</w:t>
      </w:r>
      <w:r w:rsidR="004D64DE">
        <w:rPr>
          <w:rFonts w:ascii="Times New Roman" w:hAnsi="Times New Roman" w:cs="Times New Roman"/>
          <w:sz w:val="28"/>
        </w:rPr>
        <w:t xml:space="preserve">итии. </w:t>
      </w:r>
      <w:r w:rsidRPr="00BB0E57">
        <w:rPr>
          <w:rFonts w:ascii="Times New Roman" w:hAnsi="Times New Roman" w:cs="Times New Roman"/>
          <w:sz w:val="28"/>
          <w:szCs w:val="28"/>
        </w:rPr>
        <w:t xml:space="preserve">Во время работы методом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автором опыта создавались условия, когда каждый ребенок мог говорить с помощью средств искусства о </w:t>
      </w:r>
      <w:proofErr w:type="gramStart"/>
      <w:r w:rsidRPr="00BB0E57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сокровенном,  важном. </w:t>
      </w:r>
    </w:p>
    <w:p w:rsidR="00D42765" w:rsidRPr="00BB0E57" w:rsidRDefault="00D4276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</w:rPr>
        <w:t xml:space="preserve"> При всём своём многообразии методики </w:t>
      </w:r>
      <w:proofErr w:type="spellStart"/>
      <w:r w:rsidRPr="00BB0E57">
        <w:rPr>
          <w:rFonts w:ascii="Times New Roman" w:hAnsi="Times New Roman" w:cs="Times New Roman"/>
          <w:sz w:val="28"/>
        </w:rPr>
        <w:t>куклотерапии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  основаны на исключительной роли куклы. Ребёнок  воспринимает куклу даже не как предмет игры, а как реального друга,</w:t>
      </w:r>
      <w:r w:rsidRPr="00BB0E57">
        <w:rPr>
          <w:rFonts w:ascii="Times New Roman" w:hAnsi="Times New Roman" w:cs="Times New Roman"/>
          <w:sz w:val="28"/>
          <w:szCs w:val="28"/>
        </w:rPr>
        <w:t xml:space="preserve"> который все понимает и не помнит зла. </w:t>
      </w:r>
    </w:p>
    <w:p w:rsidR="00D42765" w:rsidRPr="00BB0E57" w:rsidRDefault="00D4276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0E57">
        <w:rPr>
          <w:rFonts w:ascii="Times New Roman" w:hAnsi="Times New Roman" w:cs="Times New Roman"/>
          <w:sz w:val="28"/>
        </w:rPr>
        <w:lastRenderedPageBreak/>
        <w:t xml:space="preserve">Автор опыта использовала </w:t>
      </w:r>
      <w:proofErr w:type="gramStart"/>
      <w:r w:rsidRPr="005410C8">
        <w:rPr>
          <w:rFonts w:ascii="Times New Roman" w:hAnsi="Times New Roman" w:cs="Times New Roman"/>
          <w:i/>
          <w:sz w:val="28"/>
        </w:rPr>
        <w:t>методику</w:t>
      </w:r>
      <w:proofErr w:type="gramEnd"/>
      <w:r w:rsidRPr="005410C8">
        <w:rPr>
          <w:rFonts w:ascii="Times New Roman" w:hAnsi="Times New Roman" w:cs="Times New Roman"/>
          <w:i/>
          <w:sz w:val="28"/>
        </w:rPr>
        <w:t xml:space="preserve"> «Какая игрушка тебе ближе?»,</w:t>
      </w:r>
      <w:r w:rsidRPr="00BB0E57">
        <w:rPr>
          <w:rFonts w:ascii="Times New Roman" w:hAnsi="Times New Roman" w:cs="Times New Roman"/>
          <w:sz w:val="28"/>
        </w:rPr>
        <w:t xml:space="preserve"> рекомендованную </w:t>
      </w:r>
      <w:proofErr w:type="spellStart"/>
      <w:r w:rsidRPr="00BB0E57">
        <w:rPr>
          <w:rFonts w:ascii="Times New Roman" w:hAnsi="Times New Roman" w:cs="Times New Roman"/>
          <w:sz w:val="28"/>
        </w:rPr>
        <w:t>Капшук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 О.Н.. Ребёнку предлагалось выбрать понравившуюся ку</w:t>
      </w:r>
      <w:r w:rsidR="000379B4">
        <w:rPr>
          <w:rFonts w:ascii="Times New Roman" w:hAnsi="Times New Roman" w:cs="Times New Roman"/>
          <w:sz w:val="28"/>
        </w:rPr>
        <w:t xml:space="preserve">клу (или любую другую игрушку) </w:t>
      </w:r>
      <w:r w:rsidRPr="00BB0E57">
        <w:rPr>
          <w:rFonts w:ascii="Times New Roman" w:hAnsi="Times New Roman" w:cs="Times New Roman"/>
          <w:sz w:val="28"/>
        </w:rPr>
        <w:t>и зайти с ней за ширму. Уже сам выбор игрушки рассказывал о многом. Если ребёнок выбирал зайчика, предполагалось, что у него страхи, о которых он просто не говорил. Если выбирал волка или какую-либо игрушку со злым лицом, это объясняло частое проявление его агрессивности. Когда выбор был сделан, с куклой на ширме разворачивался диалог педагога и ребенка. Использовался следующий перечень вопросов: «Ты кто?», «Где ты живёшь?», «С кем ты живёшь?»,  «Где твои родители?», «Большой ты или маленький?», «Чем любишь заниматься?». Если было выбрано животное: «У вас в лесу есть кто-нибудь страшный?», «Чем ты питаешься?», «Тебя кто-то обижает?», «Кто твой защитник?», «Есть ли у тебя друзья?», «Во что вы играете?», «Что тебя  расстраивает?», «Что бы ты попросил у волшебника?».</w:t>
      </w:r>
    </w:p>
    <w:p w:rsidR="00D42765" w:rsidRPr="00BB0E57" w:rsidRDefault="00D4276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0E57">
        <w:t xml:space="preserve"> </w:t>
      </w:r>
      <w:r w:rsidRPr="00BB0E57">
        <w:rPr>
          <w:rFonts w:ascii="Times New Roman" w:hAnsi="Times New Roman" w:cs="Times New Roman"/>
          <w:sz w:val="28"/>
        </w:rPr>
        <w:t xml:space="preserve">Затем  ребенок проигрывал знакомые  ситуации, например, как его выбранный персонаж заботился о заболевшей маме или  как прошел день в детском саду. Воспитанник использовал игрушку, чтобы сказать то, о чём ему неловко было говорить и выразить чувства, которые могли бы вызвать неодобрение окружающих. Это помогало педагогу заглянуть в душу ребёнка, понять, чем же вызваны его психологические проблемы. </w:t>
      </w:r>
    </w:p>
    <w:p w:rsidR="00D42765" w:rsidRPr="005410C8" w:rsidRDefault="00D42765" w:rsidP="00737B4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ab/>
        <w:t xml:space="preserve">Для развития эмоциональной сферы проводилась </w:t>
      </w:r>
      <w:r w:rsidRPr="005410C8">
        <w:rPr>
          <w:rFonts w:ascii="Times New Roman" w:hAnsi="Times New Roman" w:cs="Times New Roman"/>
          <w:i/>
          <w:sz w:val="28"/>
          <w:szCs w:val="28"/>
        </w:rPr>
        <w:t xml:space="preserve">игра «Куклы с разными лицами» </w:t>
      </w:r>
      <w:r w:rsidR="00910AE7">
        <w:rPr>
          <w:rFonts w:ascii="Times New Roman" w:hAnsi="Times New Roman" w:cs="Times New Roman"/>
          <w:i/>
          <w:sz w:val="28"/>
          <w:szCs w:val="28"/>
        </w:rPr>
        <w:t>(фрагмент приложения №4</w:t>
      </w:r>
      <w:r w:rsidRPr="00BB0E57">
        <w:rPr>
          <w:rFonts w:ascii="Times New Roman" w:hAnsi="Times New Roman" w:cs="Times New Roman"/>
          <w:i/>
          <w:sz w:val="28"/>
          <w:szCs w:val="28"/>
        </w:rPr>
        <w:t>).</w:t>
      </w:r>
      <w:r w:rsidRPr="00BB0E57">
        <w:rPr>
          <w:rFonts w:ascii="Times New Roman" w:hAnsi="Times New Roman" w:cs="Times New Roman"/>
          <w:sz w:val="28"/>
          <w:szCs w:val="28"/>
        </w:rPr>
        <w:t xml:space="preserve"> В данной игре  дополнением к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использовалась музыкотерапия, что  помогало детям более точно и быстро </w:t>
      </w:r>
      <w:r w:rsidRPr="00BB0E57">
        <w:rPr>
          <w:rFonts w:ascii="Times New Roman" w:hAnsi="Times New Roman" w:cs="Times New Roman"/>
          <w:iCs/>
          <w:sz w:val="28"/>
          <w:szCs w:val="28"/>
        </w:rPr>
        <w:t xml:space="preserve">определять и распознавать </w:t>
      </w:r>
      <w:r w:rsidRPr="00BB0E57">
        <w:rPr>
          <w:rFonts w:ascii="Times New Roman" w:eastAsia="Times New Roman" w:hAnsi="Times New Roman" w:cs="Times New Roman"/>
          <w:iCs/>
          <w:sz w:val="28"/>
          <w:szCs w:val="28"/>
        </w:rPr>
        <w:t xml:space="preserve"> эмоц</w:t>
      </w:r>
      <w:r w:rsidRPr="00BB0E57">
        <w:rPr>
          <w:rFonts w:ascii="Times New Roman" w:hAnsi="Times New Roman" w:cs="Times New Roman"/>
          <w:iCs/>
          <w:sz w:val="28"/>
          <w:szCs w:val="28"/>
        </w:rPr>
        <w:t>ии и чувства в увлекательной для них форме.</w:t>
      </w:r>
      <w:r w:rsidRPr="00BB0E57">
        <w:rPr>
          <w:rFonts w:ascii="Times New Roman" w:hAnsi="Times New Roman" w:cs="Times New Roman"/>
          <w:sz w:val="28"/>
          <w:szCs w:val="28"/>
        </w:rPr>
        <w:t xml:space="preserve"> Основываясь на рекомендациях  Татаринцевой  А.Ю., воспитатель и музыкальный руководитель применяли различные </w:t>
      </w:r>
      <w:r w:rsidRPr="005410C8">
        <w:rPr>
          <w:rFonts w:ascii="Times New Roman" w:hAnsi="Times New Roman" w:cs="Times New Roman"/>
          <w:i/>
          <w:sz w:val="28"/>
          <w:szCs w:val="28"/>
        </w:rPr>
        <w:t>варианты работы с куклами:</w:t>
      </w:r>
      <w:r w:rsidR="005410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1.Взяв в руку одну куклу, потом другую, ребёнок  с соответствующими интонациями  произносил нейтральные фразы «Добрый день», «Светит солнце», «Который час?». Естественно, что куколка с грустным личиком и куколка с радостным выражением лица «произносили» эту фразу по-разному.</w:t>
      </w:r>
      <w:r w:rsidR="005410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0E57">
        <w:rPr>
          <w:rFonts w:ascii="Times New Roman" w:hAnsi="Times New Roman" w:cs="Times New Roman"/>
          <w:sz w:val="28"/>
          <w:szCs w:val="28"/>
        </w:rPr>
        <w:t>Воспитанник придумывал историю, подходящую к выражению лица одной из кукол.</w:t>
      </w:r>
      <w:r w:rsidR="005410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3.Прослушивая какое-либо музыкальное произведение, ребёнок выбирал  куклу, соответствующую характеру музыки. 4.Воспитанник определял настроение куклы, глядя на неё, и высказывал свои предположения о том, музыка какого характера  будет  звучать. 5.Педагог читал  стихи и просил выбрать куклу, подходящую к их настроению.</w:t>
      </w:r>
      <w:proofErr w:type="gramEnd"/>
    </w:p>
    <w:p w:rsidR="00D42765" w:rsidRPr="00BB0E57" w:rsidRDefault="00D4276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Автором опыта в работе по коррекции и профилактике ПЭН применялись  также разнообразные </w:t>
      </w:r>
      <w:r w:rsidRPr="005410C8">
        <w:rPr>
          <w:rFonts w:ascii="Times New Roman" w:hAnsi="Times New Roman" w:cs="Times New Roman"/>
          <w:i/>
          <w:sz w:val="28"/>
          <w:szCs w:val="28"/>
        </w:rPr>
        <w:t>игры с куклами:</w:t>
      </w:r>
      <w:r w:rsidRPr="00BB0E57">
        <w:rPr>
          <w:rFonts w:ascii="Times New Roman" w:hAnsi="Times New Roman" w:cs="Times New Roman"/>
          <w:sz w:val="28"/>
          <w:szCs w:val="28"/>
        </w:rPr>
        <w:t xml:space="preserve"> «Угадай настроение», «Засели ребят», «Угадай, кто живёт за этой дверцей», «Покажи, какое настроение у тебя», а также с персонажами известных сказок: «Сочиним сказку», «Найди сказочного героя по эмоции», «Составь портрет сказочного героя», «Путешествие в мир эмоций», с помощью которых у детей развивалось умение </w:t>
      </w:r>
      <w:r w:rsidRPr="00BB0E57">
        <w:rPr>
          <w:rFonts w:ascii="Times New Roman" w:hAnsi="Times New Roman" w:cs="Times New Roman"/>
          <w:iCs/>
          <w:sz w:val="28"/>
          <w:szCs w:val="28"/>
        </w:rPr>
        <w:t xml:space="preserve">распознавать  и определять собственные эмоции и </w:t>
      </w:r>
      <w:r w:rsidRPr="00BB0E5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чувства, а также эмоции и чувства других людей. Связь со </w:t>
      </w:r>
      <w:proofErr w:type="spellStart"/>
      <w:r w:rsidRPr="00BB0E57">
        <w:rPr>
          <w:rFonts w:ascii="Times New Roman" w:hAnsi="Times New Roman" w:cs="Times New Roman"/>
          <w:iCs/>
          <w:sz w:val="28"/>
          <w:szCs w:val="28"/>
        </w:rPr>
        <w:t>сказкотерапией</w:t>
      </w:r>
      <w:proofErr w:type="spellEnd"/>
      <w:r w:rsidRPr="00BB0E57">
        <w:rPr>
          <w:rFonts w:ascii="Times New Roman" w:hAnsi="Times New Roman" w:cs="Times New Roman"/>
          <w:iCs/>
          <w:sz w:val="28"/>
          <w:szCs w:val="28"/>
        </w:rPr>
        <w:t xml:space="preserve">  способствовала расширению спектра игр</w:t>
      </w:r>
      <w:r w:rsidR="00965EB2" w:rsidRPr="00BB0E57">
        <w:rPr>
          <w:rFonts w:ascii="Times New Roman" w:hAnsi="Times New Roman" w:cs="Times New Roman"/>
          <w:iCs/>
          <w:sz w:val="28"/>
          <w:szCs w:val="28"/>
        </w:rPr>
        <w:t>, используемых педагогами в профилактике эмоционального неблагополучия у воспитанников.</w:t>
      </w:r>
    </w:p>
    <w:p w:rsidR="00D42765" w:rsidRPr="00BB0E57" w:rsidRDefault="00D4276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В данном опыте воспитателем применялся новый жанр, созданный  московской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арт-группой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Пси-арт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" – «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куклартина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» (кукольная картина) </w:t>
      </w:r>
      <w:r w:rsidR="00910AE7">
        <w:rPr>
          <w:rFonts w:ascii="Times New Roman" w:hAnsi="Times New Roman" w:cs="Times New Roman"/>
          <w:i/>
          <w:sz w:val="28"/>
          <w:szCs w:val="28"/>
        </w:rPr>
        <w:t>(фрагмент приложения №4</w:t>
      </w:r>
      <w:r w:rsidRPr="00BB0E57">
        <w:rPr>
          <w:rFonts w:ascii="Times New Roman" w:hAnsi="Times New Roman" w:cs="Times New Roman"/>
          <w:i/>
          <w:sz w:val="28"/>
          <w:szCs w:val="28"/>
        </w:rPr>
        <w:t>).</w:t>
      </w:r>
      <w:r w:rsidRPr="00BB0E57">
        <w:rPr>
          <w:rFonts w:ascii="Times New Roman" w:hAnsi="Times New Roman" w:cs="Times New Roman"/>
          <w:sz w:val="28"/>
          <w:szCs w:val="28"/>
        </w:rPr>
        <w:t xml:space="preserve"> Ребёнок брал куклу, которая соответствовала  его настроению, и начинал ею управлять, что способствовало формированию у него позитивных установок, эмоциональной и моторной адекватности, коммуникативных навыков.  </w:t>
      </w:r>
    </w:p>
    <w:p w:rsidR="00D42765" w:rsidRPr="00BB0E57" w:rsidRDefault="00D42765" w:rsidP="00737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   Авторской разработкой в данном жанре стала подобная «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куклартине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» «Комната в миниатюре» </w:t>
      </w:r>
      <w:r w:rsidR="00910AE7">
        <w:rPr>
          <w:rFonts w:ascii="Times New Roman" w:hAnsi="Times New Roman" w:cs="Times New Roman"/>
          <w:i/>
          <w:sz w:val="28"/>
          <w:szCs w:val="28"/>
        </w:rPr>
        <w:t>(фрагмент приложения №4</w:t>
      </w:r>
      <w:r w:rsidRPr="00BB0E57">
        <w:rPr>
          <w:rFonts w:ascii="Times New Roman" w:hAnsi="Times New Roman" w:cs="Times New Roman"/>
          <w:i/>
          <w:sz w:val="28"/>
          <w:szCs w:val="28"/>
        </w:rPr>
        <w:t>).</w:t>
      </w:r>
      <w:r w:rsidRPr="00BB0E57">
        <w:rPr>
          <w:rFonts w:ascii="Times New Roman" w:hAnsi="Times New Roman" w:cs="Times New Roman"/>
          <w:sz w:val="28"/>
          <w:szCs w:val="28"/>
        </w:rPr>
        <w:t xml:space="preserve">  Ребёнок, используя куклу, предметы, её окружающие, обыгрывал ситуации из собственной реальной жизни. Познавая реальный мир, его социальные связи и отношения, он активно проецировал воспринимаемый опыт в специфическую игровую ситуацию. В результате у ребёнка развивалось  образное мышление, память, умение формулировать свои эмоции и чувства словами.</w:t>
      </w:r>
      <w:r w:rsidRPr="00BB0E57">
        <w:t xml:space="preserve"> </w:t>
      </w:r>
    </w:p>
    <w:p w:rsidR="00D42765" w:rsidRPr="00BB0E57" w:rsidRDefault="00D4276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Все перечисленные формы работы способствовали переживанию ребёнка с выбранной куклой событий собственной и чужой жизни в эмоциональных и нравственных проявлениях, доступных его пониманию.</w:t>
      </w:r>
    </w:p>
    <w:p w:rsidR="00D42765" w:rsidRPr="00BB0E57" w:rsidRDefault="00D42765" w:rsidP="00737B4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Куклы использовались </w:t>
      </w:r>
      <w:r w:rsidR="00965EB2" w:rsidRPr="00BB0E57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Pr="00BB0E57">
        <w:rPr>
          <w:rFonts w:ascii="Times New Roman" w:hAnsi="Times New Roman" w:cs="Times New Roman"/>
          <w:sz w:val="28"/>
          <w:szCs w:val="28"/>
        </w:rPr>
        <w:t xml:space="preserve">опыта также в качестве наглядного пособия, </w:t>
      </w:r>
      <w:r w:rsidRPr="00BB0E57">
        <w:rPr>
          <w:rFonts w:ascii="Times New Roman" w:hAnsi="Times New Roman" w:cs="Times New Roman"/>
          <w:sz w:val="28"/>
        </w:rPr>
        <w:t xml:space="preserve">вспомогательного средства для </w:t>
      </w:r>
      <w:r w:rsidR="00965EB2" w:rsidRPr="00BB0E57">
        <w:rPr>
          <w:rFonts w:ascii="Times New Roman" w:hAnsi="Times New Roman" w:cs="Times New Roman"/>
          <w:sz w:val="28"/>
        </w:rPr>
        <w:t xml:space="preserve">обогащения знаний детей </w:t>
      </w:r>
      <w:r w:rsidRPr="00BB0E57">
        <w:rPr>
          <w:rFonts w:ascii="Times New Roman" w:hAnsi="Times New Roman" w:cs="Times New Roman"/>
          <w:sz w:val="28"/>
        </w:rPr>
        <w:t>в непосредственной образовательной деятельности, в режимных моментах</w:t>
      </w:r>
      <w:r w:rsidR="00965EB2" w:rsidRPr="00BB0E57">
        <w:rPr>
          <w:rFonts w:ascii="Times New Roman" w:hAnsi="Times New Roman" w:cs="Times New Roman"/>
          <w:sz w:val="28"/>
        </w:rPr>
        <w:t xml:space="preserve">, в самостоятельной деятельности. </w:t>
      </w:r>
      <w:r w:rsidRPr="00BB0E57">
        <w:rPr>
          <w:rFonts w:ascii="Times New Roman" w:hAnsi="Times New Roman" w:cs="Times New Roman"/>
          <w:sz w:val="28"/>
          <w:szCs w:val="28"/>
        </w:rPr>
        <w:t xml:space="preserve">Дошкольники рассматривали и описывали их внешность, одежду, определяли характер. На математике отвлекала детей и Незнайку  коварная Баба-Яга, Мишка с рюкзаком за спиной и баночкой мёда помогал знакомить детей с буквой «М»  и осваивать способы слогового чтения. Вместе с дошкольниками рассматривал  зимние пейзажи русских художников  талантливый «Карандаш», </w:t>
      </w:r>
      <w:r w:rsidRPr="00BB0E57">
        <w:rPr>
          <w:rFonts w:ascii="Times New Roman" w:hAnsi="Times New Roman" w:cs="Times New Roman"/>
          <w:sz w:val="28"/>
        </w:rPr>
        <w:t xml:space="preserve"> ребята лечили </w:t>
      </w:r>
      <w:r w:rsidRPr="00BB0E57">
        <w:rPr>
          <w:rFonts w:ascii="Times New Roman" w:hAnsi="Times New Roman" w:cs="Times New Roman"/>
          <w:sz w:val="28"/>
          <w:szCs w:val="28"/>
        </w:rPr>
        <w:t>маленького  заболевшего зайчик</w:t>
      </w:r>
      <w:r w:rsidRPr="00BB0E57">
        <w:rPr>
          <w:rFonts w:ascii="Times New Roman" w:hAnsi="Times New Roman" w:cs="Times New Roman"/>
          <w:sz w:val="28"/>
        </w:rPr>
        <w:t>а и давали ему  советы, как заботиться о своём здоровье, ласковое солнышко учило детей быть добрыми и ласковыми.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65" w:rsidRPr="00BB0E57" w:rsidRDefault="00D42765" w:rsidP="00737B4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Куклы, умело используемые в образовательной деятельности, помогали вы</w:t>
      </w:r>
      <w:r w:rsidRPr="00BB0E57">
        <w:rPr>
          <w:rFonts w:ascii="Times New Roman" w:hAnsi="Times New Roman" w:cs="Times New Roman"/>
          <w:sz w:val="28"/>
          <w:szCs w:val="28"/>
        </w:rPr>
        <w:softHyphen/>
        <w:t>зывать положительные эмоции или постепенно ослаблять нервное напря</w:t>
      </w:r>
      <w:r w:rsidRPr="00BB0E57">
        <w:rPr>
          <w:rFonts w:ascii="Times New Roman" w:hAnsi="Times New Roman" w:cs="Times New Roman"/>
          <w:sz w:val="28"/>
          <w:szCs w:val="28"/>
        </w:rPr>
        <w:softHyphen/>
        <w:t>жение у детей. Кукла, выступающая для них в роли собеседника, концентрировала на себе их внимание и по</w:t>
      </w:r>
      <w:r w:rsidRPr="00BB0E57">
        <w:rPr>
          <w:rFonts w:ascii="Times New Roman" w:hAnsi="Times New Roman" w:cs="Times New Roman"/>
          <w:sz w:val="28"/>
          <w:szCs w:val="28"/>
        </w:rPr>
        <w:softHyphen/>
        <w:t>могала свободно вступать в разговор, побуждала к активным речевым дей</w:t>
      </w:r>
      <w:r w:rsidRPr="00BB0E57">
        <w:rPr>
          <w:rFonts w:ascii="Times New Roman" w:hAnsi="Times New Roman" w:cs="Times New Roman"/>
          <w:sz w:val="28"/>
          <w:szCs w:val="28"/>
        </w:rPr>
        <w:softHyphen/>
        <w:t>ствиям, предоставляя ему возможность почувствовать себя раскованным.</w:t>
      </w:r>
    </w:p>
    <w:p w:rsidR="00D42765" w:rsidRPr="00BB0E57" w:rsidRDefault="00D4276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BB0E57">
        <w:rPr>
          <w:rFonts w:ascii="Times New Roman" w:hAnsi="Times New Roman" w:cs="Times New Roman"/>
          <w:sz w:val="28"/>
        </w:rPr>
        <w:t xml:space="preserve">Одной из самых действенных форм работы </w:t>
      </w:r>
      <w:proofErr w:type="spellStart"/>
      <w:r w:rsidRPr="00BB0E57">
        <w:rPr>
          <w:rFonts w:ascii="Times New Roman" w:hAnsi="Times New Roman" w:cs="Times New Roman"/>
          <w:sz w:val="28"/>
        </w:rPr>
        <w:t>куклотерапии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 стал </w:t>
      </w:r>
      <w:r w:rsidRPr="004D64DE">
        <w:rPr>
          <w:rFonts w:ascii="Times New Roman" w:hAnsi="Times New Roman" w:cs="Times New Roman"/>
          <w:i/>
          <w:sz w:val="28"/>
        </w:rPr>
        <w:t>кукольный театр.</w:t>
      </w:r>
      <w:r w:rsidRPr="00BB0E57">
        <w:rPr>
          <w:rFonts w:ascii="Times New Roman" w:hAnsi="Times New Roman" w:cs="Times New Roman"/>
          <w:sz w:val="28"/>
        </w:rPr>
        <w:t xml:space="preserve"> Спектакли разыгрывались как с группой детей, так и индивидуально.</w:t>
      </w:r>
      <w:r w:rsidR="00357DCC">
        <w:rPr>
          <w:rFonts w:ascii="Times New Roman" w:hAnsi="Times New Roman" w:cs="Times New Roman"/>
          <w:sz w:val="28"/>
        </w:rPr>
        <w:t xml:space="preserve"> </w:t>
      </w:r>
      <w:r w:rsidRPr="00BB0E57">
        <w:rPr>
          <w:rFonts w:ascii="Times New Roman" w:hAnsi="Times New Roman" w:cs="Times New Roman"/>
          <w:sz w:val="28"/>
        </w:rPr>
        <w:t xml:space="preserve">Создавая  кукольный театр, авторы опыта совместно с  детьми изготавливали кукол, рисовали  декорации, писали  сценарии, придумывали  оформление сцены, продумывали  музыкальное сопровождение. Здесь в особенно тесной взаимосвязи использовались все методы </w:t>
      </w:r>
      <w:proofErr w:type="spellStart"/>
      <w:r w:rsidRPr="00BB0E57">
        <w:rPr>
          <w:rFonts w:ascii="Times New Roman" w:hAnsi="Times New Roman" w:cs="Times New Roman"/>
          <w:sz w:val="28"/>
        </w:rPr>
        <w:t>арт-терапии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, применяемые в опыте: </w:t>
      </w:r>
      <w:proofErr w:type="spellStart"/>
      <w:r w:rsidRPr="00BB0E57">
        <w:rPr>
          <w:rFonts w:ascii="Times New Roman" w:hAnsi="Times New Roman" w:cs="Times New Roman"/>
          <w:sz w:val="28"/>
        </w:rPr>
        <w:t>куклотерапия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0E57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 и музыкотерапия. Чем  младше были дети, тем проще  был  спектакль, основой </w:t>
      </w:r>
      <w:r w:rsidRPr="00BB0E57">
        <w:rPr>
          <w:rFonts w:ascii="Times New Roman" w:hAnsi="Times New Roman" w:cs="Times New Roman"/>
          <w:sz w:val="28"/>
        </w:rPr>
        <w:lastRenderedPageBreak/>
        <w:t>которого служили   народные и авторские сказки.  Вначале  брался  готовый те</w:t>
      </w:r>
      <w:proofErr w:type="gramStart"/>
      <w:r w:rsidRPr="00BB0E57">
        <w:rPr>
          <w:rFonts w:ascii="Times New Roman" w:hAnsi="Times New Roman" w:cs="Times New Roman"/>
          <w:sz w:val="28"/>
        </w:rPr>
        <w:t>кст ск</w:t>
      </w:r>
      <w:proofErr w:type="gramEnd"/>
      <w:r w:rsidRPr="00BB0E57">
        <w:rPr>
          <w:rFonts w:ascii="Times New Roman" w:hAnsi="Times New Roman" w:cs="Times New Roman"/>
          <w:sz w:val="28"/>
        </w:rPr>
        <w:t>азки и разыгрывался  слово в слово, затем незначительно изменяли сказку (например, добавляли смешные эпизоды, переделывали концовку известной сказки, вводили новые персонажи) и  только потом, освоившись, придумывали и разыгрывали свои собственные истории. При этом  педагогами</w:t>
      </w:r>
      <w:r w:rsidR="0089081D" w:rsidRPr="00BB0E57">
        <w:rPr>
          <w:rFonts w:ascii="Times New Roman" w:hAnsi="Times New Roman" w:cs="Times New Roman"/>
          <w:sz w:val="28"/>
        </w:rPr>
        <w:t xml:space="preserve"> учитывали</w:t>
      </w:r>
      <w:r w:rsidRPr="00BB0E57">
        <w:rPr>
          <w:rFonts w:ascii="Times New Roman" w:hAnsi="Times New Roman" w:cs="Times New Roman"/>
          <w:sz w:val="28"/>
        </w:rPr>
        <w:t xml:space="preserve">сь мнение и интересы каждого ребенка. </w:t>
      </w:r>
    </w:p>
    <w:p w:rsidR="00D42765" w:rsidRPr="00BB0E57" w:rsidRDefault="00D4276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BB0E57">
        <w:rPr>
          <w:rFonts w:ascii="Times New Roman" w:hAnsi="Times New Roman" w:cs="Times New Roman"/>
          <w:sz w:val="28"/>
        </w:rPr>
        <w:t xml:space="preserve">В данном случае атрибуты кукольного театра становились идеальными инструментами </w:t>
      </w:r>
      <w:proofErr w:type="spellStart"/>
      <w:r w:rsidRPr="00BB0E57">
        <w:rPr>
          <w:rFonts w:ascii="Times New Roman" w:hAnsi="Times New Roman" w:cs="Times New Roman"/>
          <w:sz w:val="28"/>
        </w:rPr>
        <w:t>психокоррекциии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. Спрятавшись за ширму, говоря от лица куклы, и потому, не страшась уличения, ребенок получал уникальную возможность развивать  воображение, творчество, уверенность в себе. </w:t>
      </w:r>
    </w:p>
    <w:p w:rsidR="00D42765" w:rsidRPr="00BB0E57" w:rsidRDefault="00D4276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Кроме кукольного театра коррекции и снятию психоэмоционального напряжения способствовал сам </w:t>
      </w:r>
      <w:r w:rsidRPr="00737B46">
        <w:rPr>
          <w:rFonts w:ascii="Times New Roman" w:hAnsi="Times New Roman" w:cs="Times New Roman"/>
          <w:sz w:val="28"/>
          <w:szCs w:val="28"/>
        </w:rPr>
        <w:t>процесс изготовления традиционной  куклы из лоскутков.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205457">
        <w:rPr>
          <w:rFonts w:ascii="Times New Roman" w:hAnsi="Times New Roman" w:cs="Times New Roman"/>
          <w:i/>
          <w:sz w:val="28"/>
          <w:szCs w:val="28"/>
        </w:rPr>
        <w:t>(Приложение № 5</w:t>
      </w:r>
      <w:r w:rsidRPr="00BB0E57">
        <w:rPr>
          <w:rFonts w:ascii="Times New Roman" w:hAnsi="Times New Roman" w:cs="Times New Roman"/>
          <w:i/>
          <w:sz w:val="28"/>
          <w:szCs w:val="28"/>
        </w:rPr>
        <w:t>).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</w:rPr>
        <w:t>Увлекаясь процессом изготовления кукол, дети становились более спокойными, уравновешенными</w:t>
      </w:r>
      <w:r w:rsidRPr="00BB0E57">
        <w:rPr>
          <w:rFonts w:ascii="Times New Roman" w:hAnsi="Times New Roman" w:cs="Times New Roman"/>
          <w:sz w:val="28"/>
          <w:szCs w:val="28"/>
        </w:rPr>
        <w:t>. Во время работы у них развивалась произвольность психических процессов, появлялись навыки концентрации внимания, усидчивости, развивалось  воображение.</w:t>
      </w:r>
    </w:p>
    <w:p w:rsidR="00D42765" w:rsidRPr="00357DCC" w:rsidRDefault="00D42765" w:rsidP="00737B46">
      <w:pPr>
        <w:tabs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BB0E57">
        <w:rPr>
          <w:rFonts w:ascii="Times New Roman" w:hAnsi="Times New Roman" w:cs="Times New Roman"/>
          <w:sz w:val="28"/>
        </w:rPr>
        <w:t xml:space="preserve">          </w:t>
      </w:r>
      <w:r w:rsidR="0089081D" w:rsidRPr="00BB0E57">
        <w:rPr>
          <w:rFonts w:ascii="Times New Roman" w:hAnsi="Times New Roman" w:cs="Times New Roman"/>
          <w:sz w:val="28"/>
        </w:rPr>
        <w:t xml:space="preserve">Для снятия эмоционального зажима и робости при выступлении маленьких артистов проводилась </w:t>
      </w:r>
      <w:r w:rsidRPr="00BB0E57">
        <w:rPr>
          <w:rFonts w:ascii="Times New Roman" w:hAnsi="Times New Roman" w:cs="Times New Roman"/>
          <w:sz w:val="28"/>
        </w:rPr>
        <w:t>совместная работа педагога с музыкальным руководителем в постановках танцев  с масками</w:t>
      </w:r>
      <w:r w:rsidR="0089081D" w:rsidRPr="00BB0E57">
        <w:rPr>
          <w:rFonts w:ascii="Times New Roman" w:hAnsi="Times New Roman" w:cs="Times New Roman"/>
          <w:sz w:val="28"/>
        </w:rPr>
        <w:t xml:space="preserve">, что позволило </w:t>
      </w:r>
      <w:r w:rsidRPr="00BB0E57">
        <w:rPr>
          <w:rFonts w:ascii="Times New Roman" w:hAnsi="Times New Roman" w:cs="Times New Roman"/>
          <w:sz w:val="28"/>
        </w:rPr>
        <w:t xml:space="preserve">объединить два современных метода – </w:t>
      </w:r>
      <w:proofErr w:type="spellStart"/>
      <w:r w:rsidRPr="00BB0E57">
        <w:rPr>
          <w:rFonts w:ascii="Times New Roman" w:hAnsi="Times New Roman" w:cs="Times New Roman"/>
          <w:sz w:val="28"/>
        </w:rPr>
        <w:t>куклотерапию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 и музыкотерапию. Именно под танцевальные ритмы ребенок раскрепощался эмоционально и психически. Включаясь в подобные виды деятельности, каждый из воспитанников имел возможность выразить свое внутреннее «Я», внутреннее мироощущение. </w:t>
      </w:r>
      <w:r w:rsidRPr="00BB0E57">
        <w:rPr>
          <w:rFonts w:ascii="Times New Roman" w:hAnsi="Times New Roman" w:cs="Times New Roman"/>
          <w:b/>
          <w:sz w:val="28"/>
        </w:rPr>
        <w:t xml:space="preserve"> </w:t>
      </w:r>
    </w:p>
    <w:p w:rsidR="005457A5" w:rsidRPr="00BB0E57" w:rsidRDefault="005457A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 Блохина Оксана Владимировна </w:t>
      </w:r>
      <w:r w:rsidRPr="00BB0E57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Pr="00BB0E57">
        <w:rPr>
          <w:rFonts w:ascii="Times New Roman" w:eastAsia="Calibri" w:hAnsi="Times New Roman" w:cs="Times New Roman"/>
          <w:i/>
          <w:sz w:val="28"/>
          <w:szCs w:val="28"/>
        </w:rPr>
        <w:t>метод музыкотерапии</w:t>
      </w:r>
      <w:r w:rsidRPr="00BB0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>в качестве средства коррекции эмоциональных и поведенческих отклонений, страхов, при коммуникативных затруднениях.</w:t>
      </w:r>
    </w:p>
    <w:p w:rsidR="005457A5" w:rsidRPr="00BB0E57" w:rsidRDefault="005457A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Автор опыта большую роль  в работе по коррекции и профилактике ПЭН отводил  </w:t>
      </w:r>
      <w:r w:rsidRPr="00BB0E57">
        <w:rPr>
          <w:rFonts w:ascii="Times New Roman" w:hAnsi="Times New Roman" w:cs="Times New Roman"/>
          <w:i/>
          <w:sz w:val="28"/>
          <w:szCs w:val="28"/>
        </w:rPr>
        <w:t>пассивной форме музыкотерапии</w:t>
      </w:r>
      <w:r w:rsidRPr="00BB0E57">
        <w:rPr>
          <w:rFonts w:ascii="Times New Roman" w:hAnsi="Times New Roman" w:cs="Times New Roman"/>
          <w:sz w:val="28"/>
          <w:szCs w:val="28"/>
        </w:rPr>
        <w:t xml:space="preserve"> – слушанию музыки, поскольку классическая музыка оказывает эмоциональное оздоровительное влияние на психику детей. Дошкольники с большим интересом слушали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звукоизобразительные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миниатюры «Попрыгунья», «Упрямец» Г.Свиридова, «</w:t>
      </w:r>
      <w:proofErr w:type="gramStart"/>
      <w:r w:rsidRPr="00BB0E57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», «Плакса», «Резвушка»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, определяли характер музыки и черты характеров героев. Дети совместно с музыкальным руководителем  давали оценку злости и плаксивости, сравнивали эти состояния с хорошим настроением резвушки. </w:t>
      </w:r>
      <w:r w:rsidRPr="00240698">
        <w:rPr>
          <w:rFonts w:ascii="Times New Roman" w:hAnsi="Times New Roman" w:cs="Times New Roman"/>
          <w:sz w:val="28"/>
          <w:szCs w:val="28"/>
        </w:rPr>
        <w:t>Особенно им нравилось, когда в гости приходил</w:t>
      </w:r>
      <w:r w:rsidR="00D53B03" w:rsidRPr="00240698">
        <w:rPr>
          <w:rFonts w:ascii="Times New Roman" w:hAnsi="Times New Roman" w:cs="Times New Roman"/>
          <w:sz w:val="28"/>
          <w:szCs w:val="28"/>
        </w:rPr>
        <w:t xml:space="preserve">и куклы </w:t>
      </w:r>
      <w:proofErr w:type="gramStart"/>
      <w:r w:rsidR="00D53B03" w:rsidRPr="00240698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="00D53B03" w:rsidRPr="00240698">
        <w:rPr>
          <w:rFonts w:ascii="Times New Roman" w:hAnsi="Times New Roman" w:cs="Times New Roman"/>
          <w:sz w:val="28"/>
          <w:szCs w:val="28"/>
        </w:rPr>
        <w:t xml:space="preserve">, Плакса, Резвушка, </w:t>
      </w:r>
      <w:r w:rsidR="00C64B47" w:rsidRPr="00240698">
        <w:rPr>
          <w:rFonts w:ascii="Times New Roman" w:hAnsi="Times New Roman" w:cs="Times New Roman"/>
          <w:sz w:val="28"/>
          <w:szCs w:val="28"/>
        </w:rPr>
        <w:t xml:space="preserve">изготовленные </w:t>
      </w:r>
      <w:r w:rsidR="00D53B03" w:rsidRPr="00240698">
        <w:rPr>
          <w:rFonts w:ascii="Times New Roman" w:hAnsi="Times New Roman" w:cs="Times New Roman"/>
          <w:sz w:val="28"/>
          <w:szCs w:val="28"/>
        </w:rPr>
        <w:t>родителями дет</w:t>
      </w:r>
      <w:r w:rsidR="00C64B47" w:rsidRPr="00240698">
        <w:rPr>
          <w:rFonts w:ascii="Times New Roman" w:hAnsi="Times New Roman" w:cs="Times New Roman"/>
          <w:sz w:val="28"/>
          <w:szCs w:val="28"/>
        </w:rPr>
        <w:t>ей по рекомендациям воспитателя.</w:t>
      </w:r>
      <w:r w:rsidR="00C64B4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 xml:space="preserve">Дошкольники слушали музыку и выбирали куклу соответствующего характера. </w:t>
      </w:r>
    </w:p>
    <w:p w:rsidR="005457A5" w:rsidRPr="00BB0E57" w:rsidRDefault="005457A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Чувство сострадания у детей вызывало прослушивание музыкальной пьесы «Болезнь куклы» П.И.Чайковского, чувство радости - «Новая кукла» П.И.Чайковского. Использование музыки контрастного характера активно способствовало формированию произвольного внимания, что особенно важно для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детей, внимание у которых очень неустойчивое.</w:t>
      </w:r>
    </w:p>
    <w:p w:rsidR="005457A5" w:rsidRPr="00BB0E57" w:rsidRDefault="005457A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характера музыки педагог использовал </w:t>
      </w:r>
      <w:r w:rsidRPr="00BB0E57">
        <w:rPr>
          <w:rFonts w:ascii="Times New Roman" w:hAnsi="Times New Roman" w:cs="Times New Roman"/>
          <w:i/>
          <w:sz w:val="28"/>
          <w:szCs w:val="28"/>
        </w:rPr>
        <w:t xml:space="preserve">музыкально-дидактические игры </w:t>
      </w:r>
      <w:r w:rsidRPr="00BB0E57">
        <w:rPr>
          <w:rFonts w:ascii="Times New Roman" w:hAnsi="Times New Roman" w:cs="Times New Roman"/>
          <w:sz w:val="28"/>
          <w:szCs w:val="28"/>
        </w:rPr>
        <w:t>«Гномы»,</w:t>
      </w:r>
      <w:r w:rsidRPr="00BB0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 xml:space="preserve">«Солнышко и тучка», «Котик заболел, котик выздоровел», для определения эмоций - карточки «Азбука настроений», плакаты Л.Б.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Фесюковой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. Работая с пиктограммами музыкально-дидактической игры «Гномы», дошкольники соотносили прослушанный музыкальный материал с той или иной пиктограммой, выражающей какое-либо чувство (радость, удивление, грусть, страх, злость, счастье), сравнивали настроение стихотворения из «Азбуки настроений» и характер прослушанного музыкального произведения.</w:t>
      </w:r>
    </w:p>
    <w:p w:rsidR="005457A5" w:rsidRPr="00BB0E57" w:rsidRDefault="003E007F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Автор опыта  совместно с педагогом, использующим  метод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, как основной, изготовил куклу Фея музыки и маски для нее с разными эмоциями. В данном случае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как бы пронизывает метод музыкотерапии, оставляя при этом ведущую роль последнему. </w:t>
      </w:r>
      <w:r w:rsidR="005457A5" w:rsidRPr="00BB0E57">
        <w:rPr>
          <w:rFonts w:ascii="Times New Roman" w:hAnsi="Times New Roman" w:cs="Times New Roman"/>
          <w:sz w:val="28"/>
          <w:szCs w:val="28"/>
        </w:rPr>
        <w:t>Работа с куклой проводилась в двух вариантах:</w:t>
      </w:r>
      <w:r w:rsidR="0064764A">
        <w:rPr>
          <w:rFonts w:ascii="Times New Roman" w:hAnsi="Times New Roman" w:cs="Times New Roman"/>
          <w:sz w:val="28"/>
          <w:szCs w:val="28"/>
        </w:rPr>
        <w:t xml:space="preserve"> </w:t>
      </w:r>
      <w:r w:rsidR="005457A5" w:rsidRPr="00BB0E57">
        <w:rPr>
          <w:rFonts w:ascii="Times New Roman" w:hAnsi="Times New Roman" w:cs="Times New Roman"/>
          <w:sz w:val="28"/>
          <w:szCs w:val="28"/>
        </w:rPr>
        <w:t xml:space="preserve">1.Дети определяли настроение куклы, глядя на эмоцию, изображенную на ее маске, и высказывали свои предположения о том, музыку какого характера они будут сегодня слушать. </w:t>
      </w:r>
    </w:p>
    <w:p w:rsidR="005457A5" w:rsidRPr="00BB0E57" w:rsidRDefault="0064764A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57A5" w:rsidRPr="00BB0E57">
        <w:rPr>
          <w:rFonts w:ascii="Times New Roman" w:hAnsi="Times New Roman" w:cs="Times New Roman"/>
          <w:sz w:val="28"/>
          <w:szCs w:val="28"/>
        </w:rPr>
        <w:t xml:space="preserve">Дети сначала слушали музыку, а потом подбирали маску с эмоцией, соответствующей характеру прозвучавшей музыки.  </w:t>
      </w:r>
    </w:p>
    <w:p w:rsidR="005457A5" w:rsidRPr="00BB0E57" w:rsidRDefault="005457A5" w:rsidP="00737B46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Кроме обычного прослушивания музыки автором опыта применялась </w:t>
      </w:r>
      <w:r w:rsidRPr="00BB0E57">
        <w:rPr>
          <w:rFonts w:ascii="Times New Roman" w:hAnsi="Times New Roman" w:cs="Times New Roman"/>
          <w:i/>
          <w:sz w:val="28"/>
          <w:szCs w:val="28"/>
        </w:rPr>
        <w:t>активная музыкотерапия:</w:t>
      </w:r>
      <w:r w:rsidRPr="00BB0E57">
        <w:rPr>
          <w:rFonts w:ascii="Times New Roman" w:hAnsi="Times New Roman" w:cs="Times New Roman"/>
          <w:sz w:val="28"/>
          <w:szCs w:val="28"/>
        </w:rPr>
        <w:t xml:space="preserve"> приемы, задания и упражнения, рекомендуемые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О.Н.Арсеневской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. Каждый прием педагог подбирал, исходя из фазы непосредственно образовательной деятельности и в соответствии с музыкальным произведением. Музыкальный репертуар подбирался так, чтобы музыка контактировала с ребенком, соответствовала его эмоциональному состоянию (“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изопринцип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” - подобная эмоция лечится подобной музыкой). Если музыкальный руководитель  работал с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детьми, то  акцент делал на возбуждающую музыку. Подбор музыкального материала строился на основе постепенного изменения настроения, динамики и темпа с учетом их эмоциональной нагрузки:  первое музыкальное произведение формирует определенную атмосферу, налаживает контакты между взрослым и детьми</w:t>
      </w:r>
      <w:r w:rsidR="004A110C">
        <w:rPr>
          <w:rFonts w:ascii="Times New Roman" w:hAnsi="Times New Roman" w:cs="Times New Roman"/>
          <w:sz w:val="28"/>
          <w:szCs w:val="28"/>
        </w:rPr>
        <w:t xml:space="preserve">. </w:t>
      </w:r>
      <w:r w:rsidRPr="00BB0E57">
        <w:rPr>
          <w:rFonts w:ascii="Times New Roman" w:hAnsi="Times New Roman" w:cs="Times New Roman"/>
          <w:sz w:val="28"/>
          <w:szCs w:val="28"/>
        </w:rPr>
        <w:t xml:space="preserve">Как правило, это спокойное произведение, которое оказывает расслабляющее действие. Второе произведение - по характеру напряженное, динамичное, которое проявляет общее настроение детей, несет основную нагрузку, стимулирует интенсивные эмоции, способствует снятию агрессивного поведения. Третье же произведение снимает напряжение, создает атмосферу покоя. </w:t>
      </w:r>
    </w:p>
    <w:p w:rsidR="005457A5" w:rsidRPr="00BB0E57" w:rsidRDefault="005457A5" w:rsidP="00737B46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При организованном прослушивании музыки отмечалась у детей некоторая динамика в их эмоциональном состоянии. Они по-разному реагировали на музыку контрастного характера</w:t>
      </w:r>
      <w:r w:rsidR="008311B0">
        <w:rPr>
          <w:rFonts w:ascii="Times New Roman" w:hAnsi="Times New Roman" w:cs="Times New Roman"/>
          <w:sz w:val="28"/>
          <w:szCs w:val="28"/>
        </w:rPr>
        <w:t>.</w:t>
      </w:r>
      <w:r w:rsidR="008311B0" w:rsidRPr="008311B0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 xml:space="preserve">Задорный, веселый характер плясовой музыки вызывал незамедлительную двигательную реакцию у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детей и интерес со стороны малообщительных детей. Колыбельные песни успокаивали, настраивали на отдых: ласковые, нежные, негромкие по звучанию – они оказывали благотворное влияние на общение с ребенком и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BB0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неконтактным.</w:t>
      </w:r>
    </w:p>
    <w:p w:rsidR="005457A5" w:rsidRPr="00BB0E57" w:rsidRDefault="005457A5" w:rsidP="00737B46">
      <w:pPr>
        <w:pStyle w:val="a4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 w:rsidRPr="00BB0E57">
        <w:rPr>
          <w:sz w:val="28"/>
          <w:szCs w:val="28"/>
        </w:rPr>
        <w:lastRenderedPageBreak/>
        <w:t xml:space="preserve">Музыкальный руководитель в работе по коррекции и профилактике ПЭН с дошкольниками применял  еще один вид активной музыкотерапии -  </w:t>
      </w:r>
      <w:proofErr w:type="spellStart"/>
      <w:r w:rsidRPr="00BB0E57">
        <w:rPr>
          <w:i/>
          <w:sz w:val="28"/>
          <w:szCs w:val="28"/>
        </w:rPr>
        <w:t>вокалотерапию</w:t>
      </w:r>
      <w:proofErr w:type="spellEnd"/>
      <w:r w:rsidRPr="00BB0E57">
        <w:rPr>
          <w:i/>
          <w:sz w:val="28"/>
          <w:szCs w:val="28"/>
        </w:rPr>
        <w:t>.</w:t>
      </w:r>
      <w:r w:rsidRPr="00BB0E57">
        <w:rPr>
          <w:sz w:val="28"/>
          <w:szCs w:val="28"/>
        </w:rPr>
        <w:t xml:space="preserve"> Дети исполняли песни, воспитывающие доброту, чувство товарищества, направленные на зарядку положительными эмоциями и психологическую разгрузку. Преимущество групповой </w:t>
      </w:r>
      <w:proofErr w:type="spellStart"/>
      <w:r w:rsidRPr="00BB0E57">
        <w:rPr>
          <w:sz w:val="28"/>
          <w:szCs w:val="28"/>
        </w:rPr>
        <w:t>вокалотерапии</w:t>
      </w:r>
      <w:proofErr w:type="spellEnd"/>
      <w:r w:rsidRPr="00BB0E57">
        <w:rPr>
          <w:sz w:val="28"/>
          <w:szCs w:val="28"/>
        </w:rPr>
        <w:t xml:space="preserve"> состоит в том, что существует момент «</w:t>
      </w:r>
      <w:proofErr w:type="spellStart"/>
      <w:r w:rsidRPr="00BB0E57">
        <w:rPr>
          <w:sz w:val="28"/>
          <w:szCs w:val="28"/>
        </w:rPr>
        <w:t>укрытости</w:t>
      </w:r>
      <w:proofErr w:type="spellEnd"/>
      <w:r w:rsidRPr="00BB0E57">
        <w:rPr>
          <w:sz w:val="28"/>
          <w:szCs w:val="28"/>
        </w:rPr>
        <w:t xml:space="preserve">» в общей массе, что создает предпосылку к утверждению собственных чувств. </w:t>
      </w:r>
    </w:p>
    <w:p w:rsidR="005457A5" w:rsidRPr="00BB0E57" w:rsidRDefault="005457A5" w:rsidP="00737B46">
      <w:pPr>
        <w:pStyle w:val="a4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 w:rsidRPr="00BB0E57">
        <w:rPr>
          <w:sz w:val="28"/>
          <w:szCs w:val="28"/>
        </w:rPr>
        <w:t xml:space="preserve">Учитывая </w:t>
      </w:r>
      <w:proofErr w:type="spellStart"/>
      <w:r w:rsidRPr="00BB0E57">
        <w:rPr>
          <w:sz w:val="28"/>
          <w:szCs w:val="28"/>
        </w:rPr>
        <w:t>оздоравливающий</w:t>
      </w:r>
      <w:proofErr w:type="spellEnd"/>
      <w:r w:rsidRPr="00BB0E57">
        <w:rPr>
          <w:sz w:val="28"/>
          <w:szCs w:val="28"/>
        </w:rPr>
        <w:t xml:space="preserve"> эффект музыкотерапии, автор опыта в работе с дошкольниками  использовал </w:t>
      </w:r>
      <w:proofErr w:type="spellStart"/>
      <w:r w:rsidRPr="00BB0E57">
        <w:rPr>
          <w:sz w:val="28"/>
          <w:szCs w:val="28"/>
        </w:rPr>
        <w:t>валеологические</w:t>
      </w:r>
      <w:proofErr w:type="spellEnd"/>
      <w:r w:rsidRPr="00BB0E57">
        <w:rPr>
          <w:sz w:val="28"/>
          <w:szCs w:val="28"/>
        </w:rPr>
        <w:t xml:space="preserve"> </w:t>
      </w:r>
      <w:proofErr w:type="spellStart"/>
      <w:r w:rsidRPr="00BB0E57">
        <w:rPr>
          <w:sz w:val="28"/>
          <w:szCs w:val="28"/>
        </w:rPr>
        <w:t>песни-распевки</w:t>
      </w:r>
      <w:proofErr w:type="spellEnd"/>
      <w:r w:rsidRPr="00BB0E57">
        <w:rPr>
          <w:sz w:val="28"/>
          <w:szCs w:val="28"/>
        </w:rPr>
        <w:t xml:space="preserve">, дающие позитивный настрой детям на весь день, перед пением – оздоровительные упражнения, игровые </w:t>
      </w:r>
      <w:proofErr w:type="spellStart"/>
      <w:r w:rsidRPr="00BB0E57">
        <w:rPr>
          <w:sz w:val="28"/>
          <w:szCs w:val="28"/>
        </w:rPr>
        <w:t>фонопедические</w:t>
      </w:r>
      <w:proofErr w:type="spellEnd"/>
      <w:r w:rsidRPr="00BB0E57">
        <w:rPr>
          <w:sz w:val="28"/>
          <w:szCs w:val="28"/>
        </w:rPr>
        <w:t xml:space="preserve"> упражнения </w:t>
      </w:r>
      <w:proofErr w:type="spellStart"/>
      <w:r w:rsidRPr="00BB0E57">
        <w:rPr>
          <w:sz w:val="28"/>
          <w:szCs w:val="28"/>
        </w:rPr>
        <w:t>М.Ю.Картушиной</w:t>
      </w:r>
      <w:proofErr w:type="spellEnd"/>
      <w:r w:rsidR="00A349BB">
        <w:rPr>
          <w:sz w:val="28"/>
          <w:szCs w:val="28"/>
        </w:rPr>
        <w:t xml:space="preserve"> </w:t>
      </w:r>
      <w:r w:rsidR="00A349BB" w:rsidRPr="00A349BB">
        <w:rPr>
          <w:sz w:val="28"/>
          <w:szCs w:val="28"/>
        </w:rPr>
        <w:t>[</w:t>
      </w:r>
      <w:r w:rsidR="00161266">
        <w:rPr>
          <w:sz w:val="28"/>
          <w:szCs w:val="28"/>
        </w:rPr>
        <w:t>7</w:t>
      </w:r>
      <w:r w:rsidR="00A349BB" w:rsidRPr="008311B0">
        <w:rPr>
          <w:sz w:val="28"/>
          <w:szCs w:val="28"/>
        </w:rPr>
        <w:t>]</w:t>
      </w:r>
      <w:r w:rsidRPr="00BB0E57">
        <w:rPr>
          <w:sz w:val="28"/>
          <w:szCs w:val="28"/>
        </w:rPr>
        <w:t xml:space="preserve">, артикуляционную, дыхательную  гимнастику А.Н. </w:t>
      </w:r>
      <w:proofErr w:type="spellStart"/>
      <w:r w:rsidRPr="00BB0E57">
        <w:rPr>
          <w:sz w:val="28"/>
          <w:szCs w:val="28"/>
        </w:rPr>
        <w:t>Стрельниковой</w:t>
      </w:r>
      <w:proofErr w:type="spellEnd"/>
      <w:r w:rsidRPr="00BB0E57">
        <w:rPr>
          <w:sz w:val="28"/>
          <w:szCs w:val="28"/>
        </w:rPr>
        <w:t>.</w:t>
      </w:r>
    </w:p>
    <w:p w:rsidR="005457A5" w:rsidRPr="00BB0E57" w:rsidRDefault="005457A5" w:rsidP="00737B46">
      <w:pPr>
        <w:pStyle w:val="a4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 w:rsidRPr="00BB0E57">
        <w:rPr>
          <w:sz w:val="28"/>
          <w:szCs w:val="28"/>
        </w:rPr>
        <w:t>Наряду с пением музыкальный ру</w:t>
      </w:r>
      <w:r w:rsidR="00D53B03" w:rsidRPr="00BB0E57">
        <w:rPr>
          <w:sz w:val="28"/>
          <w:szCs w:val="28"/>
        </w:rPr>
        <w:t>к</w:t>
      </w:r>
      <w:r w:rsidRPr="00BB0E57">
        <w:rPr>
          <w:sz w:val="28"/>
          <w:szCs w:val="28"/>
        </w:rPr>
        <w:t xml:space="preserve">оводитель применял элементарные </w:t>
      </w:r>
      <w:r w:rsidRPr="00BB0E57">
        <w:rPr>
          <w:i/>
          <w:sz w:val="28"/>
          <w:szCs w:val="28"/>
        </w:rPr>
        <w:t xml:space="preserve">мелодические и ритмические импровизации  </w:t>
      </w:r>
      <w:r w:rsidRPr="00BB0E57">
        <w:rPr>
          <w:sz w:val="28"/>
          <w:szCs w:val="28"/>
        </w:rPr>
        <w:t xml:space="preserve">для снятия психоэмоционального напряжения. </w:t>
      </w:r>
      <w:proofErr w:type="gramStart"/>
      <w:r w:rsidRPr="00BB0E57">
        <w:rPr>
          <w:sz w:val="28"/>
          <w:szCs w:val="28"/>
        </w:rPr>
        <w:t xml:space="preserve">Дети </w:t>
      </w:r>
      <w:proofErr w:type="spellStart"/>
      <w:r w:rsidRPr="00BB0E57">
        <w:rPr>
          <w:sz w:val="28"/>
          <w:szCs w:val="28"/>
        </w:rPr>
        <w:t>пропевали</w:t>
      </w:r>
      <w:proofErr w:type="spellEnd"/>
      <w:r w:rsidRPr="00BB0E57">
        <w:rPr>
          <w:sz w:val="28"/>
          <w:szCs w:val="28"/>
        </w:rPr>
        <w:t xml:space="preserve"> вместе с педагогом гласные, выражающие удивление  («А»), расслабленность («О»), содрогание («У»), воспроизводили вздох, потягивание, выражали телесные чувства, например, удовольствие, радость, вызываемые расширением объема груди, расслабленностью мускулатуры. </w:t>
      </w:r>
      <w:proofErr w:type="gramEnd"/>
    </w:p>
    <w:p w:rsidR="005457A5" w:rsidRPr="00BB0E57" w:rsidRDefault="005457A5" w:rsidP="00737B46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вокалотерапии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в непосредственно образовательной деятельности музыкальный руководитель использовал </w:t>
      </w:r>
      <w:r w:rsidRPr="00BB0E57">
        <w:rPr>
          <w:rFonts w:ascii="Times New Roman" w:hAnsi="Times New Roman" w:cs="Times New Roman"/>
          <w:i/>
          <w:sz w:val="28"/>
          <w:szCs w:val="28"/>
        </w:rPr>
        <w:t xml:space="preserve">танцевально-двигательную терапию.  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Для снятия психоэмоционального напряжения у детей применял в работе музыкально - </w:t>
      </w:r>
      <w:proofErr w:type="gramStart"/>
      <w:r w:rsidRPr="00BB0E57">
        <w:rPr>
          <w:rFonts w:ascii="Times New Roman" w:hAnsi="Times New Roman" w:cs="Times New Roman"/>
          <w:bCs/>
          <w:sz w:val="28"/>
          <w:szCs w:val="28"/>
        </w:rPr>
        <w:t xml:space="preserve">ритмические </w:t>
      </w:r>
      <w:r w:rsidRPr="00BB0E57">
        <w:rPr>
          <w:rFonts w:ascii="Times New Roman" w:hAnsi="Times New Roman" w:cs="Times New Roman"/>
          <w:bCs/>
          <w:sz w:val="28"/>
          <w:szCs w:val="28"/>
        </w:rPr>
        <w:tab/>
        <w:t>упражне</w:t>
      </w:r>
      <w:r w:rsidR="0064764A">
        <w:rPr>
          <w:rFonts w:ascii="Times New Roman" w:hAnsi="Times New Roman" w:cs="Times New Roman"/>
          <w:bCs/>
          <w:sz w:val="28"/>
          <w:szCs w:val="28"/>
        </w:rPr>
        <w:t>ния</w:t>
      </w:r>
      <w:proofErr w:type="gramEnd"/>
      <w:r w:rsidR="00647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>«Зеркало», «Тряпичная</w:t>
      </w:r>
      <w:r w:rsidR="00F347C3" w:rsidRPr="00BB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кукла». Для работы с </w:t>
      </w:r>
      <w:proofErr w:type="spellStart"/>
      <w:r w:rsidRPr="00BB0E57">
        <w:rPr>
          <w:rFonts w:ascii="Times New Roman" w:hAnsi="Times New Roman" w:cs="Times New Roman"/>
          <w:bCs/>
          <w:sz w:val="28"/>
          <w:szCs w:val="28"/>
        </w:rPr>
        <w:t>гиперактивными</w:t>
      </w:r>
      <w:proofErr w:type="spellEnd"/>
      <w:r w:rsidRPr="00BB0E57">
        <w:rPr>
          <w:rFonts w:ascii="Times New Roman" w:hAnsi="Times New Roman" w:cs="Times New Roman"/>
          <w:bCs/>
          <w:sz w:val="28"/>
          <w:szCs w:val="28"/>
        </w:rPr>
        <w:t xml:space="preserve"> детьми использовал упражнения «Слон», «Ленивые восьмерки»,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>коммуникативные игры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«Сороконожки», </w:t>
      </w:r>
      <w:r w:rsidR="0064764A">
        <w:rPr>
          <w:rFonts w:ascii="Times New Roman" w:hAnsi="Times New Roman" w:cs="Times New Roman"/>
          <w:bCs/>
          <w:sz w:val="28"/>
          <w:szCs w:val="28"/>
        </w:rPr>
        <w:t xml:space="preserve">«Бабочки». </w:t>
      </w:r>
      <w:r w:rsidRPr="00BB0E57">
        <w:rPr>
          <w:rFonts w:ascii="Times New Roman" w:hAnsi="Times New Roman" w:cs="Times New Roman"/>
          <w:sz w:val="28"/>
          <w:szCs w:val="28"/>
        </w:rPr>
        <w:t>Дети с удовольствием импровизировали образные и танцевальные движения в соответствии с харак</w:t>
      </w:r>
      <w:r w:rsidR="00A052A4">
        <w:rPr>
          <w:rFonts w:ascii="Times New Roman" w:hAnsi="Times New Roman" w:cs="Times New Roman"/>
          <w:sz w:val="28"/>
          <w:szCs w:val="28"/>
        </w:rPr>
        <w:t xml:space="preserve">тером музыки. </w:t>
      </w:r>
      <w:r w:rsidRPr="00BB0E57">
        <w:rPr>
          <w:rFonts w:ascii="Times New Roman" w:hAnsi="Times New Roman" w:cs="Times New Roman"/>
          <w:sz w:val="28"/>
          <w:szCs w:val="28"/>
        </w:rPr>
        <w:t xml:space="preserve">Хочется отметить, что даже самые обычно малоактивные дети с удовольствием импровизировали и передавали волшебные образы. </w:t>
      </w:r>
    </w:p>
    <w:p w:rsidR="005457A5" w:rsidRPr="00BB0E57" w:rsidRDefault="005457A5" w:rsidP="00737B46">
      <w:pPr>
        <w:pStyle w:val="a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B0E57">
        <w:rPr>
          <w:sz w:val="28"/>
          <w:szCs w:val="28"/>
        </w:rPr>
        <w:t xml:space="preserve">Педагог в работе с детьми использовал также </w:t>
      </w:r>
      <w:proofErr w:type="spellStart"/>
      <w:r w:rsidRPr="00BB0E57">
        <w:rPr>
          <w:i/>
          <w:sz w:val="28"/>
          <w:szCs w:val="28"/>
        </w:rPr>
        <w:t>психогимнастические</w:t>
      </w:r>
      <w:proofErr w:type="spellEnd"/>
      <w:r w:rsidRPr="00BB0E57">
        <w:rPr>
          <w:i/>
          <w:sz w:val="28"/>
          <w:szCs w:val="28"/>
        </w:rPr>
        <w:t xml:space="preserve"> этюды</w:t>
      </w:r>
      <w:r w:rsidRPr="00BB0E57">
        <w:rPr>
          <w:sz w:val="28"/>
          <w:szCs w:val="28"/>
        </w:rPr>
        <w:t xml:space="preserve"> М.Чистяковой</w:t>
      </w:r>
      <w:r w:rsidR="00161266">
        <w:rPr>
          <w:sz w:val="28"/>
          <w:szCs w:val="28"/>
        </w:rPr>
        <w:t>[14</w:t>
      </w:r>
      <w:r w:rsidR="00A052A4" w:rsidRPr="00A052A4">
        <w:rPr>
          <w:sz w:val="28"/>
          <w:szCs w:val="28"/>
        </w:rPr>
        <w:t>]</w:t>
      </w:r>
      <w:r w:rsidRPr="00BB0E57">
        <w:rPr>
          <w:sz w:val="28"/>
          <w:szCs w:val="28"/>
        </w:rPr>
        <w:t xml:space="preserve"> на выражение различных эмоций, воспроизведение  черт характера. С детьми  проигрывались этюды, в которых эмоции сменяют друг друга. Например, этюд «Про Таню» (горе-радость), «Гадкий утенок» (презрение-печаль). При подборе музыкального сопровождения для некоторых этюдов </w:t>
      </w:r>
      <w:proofErr w:type="spellStart"/>
      <w:r w:rsidRPr="00BB0E57">
        <w:rPr>
          <w:sz w:val="28"/>
          <w:szCs w:val="28"/>
        </w:rPr>
        <w:t>психогимнастики</w:t>
      </w:r>
      <w:proofErr w:type="spellEnd"/>
      <w:r w:rsidRPr="00BB0E57">
        <w:rPr>
          <w:sz w:val="28"/>
          <w:szCs w:val="28"/>
        </w:rPr>
        <w:t xml:space="preserve"> и упражнений, направленных на снятие ПЭН, автор опыта применял специальную музыку, тематически связанную с сюжетом для релаксации в сочетании с естественными природными звуками. Например, в комплексе «Морское царство» применялись музыкальные композиции «Океан», «Морские мелодии», релаксация М.Чистяковой «Сон на берегу моря». </w:t>
      </w:r>
    </w:p>
    <w:p w:rsidR="005457A5" w:rsidRPr="00BB0E57" w:rsidRDefault="00447FA2" w:rsidP="00737B46">
      <w:pPr>
        <w:pStyle w:val="a4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57A5" w:rsidRPr="00BB0E57">
        <w:rPr>
          <w:sz w:val="28"/>
          <w:szCs w:val="28"/>
        </w:rPr>
        <w:t xml:space="preserve">Педагог в работе по коррекции и профилактике ПЭН </w:t>
      </w:r>
      <w:r w:rsidR="00D44CFB" w:rsidRPr="00BB0E57">
        <w:rPr>
          <w:sz w:val="28"/>
          <w:szCs w:val="28"/>
        </w:rPr>
        <w:t xml:space="preserve">у </w:t>
      </w:r>
      <w:r w:rsidR="005457A5" w:rsidRPr="00BB0E57">
        <w:rPr>
          <w:sz w:val="28"/>
          <w:szCs w:val="28"/>
        </w:rPr>
        <w:t>дошкольник</w:t>
      </w:r>
      <w:r w:rsidR="00D44CFB" w:rsidRPr="00BB0E57">
        <w:rPr>
          <w:sz w:val="28"/>
          <w:szCs w:val="28"/>
        </w:rPr>
        <w:t>ов</w:t>
      </w:r>
      <w:r w:rsidR="005457A5" w:rsidRPr="00BB0E57">
        <w:rPr>
          <w:sz w:val="28"/>
          <w:szCs w:val="28"/>
        </w:rPr>
        <w:t xml:space="preserve"> использовал </w:t>
      </w:r>
      <w:r w:rsidR="005457A5" w:rsidRPr="00BB0E57">
        <w:rPr>
          <w:i/>
          <w:sz w:val="28"/>
          <w:szCs w:val="28"/>
        </w:rPr>
        <w:t xml:space="preserve">техники музыкотерапии «Музыкальный диалог», «Создание музыкально-пластического этюда», </w:t>
      </w:r>
      <w:r w:rsidR="005457A5" w:rsidRPr="00BB0E57">
        <w:rPr>
          <w:sz w:val="28"/>
          <w:szCs w:val="28"/>
        </w:rPr>
        <w:t xml:space="preserve">целью которых является </w:t>
      </w:r>
      <w:r w:rsidR="005457A5" w:rsidRPr="00BB0E57">
        <w:rPr>
          <w:bCs/>
          <w:i/>
          <w:iCs/>
          <w:sz w:val="28"/>
          <w:szCs w:val="28"/>
        </w:rPr>
        <w:t xml:space="preserve"> </w:t>
      </w:r>
      <w:r w:rsidR="005457A5" w:rsidRPr="00BB0E57">
        <w:rPr>
          <w:bCs/>
          <w:sz w:val="28"/>
          <w:szCs w:val="28"/>
        </w:rPr>
        <w:t xml:space="preserve">уравнивание психической  энергии, формирование  позитивного эмоционального </w:t>
      </w:r>
      <w:r w:rsidR="005457A5" w:rsidRPr="00BB0E57">
        <w:rPr>
          <w:bCs/>
          <w:sz w:val="28"/>
          <w:szCs w:val="28"/>
        </w:rPr>
        <w:lastRenderedPageBreak/>
        <w:t>состояния, сплочение группового коллектива, раскрытие  внутренних ресурсов.</w:t>
      </w:r>
      <w:r w:rsidR="005457A5" w:rsidRPr="00BB0E57">
        <w:rPr>
          <w:sz w:val="28"/>
          <w:szCs w:val="28"/>
        </w:rPr>
        <w:t xml:space="preserve"> Дети с удовольствием озвучивали при помощи музыкальных и  нетрадиционных шумовых инструментов музыкальные «вопросы и ответы». </w:t>
      </w:r>
      <w:r w:rsidR="005457A5" w:rsidRPr="00BB0E57">
        <w:rPr>
          <w:bCs/>
          <w:sz w:val="28"/>
          <w:szCs w:val="28"/>
        </w:rPr>
        <w:t xml:space="preserve">Педагог «задавал вопрос», играя на  музыкальном инструменте, ребенок «отвечал» на другом музыкальном инструменте. Большой восторг вызывало у дошкольников сочинение </w:t>
      </w:r>
      <w:r w:rsidR="005457A5" w:rsidRPr="00BB0E57">
        <w:rPr>
          <w:sz w:val="28"/>
          <w:szCs w:val="28"/>
        </w:rPr>
        <w:t>музыкально-пластических этюдов.</w:t>
      </w:r>
      <w:r w:rsidR="005457A5" w:rsidRPr="00BB0E57">
        <w:rPr>
          <w:bCs/>
          <w:sz w:val="28"/>
          <w:szCs w:val="28"/>
        </w:rPr>
        <w:t xml:space="preserve"> Одна группа детей играла на музыкальных инструментах, поочередно озвучивая персонажей игры, другая группа передавала их  характер с помощью музыкально-</w:t>
      </w:r>
      <w:proofErr w:type="gramStart"/>
      <w:r w:rsidR="005457A5" w:rsidRPr="00BB0E57">
        <w:rPr>
          <w:bCs/>
          <w:sz w:val="28"/>
          <w:szCs w:val="28"/>
        </w:rPr>
        <w:t>ритмических движений</w:t>
      </w:r>
      <w:proofErr w:type="gramEnd"/>
      <w:r w:rsidR="005457A5" w:rsidRPr="00BB0E57">
        <w:rPr>
          <w:bCs/>
          <w:sz w:val="28"/>
          <w:szCs w:val="28"/>
        </w:rPr>
        <w:t>, пластики и мимики.</w:t>
      </w:r>
    </w:p>
    <w:p w:rsidR="005457A5" w:rsidRPr="00BB0E57" w:rsidRDefault="005457A5" w:rsidP="00737B46">
      <w:pPr>
        <w:pStyle w:val="a4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 w:rsidRPr="00BB0E57">
        <w:rPr>
          <w:bCs/>
          <w:sz w:val="28"/>
          <w:szCs w:val="28"/>
        </w:rPr>
        <w:t xml:space="preserve"> </w:t>
      </w:r>
      <w:r w:rsidRPr="00BB0E57">
        <w:rPr>
          <w:sz w:val="28"/>
          <w:szCs w:val="28"/>
        </w:rPr>
        <w:t xml:space="preserve">Но наибольший отклик у дошкольников вызывали элементы </w:t>
      </w:r>
      <w:proofErr w:type="spellStart"/>
      <w:r w:rsidRPr="00BB0E57">
        <w:rPr>
          <w:i/>
          <w:sz w:val="28"/>
          <w:szCs w:val="28"/>
        </w:rPr>
        <w:t>сказкотерапии</w:t>
      </w:r>
      <w:proofErr w:type="spellEnd"/>
      <w:r w:rsidRPr="00BB0E57">
        <w:rPr>
          <w:i/>
          <w:sz w:val="28"/>
          <w:szCs w:val="28"/>
        </w:rPr>
        <w:t xml:space="preserve"> и </w:t>
      </w:r>
      <w:proofErr w:type="spellStart"/>
      <w:r w:rsidRPr="00BB0E57">
        <w:rPr>
          <w:i/>
          <w:sz w:val="28"/>
          <w:szCs w:val="28"/>
        </w:rPr>
        <w:t>куклотерапии</w:t>
      </w:r>
      <w:proofErr w:type="spellEnd"/>
      <w:r w:rsidRPr="00BB0E57">
        <w:rPr>
          <w:i/>
          <w:sz w:val="28"/>
          <w:szCs w:val="28"/>
        </w:rPr>
        <w:t xml:space="preserve">. </w:t>
      </w:r>
      <w:r w:rsidRPr="00BB0E57">
        <w:rPr>
          <w:sz w:val="28"/>
          <w:szCs w:val="28"/>
        </w:rPr>
        <w:t>Так, под определенный характер музыки дети попадали в сказку, изображали героев любимых сказок и сочиняли собственные сказки. Особенно ярко дети воплощали игровой образ в музыкальных играх-драматизациях по русским народным сказкам: «Теремок», «Репка», «Колобок». Выполнялись упражнения п</w:t>
      </w:r>
      <w:r w:rsidR="00700895" w:rsidRPr="00BB0E57">
        <w:rPr>
          <w:sz w:val="28"/>
          <w:szCs w:val="28"/>
        </w:rPr>
        <w:t>о подражанию, благодаря которым</w:t>
      </w:r>
      <w:r w:rsidRPr="00BB0E57">
        <w:rPr>
          <w:sz w:val="28"/>
          <w:szCs w:val="28"/>
        </w:rPr>
        <w:t xml:space="preserve"> дети овладевали способами эмоциональной передачи образов, регуляции своего психоэмоционального состояния.</w:t>
      </w:r>
    </w:p>
    <w:p w:rsidR="005457A5" w:rsidRPr="00BB0E57" w:rsidRDefault="005457A5" w:rsidP="00737B46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Совместно с воспитателями проводились музыкальные сказки «</w:t>
      </w:r>
      <w:proofErr w:type="gramStart"/>
      <w:r w:rsidRPr="00BB0E5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E57">
        <w:rPr>
          <w:rFonts w:ascii="Times New Roman" w:hAnsi="Times New Roman" w:cs="Times New Roman"/>
          <w:sz w:val="28"/>
          <w:szCs w:val="28"/>
        </w:rPr>
        <w:t>непослушного</w:t>
      </w:r>
      <w:proofErr w:type="gramEnd"/>
      <w:r w:rsidRPr="00BB0E57">
        <w:rPr>
          <w:rFonts w:ascii="Times New Roman" w:hAnsi="Times New Roman" w:cs="Times New Roman"/>
          <w:sz w:val="28"/>
          <w:szCs w:val="28"/>
        </w:rPr>
        <w:t xml:space="preserve"> огурчика», «Приключения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», «Колобок наоборот», развлечение с использованием игр для снятия психоэмоционального напряжения «Путешествие в стра</w:t>
      </w:r>
      <w:r w:rsidR="004C559B" w:rsidRPr="00BB0E57">
        <w:rPr>
          <w:rFonts w:ascii="Times New Roman" w:hAnsi="Times New Roman" w:cs="Times New Roman"/>
          <w:sz w:val="28"/>
          <w:szCs w:val="28"/>
        </w:rPr>
        <w:t>ну эмоций»</w:t>
      </w:r>
      <w:r w:rsidR="00E034D3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4C559B" w:rsidRPr="00BB0E57">
        <w:rPr>
          <w:rFonts w:ascii="Times New Roman" w:hAnsi="Times New Roman" w:cs="Times New Roman"/>
          <w:i/>
          <w:sz w:val="28"/>
          <w:szCs w:val="28"/>
        </w:rPr>
        <w:t>(п</w:t>
      </w:r>
      <w:r w:rsidR="00205457">
        <w:rPr>
          <w:rFonts w:ascii="Times New Roman" w:hAnsi="Times New Roman" w:cs="Times New Roman"/>
          <w:i/>
          <w:sz w:val="28"/>
          <w:szCs w:val="28"/>
        </w:rPr>
        <w:t>риложение №6</w:t>
      </w:r>
      <w:r w:rsidRPr="00BB0E57">
        <w:rPr>
          <w:rFonts w:ascii="Times New Roman" w:hAnsi="Times New Roman" w:cs="Times New Roman"/>
          <w:i/>
          <w:sz w:val="28"/>
          <w:szCs w:val="28"/>
        </w:rPr>
        <w:t>)</w:t>
      </w:r>
      <w:r w:rsidR="00FF5A90" w:rsidRPr="00BB0E57">
        <w:rPr>
          <w:rFonts w:ascii="Times New Roman" w:hAnsi="Times New Roman" w:cs="Times New Roman"/>
          <w:i/>
          <w:sz w:val="28"/>
          <w:szCs w:val="28"/>
        </w:rPr>
        <w:t>.</w:t>
      </w:r>
      <w:r w:rsidRPr="00BB0E57">
        <w:rPr>
          <w:rFonts w:ascii="Times New Roman" w:hAnsi="Times New Roman" w:cs="Times New Roman"/>
          <w:sz w:val="28"/>
          <w:szCs w:val="28"/>
        </w:rPr>
        <w:t xml:space="preserve"> Использовались сюжеты, основанные на игровом образе воспитателя, который в ходе сказки или развлечения находился в разных ролях: бабушки,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, мамы-кошки. Ценность игрового персонажа для детей возрастала многократно, ведь они получали в условиях игры от знакомого и привлекательного персонажа и улыбку, и искреннюю заинтересованность, и поддержку. Все это настраивало детей на эмоционально-позитивную атмосферу в музыкально-игровой деятельности.</w:t>
      </w:r>
    </w:p>
    <w:p w:rsidR="005457A5" w:rsidRPr="00357DCC" w:rsidRDefault="005457A5" w:rsidP="00737B46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B0E57">
        <w:rPr>
          <w:rFonts w:ascii="Times New Roman CYR" w:hAnsi="Times New Roman CYR" w:cs="Times New Roman CYR"/>
          <w:sz w:val="28"/>
          <w:szCs w:val="28"/>
        </w:rPr>
        <w:t xml:space="preserve">Дошкольники изготавливали вместе с </w:t>
      </w:r>
      <w:r w:rsidR="00700895" w:rsidRPr="00BB0E57">
        <w:rPr>
          <w:rFonts w:ascii="Times New Roman CYR" w:hAnsi="Times New Roman CYR" w:cs="Times New Roman CYR"/>
          <w:sz w:val="28"/>
          <w:szCs w:val="28"/>
        </w:rPr>
        <w:t xml:space="preserve">воспитателями и музыкальным руководителем нетрадиционные  шумовые  инструменты,   с  удовольствием  </w:t>
      </w:r>
      <w:r w:rsidRPr="00BB0E57">
        <w:rPr>
          <w:rFonts w:ascii="Times New Roman CYR" w:hAnsi="Times New Roman CYR" w:cs="Times New Roman CYR"/>
          <w:sz w:val="28"/>
          <w:szCs w:val="28"/>
        </w:rPr>
        <w:t xml:space="preserve">играли  на  </w:t>
      </w:r>
      <w:r w:rsidR="00700895" w:rsidRPr="00BB0E57">
        <w:rPr>
          <w:rFonts w:ascii="Times New Roman CYR" w:hAnsi="Times New Roman CYR" w:cs="Times New Roman CYR"/>
          <w:sz w:val="28"/>
          <w:szCs w:val="28"/>
        </w:rPr>
        <w:t xml:space="preserve">них. </w:t>
      </w:r>
      <w:r w:rsidRPr="00BB0E57">
        <w:rPr>
          <w:rFonts w:ascii="Times New Roman CYR" w:hAnsi="Times New Roman CYR" w:cs="Times New Roman CYR"/>
          <w:sz w:val="28"/>
          <w:szCs w:val="28"/>
        </w:rPr>
        <w:t xml:space="preserve">Детей  привлекали не  только  звучание    инструментов,  но  и  то,  что  они  могли сами,  без  чьей – либо  помощи  извлекать  из  них  звуки.  Поэтому  в  своей  работе музыкальный руководитель широко  использовал  </w:t>
      </w:r>
      <w:r w:rsidRPr="00BB0E57">
        <w:rPr>
          <w:rFonts w:ascii="Times New Roman CYR" w:hAnsi="Times New Roman CYR" w:cs="Times New Roman CYR"/>
          <w:i/>
          <w:iCs/>
          <w:sz w:val="28"/>
          <w:szCs w:val="28"/>
        </w:rPr>
        <w:t>метод  игры  на  нетрадиционных  шумовых  инструментах</w:t>
      </w:r>
      <w:r w:rsidRPr="00BB0E57">
        <w:rPr>
          <w:rFonts w:ascii="Times New Roman CYR" w:hAnsi="Times New Roman CYR" w:cs="Times New Roman CYR"/>
          <w:sz w:val="28"/>
          <w:szCs w:val="28"/>
        </w:rPr>
        <w:t xml:space="preserve"> во всех видах музыкальной  деятельности.  Исполнение  песен,  слушание  музыки</w:t>
      </w:r>
      <w:r w:rsidR="0064764A">
        <w:rPr>
          <w:rFonts w:ascii="Times New Roman CYR" w:hAnsi="Times New Roman CYR" w:cs="Times New Roman CYR"/>
          <w:sz w:val="28"/>
          <w:szCs w:val="28"/>
        </w:rPr>
        <w:t xml:space="preserve">,  танцевальные  импровизации, </w:t>
      </w:r>
      <w:r w:rsidRPr="00BB0E57">
        <w:rPr>
          <w:rFonts w:ascii="Times New Roman CYR" w:hAnsi="Times New Roman CYR" w:cs="Times New Roman CYR"/>
          <w:sz w:val="28"/>
          <w:szCs w:val="28"/>
        </w:rPr>
        <w:t>озвучивание  стихотворений</w:t>
      </w:r>
      <w:r w:rsidR="0064764A">
        <w:rPr>
          <w:rFonts w:ascii="Times New Roman CYR" w:hAnsi="Times New Roman CYR" w:cs="Times New Roman CYR"/>
          <w:sz w:val="28"/>
          <w:szCs w:val="28"/>
        </w:rPr>
        <w:t>, небольших сказок</w:t>
      </w:r>
      <w:r w:rsidRPr="00BB0E57">
        <w:rPr>
          <w:rFonts w:ascii="Times New Roman CYR" w:hAnsi="Times New Roman CYR" w:cs="Times New Roman CYR"/>
          <w:sz w:val="28"/>
          <w:szCs w:val="28"/>
        </w:rPr>
        <w:t xml:space="preserve">  сопровождалось  игрой  на  шумовых  инструментах.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 при рассказывании даже самой про</w:t>
      </w:r>
      <w:r w:rsidRPr="00BB0E57">
        <w:rPr>
          <w:rFonts w:ascii="Times New Roman" w:hAnsi="Times New Roman" w:cs="Times New Roman"/>
          <w:sz w:val="28"/>
          <w:szCs w:val="28"/>
        </w:rPr>
        <w:softHyphen/>
        <w:t>стой, давно известной ребенку сказки открывает увлекательный мир музыкального твор</w:t>
      </w:r>
      <w:r w:rsidRPr="00BB0E57">
        <w:rPr>
          <w:rFonts w:ascii="Times New Roman" w:hAnsi="Times New Roman" w:cs="Times New Roman"/>
          <w:sz w:val="28"/>
          <w:szCs w:val="28"/>
        </w:rPr>
        <w:softHyphen/>
        <w:t xml:space="preserve">чества. Дети </w:t>
      </w:r>
      <w:r w:rsidR="001423E8" w:rsidRPr="00BB0E57">
        <w:rPr>
          <w:rFonts w:ascii="Times New Roman" w:hAnsi="Times New Roman" w:cs="Times New Roman"/>
          <w:sz w:val="28"/>
          <w:szCs w:val="28"/>
        </w:rPr>
        <w:t>вместе с воспитателем</w:t>
      </w:r>
      <w:r w:rsidR="00240698">
        <w:rPr>
          <w:rFonts w:ascii="Times New Roman" w:hAnsi="Times New Roman" w:cs="Times New Roman"/>
          <w:sz w:val="28"/>
          <w:szCs w:val="28"/>
        </w:rPr>
        <w:t xml:space="preserve">, использующим метод </w:t>
      </w:r>
      <w:proofErr w:type="spellStart"/>
      <w:r w:rsidR="0024069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40698">
        <w:rPr>
          <w:rFonts w:ascii="Times New Roman" w:hAnsi="Times New Roman" w:cs="Times New Roman"/>
          <w:sz w:val="28"/>
          <w:szCs w:val="28"/>
        </w:rPr>
        <w:t>,</w:t>
      </w:r>
      <w:r w:rsidR="001423E8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sz w:val="28"/>
          <w:szCs w:val="28"/>
        </w:rPr>
        <w:t xml:space="preserve">с </w:t>
      </w:r>
      <w:r w:rsidR="001423E8" w:rsidRPr="00BB0E57">
        <w:rPr>
          <w:rFonts w:ascii="Times New Roman" w:hAnsi="Times New Roman" w:cs="Times New Roman"/>
          <w:sz w:val="28"/>
          <w:szCs w:val="28"/>
        </w:rPr>
        <w:t xml:space="preserve"> большим интересом </w:t>
      </w:r>
      <w:r w:rsidRPr="00BB0E57">
        <w:rPr>
          <w:rFonts w:ascii="Times New Roman" w:hAnsi="Times New Roman" w:cs="Times New Roman"/>
          <w:sz w:val="28"/>
          <w:szCs w:val="28"/>
        </w:rPr>
        <w:t>озвучивали сказку «Курочка Ряба»</w:t>
      </w:r>
      <w:r w:rsidR="00357DCC">
        <w:rPr>
          <w:rFonts w:ascii="Times New Roman" w:hAnsi="Times New Roman" w:cs="Times New Roman"/>
          <w:sz w:val="28"/>
          <w:szCs w:val="28"/>
        </w:rPr>
        <w:t>.</w:t>
      </w:r>
      <w:r w:rsidR="00357DC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00895" w:rsidRPr="00BB0E57" w:rsidRDefault="00A54BAF" w:rsidP="00737B46">
      <w:pPr>
        <w:pStyle w:val="a4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 w:rsidRPr="00BB0E57">
        <w:rPr>
          <w:sz w:val="28"/>
          <w:szCs w:val="28"/>
        </w:rPr>
        <w:t xml:space="preserve">Музыкальным руководителем </w:t>
      </w:r>
      <w:r w:rsidR="005457A5" w:rsidRPr="00BB0E57">
        <w:rPr>
          <w:sz w:val="28"/>
          <w:szCs w:val="28"/>
        </w:rPr>
        <w:t xml:space="preserve">были подобраны </w:t>
      </w:r>
      <w:r w:rsidR="005457A5" w:rsidRPr="00BB0E57">
        <w:rPr>
          <w:i/>
          <w:sz w:val="28"/>
          <w:szCs w:val="28"/>
        </w:rPr>
        <w:t>наборы картинок</w:t>
      </w:r>
      <w:r w:rsidR="005457A5" w:rsidRPr="00BB0E57">
        <w:rPr>
          <w:sz w:val="28"/>
          <w:szCs w:val="28"/>
        </w:rPr>
        <w:t xml:space="preserve"> с изображением сказочных персонажей и кукол с разными  чертами  характера, </w:t>
      </w:r>
      <w:r w:rsidR="005457A5" w:rsidRPr="00BB0E57">
        <w:rPr>
          <w:sz w:val="28"/>
          <w:szCs w:val="28"/>
        </w:rPr>
        <w:lastRenderedPageBreak/>
        <w:t>которые при</w:t>
      </w:r>
      <w:r w:rsidRPr="00BB0E57">
        <w:rPr>
          <w:sz w:val="28"/>
          <w:szCs w:val="28"/>
        </w:rPr>
        <w:t>менялись как наглядный материал  воспитателями для работы по снятию ПЭН у дошкольников.</w:t>
      </w:r>
      <w:r w:rsidR="005457A5" w:rsidRPr="00BB0E57">
        <w:rPr>
          <w:sz w:val="28"/>
          <w:szCs w:val="28"/>
        </w:rPr>
        <w:t xml:space="preserve"> </w:t>
      </w:r>
    </w:p>
    <w:p w:rsidR="005457A5" w:rsidRPr="00BB0E57" w:rsidRDefault="00A54BAF" w:rsidP="00737B46">
      <w:pPr>
        <w:pStyle w:val="a4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 w:rsidRPr="00BB0E57">
        <w:rPr>
          <w:bCs/>
          <w:sz w:val="28"/>
          <w:szCs w:val="28"/>
        </w:rPr>
        <w:t xml:space="preserve">Авторы опыта </w:t>
      </w:r>
      <w:r w:rsidR="00357DCC">
        <w:rPr>
          <w:bCs/>
          <w:sz w:val="28"/>
          <w:szCs w:val="28"/>
        </w:rPr>
        <w:t>использовали</w:t>
      </w:r>
      <w:r w:rsidR="00A052A4" w:rsidRPr="00A052A4">
        <w:rPr>
          <w:bCs/>
          <w:sz w:val="28"/>
          <w:szCs w:val="28"/>
        </w:rPr>
        <w:t xml:space="preserve"> </w:t>
      </w:r>
      <w:r w:rsidR="005457A5" w:rsidRPr="00BB0E57">
        <w:rPr>
          <w:bCs/>
          <w:i/>
          <w:sz w:val="28"/>
          <w:szCs w:val="28"/>
        </w:rPr>
        <w:t xml:space="preserve">комплекс нетрадиционных  методов работы с </w:t>
      </w:r>
      <w:proofErr w:type="spellStart"/>
      <w:r w:rsidR="005457A5" w:rsidRPr="00BB0E57">
        <w:rPr>
          <w:bCs/>
          <w:i/>
          <w:sz w:val="28"/>
          <w:szCs w:val="28"/>
        </w:rPr>
        <w:t>паретичным</w:t>
      </w:r>
      <w:proofErr w:type="spellEnd"/>
      <w:r w:rsidR="005457A5" w:rsidRPr="00BB0E57">
        <w:rPr>
          <w:bCs/>
          <w:i/>
          <w:sz w:val="28"/>
          <w:szCs w:val="28"/>
        </w:rPr>
        <w:t xml:space="preserve"> (вялым) ребенком: </w:t>
      </w:r>
    </w:p>
    <w:p w:rsidR="005457A5" w:rsidRPr="00BB0E57" w:rsidRDefault="005457A5" w:rsidP="00737B46">
      <w:pPr>
        <w:tabs>
          <w:tab w:val="left" w:pos="5220"/>
        </w:tabs>
        <w:spacing w:after="0"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Музыкотерапия: </w:t>
      </w:r>
      <w:r w:rsidR="008B7092" w:rsidRPr="00BB0E57">
        <w:rPr>
          <w:rFonts w:ascii="Times New Roman" w:hAnsi="Times New Roman" w:cs="Times New Roman"/>
          <w:bCs/>
          <w:sz w:val="28"/>
          <w:szCs w:val="28"/>
        </w:rPr>
        <w:t>п</w:t>
      </w:r>
      <w:r w:rsidRPr="00BB0E57">
        <w:rPr>
          <w:rFonts w:ascii="Times New Roman" w:hAnsi="Times New Roman" w:cs="Times New Roman"/>
          <w:bCs/>
          <w:sz w:val="28"/>
          <w:szCs w:val="28"/>
        </w:rPr>
        <w:t>роизведения В.А.Моцарта,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B0E57">
        <w:rPr>
          <w:rFonts w:ascii="Times New Roman" w:hAnsi="Times New Roman" w:cs="Times New Roman"/>
          <w:bCs/>
          <w:sz w:val="28"/>
          <w:szCs w:val="28"/>
        </w:rPr>
        <w:t>Й.Гайдна</w:t>
      </w:r>
      <w:proofErr w:type="spellEnd"/>
      <w:r w:rsidRPr="00BB0E57">
        <w:rPr>
          <w:rFonts w:ascii="Times New Roman" w:hAnsi="Times New Roman" w:cs="Times New Roman"/>
          <w:bCs/>
          <w:sz w:val="28"/>
          <w:szCs w:val="28"/>
        </w:rPr>
        <w:t>,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>Дж</w:t>
      </w:r>
      <w:proofErr w:type="gramStart"/>
      <w:r w:rsidRPr="00BB0E5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B0E57">
        <w:rPr>
          <w:rFonts w:ascii="Times New Roman" w:hAnsi="Times New Roman" w:cs="Times New Roman"/>
          <w:bCs/>
          <w:sz w:val="28"/>
          <w:szCs w:val="28"/>
        </w:rPr>
        <w:t>оссини.</w:t>
      </w:r>
    </w:p>
    <w:p w:rsidR="005457A5" w:rsidRPr="00BB0E57" w:rsidRDefault="005457A5" w:rsidP="00737B46">
      <w:pPr>
        <w:tabs>
          <w:tab w:val="left" w:pos="5220"/>
        </w:tabs>
        <w:spacing w:after="0"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B0E57">
        <w:rPr>
          <w:rFonts w:ascii="Times New Roman" w:hAnsi="Times New Roman" w:cs="Times New Roman"/>
          <w:bCs/>
          <w:i/>
          <w:sz w:val="28"/>
          <w:szCs w:val="28"/>
        </w:rPr>
        <w:t>Ароматерапия</w:t>
      </w:r>
      <w:proofErr w:type="spellEnd"/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BB0E57">
        <w:rPr>
          <w:rFonts w:ascii="Times New Roman" w:hAnsi="Times New Roman" w:cs="Times New Roman"/>
          <w:bCs/>
          <w:sz w:val="28"/>
          <w:szCs w:val="28"/>
        </w:rPr>
        <w:t>лимон,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>чайное дерево,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>розмарин.</w:t>
      </w:r>
    </w:p>
    <w:p w:rsidR="005457A5" w:rsidRPr="00BB0E57" w:rsidRDefault="005457A5" w:rsidP="00737B46">
      <w:pPr>
        <w:tabs>
          <w:tab w:val="left" w:pos="5220"/>
        </w:tabs>
        <w:spacing w:after="0"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B0E57">
        <w:rPr>
          <w:rFonts w:ascii="Times New Roman" w:hAnsi="Times New Roman" w:cs="Times New Roman"/>
          <w:bCs/>
          <w:i/>
          <w:sz w:val="28"/>
          <w:szCs w:val="28"/>
        </w:rPr>
        <w:t>Хромотерапия</w:t>
      </w:r>
      <w:proofErr w:type="spellEnd"/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BB0E57">
        <w:rPr>
          <w:rFonts w:ascii="Times New Roman" w:hAnsi="Times New Roman" w:cs="Times New Roman"/>
          <w:bCs/>
          <w:sz w:val="28"/>
          <w:szCs w:val="28"/>
        </w:rPr>
        <w:t>красный, оранжевый,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желтый. </w:t>
      </w:r>
    </w:p>
    <w:p w:rsidR="00A42E2A" w:rsidRPr="00BB0E57" w:rsidRDefault="005457A5" w:rsidP="00737B46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0E57">
        <w:rPr>
          <w:rFonts w:ascii="Times New Roman" w:hAnsi="Times New Roman" w:cs="Times New Roman"/>
          <w:bCs/>
          <w:i/>
          <w:sz w:val="28"/>
          <w:szCs w:val="28"/>
        </w:rPr>
        <w:t>Игротерапия</w:t>
      </w:r>
      <w:proofErr w:type="spellEnd"/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BB0E57">
        <w:rPr>
          <w:rFonts w:ascii="Times New Roman" w:hAnsi="Times New Roman" w:cs="Times New Roman"/>
          <w:bCs/>
          <w:sz w:val="28"/>
          <w:szCs w:val="28"/>
        </w:rPr>
        <w:t>игра на шумовых инструментах,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музыкально-дидактические игры. </w:t>
      </w:r>
    </w:p>
    <w:p w:rsidR="005457A5" w:rsidRPr="00BB0E57" w:rsidRDefault="005457A5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E57">
        <w:rPr>
          <w:rFonts w:ascii="Times New Roman" w:hAnsi="Times New Roman" w:cs="Times New Roman"/>
          <w:bCs/>
          <w:sz w:val="28"/>
          <w:szCs w:val="28"/>
        </w:rPr>
        <w:t>Для</w:t>
      </w:r>
      <w:r w:rsidRPr="00BB0E57">
        <w:rPr>
          <w:bCs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proofErr w:type="spellStart"/>
      <w:r w:rsidRPr="00BB0E57">
        <w:rPr>
          <w:rFonts w:ascii="Times New Roman" w:hAnsi="Times New Roman" w:cs="Times New Roman"/>
          <w:bCs/>
          <w:i/>
          <w:sz w:val="28"/>
          <w:szCs w:val="28"/>
        </w:rPr>
        <w:t>гиперактивным</w:t>
      </w:r>
      <w:proofErr w:type="spellEnd"/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ребенком</w:t>
      </w:r>
      <w:r w:rsidRPr="00BB0E57">
        <w:rPr>
          <w:bCs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A54BAF" w:rsidRPr="00BB0E57">
        <w:rPr>
          <w:rFonts w:ascii="Times New Roman" w:hAnsi="Times New Roman" w:cs="Times New Roman"/>
          <w:bCs/>
          <w:sz w:val="28"/>
          <w:szCs w:val="28"/>
        </w:rPr>
        <w:t>и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DCC">
        <w:rPr>
          <w:rFonts w:ascii="Times New Roman" w:hAnsi="Times New Roman" w:cs="Times New Roman"/>
          <w:bCs/>
          <w:sz w:val="28"/>
          <w:szCs w:val="28"/>
        </w:rPr>
        <w:t xml:space="preserve">использовали 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>комплекс нетрадиционных  методов</w:t>
      </w:r>
      <w:r w:rsidRPr="00BB0E57">
        <w:rPr>
          <w:bCs/>
          <w:i/>
          <w:sz w:val="28"/>
          <w:szCs w:val="28"/>
        </w:rPr>
        <w:t>:</w:t>
      </w:r>
    </w:p>
    <w:p w:rsidR="005457A5" w:rsidRPr="00BB0E57" w:rsidRDefault="005457A5" w:rsidP="00737B46">
      <w:pPr>
        <w:tabs>
          <w:tab w:val="left" w:pos="5220"/>
        </w:tabs>
        <w:spacing w:after="0"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Музыкотерапия: </w:t>
      </w:r>
      <w:r w:rsidR="008B7092" w:rsidRPr="00BB0E57">
        <w:rPr>
          <w:rFonts w:ascii="Times New Roman" w:hAnsi="Times New Roman" w:cs="Times New Roman"/>
          <w:bCs/>
          <w:sz w:val="28"/>
          <w:szCs w:val="28"/>
        </w:rPr>
        <w:t>п</w:t>
      </w:r>
      <w:r w:rsidRPr="00BB0E57">
        <w:rPr>
          <w:rFonts w:ascii="Times New Roman" w:hAnsi="Times New Roman" w:cs="Times New Roman"/>
          <w:bCs/>
          <w:sz w:val="28"/>
          <w:szCs w:val="28"/>
        </w:rPr>
        <w:t>роизведения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>П.И.Чайковского, Л.Бетховена, Ф.Шуберта</w:t>
      </w:r>
      <w:r w:rsidR="008B7092" w:rsidRPr="00BB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57A5" w:rsidRPr="00BB0E57" w:rsidRDefault="005457A5" w:rsidP="00737B46">
      <w:pPr>
        <w:tabs>
          <w:tab w:val="left" w:pos="5220"/>
        </w:tabs>
        <w:spacing w:after="0"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B0E57">
        <w:rPr>
          <w:rFonts w:ascii="Times New Roman" w:hAnsi="Times New Roman" w:cs="Times New Roman"/>
          <w:bCs/>
          <w:i/>
          <w:sz w:val="28"/>
          <w:szCs w:val="28"/>
        </w:rPr>
        <w:t>Ароматерапия</w:t>
      </w:r>
      <w:proofErr w:type="spellEnd"/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BB0E57">
        <w:rPr>
          <w:rFonts w:ascii="Times New Roman" w:hAnsi="Times New Roman" w:cs="Times New Roman"/>
          <w:bCs/>
          <w:sz w:val="28"/>
          <w:szCs w:val="28"/>
        </w:rPr>
        <w:t>ромашка,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>лаванда,</w:t>
      </w:r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0E57">
        <w:rPr>
          <w:rFonts w:ascii="Times New Roman" w:hAnsi="Times New Roman" w:cs="Times New Roman"/>
          <w:bCs/>
          <w:sz w:val="28"/>
          <w:szCs w:val="28"/>
        </w:rPr>
        <w:t xml:space="preserve">мята. </w:t>
      </w:r>
    </w:p>
    <w:p w:rsidR="005457A5" w:rsidRPr="00BB0E57" w:rsidRDefault="005457A5" w:rsidP="00737B46">
      <w:pPr>
        <w:tabs>
          <w:tab w:val="left" w:pos="5220"/>
        </w:tabs>
        <w:spacing w:after="0"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B0E57">
        <w:rPr>
          <w:rFonts w:ascii="Times New Roman" w:hAnsi="Times New Roman" w:cs="Times New Roman"/>
          <w:bCs/>
          <w:i/>
          <w:sz w:val="28"/>
          <w:szCs w:val="28"/>
        </w:rPr>
        <w:t>Хромотерапия</w:t>
      </w:r>
      <w:proofErr w:type="spellEnd"/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BB0E57">
        <w:rPr>
          <w:rFonts w:ascii="Times New Roman" w:hAnsi="Times New Roman" w:cs="Times New Roman"/>
          <w:bCs/>
          <w:sz w:val="28"/>
          <w:szCs w:val="28"/>
        </w:rPr>
        <w:t>зеленый, синий, голубой.</w:t>
      </w:r>
    </w:p>
    <w:p w:rsidR="005457A5" w:rsidRPr="00BB0E57" w:rsidRDefault="005457A5" w:rsidP="00737B46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0E57">
        <w:rPr>
          <w:rFonts w:ascii="Times New Roman" w:hAnsi="Times New Roman" w:cs="Times New Roman"/>
          <w:bCs/>
          <w:i/>
          <w:sz w:val="28"/>
          <w:szCs w:val="28"/>
        </w:rPr>
        <w:t>Изотерапия</w:t>
      </w:r>
      <w:proofErr w:type="spellEnd"/>
      <w:r w:rsidRPr="00BB0E5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BB0E57">
        <w:rPr>
          <w:rFonts w:ascii="Times New Roman" w:hAnsi="Times New Roman" w:cs="Times New Roman"/>
          <w:bCs/>
          <w:sz w:val="28"/>
          <w:szCs w:val="28"/>
        </w:rPr>
        <w:t>рисование в сопровождении сонатной музыки.</w:t>
      </w:r>
    </w:p>
    <w:p w:rsidR="00F51525" w:rsidRPr="00AB0785" w:rsidRDefault="00864B8B" w:rsidP="00737B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По мнению авторов опыта, у</w:t>
      </w:r>
      <w:r w:rsidR="00876D95" w:rsidRPr="00BB0E57">
        <w:rPr>
          <w:rFonts w:ascii="Times New Roman" w:hAnsi="Times New Roman" w:cs="Times New Roman"/>
          <w:sz w:val="28"/>
          <w:szCs w:val="28"/>
        </w:rPr>
        <w:t>спеха в работе</w:t>
      </w:r>
      <w:r w:rsidRPr="00BB0E57">
        <w:rPr>
          <w:rFonts w:ascii="Times New Roman" w:hAnsi="Times New Roman" w:cs="Times New Roman"/>
          <w:sz w:val="28"/>
          <w:szCs w:val="28"/>
        </w:rPr>
        <w:t xml:space="preserve"> по коррекции и профилактике ПЭН </w:t>
      </w:r>
      <w:r w:rsidR="00876D95" w:rsidRPr="00BB0E57">
        <w:rPr>
          <w:rFonts w:ascii="Times New Roman" w:hAnsi="Times New Roman" w:cs="Times New Roman"/>
          <w:sz w:val="28"/>
          <w:szCs w:val="28"/>
        </w:rPr>
        <w:t>можно достичь</w:t>
      </w:r>
      <w:r w:rsidR="005307B4" w:rsidRPr="00BB0E57">
        <w:rPr>
          <w:rFonts w:ascii="Times New Roman" w:hAnsi="Times New Roman" w:cs="Times New Roman"/>
          <w:sz w:val="28"/>
          <w:szCs w:val="28"/>
        </w:rPr>
        <w:t xml:space="preserve"> только при тесном </w:t>
      </w:r>
      <w:r w:rsidR="00E602F4" w:rsidRPr="00BB0E57">
        <w:rPr>
          <w:rFonts w:ascii="Times New Roman" w:hAnsi="Times New Roman" w:cs="Times New Roman"/>
          <w:sz w:val="28"/>
          <w:szCs w:val="28"/>
        </w:rPr>
        <w:t xml:space="preserve">сотрудничестве </w:t>
      </w:r>
      <w:r w:rsidR="005307B4" w:rsidRPr="00BB0E57">
        <w:rPr>
          <w:rFonts w:ascii="Times New Roman" w:hAnsi="Times New Roman" w:cs="Times New Roman"/>
          <w:sz w:val="28"/>
          <w:szCs w:val="28"/>
        </w:rPr>
        <w:t>с родителями воспита</w:t>
      </w:r>
      <w:r w:rsidR="00EE43CC" w:rsidRPr="00BB0E57">
        <w:rPr>
          <w:rFonts w:ascii="Times New Roman" w:hAnsi="Times New Roman" w:cs="Times New Roman"/>
          <w:sz w:val="28"/>
          <w:szCs w:val="28"/>
        </w:rPr>
        <w:t xml:space="preserve">нников, поскольку они заинтересованы в </w:t>
      </w: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благополучии </w:t>
      </w:r>
      <w:r w:rsidR="00EE43CC" w:rsidRPr="00BB0E57">
        <w:rPr>
          <w:rFonts w:ascii="Times New Roman" w:hAnsi="Times New Roman" w:cs="Times New Roman"/>
          <w:sz w:val="28"/>
          <w:szCs w:val="28"/>
        </w:rPr>
        <w:t>своих детей.</w:t>
      </w:r>
      <w:r w:rsidR="00E602F4" w:rsidRPr="00BB0E57">
        <w:rPr>
          <w:rFonts w:ascii="Times New Roman" w:hAnsi="Times New Roman" w:cs="Times New Roman"/>
          <w:sz w:val="28"/>
          <w:szCs w:val="28"/>
        </w:rPr>
        <w:t xml:space="preserve"> С </w:t>
      </w:r>
      <w:r w:rsidR="00D14292" w:rsidRPr="00BB0E57">
        <w:rPr>
          <w:rFonts w:ascii="Times New Roman" w:eastAsia="Calibri" w:hAnsi="Times New Roman" w:cs="Times New Roman"/>
          <w:sz w:val="28"/>
          <w:szCs w:val="28"/>
        </w:rPr>
        <w:t>целью формирования активной родительской позиции по проблеме снятия психоэмоциональн</w:t>
      </w:r>
      <w:r w:rsidR="00E602F4" w:rsidRPr="00BB0E57">
        <w:rPr>
          <w:rFonts w:ascii="Times New Roman" w:eastAsia="Calibri" w:hAnsi="Times New Roman" w:cs="Times New Roman"/>
          <w:sz w:val="28"/>
          <w:szCs w:val="28"/>
        </w:rPr>
        <w:t>ого напряжения у дошкольников п</w:t>
      </w:r>
      <w:r w:rsidR="00D14292" w:rsidRPr="00BB0E57">
        <w:rPr>
          <w:rFonts w:ascii="Times New Roman" w:eastAsia="Calibri" w:hAnsi="Times New Roman" w:cs="Times New Roman"/>
          <w:sz w:val="28"/>
          <w:szCs w:val="28"/>
        </w:rPr>
        <w:t xml:space="preserve">едагогами были разработаны </w:t>
      </w:r>
      <w:r w:rsidR="000529E5" w:rsidRPr="00BB0E57">
        <w:rPr>
          <w:rFonts w:ascii="Times New Roman" w:eastAsia="Calibri" w:hAnsi="Times New Roman" w:cs="Times New Roman"/>
          <w:sz w:val="28"/>
          <w:szCs w:val="28"/>
        </w:rPr>
        <w:t xml:space="preserve">тренинги, </w:t>
      </w:r>
      <w:r w:rsidR="00E26F37" w:rsidRPr="00BB0E57">
        <w:rPr>
          <w:rFonts w:ascii="Times New Roman" w:eastAsia="Calibri" w:hAnsi="Times New Roman" w:cs="Times New Roman"/>
          <w:sz w:val="28"/>
          <w:szCs w:val="28"/>
        </w:rPr>
        <w:t xml:space="preserve">консультации </w:t>
      </w:r>
      <w:r w:rsidR="00205457"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</w:t>
      </w:r>
      <w:r w:rsidR="000529E5" w:rsidRPr="00BB0E57">
        <w:rPr>
          <w:rFonts w:ascii="Times New Roman" w:eastAsia="Calibri" w:hAnsi="Times New Roman" w:cs="Times New Roman"/>
          <w:i/>
          <w:sz w:val="28"/>
          <w:szCs w:val="28"/>
        </w:rPr>
        <w:t>№</w:t>
      </w:r>
      <w:r w:rsidR="00205457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0529E5" w:rsidRPr="00BB0E57">
        <w:rPr>
          <w:rFonts w:ascii="Times New Roman" w:eastAsia="Calibri" w:hAnsi="Times New Roman" w:cs="Times New Roman"/>
          <w:i/>
          <w:sz w:val="28"/>
          <w:szCs w:val="28"/>
        </w:rPr>
        <w:t>),</w:t>
      </w:r>
      <w:r w:rsidR="00D14292" w:rsidRPr="00BB0E57">
        <w:rPr>
          <w:rFonts w:ascii="Times New Roman" w:eastAsia="Calibri" w:hAnsi="Times New Roman" w:cs="Times New Roman"/>
          <w:sz w:val="28"/>
          <w:szCs w:val="28"/>
        </w:rPr>
        <w:t xml:space="preserve"> сценарии родительских собраний, круглых столов</w:t>
      </w:r>
      <w:r w:rsidR="000529E5" w:rsidRPr="00BB0E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4292" w:rsidRPr="00BB0E57">
        <w:rPr>
          <w:rFonts w:ascii="Times New Roman" w:eastAsia="Calibri" w:hAnsi="Times New Roman" w:cs="Times New Roman"/>
          <w:sz w:val="28"/>
          <w:szCs w:val="28"/>
        </w:rPr>
        <w:t>практических занятий</w:t>
      </w:r>
      <w:r w:rsidR="00190885" w:rsidRPr="00BB0E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5885" w:rsidRPr="00BB0E57">
        <w:rPr>
          <w:rFonts w:ascii="Times New Roman" w:eastAsia="Calibri" w:hAnsi="Times New Roman" w:cs="Times New Roman"/>
          <w:sz w:val="28"/>
          <w:szCs w:val="28"/>
        </w:rPr>
        <w:t xml:space="preserve">мастер – классов </w:t>
      </w:r>
      <w:r w:rsidR="007C556F" w:rsidRPr="00BB0E57">
        <w:rPr>
          <w:rFonts w:ascii="Times New Roman" w:eastAsia="Calibri" w:hAnsi="Times New Roman" w:cs="Times New Roman"/>
          <w:i/>
          <w:sz w:val="28"/>
          <w:szCs w:val="28"/>
        </w:rPr>
        <w:t>(приложение</w:t>
      </w:r>
      <w:r w:rsidR="00C45885" w:rsidRPr="00BB0E57"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="00205457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E602F4" w:rsidRPr="00BB0E57">
        <w:rPr>
          <w:rFonts w:ascii="Times New Roman" w:eastAsia="Calibri" w:hAnsi="Times New Roman" w:cs="Times New Roman"/>
          <w:i/>
          <w:sz w:val="28"/>
          <w:szCs w:val="28"/>
        </w:rPr>
        <w:t xml:space="preserve">), </w:t>
      </w:r>
      <w:r w:rsidR="00D14292" w:rsidRPr="00BB0E57">
        <w:rPr>
          <w:rFonts w:ascii="Times New Roman" w:eastAsia="Calibri" w:hAnsi="Times New Roman" w:cs="Times New Roman"/>
          <w:sz w:val="28"/>
          <w:szCs w:val="28"/>
        </w:rPr>
        <w:t>направленных на овладение родителями эффективными приёмами и способами</w:t>
      </w:r>
      <w:r w:rsidR="00CD5A53" w:rsidRPr="00BB0E57">
        <w:rPr>
          <w:rFonts w:ascii="Times New Roman" w:eastAsia="Calibri" w:hAnsi="Times New Roman" w:cs="Times New Roman"/>
          <w:sz w:val="28"/>
          <w:szCs w:val="28"/>
        </w:rPr>
        <w:t xml:space="preserve"> помощи детям в преодолении эмоциональных проблем</w:t>
      </w:r>
      <w:r w:rsidR="008B0AD3" w:rsidRPr="00BB0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B46" w:rsidRDefault="00E26F37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Раздел </w:t>
      </w:r>
      <w:r w:rsidR="00F51525" w:rsidRPr="00BB0E5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III</w:t>
      </w:r>
      <w:r w:rsidR="00F51525"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="002D1E0A"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>Результативность</w:t>
      </w:r>
      <w:r w:rsidR="00F51525"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0E6264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66" w:rsidRPr="00161266" w:rsidRDefault="000E6264" w:rsidP="00737B4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E57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5307B4" w:rsidRPr="00BB0E5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BB0E57">
        <w:rPr>
          <w:rFonts w:ascii="Times New Roman" w:hAnsi="Times New Roman" w:cs="Times New Roman"/>
          <w:sz w:val="28"/>
          <w:szCs w:val="28"/>
        </w:rPr>
        <w:t>ра</w:t>
      </w:r>
      <w:r w:rsidR="005307B4" w:rsidRPr="00BB0E57">
        <w:rPr>
          <w:rFonts w:ascii="Times New Roman" w:hAnsi="Times New Roman" w:cs="Times New Roman"/>
          <w:sz w:val="28"/>
          <w:szCs w:val="28"/>
        </w:rPr>
        <w:t xml:space="preserve">боты по коррекции и профилактике психоэмоционального напряжения </w:t>
      </w:r>
      <w:r w:rsidR="00FE57C8" w:rsidRPr="00BB0E57">
        <w:rPr>
          <w:rFonts w:ascii="Times New Roman" w:hAnsi="Times New Roman" w:cs="Times New Roman"/>
          <w:sz w:val="28"/>
          <w:szCs w:val="28"/>
        </w:rPr>
        <w:t>был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B360AE" w:rsidRPr="00BB0E57">
        <w:rPr>
          <w:rFonts w:ascii="Times New Roman" w:hAnsi="Times New Roman" w:cs="Times New Roman"/>
          <w:sz w:val="28"/>
          <w:szCs w:val="28"/>
        </w:rPr>
        <w:t>проведен</w:t>
      </w:r>
      <w:r w:rsidR="00CD03AD" w:rsidRPr="00BB0E57">
        <w:rPr>
          <w:rFonts w:ascii="Times New Roman" w:hAnsi="Times New Roman" w:cs="Times New Roman"/>
          <w:sz w:val="28"/>
          <w:szCs w:val="28"/>
        </w:rPr>
        <w:t xml:space="preserve"> сравнительный</w:t>
      </w:r>
      <w:r w:rsidR="00FE57C8" w:rsidRPr="00BB0E57">
        <w:rPr>
          <w:rFonts w:ascii="Times New Roman" w:hAnsi="Times New Roman" w:cs="Times New Roman"/>
          <w:sz w:val="28"/>
          <w:szCs w:val="28"/>
        </w:rPr>
        <w:t xml:space="preserve"> анализ показателей</w:t>
      </w:r>
      <w:r w:rsidR="00B360AE" w:rsidRPr="00BB0E57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FE57C8" w:rsidRPr="00BB0E57">
        <w:rPr>
          <w:rFonts w:ascii="Times New Roman" w:hAnsi="Times New Roman" w:cs="Times New Roman"/>
          <w:sz w:val="28"/>
          <w:szCs w:val="28"/>
        </w:rPr>
        <w:t>ой</w:t>
      </w:r>
      <w:r w:rsidR="00B360AE" w:rsidRPr="00BB0E57">
        <w:rPr>
          <w:rFonts w:ascii="Times New Roman" w:hAnsi="Times New Roman" w:cs="Times New Roman"/>
          <w:sz w:val="28"/>
          <w:szCs w:val="28"/>
        </w:rPr>
        <w:t xml:space="preserve"> и</w:t>
      </w:r>
      <w:r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5307B4" w:rsidRPr="00BB0E57">
        <w:rPr>
          <w:rFonts w:ascii="Times New Roman" w:hAnsi="Times New Roman" w:cs="Times New Roman"/>
          <w:sz w:val="28"/>
          <w:szCs w:val="28"/>
        </w:rPr>
        <w:t>итогов</w:t>
      </w:r>
      <w:r w:rsidR="00FE57C8" w:rsidRPr="00BB0E57">
        <w:rPr>
          <w:rFonts w:ascii="Times New Roman" w:hAnsi="Times New Roman" w:cs="Times New Roman"/>
          <w:sz w:val="28"/>
          <w:szCs w:val="28"/>
        </w:rPr>
        <w:t>ой</w:t>
      </w:r>
      <w:r w:rsidRPr="00BB0E57">
        <w:rPr>
          <w:rFonts w:ascii="Times New Roman" w:hAnsi="Times New Roman" w:cs="Times New Roman"/>
          <w:sz w:val="28"/>
          <w:szCs w:val="28"/>
        </w:rPr>
        <w:t xml:space="preserve"> диагностик  воспитанников по </w:t>
      </w:r>
      <w:r w:rsidRPr="00BB0E57">
        <w:rPr>
          <w:rFonts w:ascii="Times New Roman" w:hAnsi="Times New Roman"/>
          <w:sz w:val="28"/>
          <w:szCs w:val="28"/>
        </w:rPr>
        <w:t xml:space="preserve"> следующим методикам: проективная методика для диагностики уровня тревожнос</w:t>
      </w:r>
      <w:r w:rsidR="00AB0785">
        <w:rPr>
          <w:rFonts w:ascii="Times New Roman" w:hAnsi="Times New Roman"/>
          <w:sz w:val="28"/>
          <w:szCs w:val="28"/>
        </w:rPr>
        <w:t>ти (</w:t>
      </w:r>
      <w:proofErr w:type="spellStart"/>
      <w:r w:rsidR="00AB0785">
        <w:rPr>
          <w:rFonts w:ascii="Times New Roman" w:hAnsi="Times New Roman"/>
          <w:sz w:val="28"/>
          <w:szCs w:val="28"/>
        </w:rPr>
        <w:t>Р.Тэммл</w:t>
      </w:r>
      <w:proofErr w:type="spellEnd"/>
      <w:r w:rsidR="00AB07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0785">
        <w:rPr>
          <w:rFonts w:ascii="Times New Roman" w:hAnsi="Times New Roman"/>
          <w:sz w:val="28"/>
          <w:szCs w:val="28"/>
        </w:rPr>
        <w:t>М.Дорки</w:t>
      </w:r>
      <w:proofErr w:type="spellEnd"/>
      <w:r w:rsidR="00AB07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B0785">
        <w:rPr>
          <w:rFonts w:ascii="Times New Roman" w:hAnsi="Times New Roman"/>
          <w:sz w:val="28"/>
          <w:szCs w:val="28"/>
        </w:rPr>
        <w:t>Ф.Амен</w:t>
      </w:r>
      <w:proofErr w:type="spellEnd"/>
      <w:r w:rsidR="00AB0785">
        <w:rPr>
          <w:rFonts w:ascii="Times New Roman" w:hAnsi="Times New Roman"/>
          <w:sz w:val="28"/>
          <w:szCs w:val="28"/>
        </w:rPr>
        <w:t xml:space="preserve">), </w:t>
      </w:r>
      <w:r w:rsidRPr="00BB0E57">
        <w:rPr>
          <w:rFonts w:ascii="Times New Roman" w:hAnsi="Times New Roman"/>
          <w:sz w:val="28"/>
          <w:szCs w:val="28"/>
        </w:rPr>
        <w:t>модифи</w:t>
      </w:r>
      <w:r w:rsidR="00AB0785">
        <w:rPr>
          <w:rFonts w:ascii="Times New Roman" w:hAnsi="Times New Roman"/>
          <w:sz w:val="28"/>
          <w:szCs w:val="28"/>
        </w:rPr>
        <w:t xml:space="preserve">цированный цветовой тест </w:t>
      </w:r>
      <w:proofErr w:type="spellStart"/>
      <w:r w:rsidR="00AB0785">
        <w:rPr>
          <w:rFonts w:ascii="Times New Roman" w:hAnsi="Times New Roman"/>
          <w:sz w:val="28"/>
          <w:szCs w:val="28"/>
        </w:rPr>
        <w:t>Люшера</w:t>
      </w:r>
      <w:proofErr w:type="spellEnd"/>
      <w:r w:rsidR="00AB0785">
        <w:rPr>
          <w:rFonts w:ascii="Times New Roman" w:hAnsi="Times New Roman"/>
          <w:sz w:val="28"/>
          <w:szCs w:val="28"/>
        </w:rPr>
        <w:t>,</w:t>
      </w:r>
      <w:r w:rsidRPr="00BB0E57">
        <w:rPr>
          <w:rFonts w:ascii="Times New Roman" w:hAnsi="Times New Roman"/>
          <w:sz w:val="28"/>
          <w:szCs w:val="28"/>
        </w:rPr>
        <w:t xml:space="preserve"> проективная методика «Волшебная страна чувств» (а</w:t>
      </w:r>
      <w:r w:rsidR="00AB0785">
        <w:rPr>
          <w:rFonts w:ascii="Times New Roman" w:hAnsi="Times New Roman"/>
          <w:sz w:val="28"/>
          <w:szCs w:val="28"/>
        </w:rPr>
        <w:t xml:space="preserve">вт. Т.Д. </w:t>
      </w:r>
      <w:proofErr w:type="spellStart"/>
      <w:r w:rsidR="00AB0785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="00AB0785">
        <w:rPr>
          <w:rFonts w:ascii="Times New Roman" w:hAnsi="Times New Roman"/>
          <w:sz w:val="28"/>
          <w:szCs w:val="28"/>
        </w:rPr>
        <w:t>),</w:t>
      </w:r>
      <w:r w:rsidR="00AB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E5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B0E57">
        <w:rPr>
          <w:rFonts w:ascii="Times New Roman" w:hAnsi="Times New Roman"/>
          <w:sz w:val="28"/>
          <w:szCs w:val="28"/>
        </w:rPr>
        <w:t xml:space="preserve"> тревожности.</w:t>
      </w:r>
      <w:proofErr w:type="gramEnd"/>
    </w:p>
    <w:p w:rsidR="00AF0EDB" w:rsidRPr="00BB0E57" w:rsidRDefault="005307B4" w:rsidP="00161266">
      <w:pPr>
        <w:spacing w:after="0" w:line="240" w:lineRule="atLeast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AB07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Сравнительный анализ </w:t>
      </w:r>
      <w:r w:rsidR="00A4051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диагностик </w:t>
      </w:r>
      <w:r w:rsidR="00B07019" w:rsidRPr="00AB07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состояния ПЭН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418"/>
        <w:gridCol w:w="3827"/>
        <w:gridCol w:w="4111"/>
      </w:tblGrid>
      <w:tr w:rsidR="00B07019" w:rsidRPr="00BB0E57" w:rsidTr="00CD03AD">
        <w:trPr>
          <w:trHeight w:val="6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737B46" w:rsidRDefault="00B07019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B46">
              <w:rPr>
                <w:rFonts w:ascii="Times New Roman" w:eastAsia="Times New Roman" w:hAnsi="Times New Roman" w:cs="Times New Roman"/>
                <w:bCs/>
                <w:i/>
                <w:kern w:val="24"/>
                <w:sz w:val="28"/>
                <w:szCs w:val="28"/>
                <w:lang w:eastAsia="ru-RU"/>
              </w:rPr>
              <w:t>Уровни ПЭН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7B46" w:rsidRDefault="00445B8D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8"/>
                <w:szCs w:val="28"/>
                <w:lang w:eastAsia="ru-RU"/>
              </w:rPr>
            </w:pPr>
            <w:r w:rsidRPr="00737B46">
              <w:rPr>
                <w:rFonts w:ascii="Times New Roman" w:eastAsia="Times New Roman" w:hAnsi="Times New Roman" w:cs="Times New Roman"/>
                <w:bCs/>
                <w:i/>
                <w:kern w:val="24"/>
                <w:sz w:val="28"/>
                <w:szCs w:val="28"/>
                <w:lang w:eastAsia="ru-RU"/>
              </w:rPr>
              <w:t xml:space="preserve">Показатель </w:t>
            </w:r>
          </w:p>
          <w:p w:rsidR="00B07019" w:rsidRPr="00737B46" w:rsidRDefault="00445B8D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B46">
              <w:rPr>
                <w:rFonts w:ascii="Times New Roman" w:eastAsia="Times New Roman" w:hAnsi="Times New Roman" w:cs="Times New Roman"/>
                <w:bCs/>
                <w:i/>
                <w:kern w:val="24"/>
                <w:sz w:val="28"/>
                <w:szCs w:val="28"/>
                <w:lang w:eastAsia="ru-RU"/>
              </w:rPr>
              <w:t>первичной диагностики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7B46" w:rsidRDefault="00445B8D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8"/>
                <w:szCs w:val="28"/>
                <w:lang w:eastAsia="ru-RU"/>
              </w:rPr>
            </w:pPr>
            <w:r w:rsidRPr="00737B46">
              <w:rPr>
                <w:rFonts w:ascii="Times New Roman" w:eastAsia="Times New Roman" w:hAnsi="Times New Roman" w:cs="Times New Roman"/>
                <w:bCs/>
                <w:i/>
                <w:kern w:val="24"/>
                <w:sz w:val="28"/>
                <w:szCs w:val="28"/>
                <w:lang w:eastAsia="ru-RU"/>
              </w:rPr>
              <w:t xml:space="preserve">Показатель </w:t>
            </w:r>
          </w:p>
          <w:p w:rsidR="00B07019" w:rsidRPr="00737B46" w:rsidRDefault="00445B8D" w:rsidP="00737B46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737B46">
              <w:rPr>
                <w:rFonts w:ascii="Times New Roman" w:eastAsia="Times New Roman" w:hAnsi="Times New Roman" w:cs="Times New Roman"/>
                <w:bCs/>
                <w:i/>
                <w:kern w:val="24"/>
                <w:sz w:val="28"/>
                <w:szCs w:val="28"/>
                <w:lang w:eastAsia="ru-RU"/>
              </w:rPr>
              <w:t>итоговой диагностики</w:t>
            </w:r>
          </w:p>
        </w:tc>
      </w:tr>
      <w:tr w:rsidR="00B07019" w:rsidRPr="00BB0E57" w:rsidTr="00CD03AD">
        <w:trPr>
          <w:trHeight w:val="40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B07019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0 уровень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B07019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0% </w:t>
            </w:r>
            <w:r w:rsidR="009918C8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</w:t>
            </w:r>
            <w:r w:rsidR="002356C6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(0 детей)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2356C6" w:rsidP="00737B4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  <w:r w:rsidR="00B07019" w:rsidRPr="0015151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% </w:t>
            </w:r>
            <w:r w:rsidRPr="0015151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9918C8" w:rsidRPr="0015151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151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(2 ребенка)</w:t>
            </w:r>
          </w:p>
        </w:tc>
      </w:tr>
      <w:tr w:rsidR="00B07019" w:rsidRPr="00BB0E57" w:rsidTr="00CD03AD">
        <w:trPr>
          <w:trHeight w:val="3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B07019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2356C6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</w:t>
            </w:r>
            <w:r w:rsidR="00E26850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%</w:t>
            </w:r>
            <w:r w:rsidR="00B07019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9918C8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(11 детей)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9918C8" w:rsidP="00737B4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84</w:t>
            </w:r>
            <w:r w:rsidR="00E26850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%</w:t>
            </w: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(21 ребёнок)</w:t>
            </w:r>
          </w:p>
        </w:tc>
      </w:tr>
      <w:tr w:rsidR="00B07019" w:rsidRPr="00BB0E57" w:rsidTr="00CD03AD">
        <w:trPr>
          <w:trHeight w:val="5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B07019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2356C6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48</w:t>
            </w:r>
            <w:r w:rsidR="00D72D03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%</w:t>
            </w:r>
            <w:r w:rsidR="009918C8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D72D03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(12</w:t>
            </w: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детей</w:t>
            </w:r>
            <w:r w:rsidR="00B07019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9918C8" w:rsidP="00737B4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  <w:r w:rsidR="00D72D03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%</w:t>
            </w: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</w:t>
            </w:r>
            <w:r w:rsidR="00D72D03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(2</w:t>
            </w: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ребёнка</w:t>
            </w:r>
            <w:r w:rsidR="00B07019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B07019" w:rsidRPr="00BB0E57" w:rsidTr="00CD03AD">
        <w:trPr>
          <w:trHeight w:val="3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B07019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 уровень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2356C6" w:rsidP="00737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  <w:r w:rsidR="00E26850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% </w:t>
            </w:r>
            <w:r w:rsidR="009918C8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</w:t>
            </w:r>
            <w:r w:rsidR="00E26850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(2</w:t>
            </w: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ребенка</w:t>
            </w:r>
            <w:r w:rsidR="00B07019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019" w:rsidRPr="00BB0E57" w:rsidRDefault="00B07019" w:rsidP="00737B4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0%</w:t>
            </w:r>
            <w:r w:rsidRPr="00BB0E57">
              <w:rPr>
                <w:rFonts w:ascii="Calibri" w:eastAsia="Times New Roman" w:hAnsi="Calibri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9918C8" w:rsidRPr="00BB0E57">
              <w:rPr>
                <w:rFonts w:ascii="Calibri" w:eastAsia="Times New Roman" w:hAnsi="Calibri" w:cs="Times New Roman"/>
                <w:bCs/>
                <w:kern w:val="24"/>
                <w:sz w:val="28"/>
                <w:szCs w:val="28"/>
                <w:lang w:eastAsia="ru-RU"/>
              </w:rPr>
              <w:t xml:space="preserve">  </w:t>
            </w:r>
            <w:r w:rsidR="002356C6" w:rsidRPr="00BB0E57">
              <w:rPr>
                <w:rFonts w:ascii="Calibri" w:eastAsia="Times New Roman" w:hAnsi="Calibri" w:cs="Times New Roman"/>
                <w:bCs/>
                <w:kern w:val="24"/>
                <w:sz w:val="28"/>
                <w:szCs w:val="28"/>
                <w:lang w:eastAsia="ru-RU"/>
              </w:rPr>
              <w:t>(</w:t>
            </w:r>
            <w:r w:rsidR="002356C6" w:rsidRPr="00BB0E5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0 детей)</w:t>
            </w:r>
          </w:p>
        </w:tc>
      </w:tr>
    </w:tbl>
    <w:p w:rsidR="00D8551C" w:rsidRPr="00BB0E57" w:rsidRDefault="00D8551C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0785" w:rsidRDefault="00AB0785" w:rsidP="00737B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AB078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Сравнительный анализ </w:t>
      </w:r>
      <w:r w:rsidR="00A405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первичной и итоговой диагностик </w:t>
      </w:r>
      <w:r w:rsidRPr="00BB0E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 дошкольников показал </w:t>
      </w: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 позитивную </w:t>
      </w:r>
      <w:r w:rsidRPr="00BB0E57">
        <w:rPr>
          <w:rFonts w:ascii="Times New Roman" w:eastAsia="Calibri" w:hAnsi="Times New Roman" w:cs="Times New Roman"/>
          <w:bCs/>
          <w:iCs/>
          <w:sz w:val="28"/>
          <w:szCs w:val="28"/>
        </w:rPr>
        <w:t>динамику на завершающем этапе работы.</w:t>
      </w:r>
      <w:r w:rsidRPr="00AB078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BB0E5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Детей с 3 уровнем ПЭН не выявлено, количество детей со 2 уровнем снизилось с 48% до 8%,  с 1 уровнем  увеличилось на 40%, у 8% детей признаков ПЭН не выявлено.</w:t>
      </w:r>
      <w:proofErr w:type="gramEnd"/>
    </w:p>
    <w:p w:rsidR="00AD49AE" w:rsidRPr="00737B46" w:rsidRDefault="00A4051E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Итоговый анализ состояния ПЭН позволил</w:t>
      </w:r>
      <w:r w:rsidR="00475F4A" w:rsidRPr="00BB0E57">
        <w:rPr>
          <w:rFonts w:ascii="Times New Roman" w:eastAsia="Calibri" w:hAnsi="Times New Roman" w:cs="Times New Roman"/>
          <w:sz w:val="28"/>
          <w:szCs w:val="28"/>
        </w:rPr>
        <w:t xml:space="preserve"> сделать вывод о том, что вследствие работы по коррекции и профилактике ПЭН средствами </w:t>
      </w:r>
      <w:proofErr w:type="spellStart"/>
      <w:r w:rsidR="00475F4A" w:rsidRPr="00BB0E57">
        <w:rPr>
          <w:rFonts w:ascii="Times New Roman" w:eastAsia="Calibri" w:hAnsi="Times New Roman" w:cs="Times New Roman"/>
          <w:sz w:val="28"/>
          <w:szCs w:val="28"/>
        </w:rPr>
        <w:t>арт-терапии</w:t>
      </w:r>
      <w:proofErr w:type="spellEnd"/>
      <w:r w:rsidR="00475F4A" w:rsidRPr="00BB0E57">
        <w:rPr>
          <w:rFonts w:ascii="Times New Roman" w:eastAsia="Calibri" w:hAnsi="Times New Roman" w:cs="Times New Roman"/>
          <w:sz w:val="28"/>
          <w:szCs w:val="28"/>
        </w:rPr>
        <w:t xml:space="preserve"> у дошкольников </w:t>
      </w:r>
      <w:r w:rsidR="000E6264" w:rsidRPr="00BB0E57">
        <w:rPr>
          <w:rFonts w:ascii="Times New Roman" w:eastAsia="Calibri" w:hAnsi="Times New Roman" w:cs="Times New Roman"/>
          <w:sz w:val="28"/>
          <w:szCs w:val="28"/>
        </w:rPr>
        <w:t>снизились проявления двигательного беспокойства</w:t>
      </w:r>
      <w:r w:rsidR="00475F4A" w:rsidRPr="00BB0E57">
        <w:rPr>
          <w:rFonts w:ascii="Times New Roman" w:eastAsia="Calibri" w:hAnsi="Times New Roman" w:cs="Times New Roman"/>
          <w:sz w:val="28"/>
          <w:szCs w:val="28"/>
        </w:rPr>
        <w:t xml:space="preserve">, возбудимости, импульсивности, </w:t>
      </w:r>
      <w:r w:rsidR="000E6264" w:rsidRPr="00BB0E57">
        <w:rPr>
          <w:rFonts w:ascii="Times New Roman" w:eastAsia="Calibri" w:hAnsi="Times New Roman" w:cs="Times New Roman"/>
          <w:sz w:val="28"/>
          <w:szCs w:val="28"/>
        </w:rPr>
        <w:t>увеличилось число детей, имеющих стабильное эмоциональное состояние. Дошкольникам стало легче общаться со сверстниками, понимать чувства других и выражать свои, постепенно изживается неуверенность, страх, повышается уверенность в своих силах.  Это, несомненно, обусловлено</w:t>
      </w:r>
      <w:r w:rsidR="00475F4A" w:rsidRPr="00BB0E57">
        <w:rPr>
          <w:rFonts w:ascii="Times New Roman" w:eastAsia="Calibri" w:hAnsi="Times New Roman" w:cs="Times New Roman"/>
          <w:sz w:val="28"/>
          <w:szCs w:val="28"/>
        </w:rPr>
        <w:t xml:space="preserve"> эффективностью воздействия методов </w:t>
      </w:r>
      <w:proofErr w:type="spellStart"/>
      <w:r w:rsidR="00475F4A" w:rsidRPr="00BB0E57">
        <w:rPr>
          <w:rFonts w:ascii="Times New Roman" w:eastAsia="Calibri" w:hAnsi="Times New Roman" w:cs="Times New Roman"/>
          <w:sz w:val="28"/>
          <w:szCs w:val="28"/>
        </w:rPr>
        <w:t>арт-терапии</w:t>
      </w:r>
      <w:proofErr w:type="spellEnd"/>
      <w:r w:rsidR="005806D2" w:rsidRPr="00BB0E5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5806D2" w:rsidRPr="00BB0E57">
        <w:rPr>
          <w:rFonts w:ascii="Times New Roman" w:eastAsia="Calibri" w:hAnsi="Times New Roman" w:cs="Times New Roman"/>
          <w:sz w:val="28"/>
          <w:szCs w:val="28"/>
        </w:rPr>
        <w:t>псих</w:t>
      </w:r>
      <w:r w:rsidR="00475F4A" w:rsidRPr="00BB0E57">
        <w:rPr>
          <w:rFonts w:ascii="Times New Roman" w:eastAsia="Calibri" w:hAnsi="Times New Roman" w:cs="Times New Roman"/>
          <w:sz w:val="28"/>
          <w:szCs w:val="28"/>
        </w:rPr>
        <w:t>оэмоциональную</w:t>
      </w:r>
      <w:proofErr w:type="spellEnd"/>
      <w:r w:rsidR="00475F4A" w:rsidRPr="00BB0E57">
        <w:rPr>
          <w:rFonts w:ascii="Times New Roman" w:eastAsia="Calibri" w:hAnsi="Times New Roman" w:cs="Times New Roman"/>
          <w:sz w:val="28"/>
          <w:szCs w:val="28"/>
        </w:rPr>
        <w:t xml:space="preserve"> сферу дошкольников.</w:t>
      </w:r>
    </w:p>
    <w:p w:rsidR="00AB0785" w:rsidRPr="00A4051E" w:rsidRDefault="00A4051E" w:rsidP="00737B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В процессе проведения работы по профилактике и коррекции ПЭН авторами опыта был разработан ряд конспектов, сценариев, сделана подборка коррекционно-дидактических игр, сказочных историй, занимательных упражнений для практической деятельности с детьми. Составлены рекомендации, проведены мастер-классы, консультации для родителей с целью создания условий для эмоционального благополучия детей в домашних условиях.</w:t>
      </w:r>
    </w:p>
    <w:p w:rsidR="00840D04" w:rsidRPr="00BB0E57" w:rsidRDefault="00840D04" w:rsidP="00737B46">
      <w:pPr>
        <w:spacing w:after="0" w:line="24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B0E57">
        <w:rPr>
          <w:rFonts w:ascii="Times New Roman" w:eastAsia="Calibri" w:hAnsi="Times New Roman" w:cs="Times New Roman"/>
          <w:b/>
          <w:iCs/>
          <w:sz w:val="28"/>
          <w:szCs w:val="28"/>
        </w:rPr>
        <w:t>Библиографический список</w:t>
      </w:r>
      <w:r w:rsidR="004C26D6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</w:p>
    <w:p w:rsidR="00840D04" w:rsidRPr="00BB0E57" w:rsidRDefault="00840D04" w:rsidP="00737B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>1.Арсеневская</w:t>
      </w:r>
      <w:r w:rsidR="007B3E64" w:rsidRPr="00BB0E57">
        <w:rPr>
          <w:rFonts w:ascii="Times New Roman" w:eastAsia="Calibri" w:hAnsi="Times New Roman" w:cs="Times New Roman"/>
          <w:sz w:val="28"/>
          <w:szCs w:val="28"/>
        </w:rPr>
        <w:t>,</w:t>
      </w: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 О.Н.  Система музыкально-оздоровительной работы в детском саду/ О.Н. </w:t>
      </w:r>
      <w:proofErr w:type="spellStart"/>
      <w:r w:rsidRPr="00BB0E57">
        <w:rPr>
          <w:rFonts w:ascii="Times New Roman" w:eastAsia="Calibri" w:hAnsi="Times New Roman" w:cs="Times New Roman"/>
          <w:sz w:val="28"/>
          <w:szCs w:val="28"/>
        </w:rPr>
        <w:t>Арсеневская</w:t>
      </w:r>
      <w:proofErr w:type="spellEnd"/>
      <w:r w:rsidR="0075506A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 – Волгоград: Учитель, 2011.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- 204 </w:t>
      </w:r>
      <w:proofErr w:type="gramStart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D04" w:rsidRPr="00BB0E57" w:rsidRDefault="00840D04" w:rsidP="00737B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2.Божович, Л.И. Личность и её формирование в детском возрасте./Л.И. </w:t>
      </w:r>
      <w:proofErr w:type="spellStart"/>
      <w:r w:rsidRPr="00BB0E57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="0075506A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Pr="00BB0E57">
        <w:rPr>
          <w:rFonts w:ascii="Times New Roman" w:eastAsia="Calibri" w:hAnsi="Times New Roman" w:cs="Times New Roman"/>
          <w:sz w:val="28"/>
          <w:szCs w:val="28"/>
        </w:rPr>
        <w:t xml:space="preserve"> – Санкт- Петербург: Питер Город, 2008.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– 520 </w:t>
      </w:r>
      <w:proofErr w:type="gramStart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D04" w:rsidRPr="00BB0E57" w:rsidRDefault="00AB782E" w:rsidP="00737B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B3E64" w:rsidRPr="00BB0E57">
        <w:rPr>
          <w:rFonts w:ascii="Times New Roman" w:eastAsia="Calibri" w:hAnsi="Times New Roman" w:cs="Times New Roman"/>
          <w:sz w:val="28"/>
          <w:szCs w:val="28"/>
        </w:rPr>
        <w:t>.Выготский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>,</w:t>
      </w:r>
      <w:r w:rsidR="007B3E64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Л.С. Педагогическая психология/ </w:t>
      </w:r>
      <w:proofErr w:type="spell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="0075506A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 - Москва: Педагогик</w:t>
      </w:r>
      <w:proofErr w:type="gram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 Пресс, 1996.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– 536 с.</w:t>
      </w:r>
    </w:p>
    <w:p w:rsidR="00840D04" w:rsidRPr="00BB0E57" w:rsidRDefault="00AB782E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.Запорожец, А.В. </w:t>
      </w:r>
      <w:r w:rsidR="00840D04" w:rsidRPr="00BB0E57">
        <w:rPr>
          <w:rFonts w:ascii="Times New Roman" w:hAnsi="Times New Roman" w:cs="Times New Roman"/>
          <w:sz w:val="28"/>
          <w:szCs w:val="28"/>
        </w:rPr>
        <w:t xml:space="preserve">Эмоциональное развитие дошкольника: Пособие для воспитателей дет. сада /А. В. Запорожец, Я. З. </w:t>
      </w:r>
      <w:proofErr w:type="spellStart"/>
      <w:r w:rsidR="00840D04" w:rsidRPr="00BB0E57"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 w:rsidR="00840D04" w:rsidRPr="00BB0E57">
        <w:rPr>
          <w:rFonts w:ascii="Times New Roman" w:hAnsi="Times New Roman" w:cs="Times New Roman"/>
          <w:sz w:val="28"/>
          <w:szCs w:val="28"/>
        </w:rPr>
        <w:t>, А. Д. Кошелева</w:t>
      </w:r>
      <w:r w:rsidR="0075506A" w:rsidRPr="00BB0E57">
        <w:rPr>
          <w:rFonts w:ascii="Times New Roman" w:hAnsi="Times New Roman" w:cs="Times New Roman"/>
          <w:sz w:val="28"/>
          <w:szCs w:val="28"/>
        </w:rPr>
        <w:t>.</w:t>
      </w:r>
      <w:r w:rsidR="00840D04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D72D03" w:rsidRPr="00BB0E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40D04" w:rsidRPr="00BB0E5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840D04" w:rsidRPr="00BB0E57">
        <w:rPr>
          <w:rFonts w:ascii="Times New Roman" w:hAnsi="Times New Roman" w:cs="Times New Roman"/>
          <w:sz w:val="28"/>
          <w:szCs w:val="28"/>
        </w:rPr>
        <w:t>осква: Просвещение, 1985.</w:t>
      </w:r>
      <w:r w:rsidR="00C87E03" w:rsidRPr="00BB0E57">
        <w:rPr>
          <w:rFonts w:ascii="Times New Roman" w:hAnsi="Times New Roman" w:cs="Times New Roman"/>
          <w:sz w:val="28"/>
          <w:szCs w:val="28"/>
        </w:rPr>
        <w:t xml:space="preserve"> – с.105-117</w:t>
      </w:r>
    </w:p>
    <w:p w:rsidR="00840D04" w:rsidRPr="00BB0E57" w:rsidRDefault="00AB782E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0D04" w:rsidRPr="00BB0E57">
        <w:rPr>
          <w:rFonts w:ascii="Times New Roman" w:hAnsi="Times New Roman" w:cs="Times New Roman"/>
          <w:sz w:val="28"/>
          <w:szCs w:val="28"/>
        </w:rPr>
        <w:t>.Захаров, А. И. Как преодолеть страхи</w:t>
      </w:r>
      <w:r w:rsidR="005071A8" w:rsidRPr="00BB0E57">
        <w:rPr>
          <w:rFonts w:ascii="Times New Roman" w:hAnsi="Times New Roman" w:cs="Times New Roman"/>
          <w:sz w:val="28"/>
          <w:szCs w:val="28"/>
        </w:rPr>
        <w:t xml:space="preserve"> у детей/ А.И. Захаров</w:t>
      </w:r>
      <w:r w:rsidR="0075506A" w:rsidRPr="00BB0E57">
        <w:rPr>
          <w:rFonts w:ascii="Times New Roman" w:hAnsi="Times New Roman" w:cs="Times New Roman"/>
          <w:sz w:val="28"/>
          <w:szCs w:val="28"/>
        </w:rPr>
        <w:t>.</w:t>
      </w:r>
      <w:r w:rsidR="005071A8" w:rsidRPr="00BB0E57">
        <w:rPr>
          <w:rFonts w:ascii="Times New Roman" w:hAnsi="Times New Roman" w:cs="Times New Roman"/>
          <w:sz w:val="28"/>
          <w:szCs w:val="28"/>
        </w:rPr>
        <w:t xml:space="preserve"> – Москва: Педагогика,</w:t>
      </w:r>
      <w:r w:rsidR="00840D04" w:rsidRPr="00BB0E57">
        <w:rPr>
          <w:rFonts w:ascii="Times New Roman" w:hAnsi="Times New Roman" w:cs="Times New Roman"/>
          <w:sz w:val="28"/>
          <w:szCs w:val="28"/>
        </w:rPr>
        <w:t xml:space="preserve"> 1986.</w:t>
      </w:r>
      <w:r w:rsidR="00C87E03" w:rsidRPr="00BB0E57">
        <w:rPr>
          <w:rFonts w:ascii="Times New Roman" w:hAnsi="Times New Roman" w:cs="Times New Roman"/>
          <w:sz w:val="28"/>
          <w:szCs w:val="28"/>
        </w:rPr>
        <w:t xml:space="preserve"> – 112 </w:t>
      </w:r>
      <w:proofErr w:type="gramStart"/>
      <w:r w:rsidR="00C87E03" w:rsidRPr="00BB0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hAnsi="Times New Roman" w:cs="Times New Roman"/>
          <w:sz w:val="28"/>
          <w:szCs w:val="28"/>
        </w:rPr>
        <w:t>.</w:t>
      </w:r>
      <w:r w:rsidR="00840D04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04" w:rsidRPr="00BB0E57" w:rsidRDefault="00AB782E" w:rsidP="00737B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.Капшук, О.Н. </w:t>
      </w:r>
      <w:proofErr w:type="spell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развиваемся</w:t>
      </w:r>
      <w:proofErr w:type="gramEnd"/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 играя/</w:t>
      </w:r>
      <w:proofErr w:type="spell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О.Н.Капшук</w:t>
      </w:r>
      <w:proofErr w:type="spellEnd"/>
      <w:r w:rsidR="0075506A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– Ростов на Дону: Феникс, 2011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- 222 </w:t>
      </w:r>
      <w:proofErr w:type="gramStart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D89" w:rsidRPr="00BB0E57" w:rsidRDefault="00AB782E" w:rsidP="00737B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F7D89" w:rsidRPr="00BB0E57">
        <w:rPr>
          <w:rFonts w:ascii="Times New Roman" w:eastAsia="Calibri" w:hAnsi="Times New Roman" w:cs="Times New Roman"/>
          <w:sz w:val="28"/>
          <w:szCs w:val="28"/>
        </w:rPr>
        <w:t xml:space="preserve">.Картушина, М.Ю. Зеленый огонек здоровья: Программа оздоровления дошкольников/ </w:t>
      </w:r>
      <w:proofErr w:type="spellStart"/>
      <w:r w:rsidR="007F7D89" w:rsidRPr="00BB0E57">
        <w:rPr>
          <w:rFonts w:ascii="Times New Roman" w:eastAsia="Calibri" w:hAnsi="Times New Roman" w:cs="Times New Roman"/>
          <w:sz w:val="28"/>
          <w:szCs w:val="28"/>
        </w:rPr>
        <w:t>М.Ю.Картушина</w:t>
      </w:r>
      <w:proofErr w:type="spellEnd"/>
      <w:r w:rsidR="00B324D9" w:rsidRPr="00BB0E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7D89" w:rsidRPr="00BB0E57">
        <w:rPr>
          <w:rFonts w:ascii="Times New Roman" w:eastAsia="Calibri" w:hAnsi="Times New Roman" w:cs="Times New Roman"/>
          <w:sz w:val="28"/>
          <w:szCs w:val="28"/>
        </w:rPr>
        <w:t>- Москва: Сфера, 2007.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– 208 </w:t>
      </w:r>
      <w:proofErr w:type="gramStart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D04" w:rsidRPr="00BB0E57" w:rsidRDefault="00AB782E" w:rsidP="00737B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F2AB3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Короткова, Л.Д. </w:t>
      </w:r>
      <w:proofErr w:type="spell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D03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для дошкольников и младшего школьного возраста. Методические рекомендации для педагогической и </w:t>
      </w:r>
      <w:proofErr w:type="spell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психокоррекционной</w:t>
      </w:r>
      <w:proofErr w:type="spellEnd"/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 работы/ Л.Д.Короткова</w:t>
      </w:r>
      <w:r w:rsidR="0075506A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 – Москва: ЦГЛ, 2004.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– 128 с.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1D2" w:rsidRPr="00BB0E57" w:rsidRDefault="00AB782E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1D2" w:rsidRPr="00BB0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01D2" w:rsidRPr="00BB0E57">
        <w:rPr>
          <w:rFonts w:ascii="Times New Roman" w:hAnsi="Times New Roman" w:cs="Times New Roman"/>
          <w:sz w:val="28"/>
          <w:szCs w:val="28"/>
        </w:rPr>
        <w:t>Кошелева</w:t>
      </w:r>
      <w:proofErr w:type="gramStart"/>
      <w:r w:rsidR="00E701D2" w:rsidRPr="00BB0E5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E701D2" w:rsidRPr="00BB0E57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E701D2" w:rsidRPr="00BB0E57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="00E701D2" w:rsidRPr="00BB0E57">
        <w:rPr>
          <w:rFonts w:ascii="Times New Roman" w:hAnsi="Times New Roman" w:cs="Times New Roman"/>
          <w:sz w:val="28"/>
          <w:szCs w:val="28"/>
        </w:rPr>
        <w:t>Перегуда,В.И</w:t>
      </w:r>
      <w:proofErr w:type="spellEnd"/>
      <w:r w:rsidR="00E701D2" w:rsidRPr="00BB0E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701D2" w:rsidRPr="00BB0E57">
        <w:rPr>
          <w:rFonts w:ascii="Times New Roman" w:hAnsi="Times New Roman" w:cs="Times New Roman"/>
          <w:sz w:val="28"/>
          <w:szCs w:val="28"/>
        </w:rPr>
        <w:t>ШаграеваО.А</w:t>
      </w:r>
      <w:proofErr w:type="spellEnd"/>
      <w:r w:rsidR="00E701D2" w:rsidRPr="00BB0E57">
        <w:rPr>
          <w:rFonts w:ascii="Times New Roman" w:hAnsi="Times New Roman" w:cs="Times New Roman"/>
          <w:sz w:val="28"/>
          <w:szCs w:val="28"/>
        </w:rPr>
        <w:t>. Эмоциональное развитие дошкольников: Учебное пособие для студентов высших учебных заведений/</w:t>
      </w:r>
      <w:r w:rsidR="0049777A" w:rsidRPr="00BB0E57">
        <w:rPr>
          <w:rFonts w:ascii="Times New Roman" w:hAnsi="Times New Roman" w:cs="Times New Roman"/>
          <w:sz w:val="28"/>
          <w:szCs w:val="28"/>
        </w:rPr>
        <w:t>.</w:t>
      </w:r>
      <w:r w:rsidR="00E701D2" w:rsidRPr="00BB0E57">
        <w:rPr>
          <w:rFonts w:ascii="Times New Roman" w:hAnsi="Times New Roman" w:cs="Times New Roman"/>
          <w:sz w:val="28"/>
          <w:szCs w:val="28"/>
        </w:rPr>
        <w:t xml:space="preserve"> Под ред. О.А. </w:t>
      </w:r>
      <w:proofErr w:type="spellStart"/>
      <w:r w:rsidR="00E701D2" w:rsidRPr="00BB0E57">
        <w:rPr>
          <w:rFonts w:ascii="Times New Roman" w:hAnsi="Times New Roman" w:cs="Times New Roman"/>
          <w:sz w:val="28"/>
          <w:szCs w:val="28"/>
        </w:rPr>
        <w:t>Шаграевой</w:t>
      </w:r>
      <w:proofErr w:type="spellEnd"/>
      <w:r w:rsidR="00E701D2" w:rsidRPr="00BB0E57">
        <w:rPr>
          <w:rFonts w:ascii="Times New Roman" w:hAnsi="Times New Roman" w:cs="Times New Roman"/>
          <w:sz w:val="28"/>
          <w:szCs w:val="28"/>
        </w:rPr>
        <w:t>, С.А. Козловой. - Москва: Академия</w:t>
      </w:r>
      <w:r w:rsidR="00C87E03" w:rsidRPr="00BB0E57">
        <w:rPr>
          <w:rFonts w:ascii="Times New Roman" w:hAnsi="Times New Roman" w:cs="Times New Roman"/>
          <w:sz w:val="28"/>
          <w:szCs w:val="28"/>
        </w:rPr>
        <w:t xml:space="preserve">, 2003. – 166 </w:t>
      </w:r>
      <w:proofErr w:type="gramStart"/>
      <w:r w:rsidR="00C87E03" w:rsidRPr="00BB0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hAnsi="Times New Roman" w:cs="Times New Roman"/>
          <w:sz w:val="28"/>
          <w:szCs w:val="28"/>
        </w:rPr>
        <w:t>.</w:t>
      </w:r>
      <w:r w:rsidR="00E701D2" w:rsidRPr="00BB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04" w:rsidRPr="00BB0E57" w:rsidRDefault="00AB782E" w:rsidP="00737B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B324D9" w:rsidRPr="00BB0E57">
        <w:rPr>
          <w:rFonts w:ascii="Times New Roman" w:eastAsia="Calibri" w:hAnsi="Times New Roman" w:cs="Times New Roman"/>
          <w:sz w:val="28"/>
          <w:szCs w:val="28"/>
        </w:rPr>
        <w:t xml:space="preserve">Мухина, В.С.Детская психология/ В.С. 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>Мухина</w:t>
      </w:r>
      <w:r w:rsidR="0075506A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- Москва: Просвещение,198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>5.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– 272 </w:t>
      </w:r>
      <w:proofErr w:type="gramStart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591" w:rsidRPr="00BB0E57" w:rsidRDefault="00AB782E" w:rsidP="00737B4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2AB3" w:rsidRPr="00BB0E57">
        <w:rPr>
          <w:rFonts w:ascii="Times New Roman" w:hAnsi="Times New Roman" w:cs="Times New Roman"/>
          <w:sz w:val="28"/>
          <w:szCs w:val="28"/>
        </w:rPr>
        <w:t xml:space="preserve">.Татаринцева, А.Ю. </w:t>
      </w:r>
      <w:proofErr w:type="spellStart"/>
      <w:r w:rsidR="00AF2AB3" w:rsidRPr="00BB0E57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AF2AB3" w:rsidRPr="00BB0E57">
        <w:rPr>
          <w:rFonts w:ascii="Times New Roman" w:hAnsi="Times New Roman" w:cs="Times New Roman"/>
          <w:sz w:val="28"/>
          <w:szCs w:val="28"/>
        </w:rPr>
        <w:t xml:space="preserve">  в работе психолога, педагога и логопеда/ А.Ю.Татаринцева</w:t>
      </w:r>
      <w:r w:rsidR="0075506A" w:rsidRPr="00BB0E57">
        <w:rPr>
          <w:rFonts w:ascii="Times New Roman" w:hAnsi="Times New Roman" w:cs="Times New Roman"/>
          <w:sz w:val="28"/>
          <w:szCs w:val="28"/>
        </w:rPr>
        <w:t>.</w:t>
      </w:r>
      <w:r w:rsidR="00AF2AB3" w:rsidRPr="00BB0E57">
        <w:rPr>
          <w:rFonts w:ascii="Times New Roman" w:hAnsi="Times New Roman" w:cs="Times New Roman"/>
          <w:sz w:val="28"/>
          <w:szCs w:val="28"/>
        </w:rPr>
        <w:t xml:space="preserve"> – Санкт-Петербург: Речь. 2006.</w:t>
      </w:r>
      <w:r w:rsidR="00C87E03" w:rsidRPr="00BB0E57">
        <w:rPr>
          <w:rFonts w:ascii="Times New Roman" w:hAnsi="Times New Roman" w:cs="Times New Roman"/>
          <w:sz w:val="28"/>
          <w:szCs w:val="28"/>
        </w:rPr>
        <w:t xml:space="preserve"> – 102 </w:t>
      </w:r>
      <w:proofErr w:type="gramStart"/>
      <w:r w:rsidR="00C87E03" w:rsidRPr="00BB0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hAnsi="Times New Roman" w:cs="Times New Roman"/>
          <w:sz w:val="28"/>
          <w:szCs w:val="28"/>
        </w:rPr>
        <w:t>.</w:t>
      </w:r>
    </w:p>
    <w:p w:rsidR="00840D04" w:rsidRPr="00BB0E57" w:rsidRDefault="00AB782E" w:rsidP="00737B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Фесюкова</w:t>
      </w:r>
      <w:proofErr w:type="spellEnd"/>
      <w:r w:rsidR="00840D04" w:rsidRPr="00BB0E57">
        <w:rPr>
          <w:rFonts w:ascii="Times New Roman" w:eastAsia="Calibri" w:hAnsi="Times New Roman" w:cs="Times New Roman"/>
          <w:sz w:val="28"/>
          <w:szCs w:val="28"/>
        </w:rPr>
        <w:t>, Л.Б. Во</w:t>
      </w:r>
      <w:r w:rsidR="00B77FA2" w:rsidRPr="00BB0E57">
        <w:rPr>
          <w:rFonts w:ascii="Times New Roman" w:eastAsia="Calibri" w:hAnsi="Times New Roman" w:cs="Times New Roman"/>
          <w:sz w:val="28"/>
          <w:szCs w:val="28"/>
        </w:rPr>
        <w:t xml:space="preserve">спитание  сказкой/ </w:t>
      </w:r>
      <w:proofErr w:type="spellStart"/>
      <w:r w:rsidR="00B77FA2" w:rsidRPr="00BB0E57">
        <w:rPr>
          <w:rFonts w:ascii="Times New Roman" w:eastAsia="Calibri" w:hAnsi="Times New Roman" w:cs="Times New Roman"/>
          <w:sz w:val="28"/>
          <w:szCs w:val="28"/>
        </w:rPr>
        <w:t>Л.Б.Фесюкова</w:t>
      </w:r>
      <w:proofErr w:type="spellEnd"/>
      <w:r w:rsidR="0075506A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– Харьков: Фолио, 2000</w:t>
      </w:r>
      <w:r w:rsidR="00840D04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C87E03" w:rsidRPr="00BB0E57">
        <w:rPr>
          <w:rFonts w:ascii="Times New Roman" w:eastAsia="Calibri" w:hAnsi="Times New Roman" w:cs="Times New Roman"/>
          <w:sz w:val="28"/>
          <w:szCs w:val="28"/>
        </w:rPr>
        <w:t xml:space="preserve"> - 464 </w:t>
      </w:r>
      <w:proofErr w:type="gramStart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eastAsia="Calibri" w:hAnsi="Times New Roman" w:cs="Times New Roman"/>
          <w:sz w:val="28"/>
          <w:szCs w:val="28"/>
        </w:rPr>
        <w:t>.</w:t>
      </w:r>
      <w:r w:rsidR="00537E2B" w:rsidRPr="00BB0E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5953" w:rsidRPr="00BB0E57" w:rsidRDefault="00AB782E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15953" w:rsidRPr="00BB0E57">
        <w:rPr>
          <w:rFonts w:ascii="Times New Roman" w:hAnsi="Times New Roman" w:cs="Times New Roman"/>
          <w:sz w:val="28"/>
          <w:szCs w:val="28"/>
        </w:rPr>
        <w:t>.Филиппова, Г.Г. Эмоциональное благополучие ребенка и его изучение в психологии. Детский практический психолог/ Г.Г. Филиппова</w:t>
      </w:r>
      <w:r w:rsidR="0075506A" w:rsidRPr="00BB0E57">
        <w:rPr>
          <w:rFonts w:ascii="Times New Roman" w:hAnsi="Times New Roman" w:cs="Times New Roman"/>
          <w:sz w:val="28"/>
          <w:szCs w:val="28"/>
        </w:rPr>
        <w:t>.</w:t>
      </w:r>
      <w:r w:rsidR="00815953" w:rsidRPr="00BB0E57">
        <w:rPr>
          <w:rFonts w:ascii="Times New Roman" w:hAnsi="Times New Roman" w:cs="Times New Roman"/>
          <w:sz w:val="28"/>
          <w:szCs w:val="28"/>
        </w:rPr>
        <w:t xml:space="preserve"> - Москва: Просвещение, 2001.</w:t>
      </w:r>
      <w:r w:rsidR="00C87E03" w:rsidRPr="00BB0E57">
        <w:rPr>
          <w:rFonts w:ascii="Times New Roman" w:hAnsi="Times New Roman" w:cs="Times New Roman"/>
          <w:sz w:val="28"/>
          <w:szCs w:val="28"/>
        </w:rPr>
        <w:t xml:space="preserve"> - 114 </w:t>
      </w:r>
      <w:proofErr w:type="gramStart"/>
      <w:r w:rsidR="00C87E03" w:rsidRPr="00BB0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hAnsi="Times New Roman" w:cs="Times New Roman"/>
          <w:sz w:val="28"/>
          <w:szCs w:val="28"/>
        </w:rPr>
        <w:t>.</w:t>
      </w:r>
    </w:p>
    <w:p w:rsidR="00FE57C8" w:rsidRPr="00BB0E57" w:rsidRDefault="00AB782E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E57C8" w:rsidRPr="00BB0E57">
        <w:rPr>
          <w:rFonts w:ascii="Times New Roman" w:hAnsi="Times New Roman" w:cs="Times New Roman"/>
          <w:sz w:val="28"/>
          <w:szCs w:val="28"/>
        </w:rPr>
        <w:t>Чистякова</w:t>
      </w:r>
      <w:r w:rsidR="00537E2B" w:rsidRPr="00BB0E57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="00537E2B" w:rsidRPr="00BB0E5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537E2B" w:rsidRPr="00BB0E57">
        <w:rPr>
          <w:rFonts w:ascii="Times New Roman" w:hAnsi="Times New Roman" w:cs="Times New Roman"/>
          <w:sz w:val="28"/>
          <w:szCs w:val="28"/>
        </w:rPr>
        <w:t>/ М.И.Чистякова</w:t>
      </w:r>
      <w:r w:rsidR="0075506A" w:rsidRPr="00BB0E57">
        <w:rPr>
          <w:rFonts w:ascii="Times New Roman" w:hAnsi="Times New Roman" w:cs="Times New Roman"/>
          <w:sz w:val="28"/>
          <w:szCs w:val="28"/>
        </w:rPr>
        <w:t>.</w:t>
      </w:r>
      <w:r w:rsidR="00B77FA2" w:rsidRPr="00BB0E57">
        <w:rPr>
          <w:rFonts w:ascii="Times New Roman" w:hAnsi="Times New Roman" w:cs="Times New Roman"/>
          <w:sz w:val="28"/>
          <w:szCs w:val="28"/>
        </w:rPr>
        <w:t xml:space="preserve"> </w:t>
      </w:r>
      <w:r w:rsidR="00537E2B" w:rsidRPr="00BB0E57">
        <w:rPr>
          <w:rFonts w:ascii="Times New Roman" w:hAnsi="Times New Roman" w:cs="Times New Roman"/>
          <w:sz w:val="28"/>
          <w:szCs w:val="28"/>
        </w:rPr>
        <w:t xml:space="preserve">– Москва: Просвещение: </w:t>
      </w:r>
      <w:proofErr w:type="spellStart"/>
      <w:r w:rsidR="00537E2B" w:rsidRPr="00BB0E5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537E2B" w:rsidRPr="00BB0E57">
        <w:rPr>
          <w:rFonts w:ascii="Times New Roman" w:hAnsi="Times New Roman" w:cs="Times New Roman"/>
          <w:sz w:val="28"/>
          <w:szCs w:val="28"/>
        </w:rPr>
        <w:t>, 1995.</w:t>
      </w:r>
      <w:r w:rsidR="00C87E03" w:rsidRPr="00BB0E57">
        <w:rPr>
          <w:rFonts w:ascii="Times New Roman" w:hAnsi="Times New Roman" w:cs="Times New Roman"/>
          <w:sz w:val="28"/>
          <w:szCs w:val="28"/>
        </w:rPr>
        <w:t xml:space="preserve"> - 160 с.</w:t>
      </w:r>
    </w:p>
    <w:p w:rsidR="00840D04" w:rsidRPr="00BB0E57" w:rsidRDefault="00AB782E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0D04" w:rsidRPr="00BB0E57">
        <w:rPr>
          <w:rFonts w:ascii="Times New Roman" w:hAnsi="Times New Roman" w:cs="Times New Roman"/>
          <w:sz w:val="28"/>
          <w:szCs w:val="28"/>
        </w:rPr>
        <w:t>.Шишова, Т.Л., Медведева, И.Я. Разноцветные белые вороны/Т.Л. Шишова, И.Я. Медведева</w:t>
      </w:r>
      <w:r w:rsidR="0075506A" w:rsidRPr="00BB0E57">
        <w:rPr>
          <w:rFonts w:ascii="Times New Roman" w:hAnsi="Times New Roman" w:cs="Times New Roman"/>
          <w:sz w:val="28"/>
          <w:szCs w:val="28"/>
        </w:rPr>
        <w:t>.</w:t>
      </w:r>
      <w:r w:rsidR="00840D04" w:rsidRPr="00BB0E57">
        <w:rPr>
          <w:rFonts w:ascii="Times New Roman" w:hAnsi="Times New Roman" w:cs="Times New Roman"/>
          <w:sz w:val="28"/>
          <w:szCs w:val="28"/>
        </w:rPr>
        <w:t xml:space="preserve"> -   Москва: Семья и школа, 1996.</w:t>
      </w:r>
      <w:r w:rsidR="00C87E03" w:rsidRPr="00BB0E57">
        <w:rPr>
          <w:rFonts w:ascii="Times New Roman" w:hAnsi="Times New Roman" w:cs="Times New Roman"/>
          <w:sz w:val="28"/>
          <w:szCs w:val="28"/>
        </w:rPr>
        <w:t xml:space="preserve"> - 272 </w:t>
      </w:r>
      <w:proofErr w:type="gramStart"/>
      <w:r w:rsidR="00C87E03" w:rsidRPr="00BB0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E03" w:rsidRPr="00BB0E57">
        <w:rPr>
          <w:rFonts w:ascii="Times New Roman" w:hAnsi="Times New Roman" w:cs="Times New Roman"/>
          <w:sz w:val="28"/>
          <w:szCs w:val="28"/>
        </w:rPr>
        <w:t>.</w:t>
      </w:r>
    </w:p>
    <w:p w:rsidR="00AB782E" w:rsidRDefault="00AB782E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proofErr w:type="gramStart"/>
      <w:r w:rsidR="00632616" w:rsidRPr="00BB0E57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32616" w:rsidRPr="00AB782E" w:rsidRDefault="00632616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E57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 в работе с детьми.</w:t>
      </w:r>
      <w:r w:rsidRPr="00BB0E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B0E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tmn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/</w:t>
      </w:r>
      <w:r w:rsidRPr="00BB0E57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BB0E57">
        <w:rPr>
          <w:rFonts w:ascii="Times New Roman" w:hAnsi="Times New Roman" w:cs="Times New Roman"/>
          <w:sz w:val="28"/>
          <w:szCs w:val="28"/>
        </w:rPr>
        <w:t>/139</w:t>
      </w:r>
      <w:r w:rsidRPr="00BB0E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0E57">
        <w:rPr>
          <w:rFonts w:ascii="Times New Roman" w:hAnsi="Times New Roman" w:cs="Times New Roman"/>
          <w:sz w:val="28"/>
          <w:szCs w:val="28"/>
        </w:rPr>
        <w:t>/305/</w:t>
      </w:r>
      <w:r w:rsidRPr="00BB0E5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BB0E57">
        <w:rPr>
          <w:rFonts w:ascii="Times New Roman" w:hAnsi="Times New Roman" w:cs="Times New Roman"/>
          <w:sz w:val="28"/>
          <w:szCs w:val="28"/>
        </w:rPr>
        <w:t>01.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AB782E">
        <w:rPr>
          <w:rFonts w:ascii="Times New Roman" w:hAnsi="Times New Roman" w:cs="Times New Roman"/>
          <w:sz w:val="28"/>
          <w:szCs w:val="28"/>
        </w:rPr>
        <w:t>.</w:t>
      </w:r>
    </w:p>
    <w:p w:rsidR="00AD49AE" w:rsidRDefault="0064726A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E57">
        <w:rPr>
          <w:rFonts w:ascii="Times New Roman" w:hAnsi="Times New Roman" w:cs="Times New Roman"/>
          <w:sz w:val="28"/>
          <w:szCs w:val="28"/>
        </w:rPr>
        <w:t>Родительская академия.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ipkladbo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lanta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 xml:space="preserve">- </w:t>
      </w:r>
      <w:r w:rsidRPr="00BB0E57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BB0E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ipk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mediawikl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/</w:t>
      </w:r>
      <w:r w:rsidRPr="00BB0E57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BB0E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0E5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BB0E57">
        <w:rPr>
          <w:rFonts w:ascii="Times New Roman" w:hAnsi="Times New Roman" w:cs="Times New Roman"/>
          <w:sz w:val="28"/>
          <w:szCs w:val="28"/>
        </w:rPr>
        <w:t>/</w:t>
      </w:r>
      <w:r w:rsidR="00AB782E">
        <w:rPr>
          <w:rFonts w:ascii="Times New Roman" w:hAnsi="Times New Roman" w:cs="Times New Roman"/>
          <w:sz w:val="28"/>
          <w:szCs w:val="28"/>
        </w:rPr>
        <w:t>.</w:t>
      </w:r>
    </w:p>
    <w:p w:rsidR="00AB782E" w:rsidRPr="00AD49AE" w:rsidRDefault="00AB782E" w:rsidP="00737B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1266" w:rsidRPr="004C26D6" w:rsidRDefault="00F567FD" w:rsidP="004C26D6">
      <w:pPr>
        <w:pStyle w:val="a5"/>
        <w:tabs>
          <w:tab w:val="left" w:pos="1720"/>
        </w:tabs>
        <w:spacing w:after="0" w:line="240" w:lineRule="atLeast"/>
        <w:ind w:left="-196" w:right="-20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4D3EFE" w:rsidRPr="00BB0E57">
        <w:rPr>
          <w:rFonts w:ascii="Times New Roman" w:hAnsi="Times New Roman"/>
          <w:b/>
          <w:sz w:val="28"/>
          <w:szCs w:val="28"/>
          <w:lang w:eastAsia="ar-SA"/>
        </w:rPr>
        <w:t>Приложение</w:t>
      </w:r>
    </w:p>
    <w:p w:rsidR="00AD49AE" w:rsidRDefault="00CB3A75" w:rsidP="00F567F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1.</w:t>
      </w:r>
      <w:r w:rsidR="004D3EFE"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Приложение №1 - </w:t>
      </w:r>
      <w:r w:rsidR="00DA3A9A" w:rsidRPr="00BB0E57">
        <w:rPr>
          <w:rFonts w:ascii="Times New Roman" w:hAnsi="Times New Roman" w:cs="Times New Roman"/>
          <w:sz w:val="28"/>
        </w:rPr>
        <w:t xml:space="preserve">План мероприятий по коррекции и профилактике </w:t>
      </w:r>
      <w:r w:rsidR="00DA3A9A" w:rsidRPr="00BB0E57">
        <w:rPr>
          <w:rFonts w:ascii="Times New Roman" w:eastAsia="Calibri" w:hAnsi="Times New Roman" w:cs="Times New Roman"/>
          <w:bCs/>
          <w:sz w:val="28"/>
          <w:szCs w:val="28"/>
        </w:rPr>
        <w:t>психоэмоционального напряжения у дошкольников</w:t>
      </w:r>
      <w:r w:rsidR="0049180F" w:rsidRPr="00BB0E5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D3EFE" w:rsidRPr="00AD49AE" w:rsidRDefault="00AD49AE" w:rsidP="00F567F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2.</w:t>
      </w:r>
      <w:r w:rsidR="004D3EFE"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Приложение №2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2A082F" w:rsidRPr="00BB0E57">
        <w:rPr>
          <w:rFonts w:ascii="Times New Roman" w:hAnsi="Times New Roman"/>
          <w:bCs/>
          <w:sz w:val="28"/>
          <w:szCs w:val="28"/>
        </w:rPr>
        <w:t>Конспект</w:t>
      </w:r>
      <w:r w:rsidR="0049180F" w:rsidRPr="00BB0E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A082F" w:rsidRPr="00BB0E57">
        <w:rPr>
          <w:rFonts w:ascii="Times New Roman" w:hAnsi="Times New Roman"/>
          <w:bCs/>
          <w:sz w:val="28"/>
          <w:szCs w:val="28"/>
        </w:rPr>
        <w:t>непосредственно образовательной деятельности с детьми подготовительной</w:t>
      </w:r>
      <w:r w:rsidR="0049180F" w:rsidRPr="00BB0E57">
        <w:rPr>
          <w:rFonts w:ascii="Times New Roman" w:hAnsi="Times New Roman"/>
          <w:bCs/>
          <w:sz w:val="28"/>
          <w:szCs w:val="28"/>
        </w:rPr>
        <w:t xml:space="preserve"> </w:t>
      </w:r>
      <w:r w:rsidR="00F347C3" w:rsidRPr="00BB0E57">
        <w:rPr>
          <w:rFonts w:ascii="Times New Roman" w:hAnsi="Times New Roman"/>
          <w:bCs/>
          <w:sz w:val="28"/>
          <w:szCs w:val="28"/>
        </w:rPr>
        <w:t xml:space="preserve">к </w:t>
      </w:r>
      <w:r w:rsidR="002A082F" w:rsidRPr="00BB0E57">
        <w:rPr>
          <w:rFonts w:ascii="Times New Roman" w:hAnsi="Times New Roman"/>
          <w:bCs/>
          <w:sz w:val="28"/>
          <w:szCs w:val="28"/>
        </w:rPr>
        <w:t>школе  группы</w:t>
      </w:r>
      <w:r w:rsidR="0049180F" w:rsidRPr="00BB0E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A082F" w:rsidRPr="00BB0E57">
        <w:rPr>
          <w:rFonts w:ascii="Times New Roman" w:hAnsi="Times New Roman"/>
          <w:bCs/>
          <w:sz w:val="28"/>
          <w:szCs w:val="28"/>
        </w:rPr>
        <w:t xml:space="preserve">по сказке Л.Д.Коротковой «А то бы так </w:t>
      </w:r>
      <w:proofErr w:type="gramStart"/>
      <w:r w:rsidR="002A082F" w:rsidRPr="00BB0E57">
        <w:rPr>
          <w:rFonts w:ascii="Times New Roman" w:hAnsi="Times New Roman"/>
          <w:bCs/>
          <w:sz w:val="28"/>
          <w:szCs w:val="28"/>
        </w:rPr>
        <w:t>обормотом</w:t>
      </w:r>
      <w:proofErr w:type="gramEnd"/>
      <w:r w:rsidR="002A082F" w:rsidRPr="00BB0E57">
        <w:rPr>
          <w:rFonts w:ascii="Times New Roman" w:hAnsi="Times New Roman"/>
          <w:bCs/>
          <w:sz w:val="28"/>
          <w:szCs w:val="28"/>
        </w:rPr>
        <w:t xml:space="preserve"> и жил…»</w:t>
      </w:r>
      <w:r w:rsidR="0049180F" w:rsidRPr="00BB0E57">
        <w:rPr>
          <w:rFonts w:ascii="Times New Roman" w:hAnsi="Times New Roman"/>
          <w:bCs/>
          <w:sz w:val="28"/>
          <w:szCs w:val="28"/>
        </w:rPr>
        <w:t>.</w:t>
      </w:r>
    </w:p>
    <w:p w:rsidR="004D3EFE" w:rsidRPr="00AD49AE" w:rsidRDefault="0049180F" w:rsidP="00F567FD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3.</w:t>
      </w:r>
      <w:r w:rsidR="004D3EFE"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Приложение №3 - </w:t>
      </w:r>
      <w:r w:rsidRPr="00BB0E57">
        <w:rPr>
          <w:rFonts w:ascii="Times New Roman" w:hAnsi="Times New Roman" w:cs="Times New Roman"/>
          <w:sz w:val="28"/>
        </w:rPr>
        <w:t xml:space="preserve">Авторская </w:t>
      </w:r>
      <w:proofErr w:type="spellStart"/>
      <w:r w:rsidRPr="00BB0E57">
        <w:rPr>
          <w:rFonts w:ascii="Times New Roman" w:hAnsi="Times New Roman" w:cs="Times New Roman"/>
          <w:sz w:val="28"/>
        </w:rPr>
        <w:t>психокоррекционная</w:t>
      </w:r>
      <w:proofErr w:type="spellEnd"/>
      <w:r w:rsidRPr="00BB0E57">
        <w:rPr>
          <w:rFonts w:ascii="Times New Roman" w:hAnsi="Times New Roman" w:cs="Times New Roman"/>
          <w:sz w:val="28"/>
        </w:rPr>
        <w:t xml:space="preserve"> сказка Мухиной В.П.</w:t>
      </w:r>
      <w:r w:rsidR="00447FA2">
        <w:rPr>
          <w:rFonts w:ascii="Times New Roman" w:hAnsi="Times New Roman" w:cs="Times New Roman"/>
          <w:sz w:val="28"/>
        </w:rPr>
        <w:t xml:space="preserve">      </w:t>
      </w:r>
      <w:r w:rsidRPr="00BB0E57">
        <w:rPr>
          <w:rFonts w:ascii="Times New Roman" w:hAnsi="Times New Roman" w:cs="Times New Roman"/>
          <w:sz w:val="28"/>
        </w:rPr>
        <w:t>« История о том, как Ваню перестали слушаться руки и ноги».</w:t>
      </w:r>
    </w:p>
    <w:p w:rsidR="007C556F" w:rsidRPr="00BB0E57" w:rsidRDefault="00AD49AE" w:rsidP="00F567FD">
      <w:pPr>
        <w:tabs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="00CC456E"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Приложение №4</w:t>
      </w:r>
      <w:r w:rsidR="004D3EFE"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49180F" w:rsidRPr="00BB0E57">
        <w:rPr>
          <w:rFonts w:ascii="Times New Roman" w:hAnsi="Times New Roman" w:cs="Times New Roman"/>
          <w:sz w:val="28"/>
          <w:szCs w:val="28"/>
        </w:rPr>
        <w:t>Игры, рекомендованные для коррекции и профилактики психоэмоционального напряжения у дошкольников.</w:t>
      </w:r>
    </w:p>
    <w:p w:rsidR="007C556F" w:rsidRPr="00BB0E57" w:rsidRDefault="00AD49AE" w:rsidP="00F567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5.Приложение №5</w:t>
      </w:r>
      <w:r w:rsidR="004D3EFE"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 </w:t>
      </w:r>
      <w:r w:rsidR="0049180F" w:rsidRPr="00BB0E57">
        <w:rPr>
          <w:rFonts w:ascii="Times New Roman" w:hAnsi="Times New Roman" w:cs="Times New Roman"/>
          <w:bCs/>
          <w:sz w:val="28"/>
          <w:szCs w:val="28"/>
        </w:rPr>
        <w:t xml:space="preserve">Мастер-класс </w:t>
      </w:r>
      <w:proofErr w:type="spellStart"/>
      <w:r w:rsidR="007C556F" w:rsidRPr="00BB0E57">
        <w:rPr>
          <w:rFonts w:ascii="Times New Roman" w:hAnsi="Times New Roman" w:cs="Times New Roman"/>
          <w:bCs/>
          <w:sz w:val="28"/>
          <w:szCs w:val="28"/>
        </w:rPr>
        <w:t>Бесхмельницыной</w:t>
      </w:r>
      <w:proofErr w:type="spellEnd"/>
      <w:r w:rsidR="007C556F" w:rsidRPr="00BB0E57">
        <w:rPr>
          <w:rFonts w:ascii="Times New Roman" w:hAnsi="Times New Roman" w:cs="Times New Roman"/>
          <w:bCs/>
          <w:sz w:val="28"/>
          <w:szCs w:val="28"/>
        </w:rPr>
        <w:t xml:space="preserve"> Л.Ю. «Изготовление </w:t>
      </w:r>
      <w:r w:rsidR="007C556F" w:rsidRPr="00BB0E57">
        <w:rPr>
          <w:rFonts w:ascii="Times New Roman" w:hAnsi="Times New Roman" w:cs="Times New Roman"/>
          <w:sz w:val="28"/>
          <w:szCs w:val="28"/>
        </w:rPr>
        <w:t>традиционной  куклы из лоскутков в домашних условиях».</w:t>
      </w:r>
    </w:p>
    <w:p w:rsidR="0049180F" w:rsidRPr="00BB0E57" w:rsidRDefault="00AD49AE" w:rsidP="00F567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6.Приложение №6</w:t>
      </w:r>
      <w:r w:rsidR="004D3EFE"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49180F" w:rsidRPr="00BB0E57">
        <w:rPr>
          <w:rFonts w:ascii="Times New Roman" w:eastAsia="Calibri" w:hAnsi="Times New Roman" w:cs="Times New Roman"/>
          <w:sz w:val="28"/>
          <w:szCs w:val="28"/>
        </w:rPr>
        <w:t>Тематическое развлечени</w:t>
      </w:r>
      <w:r w:rsidR="0049180F" w:rsidRPr="00BB0E57">
        <w:rPr>
          <w:rFonts w:ascii="Times New Roman" w:hAnsi="Times New Roman"/>
          <w:sz w:val="28"/>
          <w:szCs w:val="28"/>
        </w:rPr>
        <w:t>е «Путешествие по стране эмоций</w:t>
      </w:r>
      <w:r w:rsidR="00F347C3" w:rsidRPr="00BB0E57">
        <w:rPr>
          <w:rFonts w:ascii="Times New Roman" w:hAnsi="Times New Roman"/>
          <w:sz w:val="28"/>
          <w:szCs w:val="28"/>
        </w:rPr>
        <w:t>»</w:t>
      </w:r>
      <w:r w:rsidR="0049180F" w:rsidRPr="00BB0E57">
        <w:rPr>
          <w:rFonts w:ascii="Times New Roman" w:hAnsi="Times New Roman"/>
          <w:sz w:val="28"/>
          <w:szCs w:val="28"/>
        </w:rPr>
        <w:t xml:space="preserve"> </w:t>
      </w:r>
      <w:r w:rsidR="0049180F" w:rsidRPr="00BB0E57">
        <w:rPr>
          <w:rFonts w:ascii="Times New Roman" w:eastAsia="Calibri" w:hAnsi="Times New Roman" w:cs="Times New Roman"/>
          <w:sz w:val="28"/>
          <w:szCs w:val="28"/>
        </w:rPr>
        <w:t>с использованием игр для снятия психоэмоционального напряжения</w:t>
      </w:r>
      <w:r w:rsidR="0049180F" w:rsidRPr="00BB0E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180F" w:rsidRPr="00BB0E57">
        <w:rPr>
          <w:rFonts w:ascii="Times New Roman" w:eastAsia="Calibri" w:hAnsi="Times New Roman" w:cs="Times New Roman"/>
          <w:sz w:val="28"/>
          <w:szCs w:val="28"/>
        </w:rPr>
        <w:t>для детей подготовительной к школе группы</w:t>
      </w:r>
      <w:r w:rsidR="0049180F" w:rsidRPr="00BB0E57">
        <w:rPr>
          <w:rFonts w:ascii="Times New Roman" w:hAnsi="Times New Roman"/>
          <w:sz w:val="28"/>
          <w:szCs w:val="28"/>
        </w:rPr>
        <w:t>.</w:t>
      </w:r>
    </w:p>
    <w:p w:rsidR="00AD49AE" w:rsidRPr="00BB0E57" w:rsidRDefault="00AD49AE" w:rsidP="00F567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Приложение №7 </w:t>
      </w:r>
      <w:r w:rsidR="0049180F" w:rsidRPr="00BB0E57">
        <w:rPr>
          <w:rFonts w:ascii="Times New Roman" w:hAnsi="Times New Roman"/>
          <w:sz w:val="28"/>
          <w:szCs w:val="28"/>
        </w:rPr>
        <w:t xml:space="preserve">- </w:t>
      </w:r>
      <w:r w:rsidR="007C556F" w:rsidRPr="00BB0E57">
        <w:rPr>
          <w:rFonts w:ascii="Times New Roman" w:hAnsi="Times New Roman" w:cs="Times New Roman"/>
          <w:sz w:val="28"/>
          <w:szCs w:val="28"/>
        </w:rPr>
        <w:t>Консультация для родителей «Решение сказочных задач как способ справиться с эмоциональными проблемами ребёнка».</w:t>
      </w:r>
    </w:p>
    <w:p w:rsidR="007C556F" w:rsidRPr="00BB0E57" w:rsidRDefault="00AD49AE" w:rsidP="00F567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556F" w:rsidRPr="00BB0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Приложение №8</w:t>
      </w:r>
      <w:r w:rsidR="007C556F" w:rsidRPr="00BB0E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 </w:t>
      </w:r>
      <w:r w:rsidR="007C556F" w:rsidRPr="00BB0E57">
        <w:rPr>
          <w:rFonts w:ascii="Times New Roman" w:hAnsi="Times New Roman" w:cs="Times New Roman"/>
          <w:bCs/>
          <w:sz w:val="28"/>
          <w:szCs w:val="28"/>
        </w:rPr>
        <w:t>Мастер-класс Блохиной О.В. для родителей «Использование музыкотерапии в коррекции психоэмоционального напряжения у дошкольников».</w:t>
      </w:r>
    </w:p>
    <w:p w:rsidR="0049180F" w:rsidRPr="00BB0E57" w:rsidRDefault="0049180F" w:rsidP="00F56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253E1F" w:rsidRPr="00BB0E57" w:rsidRDefault="00253E1F" w:rsidP="00AD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sectPr w:rsidR="00253E1F" w:rsidRPr="00BB0E57" w:rsidSect="00D770A2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5C" w:rsidRDefault="00A2625C" w:rsidP="00FC2C58">
      <w:pPr>
        <w:spacing w:after="0" w:line="240" w:lineRule="auto"/>
      </w:pPr>
      <w:r>
        <w:separator/>
      </w:r>
    </w:p>
  </w:endnote>
  <w:endnote w:type="continuationSeparator" w:id="0">
    <w:p w:rsidR="00A2625C" w:rsidRDefault="00A2625C" w:rsidP="00FC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0950"/>
      <w:docPartObj>
        <w:docPartGallery w:val="Page Numbers (Bottom of Page)"/>
        <w:docPartUnique/>
      </w:docPartObj>
    </w:sdtPr>
    <w:sdtContent>
      <w:p w:rsidR="0013708F" w:rsidRDefault="00201C90">
        <w:pPr>
          <w:pStyle w:val="a9"/>
          <w:jc w:val="right"/>
        </w:pPr>
        <w:fldSimple w:instr=" PAGE   \* MERGEFORMAT ">
          <w:r w:rsidR="00F373A9">
            <w:rPr>
              <w:noProof/>
            </w:rPr>
            <w:t>1</w:t>
          </w:r>
        </w:fldSimple>
      </w:p>
    </w:sdtContent>
  </w:sdt>
  <w:p w:rsidR="0013708F" w:rsidRDefault="001370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0944"/>
      <w:docPartObj>
        <w:docPartGallery w:val="Page Numbers (Bottom of Page)"/>
        <w:docPartUnique/>
      </w:docPartObj>
    </w:sdtPr>
    <w:sdtContent>
      <w:p w:rsidR="0013708F" w:rsidRDefault="00201C90">
        <w:pPr>
          <w:pStyle w:val="a9"/>
          <w:jc w:val="right"/>
        </w:pPr>
        <w:fldSimple w:instr=" PAGE   \* MERGEFORMAT ">
          <w:r w:rsidR="0013708F">
            <w:rPr>
              <w:noProof/>
            </w:rPr>
            <w:t>2</w:t>
          </w:r>
        </w:fldSimple>
      </w:p>
    </w:sdtContent>
  </w:sdt>
  <w:p w:rsidR="0013708F" w:rsidRDefault="00137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5C" w:rsidRDefault="00A2625C" w:rsidP="00FC2C58">
      <w:pPr>
        <w:spacing w:after="0" w:line="240" w:lineRule="auto"/>
      </w:pPr>
      <w:r>
        <w:separator/>
      </w:r>
    </w:p>
  </w:footnote>
  <w:footnote w:type="continuationSeparator" w:id="0">
    <w:p w:rsidR="00A2625C" w:rsidRDefault="00A2625C" w:rsidP="00FC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8F" w:rsidRPr="006F64AB" w:rsidRDefault="0013708F" w:rsidP="006F64AB">
    <w:pPr>
      <w:pStyle w:val="a7"/>
      <w:rPr>
        <w:rFonts w:ascii="Times New Roman" w:hAnsi="Times New Roman" w:cs="Times New Roman"/>
        <w:color w:val="000000"/>
        <w:sz w:val="20"/>
        <w:szCs w:val="20"/>
      </w:rPr>
    </w:pPr>
    <w:proofErr w:type="spellStart"/>
    <w:r>
      <w:rPr>
        <w:rFonts w:ascii="Times New Roman" w:hAnsi="Times New Roman" w:cs="Times New Roman"/>
        <w:color w:val="000000"/>
        <w:sz w:val="20"/>
        <w:szCs w:val="20"/>
      </w:rPr>
      <w:t>Бесхмельницына</w:t>
    </w:r>
    <w:proofErr w:type="spellEnd"/>
    <w:r w:rsidRPr="00125263">
      <w:rPr>
        <w:rFonts w:ascii="Times New Roman" w:hAnsi="Times New Roman" w:cs="Times New Roman"/>
        <w:color w:val="000000"/>
        <w:sz w:val="20"/>
        <w:szCs w:val="20"/>
      </w:rPr>
      <w:t xml:space="preserve"> Людмила Юрьевна</w:t>
    </w:r>
    <w:r>
      <w:rPr>
        <w:rFonts w:ascii="Times New Roman" w:hAnsi="Times New Roman" w:cs="Times New Roman"/>
        <w:color w:val="000000"/>
        <w:sz w:val="20"/>
        <w:szCs w:val="20"/>
      </w:rPr>
      <w:t>, Блохина Оксана Владимировна, Мухина Вера Петровна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DC1B5A"/>
    <w:multiLevelType w:val="hybridMultilevel"/>
    <w:tmpl w:val="0998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1B5C"/>
    <w:multiLevelType w:val="hybridMultilevel"/>
    <w:tmpl w:val="77E4F014"/>
    <w:lvl w:ilvl="0" w:tplc="BE6E1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25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4D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6D2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E9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C9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AB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AB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3B05FA"/>
    <w:multiLevelType w:val="hybridMultilevel"/>
    <w:tmpl w:val="FD2A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5B9E"/>
    <w:multiLevelType w:val="hybridMultilevel"/>
    <w:tmpl w:val="FBF6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A461B"/>
    <w:multiLevelType w:val="hybridMultilevel"/>
    <w:tmpl w:val="697E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D5EB1"/>
    <w:multiLevelType w:val="hybridMultilevel"/>
    <w:tmpl w:val="5B0A220A"/>
    <w:lvl w:ilvl="0" w:tplc="D700A7F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1C31330"/>
    <w:multiLevelType w:val="hybridMultilevel"/>
    <w:tmpl w:val="348EA410"/>
    <w:lvl w:ilvl="0" w:tplc="76FC2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E57871"/>
    <w:multiLevelType w:val="multilevel"/>
    <w:tmpl w:val="83A86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134DDA"/>
    <w:multiLevelType w:val="hybridMultilevel"/>
    <w:tmpl w:val="64FC7234"/>
    <w:lvl w:ilvl="0" w:tplc="8940BB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3EDF"/>
    <w:multiLevelType w:val="hybridMultilevel"/>
    <w:tmpl w:val="431AB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41095F"/>
    <w:multiLevelType w:val="hybridMultilevel"/>
    <w:tmpl w:val="3F949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71F9F"/>
    <w:multiLevelType w:val="multilevel"/>
    <w:tmpl w:val="B148B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48935B1"/>
    <w:multiLevelType w:val="hybridMultilevel"/>
    <w:tmpl w:val="317C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301C"/>
    <w:multiLevelType w:val="hybridMultilevel"/>
    <w:tmpl w:val="CA42EB0A"/>
    <w:lvl w:ilvl="0" w:tplc="7C30A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E0B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87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4C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AE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02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4DE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64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45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307A8"/>
    <w:rsid w:val="00003149"/>
    <w:rsid w:val="00010C90"/>
    <w:rsid w:val="0001411C"/>
    <w:rsid w:val="00015EB8"/>
    <w:rsid w:val="00021E71"/>
    <w:rsid w:val="000322AC"/>
    <w:rsid w:val="00033793"/>
    <w:rsid w:val="000379B4"/>
    <w:rsid w:val="00050ED2"/>
    <w:rsid w:val="000529E5"/>
    <w:rsid w:val="00054284"/>
    <w:rsid w:val="00070D48"/>
    <w:rsid w:val="00080596"/>
    <w:rsid w:val="000830D2"/>
    <w:rsid w:val="00086E0E"/>
    <w:rsid w:val="00092CC4"/>
    <w:rsid w:val="00092F53"/>
    <w:rsid w:val="000A23E8"/>
    <w:rsid w:val="000B0288"/>
    <w:rsid w:val="000B1D0A"/>
    <w:rsid w:val="000D00E6"/>
    <w:rsid w:val="000D62B8"/>
    <w:rsid w:val="000E3D53"/>
    <w:rsid w:val="000E6264"/>
    <w:rsid w:val="000F430E"/>
    <w:rsid w:val="000F4613"/>
    <w:rsid w:val="000F5409"/>
    <w:rsid w:val="00100481"/>
    <w:rsid w:val="0010291F"/>
    <w:rsid w:val="001232E9"/>
    <w:rsid w:val="00125263"/>
    <w:rsid w:val="0013708F"/>
    <w:rsid w:val="001423E8"/>
    <w:rsid w:val="00151519"/>
    <w:rsid w:val="00161266"/>
    <w:rsid w:val="00176EE7"/>
    <w:rsid w:val="001770C9"/>
    <w:rsid w:val="001815C2"/>
    <w:rsid w:val="00190885"/>
    <w:rsid w:val="001A3290"/>
    <w:rsid w:val="001A6E05"/>
    <w:rsid w:val="001B7E22"/>
    <w:rsid w:val="001C0B03"/>
    <w:rsid w:val="001C7B55"/>
    <w:rsid w:val="001D00DF"/>
    <w:rsid w:val="001D05F0"/>
    <w:rsid w:val="001D1A88"/>
    <w:rsid w:val="001D7A4B"/>
    <w:rsid w:val="001E0E7E"/>
    <w:rsid w:val="001E7F3F"/>
    <w:rsid w:val="001F0223"/>
    <w:rsid w:val="00201C90"/>
    <w:rsid w:val="00205457"/>
    <w:rsid w:val="00205919"/>
    <w:rsid w:val="00222447"/>
    <w:rsid w:val="002356C6"/>
    <w:rsid w:val="002362B8"/>
    <w:rsid w:val="00240698"/>
    <w:rsid w:val="0024410C"/>
    <w:rsid w:val="00247A24"/>
    <w:rsid w:val="00252319"/>
    <w:rsid w:val="0025270A"/>
    <w:rsid w:val="00253E1F"/>
    <w:rsid w:val="00290B07"/>
    <w:rsid w:val="0029621E"/>
    <w:rsid w:val="002A082F"/>
    <w:rsid w:val="002B02A7"/>
    <w:rsid w:val="002B7497"/>
    <w:rsid w:val="002C089C"/>
    <w:rsid w:val="002C2B2E"/>
    <w:rsid w:val="002C4DBF"/>
    <w:rsid w:val="002C560A"/>
    <w:rsid w:val="002C7CC0"/>
    <w:rsid w:val="002D1E0A"/>
    <w:rsid w:val="002E0129"/>
    <w:rsid w:val="002F2F7D"/>
    <w:rsid w:val="003002C1"/>
    <w:rsid w:val="0030328F"/>
    <w:rsid w:val="00305543"/>
    <w:rsid w:val="003055E1"/>
    <w:rsid w:val="00305885"/>
    <w:rsid w:val="00305F3F"/>
    <w:rsid w:val="00320E40"/>
    <w:rsid w:val="00337C33"/>
    <w:rsid w:val="003407C9"/>
    <w:rsid w:val="00354086"/>
    <w:rsid w:val="00357DCC"/>
    <w:rsid w:val="00362BAA"/>
    <w:rsid w:val="003655B4"/>
    <w:rsid w:val="003669F9"/>
    <w:rsid w:val="00370996"/>
    <w:rsid w:val="003741BA"/>
    <w:rsid w:val="00395A60"/>
    <w:rsid w:val="003B7705"/>
    <w:rsid w:val="003C7D6F"/>
    <w:rsid w:val="003E007F"/>
    <w:rsid w:val="003E65D6"/>
    <w:rsid w:val="003E7527"/>
    <w:rsid w:val="00413C15"/>
    <w:rsid w:val="00445B8D"/>
    <w:rsid w:val="00447FA2"/>
    <w:rsid w:val="004725B6"/>
    <w:rsid w:val="004757A6"/>
    <w:rsid w:val="00475F4A"/>
    <w:rsid w:val="0048559C"/>
    <w:rsid w:val="00485ECE"/>
    <w:rsid w:val="0049180F"/>
    <w:rsid w:val="00493990"/>
    <w:rsid w:val="0049777A"/>
    <w:rsid w:val="004A110C"/>
    <w:rsid w:val="004A4EDB"/>
    <w:rsid w:val="004A7BF8"/>
    <w:rsid w:val="004C26D6"/>
    <w:rsid w:val="004C559B"/>
    <w:rsid w:val="004D2040"/>
    <w:rsid w:val="004D3EFE"/>
    <w:rsid w:val="004D57AB"/>
    <w:rsid w:val="004D5E72"/>
    <w:rsid w:val="004D64DE"/>
    <w:rsid w:val="004D7475"/>
    <w:rsid w:val="004E407B"/>
    <w:rsid w:val="005071A8"/>
    <w:rsid w:val="005119D6"/>
    <w:rsid w:val="00522A29"/>
    <w:rsid w:val="00523E42"/>
    <w:rsid w:val="00530304"/>
    <w:rsid w:val="005307B4"/>
    <w:rsid w:val="00535502"/>
    <w:rsid w:val="00537E2B"/>
    <w:rsid w:val="005410C8"/>
    <w:rsid w:val="005457A5"/>
    <w:rsid w:val="005475EF"/>
    <w:rsid w:val="005538DB"/>
    <w:rsid w:val="005658AE"/>
    <w:rsid w:val="00565E12"/>
    <w:rsid w:val="00567F35"/>
    <w:rsid w:val="005707E7"/>
    <w:rsid w:val="005801B4"/>
    <w:rsid w:val="005806D2"/>
    <w:rsid w:val="00585FD9"/>
    <w:rsid w:val="0059106D"/>
    <w:rsid w:val="00593A9A"/>
    <w:rsid w:val="005977B8"/>
    <w:rsid w:val="005A0E68"/>
    <w:rsid w:val="005A30E5"/>
    <w:rsid w:val="005A60E0"/>
    <w:rsid w:val="005A66F3"/>
    <w:rsid w:val="005B25A2"/>
    <w:rsid w:val="005C063E"/>
    <w:rsid w:val="005C14A6"/>
    <w:rsid w:val="005C569A"/>
    <w:rsid w:val="005F2EFE"/>
    <w:rsid w:val="005F7E67"/>
    <w:rsid w:val="00602282"/>
    <w:rsid w:val="00632616"/>
    <w:rsid w:val="00632863"/>
    <w:rsid w:val="0064026C"/>
    <w:rsid w:val="0064357E"/>
    <w:rsid w:val="00644A8C"/>
    <w:rsid w:val="006466E8"/>
    <w:rsid w:val="0064726A"/>
    <w:rsid w:val="0064764A"/>
    <w:rsid w:val="00651295"/>
    <w:rsid w:val="006534F5"/>
    <w:rsid w:val="00654929"/>
    <w:rsid w:val="006658B9"/>
    <w:rsid w:val="00683337"/>
    <w:rsid w:val="006A1BA9"/>
    <w:rsid w:val="006B4337"/>
    <w:rsid w:val="006C3136"/>
    <w:rsid w:val="006C4C88"/>
    <w:rsid w:val="006C596A"/>
    <w:rsid w:val="006F1E3A"/>
    <w:rsid w:val="006F64AB"/>
    <w:rsid w:val="00700895"/>
    <w:rsid w:val="007119DA"/>
    <w:rsid w:val="00723DF4"/>
    <w:rsid w:val="007362D0"/>
    <w:rsid w:val="00736A07"/>
    <w:rsid w:val="0073748E"/>
    <w:rsid w:val="00737B46"/>
    <w:rsid w:val="007517CA"/>
    <w:rsid w:val="0075506A"/>
    <w:rsid w:val="00760337"/>
    <w:rsid w:val="00761B3A"/>
    <w:rsid w:val="007633AD"/>
    <w:rsid w:val="007637B0"/>
    <w:rsid w:val="0076669E"/>
    <w:rsid w:val="007813EF"/>
    <w:rsid w:val="007853AC"/>
    <w:rsid w:val="00785B70"/>
    <w:rsid w:val="00793A0C"/>
    <w:rsid w:val="007B20DF"/>
    <w:rsid w:val="007B3E64"/>
    <w:rsid w:val="007B7409"/>
    <w:rsid w:val="007C556F"/>
    <w:rsid w:val="007D1A6E"/>
    <w:rsid w:val="007D4991"/>
    <w:rsid w:val="007D5FB4"/>
    <w:rsid w:val="007F6A76"/>
    <w:rsid w:val="007F7D89"/>
    <w:rsid w:val="00811FE0"/>
    <w:rsid w:val="0081525A"/>
    <w:rsid w:val="00815953"/>
    <w:rsid w:val="0082134E"/>
    <w:rsid w:val="008307A8"/>
    <w:rsid w:val="008311B0"/>
    <w:rsid w:val="00840D04"/>
    <w:rsid w:val="00846ADC"/>
    <w:rsid w:val="00861272"/>
    <w:rsid w:val="00863989"/>
    <w:rsid w:val="00864B8B"/>
    <w:rsid w:val="0086648C"/>
    <w:rsid w:val="00874CD9"/>
    <w:rsid w:val="00876D95"/>
    <w:rsid w:val="008805E3"/>
    <w:rsid w:val="0089081D"/>
    <w:rsid w:val="008B0AD3"/>
    <w:rsid w:val="008B2BEF"/>
    <w:rsid w:val="008B5782"/>
    <w:rsid w:val="008B7092"/>
    <w:rsid w:val="008D65D2"/>
    <w:rsid w:val="008F15AC"/>
    <w:rsid w:val="008F324B"/>
    <w:rsid w:val="00905030"/>
    <w:rsid w:val="00910AE7"/>
    <w:rsid w:val="009117E2"/>
    <w:rsid w:val="00914E56"/>
    <w:rsid w:val="009274B4"/>
    <w:rsid w:val="00946929"/>
    <w:rsid w:val="00951B71"/>
    <w:rsid w:val="00955C79"/>
    <w:rsid w:val="00965EB2"/>
    <w:rsid w:val="009842CD"/>
    <w:rsid w:val="009918C8"/>
    <w:rsid w:val="00993EAD"/>
    <w:rsid w:val="00996648"/>
    <w:rsid w:val="00996D9C"/>
    <w:rsid w:val="009A2130"/>
    <w:rsid w:val="009A6C4C"/>
    <w:rsid w:val="009B274B"/>
    <w:rsid w:val="009B3283"/>
    <w:rsid w:val="009B5EF2"/>
    <w:rsid w:val="009B6372"/>
    <w:rsid w:val="009C578D"/>
    <w:rsid w:val="009D2B9E"/>
    <w:rsid w:val="009D2DC5"/>
    <w:rsid w:val="009D620A"/>
    <w:rsid w:val="009D78DC"/>
    <w:rsid w:val="009E568C"/>
    <w:rsid w:val="009F0916"/>
    <w:rsid w:val="009F15ED"/>
    <w:rsid w:val="00A01895"/>
    <w:rsid w:val="00A052A4"/>
    <w:rsid w:val="00A05C58"/>
    <w:rsid w:val="00A13C9B"/>
    <w:rsid w:val="00A2625C"/>
    <w:rsid w:val="00A31271"/>
    <w:rsid w:val="00A349BB"/>
    <w:rsid w:val="00A4051E"/>
    <w:rsid w:val="00A42E2A"/>
    <w:rsid w:val="00A51EF6"/>
    <w:rsid w:val="00A54BAF"/>
    <w:rsid w:val="00A62D34"/>
    <w:rsid w:val="00A63B54"/>
    <w:rsid w:val="00A6785C"/>
    <w:rsid w:val="00A810C8"/>
    <w:rsid w:val="00A870C0"/>
    <w:rsid w:val="00A917BB"/>
    <w:rsid w:val="00AB0785"/>
    <w:rsid w:val="00AB1240"/>
    <w:rsid w:val="00AB782E"/>
    <w:rsid w:val="00AD15BB"/>
    <w:rsid w:val="00AD49AE"/>
    <w:rsid w:val="00AD5DA6"/>
    <w:rsid w:val="00AD7FDF"/>
    <w:rsid w:val="00AE33DF"/>
    <w:rsid w:val="00AF0EDB"/>
    <w:rsid w:val="00AF2AB3"/>
    <w:rsid w:val="00AF6D54"/>
    <w:rsid w:val="00B03C75"/>
    <w:rsid w:val="00B07019"/>
    <w:rsid w:val="00B202C9"/>
    <w:rsid w:val="00B24F26"/>
    <w:rsid w:val="00B324D9"/>
    <w:rsid w:val="00B340CF"/>
    <w:rsid w:val="00B360AE"/>
    <w:rsid w:val="00B4158F"/>
    <w:rsid w:val="00B42268"/>
    <w:rsid w:val="00B521F2"/>
    <w:rsid w:val="00B5690C"/>
    <w:rsid w:val="00B60315"/>
    <w:rsid w:val="00B6222E"/>
    <w:rsid w:val="00B70AF9"/>
    <w:rsid w:val="00B7599A"/>
    <w:rsid w:val="00B766C2"/>
    <w:rsid w:val="00B77FA2"/>
    <w:rsid w:val="00B81899"/>
    <w:rsid w:val="00B83E38"/>
    <w:rsid w:val="00BB0E57"/>
    <w:rsid w:val="00BB3741"/>
    <w:rsid w:val="00BB7174"/>
    <w:rsid w:val="00BC3206"/>
    <w:rsid w:val="00BC5D64"/>
    <w:rsid w:val="00BD071F"/>
    <w:rsid w:val="00BE1C5F"/>
    <w:rsid w:val="00BF7706"/>
    <w:rsid w:val="00C00C56"/>
    <w:rsid w:val="00C07E07"/>
    <w:rsid w:val="00C13E5B"/>
    <w:rsid w:val="00C15210"/>
    <w:rsid w:val="00C16612"/>
    <w:rsid w:val="00C178E0"/>
    <w:rsid w:val="00C22DAB"/>
    <w:rsid w:val="00C4537E"/>
    <w:rsid w:val="00C45885"/>
    <w:rsid w:val="00C50C6F"/>
    <w:rsid w:val="00C50D41"/>
    <w:rsid w:val="00C53586"/>
    <w:rsid w:val="00C53FA9"/>
    <w:rsid w:val="00C6102D"/>
    <w:rsid w:val="00C63043"/>
    <w:rsid w:val="00C6443B"/>
    <w:rsid w:val="00C64B47"/>
    <w:rsid w:val="00C677FB"/>
    <w:rsid w:val="00C71C99"/>
    <w:rsid w:val="00C729C8"/>
    <w:rsid w:val="00C74D68"/>
    <w:rsid w:val="00C755A0"/>
    <w:rsid w:val="00C82C5D"/>
    <w:rsid w:val="00C8326D"/>
    <w:rsid w:val="00C8621C"/>
    <w:rsid w:val="00C87E03"/>
    <w:rsid w:val="00C953C0"/>
    <w:rsid w:val="00CB2EC6"/>
    <w:rsid w:val="00CB36EE"/>
    <w:rsid w:val="00CB3A75"/>
    <w:rsid w:val="00CC456E"/>
    <w:rsid w:val="00CC68EC"/>
    <w:rsid w:val="00CD03AD"/>
    <w:rsid w:val="00CD042B"/>
    <w:rsid w:val="00CD0C4E"/>
    <w:rsid w:val="00CD0FBE"/>
    <w:rsid w:val="00CD5A53"/>
    <w:rsid w:val="00CD6F04"/>
    <w:rsid w:val="00CE66E0"/>
    <w:rsid w:val="00CF61A5"/>
    <w:rsid w:val="00D07F44"/>
    <w:rsid w:val="00D10EA0"/>
    <w:rsid w:val="00D1243B"/>
    <w:rsid w:val="00D13658"/>
    <w:rsid w:val="00D14292"/>
    <w:rsid w:val="00D20B81"/>
    <w:rsid w:val="00D274AE"/>
    <w:rsid w:val="00D27E38"/>
    <w:rsid w:val="00D30E6B"/>
    <w:rsid w:val="00D40E65"/>
    <w:rsid w:val="00D42765"/>
    <w:rsid w:val="00D44CFB"/>
    <w:rsid w:val="00D46126"/>
    <w:rsid w:val="00D47735"/>
    <w:rsid w:val="00D51C08"/>
    <w:rsid w:val="00D53B03"/>
    <w:rsid w:val="00D64925"/>
    <w:rsid w:val="00D67D9C"/>
    <w:rsid w:val="00D7232B"/>
    <w:rsid w:val="00D72D03"/>
    <w:rsid w:val="00D770A2"/>
    <w:rsid w:val="00D83906"/>
    <w:rsid w:val="00D8551C"/>
    <w:rsid w:val="00D9393D"/>
    <w:rsid w:val="00DA3A9A"/>
    <w:rsid w:val="00DB5247"/>
    <w:rsid w:val="00DC1EE1"/>
    <w:rsid w:val="00DE40AC"/>
    <w:rsid w:val="00DF4D2B"/>
    <w:rsid w:val="00E034D3"/>
    <w:rsid w:val="00E0448A"/>
    <w:rsid w:val="00E07418"/>
    <w:rsid w:val="00E13651"/>
    <w:rsid w:val="00E15485"/>
    <w:rsid w:val="00E21589"/>
    <w:rsid w:val="00E22679"/>
    <w:rsid w:val="00E2663F"/>
    <w:rsid w:val="00E26850"/>
    <w:rsid w:val="00E26F37"/>
    <w:rsid w:val="00E3140F"/>
    <w:rsid w:val="00E33EED"/>
    <w:rsid w:val="00E3723B"/>
    <w:rsid w:val="00E37F2D"/>
    <w:rsid w:val="00E602F4"/>
    <w:rsid w:val="00E624DD"/>
    <w:rsid w:val="00E631B5"/>
    <w:rsid w:val="00E679EE"/>
    <w:rsid w:val="00E701D2"/>
    <w:rsid w:val="00E90370"/>
    <w:rsid w:val="00E95B98"/>
    <w:rsid w:val="00E971E6"/>
    <w:rsid w:val="00EA5A82"/>
    <w:rsid w:val="00EA79D5"/>
    <w:rsid w:val="00EB590D"/>
    <w:rsid w:val="00EC23AE"/>
    <w:rsid w:val="00EC2CCF"/>
    <w:rsid w:val="00EC3000"/>
    <w:rsid w:val="00EC347A"/>
    <w:rsid w:val="00EE43CC"/>
    <w:rsid w:val="00EE5F52"/>
    <w:rsid w:val="00F066DD"/>
    <w:rsid w:val="00F16A47"/>
    <w:rsid w:val="00F17567"/>
    <w:rsid w:val="00F203EB"/>
    <w:rsid w:val="00F34678"/>
    <w:rsid w:val="00F347C3"/>
    <w:rsid w:val="00F3668F"/>
    <w:rsid w:val="00F373A9"/>
    <w:rsid w:val="00F43B80"/>
    <w:rsid w:val="00F4795C"/>
    <w:rsid w:val="00F51525"/>
    <w:rsid w:val="00F567FD"/>
    <w:rsid w:val="00F61414"/>
    <w:rsid w:val="00F67591"/>
    <w:rsid w:val="00F7438A"/>
    <w:rsid w:val="00F83D6E"/>
    <w:rsid w:val="00F90FA3"/>
    <w:rsid w:val="00F944D5"/>
    <w:rsid w:val="00F97F47"/>
    <w:rsid w:val="00FA5F88"/>
    <w:rsid w:val="00FB3B8C"/>
    <w:rsid w:val="00FC2C58"/>
    <w:rsid w:val="00FC4881"/>
    <w:rsid w:val="00FE0198"/>
    <w:rsid w:val="00FE200C"/>
    <w:rsid w:val="00FE579D"/>
    <w:rsid w:val="00FE57C8"/>
    <w:rsid w:val="00FF0480"/>
    <w:rsid w:val="00FF3C65"/>
    <w:rsid w:val="00FF5441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E8"/>
  </w:style>
  <w:style w:type="paragraph" w:styleId="1">
    <w:name w:val="heading 1"/>
    <w:basedOn w:val="a"/>
    <w:next w:val="a"/>
    <w:link w:val="10"/>
    <w:uiPriority w:val="9"/>
    <w:qFormat/>
    <w:rsid w:val="0078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337"/>
    <w:pPr>
      <w:keepNext/>
      <w:suppressAutoHyphens/>
      <w:spacing w:after="0" w:line="240" w:lineRule="auto"/>
      <w:ind w:left="720" w:hanging="720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4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B4337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nhideWhenUsed/>
    <w:rsid w:val="00B0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F15AC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F15AC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unhideWhenUsed/>
    <w:rsid w:val="008F15A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F15AC"/>
    <w:rPr>
      <w:rFonts w:ascii="Calibri" w:eastAsia="Times New Roman" w:hAnsi="Calibri" w:cs="Times New Roman"/>
      <w:lang w:eastAsia="ru-RU"/>
    </w:rPr>
  </w:style>
  <w:style w:type="character" w:customStyle="1" w:styleId="T5">
    <w:name w:val="T5"/>
    <w:hidden/>
    <w:rsid w:val="008F15AC"/>
    <w:rPr>
      <w:rFonts w:ascii="Times New Roman" w:hAnsi="Times New Roman"/>
      <w:sz w:val="28"/>
    </w:rPr>
  </w:style>
  <w:style w:type="character" w:customStyle="1" w:styleId="T6">
    <w:name w:val="T6"/>
    <w:hidden/>
    <w:rsid w:val="008F15AC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78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F54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semiHidden/>
    <w:unhideWhenUsed/>
    <w:rsid w:val="00FC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C58"/>
  </w:style>
  <w:style w:type="paragraph" w:styleId="a9">
    <w:name w:val="footer"/>
    <w:basedOn w:val="a"/>
    <w:link w:val="aa"/>
    <w:uiPriority w:val="99"/>
    <w:unhideWhenUsed/>
    <w:rsid w:val="00FC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C58"/>
  </w:style>
  <w:style w:type="character" w:styleId="ab">
    <w:name w:val="Emphasis"/>
    <w:basedOn w:val="a0"/>
    <w:uiPriority w:val="20"/>
    <w:qFormat/>
    <w:rsid w:val="00593A9A"/>
    <w:rPr>
      <w:rFonts w:ascii="Times New Roman" w:hAnsi="Times New Roman" w:cs="Times New Roman" w:hint="default"/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F675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67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E10A-2E4C-449B-BA17-A59BD5DB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2012-06-18T05:37:00Z</cp:lastPrinted>
  <dcterms:created xsi:type="dcterms:W3CDTF">2012-02-22T16:42:00Z</dcterms:created>
  <dcterms:modified xsi:type="dcterms:W3CDTF">2016-03-01T11:30:00Z</dcterms:modified>
</cp:coreProperties>
</file>