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99" w:rsidRPr="007255FE" w:rsidRDefault="00023499" w:rsidP="00C710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504869" cy="1836745"/>
            <wp:effectExtent l="19050" t="0" r="0" b="0"/>
            <wp:docPr id="2" name="Рисунок 2" descr="1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13" cy="184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99" w:rsidRPr="007255FE" w:rsidRDefault="00023499" w:rsidP="000234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55FE">
        <w:rPr>
          <w:rFonts w:ascii="Times New Roman" w:hAnsi="Times New Roman" w:cs="Times New Roman"/>
          <w:b/>
          <w:bCs/>
          <w:sz w:val="26"/>
          <w:szCs w:val="26"/>
        </w:rPr>
        <w:t>Музыкально-спортивное раз</w:t>
      </w:r>
      <w:r w:rsidR="00536A0C">
        <w:rPr>
          <w:rFonts w:ascii="Times New Roman" w:hAnsi="Times New Roman" w:cs="Times New Roman"/>
          <w:b/>
          <w:bCs/>
          <w:sz w:val="26"/>
          <w:szCs w:val="26"/>
        </w:rPr>
        <w:t>влечение «Скажем лету до свидани</w:t>
      </w:r>
      <w:r w:rsidRPr="007255FE">
        <w:rPr>
          <w:rFonts w:ascii="Times New Roman" w:hAnsi="Times New Roman" w:cs="Times New Roman"/>
          <w:b/>
          <w:bCs/>
          <w:sz w:val="26"/>
          <w:szCs w:val="26"/>
        </w:rPr>
        <w:t>я!»</w:t>
      </w:r>
    </w:p>
    <w:p w:rsidR="00023499" w:rsidRPr="007255FE" w:rsidRDefault="00023499" w:rsidP="000234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55FE">
        <w:rPr>
          <w:rFonts w:ascii="Times New Roman" w:hAnsi="Times New Roman" w:cs="Times New Roman"/>
          <w:b/>
          <w:bCs/>
          <w:sz w:val="26"/>
          <w:szCs w:val="26"/>
        </w:rPr>
        <w:t>(дети старшего дошкольного возраста)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3499" w:rsidRPr="007255FE" w:rsidRDefault="00023499" w:rsidP="00023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b/>
          <w:sz w:val="26"/>
          <w:szCs w:val="26"/>
        </w:rPr>
        <w:t>Цель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255FE">
        <w:rPr>
          <w:rFonts w:ascii="Times New Roman" w:hAnsi="Times New Roman" w:cs="Times New Roman"/>
          <w:sz w:val="26"/>
          <w:szCs w:val="26"/>
        </w:rPr>
        <w:t xml:space="preserve">рганизовать оздоровительную работу в ДОУ, обеспечивающую детям укрепление </w:t>
      </w:r>
      <w:proofErr w:type="spellStart"/>
      <w:r w:rsidRPr="007255FE">
        <w:rPr>
          <w:rFonts w:ascii="Times New Roman" w:hAnsi="Times New Roman" w:cs="Times New Roman"/>
          <w:sz w:val="26"/>
          <w:szCs w:val="26"/>
        </w:rPr>
        <w:t>психичесвкого</w:t>
      </w:r>
      <w:proofErr w:type="spellEnd"/>
      <w:r w:rsidRPr="007255FE">
        <w:rPr>
          <w:rFonts w:ascii="Times New Roman" w:hAnsi="Times New Roman" w:cs="Times New Roman"/>
          <w:sz w:val="26"/>
          <w:szCs w:val="26"/>
        </w:rPr>
        <w:t xml:space="preserve"> и физического здоровья, выявление и развитие музыкальных и творческих способностей, формирование привычки к здоровому образу жизни.  </w:t>
      </w:r>
    </w:p>
    <w:p w:rsidR="00023499" w:rsidRPr="007255FE" w:rsidRDefault="00023499" w:rsidP="0002349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5FE">
        <w:rPr>
          <w:rFonts w:ascii="Times New Roman" w:hAnsi="Times New Roman" w:cs="Times New Roman"/>
          <w:b/>
          <w:sz w:val="26"/>
          <w:szCs w:val="26"/>
        </w:rPr>
        <w:t>Задачи</w:t>
      </w:r>
    </w:p>
    <w:p w:rsidR="00023499" w:rsidRPr="007255FE" w:rsidRDefault="00023499" w:rsidP="00023499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>Развивать у детей двигательные качества (координация, равновесие, точность, быстрота).</w:t>
      </w:r>
    </w:p>
    <w:p w:rsidR="00023499" w:rsidRPr="007255FE" w:rsidRDefault="00023499" w:rsidP="00023499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>Пробуждать желание порадоваться своим успехам и успехам товарищей.</w:t>
      </w:r>
    </w:p>
    <w:p w:rsidR="00023499" w:rsidRPr="007255FE" w:rsidRDefault="00023499" w:rsidP="00023499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>Создавать комфортные условия для физического, психического, художественно-эстетического развития каждого ребёнка.</w:t>
      </w:r>
    </w:p>
    <w:p w:rsidR="00023499" w:rsidRPr="007255FE" w:rsidRDefault="00023499" w:rsidP="00023499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>Формировать положительное отношение к окружающему миру и позитивную оценку действительности.</w:t>
      </w:r>
    </w:p>
    <w:p w:rsidR="00023499" w:rsidRPr="007255FE" w:rsidRDefault="00023499" w:rsidP="00023499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>Развивать художественные, музыкальные способности.</w:t>
      </w:r>
    </w:p>
    <w:p w:rsidR="00023499" w:rsidRPr="007255FE" w:rsidRDefault="00023499" w:rsidP="00023499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>Осуществлять профилактику заболеваний верхних дыхательных путей.</w:t>
      </w:r>
    </w:p>
    <w:p w:rsidR="00023499" w:rsidRPr="007255FE" w:rsidRDefault="00023499" w:rsidP="0002349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5FE">
        <w:rPr>
          <w:rFonts w:ascii="Times New Roman" w:hAnsi="Times New Roman" w:cs="Times New Roman"/>
          <w:b/>
          <w:sz w:val="26"/>
          <w:szCs w:val="26"/>
        </w:rPr>
        <w:t>Предварительная подготовка</w:t>
      </w:r>
    </w:p>
    <w:p w:rsidR="00023499" w:rsidRPr="007255FE" w:rsidRDefault="00023499" w:rsidP="00023499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>Разучить комплекс профилактических упражнений «Паровоз привёз нас в лес».</w:t>
      </w:r>
    </w:p>
    <w:p w:rsidR="00023499" w:rsidRPr="007255FE" w:rsidRDefault="00023499" w:rsidP="00023499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>Оформить спортивную площадку в соответствии со сценарием.</w:t>
      </w:r>
    </w:p>
    <w:p w:rsidR="00023499" w:rsidRPr="007255FE" w:rsidRDefault="00023499" w:rsidP="00023499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>Приобрести сладкое угощение.</w:t>
      </w:r>
    </w:p>
    <w:p w:rsidR="00023499" w:rsidRPr="007255FE" w:rsidRDefault="00023499" w:rsidP="000234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b/>
          <w:sz w:val="26"/>
          <w:szCs w:val="26"/>
        </w:rPr>
        <w:t>Оборудование</w:t>
      </w:r>
      <w:r w:rsidRPr="007255FE">
        <w:rPr>
          <w:rFonts w:ascii="Times New Roman" w:hAnsi="Times New Roman" w:cs="Times New Roman"/>
          <w:sz w:val="26"/>
          <w:szCs w:val="26"/>
        </w:rPr>
        <w:t>: цветы, корзины,  указатели станци</w:t>
      </w:r>
      <w:proofErr w:type="gramStart"/>
      <w:r w:rsidRPr="007255FE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7255FE">
        <w:rPr>
          <w:rFonts w:ascii="Times New Roman" w:hAnsi="Times New Roman" w:cs="Times New Roman"/>
          <w:sz w:val="26"/>
          <w:szCs w:val="26"/>
        </w:rPr>
        <w:t>«Цветочная», «Станция загадок», «Станция здоровья», «Творческая»), медицинский флаг, пальма, мелки, магнитофон, диски с музыкальным сопровождением, лейка, бабочка, пчёлка, мухоморы, обезьяна.</w:t>
      </w:r>
    </w:p>
    <w:p w:rsidR="00023499" w:rsidRPr="007255FE" w:rsidRDefault="00023499" w:rsidP="000234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55FE">
        <w:rPr>
          <w:rFonts w:ascii="Times New Roman" w:hAnsi="Times New Roman" w:cs="Times New Roman"/>
          <w:b/>
          <w:bCs/>
          <w:sz w:val="26"/>
          <w:szCs w:val="26"/>
        </w:rPr>
        <w:t>Ход праздника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7255FE">
        <w:rPr>
          <w:rFonts w:ascii="Times New Roman" w:hAnsi="Times New Roman" w:cs="Times New Roman"/>
          <w:i/>
          <w:iCs/>
          <w:sz w:val="26"/>
          <w:szCs w:val="26"/>
        </w:rPr>
        <w:t>На спортивную площадку под песню «Песенка о лете» (муз.</w:t>
      </w:r>
      <w:proofErr w:type="gramEnd"/>
      <w:r w:rsidRPr="007255F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7255FE">
        <w:rPr>
          <w:rFonts w:ascii="Times New Roman" w:hAnsi="Times New Roman" w:cs="Times New Roman"/>
          <w:i/>
          <w:iCs/>
          <w:sz w:val="26"/>
          <w:szCs w:val="26"/>
        </w:rPr>
        <w:t xml:space="preserve">Е. </w:t>
      </w:r>
      <w:proofErr w:type="spellStart"/>
      <w:r w:rsidRPr="007255FE">
        <w:rPr>
          <w:rFonts w:ascii="Times New Roman" w:hAnsi="Times New Roman" w:cs="Times New Roman"/>
          <w:i/>
          <w:iCs/>
          <w:sz w:val="26"/>
          <w:szCs w:val="26"/>
        </w:rPr>
        <w:t>Крылатова</w:t>
      </w:r>
      <w:proofErr w:type="spellEnd"/>
      <w:r w:rsidRPr="007255FE">
        <w:rPr>
          <w:rFonts w:ascii="Times New Roman" w:hAnsi="Times New Roman" w:cs="Times New Roman"/>
          <w:i/>
          <w:iCs/>
          <w:sz w:val="26"/>
          <w:szCs w:val="26"/>
        </w:rPr>
        <w:t xml:space="preserve">, сл. Ю. </w:t>
      </w:r>
      <w:proofErr w:type="spellStart"/>
      <w:r w:rsidRPr="007255FE">
        <w:rPr>
          <w:rFonts w:ascii="Times New Roman" w:hAnsi="Times New Roman" w:cs="Times New Roman"/>
          <w:i/>
          <w:iCs/>
          <w:sz w:val="26"/>
          <w:szCs w:val="26"/>
        </w:rPr>
        <w:t>Энтина</w:t>
      </w:r>
      <w:proofErr w:type="spellEnd"/>
      <w:r w:rsidRPr="007255FE">
        <w:rPr>
          <w:rFonts w:ascii="Times New Roman" w:hAnsi="Times New Roman" w:cs="Times New Roman"/>
          <w:i/>
          <w:iCs/>
          <w:sz w:val="26"/>
          <w:szCs w:val="26"/>
        </w:rPr>
        <w:t>) входит Лето.</w:t>
      </w:r>
      <w:proofErr w:type="gramEnd"/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b/>
          <w:bCs/>
          <w:sz w:val="26"/>
          <w:szCs w:val="26"/>
        </w:rPr>
        <w:t xml:space="preserve">Лето: </w:t>
      </w:r>
      <w:r w:rsidRPr="007255F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255FE">
        <w:rPr>
          <w:rFonts w:ascii="Times New Roman" w:hAnsi="Times New Roman" w:cs="Times New Roman"/>
          <w:sz w:val="26"/>
          <w:szCs w:val="26"/>
        </w:rPr>
        <w:t>Сколько утреннего света за распахнутым окном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 xml:space="preserve">                По земле гуляет лето, ходит лето босиком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>Сколько ветра и простора, сколько песен и цветов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>Вместе с птицами проснёмся, вместе с травами растём.</w:t>
      </w:r>
    </w:p>
    <w:p w:rsidR="00023499" w:rsidRPr="00023499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 xml:space="preserve">Мой привет вам ребята-дошколята. Я — Лето красное, я солнышком богато. Радовало вас, веселило. Но пришла пора прощаться. И, чтобы </w:t>
      </w:r>
      <w:proofErr w:type="gramStart"/>
      <w:r w:rsidRPr="007255FE">
        <w:rPr>
          <w:rFonts w:ascii="Times New Roman" w:hAnsi="Times New Roman" w:cs="Times New Roman"/>
          <w:sz w:val="26"/>
          <w:szCs w:val="26"/>
        </w:rPr>
        <w:t>вспомнить</w:t>
      </w:r>
      <w:proofErr w:type="gramEnd"/>
      <w:r w:rsidRPr="007255FE">
        <w:rPr>
          <w:rFonts w:ascii="Times New Roman" w:hAnsi="Times New Roman" w:cs="Times New Roman"/>
          <w:sz w:val="26"/>
          <w:szCs w:val="26"/>
        </w:rPr>
        <w:t xml:space="preserve"> как нам было здорово, я вас приглашаю в путешествие на весёлом экспрессе по летним полянкам. Пассажиры! Прошу занять свои места.</w:t>
      </w:r>
    </w:p>
    <w:p w:rsidR="00023499" w:rsidRPr="007255FE" w:rsidRDefault="00023499" w:rsidP="00C710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7255FE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Комплекс профилактических упражнений для верхних дыхательных путей</w:t>
      </w:r>
    </w:p>
    <w:p w:rsidR="00023499" w:rsidRPr="007255FE" w:rsidRDefault="00023499" w:rsidP="00C710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7255FE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«Паровоз привёз нас в лес»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0"/>
        <w:gridCol w:w="4671"/>
      </w:tblGrid>
      <w:tr w:rsidR="00023499" w:rsidRPr="007255FE" w:rsidTr="00046308">
        <w:trPr>
          <w:trHeight w:val="322"/>
        </w:trPr>
        <w:tc>
          <w:tcPr>
            <w:tcW w:w="3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499" w:rsidRPr="007255FE" w:rsidRDefault="00023499" w:rsidP="00046308">
            <w:pPr>
              <w:pStyle w:val="a3"/>
              <w:snapToGrid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255FE">
              <w:rPr>
                <w:rFonts w:cs="Times New Roman"/>
                <w:sz w:val="26"/>
                <w:szCs w:val="26"/>
                <w:lang w:val="ru-RU"/>
              </w:rPr>
              <w:t>Паровоз привёз нас в лес:</w:t>
            </w:r>
          </w:p>
          <w:p w:rsidR="00023499" w:rsidRPr="007255FE" w:rsidRDefault="00023499" w:rsidP="00046308">
            <w:pPr>
              <w:pStyle w:val="a3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7255FE">
              <w:rPr>
                <w:rFonts w:cs="Times New Roman"/>
                <w:sz w:val="26"/>
                <w:szCs w:val="26"/>
                <w:lang w:val="ru-RU"/>
              </w:rPr>
              <w:lastRenderedPageBreak/>
              <w:t>Чух-чух-чух</w:t>
            </w:r>
            <w:proofErr w:type="gramStart"/>
            <w:r w:rsidRPr="007255FE">
              <w:rPr>
                <w:rFonts w:cs="Times New Roman"/>
                <w:sz w:val="26"/>
                <w:szCs w:val="26"/>
                <w:lang w:val="ru-RU"/>
              </w:rPr>
              <w:t>!Ч</w:t>
            </w:r>
            <w:proofErr w:type="gramEnd"/>
            <w:r w:rsidRPr="007255FE">
              <w:rPr>
                <w:rFonts w:cs="Times New Roman"/>
                <w:sz w:val="26"/>
                <w:szCs w:val="26"/>
                <w:lang w:val="ru-RU"/>
              </w:rPr>
              <w:t>ух-чух-чух</w:t>
            </w:r>
            <w:proofErr w:type="spellEnd"/>
            <w:r w:rsidRPr="007255FE">
              <w:rPr>
                <w:rFonts w:cs="Times New Roman"/>
                <w:sz w:val="26"/>
                <w:szCs w:val="26"/>
                <w:lang w:val="ru-RU"/>
              </w:rPr>
              <w:t>!</w:t>
            </w:r>
          </w:p>
        </w:tc>
        <w:tc>
          <w:tcPr>
            <w:tcW w:w="46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499" w:rsidRPr="007255FE" w:rsidRDefault="00023499" w:rsidP="00046308">
            <w:pPr>
              <w:pStyle w:val="a3"/>
              <w:snapToGrid w:val="0"/>
              <w:jc w:val="both"/>
              <w:rPr>
                <w:rFonts w:cs="Times New Roman"/>
                <w:i/>
                <w:iCs/>
                <w:sz w:val="26"/>
                <w:szCs w:val="26"/>
                <w:lang w:val="ru-RU"/>
              </w:rPr>
            </w:pPr>
            <w:r w:rsidRPr="007255FE">
              <w:rPr>
                <w:rFonts w:cs="Times New Roman"/>
                <w:i/>
                <w:iCs/>
                <w:sz w:val="26"/>
                <w:szCs w:val="26"/>
                <w:lang w:val="ru-RU"/>
              </w:rPr>
              <w:lastRenderedPageBreak/>
              <w:t>Ходьба с согнутыми в локтях руками.</w:t>
            </w:r>
          </w:p>
        </w:tc>
      </w:tr>
      <w:tr w:rsidR="00023499" w:rsidRPr="007255FE" w:rsidTr="00046308">
        <w:trPr>
          <w:trHeight w:val="322"/>
        </w:trPr>
        <w:tc>
          <w:tcPr>
            <w:tcW w:w="36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23499" w:rsidRPr="007255FE" w:rsidRDefault="00023499" w:rsidP="00046308">
            <w:pPr>
              <w:pStyle w:val="a3"/>
              <w:snapToGrid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255FE">
              <w:rPr>
                <w:rFonts w:cs="Times New Roman"/>
                <w:sz w:val="26"/>
                <w:szCs w:val="26"/>
                <w:lang w:val="ru-RU"/>
              </w:rPr>
              <w:lastRenderedPageBreak/>
              <w:t>Там полным-полно чудес.</w:t>
            </w:r>
          </w:p>
        </w:tc>
        <w:tc>
          <w:tcPr>
            <w:tcW w:w="46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499" w:rsidRPr="007255FE" w:rsidRDefault="00023499" w:rsidP="00046308">
            <w:pPr>
              <w:pStyle w:val="a3"/>
              <w:snapToGrid w:val="0"/>
              <w:jc w:val="both"/>
              <w:rPr>
                <w:rFonts w:cs="Times New Roman"/>
                <w:i/>
                <w:iCs/>
                <w:sz w:val="26"/>
                <w:szCs w:val="26"/>
                <w:lang w:val="ru-RU"/>
              </w:rPr>
            </w:pPr>
            <w:r w:rsidRPr="007255FE">
              <w:rPr>
                <w:rFonts w:cs="Times New Roman"/>
                <w:i/>
                <w:iCs/>
                <w:sz w:val="26"/>
                <w:szCs w:val="26"/>
                <w:lang w:val="ru-RU"/>
              </w:rPr>
              <w:t>Удивлённо произносить «М-м-м» на выдохе, одновременно постукивая пальцами по крыльям носа.</w:t>
            </w:r>
          </w:p>
        </w:tc>
      </w:tr>
      <w:tr w:rsidR="00023499" w:rsidRPr="007255FE" w:rsidTr="00046308">
        <w:trPr>
          <w:trHeight w:val="322"/>
        </w:trPr>
        <w:tc>
          <w:tcPr>
            <w:tcW w:w="36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23499" w:rsidRPr="007255FE" w:rsidRDefault="00023499" w:rsidP="00046308">
            <w:pPr>
              <w:pStyle w:val="a3"/>
              <w:snapToGrid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255FE">
              <w:rPr>
                <w:rFonts w:cs="Times New Roman"/>
                <w:sz w:val="26"/>
                <w:szCs w:val="26"/>
                <w:lang w:val="ru-RU"/>
              </w:rPr>
              <w:t>Вот идёт сердитый ёж:</w:t>
            </w:r>
          </w:p>
          <w:p w:rsidR="00023499" w:rsidRPr="007255FE" w:rsidRDefault="00023499" w:rsidP="00046308">
            <w:pPr>
              <w:pStyle w:val="a3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7255FE">
              <w:rPr>
                <w:rFonts w:cs="Times New Roman"/>
                <w:sz w:val="26"/>
                <w:szCs w:val="26"/>
                <w:lang w:val="ru-RU"/>
              </w:rPr>
              <w:t>П-ф-ф-ф</w:t>
            </w:r>
            <w:proofErr w:type="spellEnd"/>
            <w:r w:rsidRPr="007255FE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7255FE">
              <w:rPr>
                <w:rFonts w:cs="Times New Roman"/>
                <w:sz w:val="26"/>
                <w:szCs w:val="26"/>
                <w:lang w:val="ru-RU"/>
              </w:rPr>
              <w:t>п-ф-ф-ф</w:t>
            </w:r>
            <w:proofErr w:type="spellEnd"/>
            <w:r w:rsidRPr="007255FE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7255FE">
              <w:rPr>
                <w:rFonts w:cs="Times New Roman"/>
                <w:sz w:val="26"/>
                <w:szCs w:val="26"/>
                <w:lang w:val="ru-RU"/>
              </w:rPr>
              <w:t>п-ф-ф-ф</w:t>
            </w:r>
            <w:proofErr w:type="spellEnd"/>
            <w:r w:rsidRPr="007255FE">
              <w:rPr>
                <w:rFonts w:cs="Times New Roman"/>
                <w:sz w:val="26"/>
                <w:szCs w:val="26"/>
                <w:lang w:val="ru-RU"/>
              </w:rPr>
              <w:t>!</w:t>
            </w:r>
          </w:p>
        </w:tc>
        <w:tc>
          <w:tcPr>
            <w:tcW w:w="46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499" w:rsidRPr="007255FE" w:rsidRDefault="00023499" w:rsidP="00046308">
            <w:pPr>
              <w:pStyle w:val="a3"/>
              <w:snapToGrid w:val="0"/>
              <w:jc w:val="both"/>
              <w:rPr>
                <w:rFonts w:cs="Times New Roman"/>
                <w:i/>
                <w:iCs/>
                <w:sz w:val="26"/>
                <w:szCs w:val="26"/>
                <w:lang w:val="ru-RU"/>
              </w:rPr>
            </w:pPr>
            <w:r w:rsidRPr="007255FE">
              <w:rPr>
                <w:rFonts w:cs="Times New Roman"/>
                <w:i/>
                <w:iCs/>
                <w:sz w:val="26"/>
                <w:szCs w:val="26"/>
                <w:lang w:val="ru-RU"/>
              </w:rPr>
              <w:t>Низко наклониться, обхватив руками грудь, - свернувшийся в клубок ёжик.</w:t>
            </w:r>
          </w:p>
        </w:tc>
      </w:tr>
      <w:tr w:rsidR="00023499" w:rsidRPr="007255FE" w:rsidTr="00046308">
        <w:trPr>
          <w:trHeight w:val="322"/>
        </w:trPr>
        <w:tc>
          <w:tcPr>
            <w:tcW w:w="36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23499" w:rsidRPr="007255FE" w:rsidRDefault="00023499" w:rsidP="00046308">
            <w:pPr>
              <w:pStyle w:val="a3"/>
              <w:snapToGrid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255FE">
              <w:rPr>
                <w:rFonts w:cs="Times New Roman"/>
                <w:sz w:val="26"/>
                <w:szCs w:val="26"/>
                <w:lang w:val="ru-RU"/>
              </w:rPr>
              <w:t>Где же носик? Не поймёшь.</w:t>
            </w:r>
          </w:p>
          <w:p w:rsidR="00023499" w:rsidRPr="007255FE" w:rsidRDefault="00023499" w:rsidP="00046308">
            <w:pPr>
              <w:pStyle w:val="a3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7255FE">
              <w:rPr>
                <w:rFonts w:cs="Times New Roman"/>
                <w:sz w:val="26"/>
                <w:szCs w:val="26"/>
                <w:lang w:val="ru-RU"/>
              </w:rPr>
              <w:t>Ф-ф-р</w:t>
            </w:r>
            <w:proofErr w:type="gramStart"/>
            <w:r w:rsidRPr="007255FE">
              <w:rPr>
                <w:rFonts w:cs="Times New Roman"/>
                <w:sz w:val="26"/>
                <w:szCs w:val="26"/>
                <w:lang w:val="ru-RU"/>
              </w:rPr>
              <w:t>!Ф</w:t>
            </w:r>
            <w:proofErr w:type="gramEnd"/>
            <w:r w:rsidRPr="007255FE">
              <w:rPr>
                <w:rFonts w:cs="Times New Roman"/>
                <w:sz w:val="26"/>
                <w:szCs w:val="26"/>
                <w:lang w:val="ru-RU"/>
              </w:rPr>
              <w:t>-ф-р!Ф-ф-р</w:t>
            </w:r>
            <w:proofErr w:type="spellEnd"/>
            <w:r w:rsidRPr="007255FE">
              <w:rPr>
                <w:rFonts w:cs="Times New Roman"/>
                <w:sz w:val="26"/>
                <w:szCs w:val="26"/>
                <w:lang w:val="ru-RU"/>
              </w:rPr>
              <w:t>!</w:t>
            </w:r>
          </w:p>
          <w:p w:rsidR="00023499" w:rsidRPr="007255FE" w:rsidRDefault="00023499" w:rsidP="00046308">
            <w:pPr>
              <w:pStyle w:val="a3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255FE">
              <w:rPr>
                <w:rFonts w:cs="Times New Roman"/>
                <w:sz w:val="26"/>
                <w:szCs w:val="26"/>
                <w:lang w:val="ru-RU"/>
              </w:rPr>
              <w:t>Вот весёлая пчела</w:t>
            </w:r>
          </w:p>
          <w:p w:rsidR="00023499" w:rsidRPr="007255FE" w:rsidRDefault="00023499" w:rsidP="00046308">
            <w:pPr>
              <w:pStyle w:val="a3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255FE">
              <w:rPr>
                <w:rFonts w:cs="Times New Roman"/>
                <w:sz w:val="26"/>
                <w:szCs w:val="26"/>
                <w:lang w:val="ru-RU"/>
              </w:rPr>
              <w:t>Детям мёда принесла:</w:t>
            </w:r>
          </w:p>
          <w:p w:rsidR="00023499" w:rsidRPr="007255FE" w:rsidRDefault="00023499" w:rsidP="00046308">
            <w:pPr>
              <w:pStyle w:val="a3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7255FE">
              <w:rPr>
                <w:rFonts w:cs="Times New Roman"/>
                <w:sz w:val="26"/>
                <w:szCs w:val="26"/>
                <w:lang w:val="ru-RU"/>
              </w:rPr>
              <w:t>З-з-з</w:t>
            </w:r>
            <w:proofErr w:type="gramStart"/>
            <w:r w:rsidRPr="007255FE">
              <w:rPr>
                <w:rFonts w:cs="Times New Roman"/>
                <w:sz w:val="26"/>
                <w:szCs w:val="26"/>
                <w:lang w:val="ru-RU"/>
              </w:rPr>
              <w:t>!З</w:t>
            </w:r>
            <w:proofErr w:type="gramEnd"/>
            <w:r w:rsidRPr="007255FE">
              <w:rPr>
                <w:rFonts w:cs="Times New Roman"/>
                <w:sz w:val="26"/>
                <w:szCs w:val="26"/>
                <w:lang w:val="ru-RU"/>
              </w:rPr>
              <w:t>-з-з</w:t>
            </w:r>
            <w:proofErr w:type="spellEnd"/>
            <w:r w:rsidRPr="007255FE">
              <w:rPr>
                <w:rFonts w:cs="Times New Roman"/>
                <w:sz w:val="26"/>
                <w:szCs w:val="26"/>
                <w:lang w:val="ru-RU"/>
              </w:rPr>
              <w:t>!</w:t>
            </w:r>
          </w:p>
        </w:tc>
        <w:tc>
          <w:tcPr>
            <w:tcW w:w="46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499" w:rsidRPr="007255FE" w:rsidRDefault="00023499" w:rsidP="00046308">
            <w:pPr>
              <w:pStyle w:val="a3"/>
              <w:snapToGrid w:val="0"/>
              <w:jc w:val="both"/>
              <w:rPr>
                <w:rFonts w:cs="Times New Roman"/>
                <w:i/>
                <w:iCs/>
                <w:sz w:val="26"/>
                <w:szCs w:val="26"/>
                <w:lang w:val="ru-RU"/>
              </w:rPr>
            </w:pPr>
            <w:r w:rsidRPr="007255FE">
              <w:rPr>
                <w:rFonts w:cs="Times New Roman"/>
                <w:i/>
                <w:iCs/>
                <w:sz w:val="26"/>
                <w:szCs w:val="26"/>
                <w:lang w:val="ru-RU"/>
              </w:rPr>
              <w:t>Звук и взгляд направлять соответственно тексту.</w:t>
            </w:r>
          </w:p>
        </w:tc>
      </w:tr>
      <w:tr w:rsidR="00023499" w:rsidRPr="007255FE" w:rsidTr="00046308">
        <w:trPr>
          <w:trHeight w:val="322"/>
        </w:trPr>
        <w:tc>
          <w:tcPr>
            <w:tcW w:w="36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23499" w:rsidRPr="007255FE" w:rsidRDefault="00023499" w:rsidP="00046308">
            <w:pPr>
              <w:pStyle w:val="a3"/>
              <w:snapToGrid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255FE">
              <w:rPr>
                <w:rFonts w:cs="Times New Roman"/>
                <w:sz w:val="26"/>
                <w:szCs w:val="26"/>
                <w:lang w:val="ru-RU"/>
              </w:rPr>
              <w:t>Села нам на локоток:</w:t>
            </w:r>
          </w:p>
          <w:p w:rsidR="00023499" w:rsidRPr="007255FE" w:rsidRDefault="00023499" w:rsidP="00046308">
            <w:pPr>
              <w:pStyle w:val="a3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7255FE">
              <w:rPr>
                <w:rFonts w:cs="Times New Roman"/>
                <w:sz w:val="26"/>
                <w:szCs w:val="26"/>
                <w:lang w:val="ru-RU"/>
              </w:rPr>
              <w:t>З-з-з</w:t>
            </w:r>
            <w:proofErr w:type="gramStart"/>
            <w:r w:rsidRPr="007255FE">
              <w:rPr>
                <w:rFonts w:cs="Times New Roman"/>
                <w:sz w:val="26"/>
                <w:szCs w:val="26"/>
                <w:lang w:val="ru-RU"/>
              </w:rPr>
              <w:t>!З</w:t>
            </w:r>
            <w:proofErr w:type="gramEnd"/>
            <w:r w:rsidRPr="007255FE">
              <w:rPr>
                <w:rFonts w:cs="Times New Roman"/>
                <w:sz w:val="26"/>
                <w:szCs w:val="26"/>
                <w:lang w:val="ru-RU"/>
              </w:rPr>
              <w:t>-з-з</w:t>
            </w:r>
            <w:proofErr w:type="spellEnd"/>
            <w:r w:rsidRPr="007255FE">
              <w:rPr>
                <w:rFonts w:cs="Times New Roman"/>
                <w:sz w:val="26"/>
                <w:szCs w:val="26"/>
                <w:lang w:val="ru-RU"/>
              </w:rPr>
              <w:t>!</w:t>
            </w:r>
          </w:p>
          <w:p w:rsidR="00023499" w:rsidRPr="007255FE" w:rsidRDefault="00023499" w:rsidP="00046308">
            <w:pPr>
              <w:pStyle w:val="a3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255FE">
              <w:rPr>
                <w:rFonts w:cs="Times New Roman"/>
                <w:sz w:val="26"/>
                <w:szCs w:val="26"/>
                <w:lang w:val="ru-RU"/>
              </w:rPr>
              <w:t>Полетела на носок:</w:t>
            </w:r>
          </w:p>
          <w:p w:rsidR="00023499" w:rsidRPr="007255FE" w:rsidRDefault="00023499" w:rsidP="00046308">
            <w:pPr>
              <w:pStyle w:val="a3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7255FE">
              <w:rPr>
                <w:rFonts w:cs="Times New Roman"/>
                <w:sz w:val="26"/>
                <w:szCs w:val="26"/>
                <w:lang w:val="ru-RU"/>
              </w:rPr>
              <w:t>З-з-з</w:t>
            </w:r>
            <w:proofErr w:type="gramStart"/>
            <w:r w:rsidRPr="007255FE">
              <w:rPr>
                <w:rFonts w:cs="Times New Roman"/>
                <w:sz w:val="26"/>
                <w:szCs w:val="26"/>
                <w:lang w:val="ru-RU"/>
              </w:rPr>
              <w:t>!З</w:t>
            </w:r>
            <w:proofErr w:type="gramEnd"/>
            <w:r w:rsidRPr="007255FE">
              <w:rPr>
                <w:rFonts w:cs="Times New Roman"/>
                <w:sz w:val="26"/>
                <w:szCs w:val="26"/>
                <w:lang w:val="ru-RU"/>
              </w:rPr>
              <w:t>-з-з</w:t>
            </w:r>
            <w:proofErr w:type="spellEnd"/>
            <w:r w:rsidRPr="007255FE">
              <w:rPr>
                <w:rFonts w:cs="Times New Roman"/>
                <w:sz w:val="26"/>
                <w:szCs w:val="26"/>
                <w:lang w:val="ru-RU"/>
              </w:rPr>
              <w:t>!</w:t>
            </w:r>
          </w:p>
          <w:p w:rsidR="00023499" w:rsidRPr="007255FE" w:rsidRDefault="00023499" w:rsidP="00046308">
            <w:pPr>
              <w:pStyle w:val="a3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255FE">
              <w:rPr>
                <w:rFonts w:cs="Times New Roman"/>
                <w:sz w:val="26"/>
                <w:szCs w:val="26"/>
                <w:lang w:val="ru-RU"/>
              </w:rPr>
              <w:t>Осу ослик испугал:</w:t>
            </w:r>
          </w:p>
          <w:p w:rsidR="00023499" w:rsidRPr="007255FE" w:rsidRDefault="00023499" w:rsidP="00046308">
            <w:pPr>
              <w:pStyle w:val="a3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255FE">
              <w:rPr>
                <w:rFonts w:cs="Times New Roman"/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7255FE">
              <w:rPr>
                <w:rFonts w:cs="Times New Roman"/>
                <w:sz w:val="26"/>
                <w:szCs w:val="26"/>
                <w:lang w:val="ru-RU"/>
              </w:rPr>
              <w:t>Й-а-а</w:t>
            </w:r>
            <w:proofErr w:type="spellEnd"/>
            <w:r w:rsidRPr="007255FE">
              <w:rPr>
                <w:rFonts w:cs="Times New Roman"/>
                <w:sz w:val="26"/>
                <w:szCs w:val="26"/>
                <w:lang w:val="ru-RU"/>
              </w:rPr>
              <w:t xml:space="preserve">! </w:t>
            </w:r>
            <w:proofErr w:type="spellStart"/>
            <w:r w:rsidRPr="007255FE">
              <w:rPr>
                <w:rFonts w:cs="Times New Roman"/>
                <w:sz w:val="26"/>
                <w:szCs w:val="26"/>
                <w:lang w:val="ru-RU"/>
              </w:rPr>
              <w:t>Й-а-а</w:t>
            </w:r>
            <w:proofErr w:type="spellEnd"/>
            <w:r w:rsidRPr="007255FE">
              <w:rPr>
                <w:rFonts w:cs="Times New Roman"/>
                <w:sz w:val="26"/>
                <w:szCs w:val="26"/>
                <w:lang w:val="ru-RU"/>
              </w:rPr>
              <w:t xml:space="preserve">! </w:t>
            </w:r>
            <w:proofErr w:type="spellStart"/>
            <w:r w:rsidRPr="007255FE">
              <w:rPr>
                <w:rFonts w:cs="Times New Roman"/>
                <w:sz w:val="26"/>
                <w:szCs w:val="26"/>
                <w:lang w:val="ru-RU"/>
              </w:rPr>
              <w:t>Й-а-а</w:t>
            </w:r>
            <w:proofErr w:type="spellEnd"/>
            <w:r w:rsidRPr="007255FE">
              <w:rPr>
                <w:rFonts w:cs="Times New Roman"/>
                <w:sz w:val="26"/>
                <w:szCs w:val="26"/>
                <w:lang w:val="ru-RU"/>
              </w:rPr>
              <w:t>!</w:t>
            </w:r>
          </w:p>
        </w:tc>
        <w:tc>
          <w:tcPr>
            <w:tcW w:w="46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499" w:rsidRPr="007255FE" w:rsidRDefault="00023499" w:rsidP="00046308">
            <w:pPr>
              <w:pStyle w:val="a3"/>
              <w:snapToGrid w:val="0"/>
              <w:jc w:val="both"/>
              <w:rPr>
                <w:rFonts w:cs="Times New Roman"/>
                <w:i/>
                <w:iCs/>
                <w:sz w:val="26"/>
                <w:szCs w:val="26"/>
                <w:lang w:val="ru-RU"/>
              </w:rPr>
            </w:pPr>
            <w:r w:rsidRPr="007255FE">
              <w:rPr>
                <w:rFonts w:cs="Times New Roman"/>
                <w:i/>
                <w:iCs/>
                <w:sz w:val="26"/>
                <w:szCs w:val="26"/>
                <w:lang w:val="ru-RU"/>
              </w:rPr>
              <w:t>Укрепление связок гортани, профилактика храпа.</w:t>
            </w:r>
          </w:p>
        </w:tc>
      </w:tr>
      <w:tr w:rsidR="00023499" w:rsidRPr="007255FE" w:rsidTr="00046308">
        <w:trPr>
          <w:trHeight w:val="322"/>
        </w:trPr>
        <w:tc>
          <w:tcPr>
            <w:tcW w:w="36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23499" w:rsidRPr="007255FE" w:rsidRDefault="00023499" w:rsidP="00046308">
            <w:pPr>
              <w:pStyle w:val="a3"/>
              <w:snapToGrid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255FE">
              <w:rPr>
                <w:rFonts w:cs="Times New Roman"/>
                <w:sz w:val="26"/>
                <w:szCs w:val="26"/>
                <w:lang w:val="ru-RU"/>
              </w:rPr>
              <w:t>На весь лес он закричал:</w:t>
            </w:r>
          </w:p>
          <w:p w:rsidR="00023499" w:rsidRPr="007255FE" w:rsidRDefault="00023499" w:rsidP="00046308">
            <w:pPr>
              <w:pStyle w:val="a3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255FE">
              <w:rPr>
                <w:rFonts w:cs="Times New Roman"/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7255FE">
              <w:rPr>
                <w:rFonts w:cs="Times New Roman"/>
                <w:sz w:val="26"/>
                <w:szCs w:val="26"/>
                <w:lang w:val="ru-RU"/>
              </w:rPr>
              <w:t>Й-а-а</w:t>
            </w:r>
            <w:proofErr w:type="spellEnd"/>
            <w:r w:rsidRPr="007255FE">
              <w:rPr>
                <w:rFonts w:cs="Times New Roman"/>
                <w:sz w:val="26"/>
                <w:szCs w:val="26"/>
                <w:lang w:val="ru-RU"/>
              </w:rPr>
              <w:t xml:space="preserve">! </w:t>
            </w:r>
            <w:proofErr w:type="spellStart"/>
            <w:r w:rsidRPr="007255FE">
              <w:rPr>
                <w:rFonts w:cs="Times New Roman"/>
                <w:sz w:val="26"/>
                <w:szCs w:val="26"/>
                <w:lang w:val="ru-RU"/>
              </w:rPr>
              <w:t>Й-а-а</w:t>
            </w:r>
            <w:proofErr w:type="spellEnd"/>
            <w:r w:rsidRPr="007255FE">
              <w:rPr>
                <w:rFonts w:cs="Times New Roman"/>
                <w:sz w:val="26"/>
                <w:szCs w:val="26"/>
                <w:lang w:val="ru-RU"/>
              </w:rPr>
              <w:t xml:space="preserve">! </w:t>
            </w:r>
            <w:proofErr w:type="spellStart"/>
            <w:r w:rsidRPr="007255FE">
              <w:rPr>
                <w:rFonts w:cs="Times New Roman"/>
                <w:sz w:val="26"/>
                <w:szCs w:val="26"/>
                <w:lang w:val="ru-RU"/>
              </w:rPr>
              <w:t>Й-а-а</w:t>
            </w:r>
            <w:proofErr w:type="spellEnd"/>
            <w:r w:rsidRPr="007255FE">
              <w:rPr>
                <w:rFonts w:cs="Times New Roman"/>
                <w:sz w:val="26"/>
                <w:szCs w:val="26"/>
                <w:lang w:val="ru-RU"/>
              </w:rPr>
              <w:t>!</w:t>
            </w:r>
          </w:p>
          <w:p w:rsidR="00023499" w:rsidRPr="007255FE" w:rsidRDefault="00023499" w:rsidP="00046308">
            <w:pPr>
              <w:pStyle w:val="a3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255FE">
              <w:rPr>
                <w:rFonts w:cs="Times New Roman"/>
                <w:sz w:val="26"/>
                <w:szCs w:val="26"/>
                <w:lang w:val="ru-RU"/>
              </w:rPr>
              <w:t>Гуси по небу летят,</w:t>
            </w:r>
          </w:p>
          <w:p w:rsidR="00023499" w:rsidRPr="007255FE" w:rsidRDefault="00023499" w:rsidP="00046308">
            <w:pPr>
              <w:pStyle w:val="a3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255FE">
              <w:rPr>
                <w:rFonts w:cs="Times New Roman"/>
                <w:sz w:val="26"/>
                <w:szCs w:val="26"/>
                <w:lang w:val="ru-RU"/>
              </w:rPr>
              <w:t>Гуси ослику гудят:</w:t>
            </w:r>
          </w:p>
          <w:p w:rsidR="00023499" w:rsidRPr="007255FE" w:rsidRDefault="00023499" w:rsidP="00046308">
            <w:pPr>
              <w:pStyle w:val="a3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255FE">
              <w:rPr>
                <w:rFonts w:cs="Times New Roman"/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7255FE">
              <w:rPr>
                <w:rFonts w:cs="Times New Roman"/>
                <w:sz w:val="26"/>
                <w:szCs w:val="26"/>
                <w:lang w:val="ru-RU"/>
              </w:rPr>
              <w:t>Г-у-у</w:t>
            </w:r>
            <w:proofErr w:type="gramStart"/>
            <w:r w:rsidRPr="007255FE">
              <w:rPr>
                <w:rFonts w:cs="Times New Roman"/>
                <w:sz w:val="26"/>
                <w:szCs w:val="26"/>
                <w:lang w:val="ru-RU"/>
              </w:rPr>
              <w:t>!Г</w:t>
            </w:r>
            <w:proofErr w:type="gramEnd"/>
            <w:r w:rsidRPr="007255FE">
              <w:rPr>
                <w:rFonts w:cs="Times New Roman"/>
                <w:sz w:val="26"/>
                <w:szCs w:val="26"/>
                <w:lang w:val="ru-RU"/>
              </w:rPr>
              <w:t>-у-у!Г-у-у!Г-у-у</w:t>
            </w:r>
            <w:proofErr w:type="spellEnd"/>
            <w:r w:rsidRPr="007255FE">
              <w:rPr>
                <w:rFonts w:cs="Times New Roman"/>
                <w:sz w:val="26"/>
                <w:szCs w:val="26"/>
                <w:lang w:val="ru-RU"/>
              </w:rPr>
              <w:t>!</w:t>
            </w:r>
          </w:p>
          <w:p w:rsidR="00023499" w:rsidRPr="007255FE" w:rsidRDefault="00023499" w:rsidP="00046308">
            <w:pPr>
              <w:pStyle w:val="a3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7255FE">
              <w:rPr>
                <w:rFonts w:cs="Times New Roman"/>
                <w:sz w:val="26"/>
                <w:szCs w:val="26"/>
                <w:lang w:val="ru-RU"/>
              </w:rPr>
              <w:t>Г-у-у</w:t>
            </w:r>
            <w:proofErr w:type="gramStart"/>
            <w:r w:rsidRPr="007255FE">
              <w:rPr>
                <w:rFonts w:cs="Times New Roman"/>
                <w:sz w:val="26"/>
                <w:szCs w:val="26"/>
                <w:lang w:val="ru-RU"/>
              </w:rPr>
              <w:t>!Г</w:t>
            </w:r>
            <w:proofErr w:type="gramEnd"/>
            <w:r w:rsidRPr="007255FE">
              <w:rPr>
                <w:rFonts w:cs="Times New Roman"/>
                <w:sz w:val="26"/>
                <w:szCs w:val="26"/>
                <w:lang w:val="ru-RU"/>
              </w:rPr>
              <w:t>-у-у!Г-у-у!Г-у-у</w:t>
            </w:r>
            <w:proofErr w:type="spellEnd"/>
            <w:r w:rsidRPr="007255FE">
              <w:rPr>
                <w:rFonts w:cs="Times New Roman"/>
                <w:sz w:val="26"/>
                <w:szCs w:val="26"/>
                <w:lang w:val="ru-RU"/>
              </w:rPr>
              <w:t>!</w:t>
            </w:r>
          </w:p>
        </w:tc>
        <w:tc>
          <w:tcPr>
            <w:tcW w:w="467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499" w:rsidRPr="007255FE" w:rsidRDefault="00023499" w:rsidP="00046308">
            <w:pPr>
              <w:pStyle w:val="a3"/>
              <w:snapToGrid w:val="0"/>
              <w:jc w:val="both"/>
              <w:rPr>
                <w:rFonts w:cs="Times New Roman"/>
                <w:i/>
                <w:iCs/>
                <w:sz w:val="26"/>
                <w:szCs w:val="26"/>
                <w:lang w:val="ru-RU"/>
              </w:rPr>
            </w:pPr>
            <w:r w:rsidRPr="007255FE">
              <w:rPr>
                <w:rFonts w:cs="Times New Roman"/>
                <w:i/>
                <w:iCs/>
                <w:sz w:val="26"/>
                <w:szCs w:val="26"/>
                <w:lang w:val="ru-RU"/>
              </w:rPr>
              <w:t>Медленная ходьба, руки- «крылья» поднимать на вдохе, опускать со звуком.</w:t>
            </w:r>
          </w:p>
        </w:tc>
      </w:tr>
    </w:tbl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b/>
          <w:bCs/>
          <w:sz w:val="26"/>
          <w:szCs w:val="26"/>
        </w:rPr>
        <w:t xml:space="preserve">Лето: </w:t>
      </w:r>
      <w:proofErr w:type="spellStart"/>
      <w:r w:rsidRPr="007255FE">
        <w:rPr>
          <w:rFonts w:ascii="Times New Roman" w:hAnsi="Times New Roman" w:cs="Times New Roman"/>
          <w:sz w:val="26"/>
          <w:szCs w:val="26"/>
        </w:rPr>
        <w:t>Ребята</w:t>
      </w:r>
      <w:proofErr w:type="gramStart"/>
      <w:r w:rsidRPr="007255FE">
        <w:rPr>
          <w:rFonts w:ascii="Times New Roman" w:hAnsi="Times New Roman" w:cs="Times New Roman"/>
          <w:sz w:val="26"/>
          <w:szCs w:val="26"/>
        </w:rPr>
        <w:t>!М</w:t>
      </w:r>
      <w:proofErr w:type="gramEnd"/>
      <w:r w:rsidRPr="007255FE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7255FE">
        <w:rPr>
          <w:rFonts w:ascii="Times New Roman" w:hAnsi="Times New Roman" w:cs="Times New Roman"/>
          <w:sz w:val="26"/>
          <w:szCs w:val="26"/>
        </w:rPr>
        <w:t xml:space="preserve"> прибыли!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 xml:space="preserve">Приглашаю спозаранку на цветочную полянку. 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>Ходим-ходим по лужку, собираем по цветку.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 xml:space="preserve">Красный, синий, белый цвет — </w:t>
      </w:r>
    </w:p>
    <w:p w:rsidR="00023499" w:rsidRPr="00023499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>Замечательный букет.</w:t>
      </w:r>
    </w:p>
    <w:p w:rsidR="00023499" w:rsidRPr="007255FE" w:rsidRDefault="00023499" w:rsidP="000234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7255FE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Эстафета «Собери летний букет»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255FE">
        <w:rPr>
          <w:rFonts w:ascii="Times New Roman" w:hAnsi="Times New Roman" w:cs="Times New Roman"/>
          <w:i/>
          <w:iCs/>
          <w:sz w:val="26"/>
          <w:szCs w:val="26"/>
        </w:rPr>
        <w:t xml:space="preserve">Дети делятся на 3 команды по 5 человек. Каждому раздаётся по 1 цветку. Участник бежит до корзины и ставит цветок, бежит обратно, передавая эстафету следующему участнику. Главное условие эстафеты — быстро и красиво оформить букеты. 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b/>
          <w:bCs/>
          <w:sz w:val="26"/>
          <w:szCs w:val="26"/>
        </w:rPr>
        <w:t>Лето:</w:t>
      </w:r>
      <w:r w:rsidRPr="007255F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255FE">
        <w:rPr>
          <w:rFonts w:ascii="Times New Roman" w:hAnsi="Times New Roman" w:cs="Times New Roman"/>
          <w:sz w:val="26"/>
          <w:szCs w:val="26"/>
        </w:rPr>
        <w:t>Ребята!</w:t>
      </w:r>
      <w:r w:rsidRPr="007255F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255FE">
        <w:rPr>
          <w:rFonts w:ascii="Times New Roman" w:hAnsi="Times New Roman" w:cs="Times New Roman"/>
          <w:sz w:val="26"/>
          <w:szCs w:val="26"/>
        </w:rPr>
        <w:t xml:space="preserve">Нам теперь пора в дорогу! Нас ждёт следующая станция. 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>Весело звучит гудок — паровозик нас зовёт!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255FE">
        <w:rPr>
          <w:rFonts w:ascii="Times New Roman" w:hAnsi="Times New Roman" w:cs="Times New Roman"/>
          <w:i/>
          <w:iCs/>
          <w:sz w:val="26"/>
          <w:szCs w:val="26"/>
        </w:rPr>
        <w:t>Дети берутся друг за друга  и двигаются «паровозиком» вслед за Летом.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b/>
          <w:bCs/>
          <w:sz w:val="26"/>
          <w:szCs w:val="26"/>
        </w:rPr>
        <w:t xml:space="preserve">Лето:  </w:t>
      </w:r>
      <w:r w:rsidRPr="007255F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255FE">
        <w:rPr>
          <w:rFonts w:ascii="Times New Roman" w:hAnsi="Times New Roman" w:cs="Times New Roman"/>
          <w:sz w:val="26"/>
          <w:szCs w:val="26"/>
        </w:rPr>
        <w:t xml:space="preserve">На станцию загадок привёз нас паровоз. 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>Ребята, выходите, вас ждёт большой вопрос!</w:t>
      </w:r>
    </w:p>
    <w:p w:rsidR="00023499" w:rsidRPr="00023499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>Отгадайте-ка, ребятки, мои летние загадки!</w:t>
      </w:r>
    </w:p>
    <w:p w:rsidR="00023499" w:rsidRPr="007255FE" w:rsidRDefault="00C7105D" w:rsidP="000234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Станция загадок</w:t>
      </w:r>
    </w:p>
    <w:p w:rsidR="00023499" w:rsidRPr="007255FE" w:rsidRDefault="00023499" w:rsidP="00023499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 xml:space="preserve">Для одних он — садовод, 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 xml:space="preserve">          Для других он — полевод.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 xml:space="preserve">          Успевает везде быть, 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 xml:space="preserve">          В поле луг и сад  полить. (</w:t>
      </w:r>
      <w:r w:rsidRPr="007255FE">
        <w:rPr>
          <w:rFonts w:ascii="Times New Roman" w:hAnsi="Times New Roman" w:cs="Times New Roman"/>
          <w:i/>
          <w:iCs/>
          <w:sz w:val="26"/>
          <w:szCs w:val="26"/>
        </w:rPr>
        <w:t>Дождь</w:t>
      </w:r>
      <w:r w:rsidRPr="007255FE">
        <w:rPr>
          <w:rFonts w:ascii="Times New Roman" w:hAnsi="Times New Roman" w:cs="Times New Roman"/>
          <w:sz w:val="26"/>
          <w:szCs w:val="26"/>
        </w:rPr>
        <w:t>)</w:t>
      </w:r>
    </w:p>
    <w:p w:rsidR="00023499" w:rsidRPr="007255FE" w:rsidRDefault="00023499" w:rsidP="00023499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>На большой цветной ковёр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lastRenderedPageBreak/>
        <w:t xml:space="preserve">          Села эскадрилья, 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 xml:space="preserve">          То раскроет, то закроет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 xml:space="preserve">          Расписные крылья. (</w:t>
      </w:r>
      <w:r w:rsidRPr="007255FE">
        <w:rPr>
          <w:rFonts w:ascii="Times New Roman" w:hAnsi="Times New Roman" w:cs="Times New Roman"/>
          <w:i/>
          <w:iCs/>
          <w:sz w:val="26"/>
          <w:szCs w:val="26"/>
        </w:rPr>
        <w:t>Бабочки</w:t>
      </w:r>
      <w:r w:rsidRPr="007255FE">
        <w:rPr>
          <w:rFonts w:ascii="Times New Roman" w:hAnsi="Times New Roman" w:cs="Times New Roman"/>
          <w:sz w:val="26"/>
          <w:szCs w:val="26"/>
        </w:rPr>
        <w:t>)</w:t>
      </w:r>
    </w:p>
    <w:p w:rsidR="00023499" w:rsidRPr="007255FE" w:rsidRDefault="00023499" w:rsidP="00023499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55FE">
        <w:rPr>
          <w:rFonts w:ascii="Times New Roman" w:hAnsi="Times New Roman" w:cs="Times New Roman"/>
          <w:sz w:val="26"/>
          <w:szCs w:val="26"/>
        </w:rPr>
        <w:t>Домовита</w:t>
      </w:r>
      <w:proofErr w:type="gramEnd"/>
      <w:r w:rsidRPr="007255FE">
        <w:rPr>
          <w:rFonts w:ascii="Times New Roman" w:hAnsi="Times New Roman" w:cs="Times New Roman"/>
          <w:sz w:val="26"/>
          <w:szCs w:val="26"/>
        </w:rPr>
        <w:t xml:space="preserve"> хозяйка пролетает над лужайкой,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 xml:space="preserve">           Похлопочет над цветком — он поделиться медком. (</w:t>
      </w:r>
      <w:r w:rsidRPr="007255FE">
        <w:rPr>
          <w:rFonts w:ascii="Times New Roman" w:hAnsi="Times New Roman" w:cs="Times New Roman"/>
          <w:i/>
          <w:iCs/>
          <w:sz w:val="26"/>
          <w:szCs w:val="26"/>
        </w:rPr>
        <w:t>Пчела</w:t>
      </w:r>
      <w:r w:rsidRPr="007255FE">
        <w:rPr>
          <w:rFonts w:ascii="Times New Roman" w:hAnsi="Times New Roman" w:cs="Times New Roman"/>
          <w:sz w:val="26"/>
          <w:szCs w:val="26"/>
        </w:rPr>
        <w:t>)</w:t>
      </w:r>
    </w:p>
    <w:p w:rsidR="00023499" w:rsidRPr="007255FE" w:rsidRDefault="00023499" w:rsidP="00023499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 xml:space="preserve">Возле леса на опушке, 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 xml:space="preserve">           Украшая тёмный бор, 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 xml:space="preserve">           Вырос пёстрый, как Петрушка,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 xml:space="preserve">           Ядовитый … (</w:t>
      </w:r>
      <w:r w:rsidRPr="007255FE">
        <w:rPr>
          <w:rFonts w:ascii="Times New Roman" w:hAnsi="Times New Roman" w:cs="Times New Roman"/>
          <w:i/>
          <w:iCs/>
          <w:sz w:val="26"/>
          <w:szCs w:val="26"/>
        </w:rPr>
        <w:t>Мухомор</w:t>
      </w:r>
      <w:r w:rsidRPr="007255FE">
        <w:rPr>
          <w:rFonts w:ascii="Times New Roman" w:hAnsi="Times New Roman" w:cs="Times New Roman"/>
          <w:sz w:val="26"/>
          <w:szCs w:val="26"/>
        </w:rPr>
        <w:t>)</w:t>
      </w:r>
    </w:p>
    <w:p w:rsidR="00023499" w:rsidRPr="007255FE" w:rsidRDefault="00023499" w:rsidP="00023499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>Ласковое, доброе,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 xml:space="preserve">          Светит нам в окошко.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 xml:space="preserve">          Мы попросим </w:t>
      </w:r>
      <w:proofErr w:type="gramStart"/>
      <w:r w:rsidRPr="007255FE">
        <w:rPr>
          <w:rFonts w:ascii="Times New Roman" w:hAnsi="Times New Roman" w:cs="Times New Roman"/>
          <w:sz w:val="26"/>
          <w:szCs w:val="26"/>
        </w:rPr>
        <w:t>ласков</w:t>
      </w:r>
      <w:proofErr w:type="gramEnd"/>
      <w:r w:rsidRPr="007255FE">
        <w:rPr>
          <w:rFonts w:ascii="Times New Roman" w:hAnsi="Times New Roman" w:cs="Times New Roman"/>
          <w:sz w:val="26"/>
          <w:szCs w:val="26"/>
        </w:rPr>
        <w:t>: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 xml:space="preserve">         «Нас погрей немножко!» (</w:t>
      </w:r>
      <w:r w:rsidRPr="007255FE">
        <w:rPr>
          <w:rFonts w:ascii="Times New Roman" w:hAnsi="Times New Roman" w:cs="Times New Roman"/>
          <w:i/>
          <w:iCs/>
          <w:sz w:val="26"/>
          <w:szCs w:val="26"/>
        </w:rPr>
        <w:t>Солнце</w:t>
      </w:r>
      <w:r w:rsidRPr="007255FE">
        <w:rPr>
          <w:rFonts w:ascii="Times New Roman" w:hAnsi="Times New Roman" w:cs="Times New Roman"/>
          <w:sz w:val="26"/>
          <w:szCs w:val="26"/>
        </w:rPr>
        <w:t>)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b/>
          <w:bCs/>
          <w:sz w:val="26"/>
          <w:szCs w:val="26"/>
        </w:rPr>
        <w:t xml:space="preserve">Лето: </w:t>
      </w:r>
      <w:r w:rsidRPr="007255FE">
        <w:rPr>
          <w:rFonts w:ascii="Times New Roman" w:hAnsi="Times New Roman" w:cs="Times New Roman"/>
          <w:sz w:val="26"/>
          <w:szCs w:val="26"/>
        </w:rPr>
        <w:t>Весело звучит гудок — паровозик нас зовёт!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255FE">
        <w:rPr>
          <w:rFonts w:ascii="Times New Roman" w:hAnsi="Times New Roman" w:cs="Times New Roman"/>
          <w:i/>
          <w:iCs/>
          <w:sz w:val="26"/>
          <w:szCs w:val="26"/>
        </w:rPr>
        <w:t>Дети берутся друг за друга  и двигаются «паровозиком» вслед за Летом.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b/>
          <w:bCs/>
          <w:sz w:val="26"/>
          <w:szCs w:val="26"/>
        </w:rPr>
        <w:t>Лето:</w:t>
      </w:r>
      <w:r w:rsidRPr="007255F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255FE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7255FE">
        <w:rPr>
          <w:rFonts w:ascii="Times New Roman" w:hAnsi="Times New Roman" w:cs="Times New Roman"/>
          <w:sz w:val="26"/>
          <w:szCs w:val="26"/>
        </w:rPr>
        <w:t>На станции «Здоровье» ждёт нас Айболит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 xml:space="preserve"> Своих он пациентов излечит, исцелит.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255FE">
        <w:rPr>
          <w:rFonts w:ascii="Times New Roman" w:hAnsi="Times New Roman" w:cs="Times New Roman"/>
          <w:i/>
          <w:iCs/>
          <w:sz w:val="26"/>
          <w:szCs w:val="26"/>
        </w:rPr>
        <w:t>Под пальмой сидит Айболит и лечит обезьяну.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b/>
          <w:bCs/>
          <w:sz w:val="26"/>
          <w:szCs w:val="26"/>
        </w:rPr>
        <w:t xml:space="preserve">Айболит: </w:t>
      </w:r>
      <w:r w:rsidRPr="007255FE">
        <w:rPr>
          <w:rFonts w:ascii="Times New Roman" w:hAnsi="Times New Roman" w:cs="Times New Roman"/>
          <w:sz w:val="26"/>
          <w:szCs w:val="26"/>
        </w:rPr>
        <w:t xml:space="preserve">Здравствуйте, </w:t>
      </w:r>
      <w:proofErr w:type="spellStart"/>
      <w:r w:rsidRPr="007255FE">
        <w:rPr>
          <w:rFonts w:ascii="Times New Roman" w:hAnsi="Times New Roman" w:cs="Times New Roman"/>
          <w:sz w:val="26"/>
          <w:szCs w:val="26"/>
        </w:rPr>
        <w:t>ребятки-дошколятки</w:t>
      </w:r>
      <w:proofErr w:type="spellEnd"/>
      <w:r w:rsidRPr="007255FE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 xml:space="preserve">  Ну а все ли вы здоровы - 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 xml:space="preserve">  Кати, Маши, Лены, Вовы?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b/>
          <w:bCs/>
          <w:sz w:val="26"/>
          <w:szCs w:val="26"/>
        </w:rPr>
        <w:t>Дети</w:t>
      </w:r>
      <w:r w:rsidRPr="007255FE">
        <w:rPr>
          <w:rFonts w:ascii="Times New Roman" w:hAnsi="Times New Roman" w:cs="Times New Roman"/>
          <w:sz w:val="26"/>
          <w:szCs w:val="26"/>
        </w:rPr>
        <w:t>: Все!!!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b/>
          <w:bCs/>
          <w:sz w:val="26"/>
          <w:szCs w:val="26"/>
        </w:rPr>
        <w:t xml:space="preserve">Айболит: </w:t>
      </w:r>
      <w:r w:rsidRPr="007255FE">
        <w:rPr>
          <w:rFonts w:ascii="Times New Roman" w:hAnsi="Times New Roman" w:cs="Times New Roman"/>
          <w:sz w:val="26"/>
          <w:szCs w:val="26"/>
        </w:rPr>
        <w:t>Очень, очень я доволен, что никто из вас не болен!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 xml:space="preserve">  Всё же каждого из вас осмотреть хочу сейчас!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 xml:space="preserve">  Попрошу вас ровно встать и команды выполнять.</w:t>
      </w:r>
    </w:p>
    <w:p w:rsidR="00023499" w:rsidRPr="00023499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 xml:space="preserve">  Начинаем подготовку, выходи на тренировку!</w:t>
      </w:r>
    </w:p>
    <w:p w:rsidR="00023499" w:rsidRPr="007255FE" w:rsidRDefault="00023499" w:rsidP="000234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7255FE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Рит</w:t>
      </w:r>
      <w:r w:rsidR="00C7105D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мическая гимнастика с Айболитом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255FE">
        <w:rPr>
          <w:rFonts w:ascii="Times New Roman" w:hAnsi="Times New Roman" w:cs="Times New Roman"/>
          <w:i/>
          <w:iCs/>
          <w:sz w:val="26"/>
          <w:szCs w:val="26"/>
        </w:rPr>
        <w:t>Дети строятся в шеренги, Айболит проводит с детьми комплекс ритмической гимнастики.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b/>
          <w:bCs/>
          <w:sz w:val="26"/>
          <w:szCs w:val="26"/>
        </w:rPr>
        <w:t xml:space="preserve">Лето: </w:t>
      </w:r>
      <w:r w:rsidRPr="007255FE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</w:t>
      </w:r>
      <w:r w:rsidRPr="007255FE">
        <w:rPr>
          <w:rFonts w:ascii="Times New Roman" w:hAnsi="Times New Roman" w:cs="Times New Roman"/>
          <w:sz w:val="26"/>
          <w:szCs w:val="26"/>
        </w:rPr>
        <w:t>Ну, ребята, тренировку провели вы очень ловко!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255FE">
        <w:rPr>
          <w:rFonts w:ascii="Times New Roman" w:hAnsi="Times New Roman" w:cs="Times New Roman"/>
          <w:sz w:val="26"/>
          <w:szCs w:val="26"/>
        </w:rPr>
        <w:tab/>
        <w:t xml:space="preserve">  Весело звучит гудок — паровозик нас зовёт!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255FE">
        <w:rPr>
          <w:rFonts w:ascii="Times New Roman" w:hAnsi="Times New Roman" w:cs="Times New Roman"/>
          <w:i/>
          <w:iCs/>
          <w:sz w:val="26"/>
          <w:szCs w:val="26"/>
        </w:rPr>
        <w:t>Дети берутся друг за друга  и двигаются «паровозиком» вслед за Летом и «прибывают» на станцию «Творческая».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b/>
          <w:bCs/>
          <w:sz w:val="26"/>
          <w:szCs w:val="26"/>
        </w:rPr>
        <w:t>Лето:</w:t>
      </w:r>
      <w:r w:rsidRPr="007255FE">
        <w:rPr>
          <w:rFonts w:ascii="Times New Roman" w:hAnsi="Times New Roman" w:cs="Times New Roman"/>
          <w:sz w:val="26"/>
          <w:szCs w:val="26"/>
        </w:rPr>
        <w:t xml:space="preserve"> </w:t>
      </w:r>
      <w:r w:rsidRPr="007255FE">
        <w:rPr>
          <w:rFonts w:ascii="Times New Roman" w:hAnsi="Times New Roman" w:cs="Times New Roman"/>
          <w:sz w:val="26"/>
          <w:szCs w:val="26"/>
        </w:rPr>
        <w:tab/>
        <w:t xml:space="preserve">  Едем с вами мимо леса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 xml:space="preserve">  Впереди бежит лиса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 xml:space="preserve">  Ну-ка, ну-ка, Патрикеевна!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 xml:space="preserve">  Покажи нам чудеса!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255FE">
        <w:rPr>
          <w:rFonts w:ascii="Times New Roman" w:hAnsi="Times New Roman" w:cs="Times New Roman"/>
          <w:i/>
          <w:iCs/>
          <w:sz w:val="26"/>
          <w:szCs w:val="26"/>
        </w:rPr>
        <w:t>Из леса появляется Лиса.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b/>
          <w:bCs/>
          <w:sz w:val="26"/>
          <w:szCs w:val="26"/>
        </w:rPr>
        <w:t>Лиса:</w:t>
      </w:r>
      <w:r w:rsidRPr="007255FE">
        <w:rPr>
          <w:rFonts w:ascii="Times New Roman" w:hAnsi="Times New Roman" w:cs="Times New Roman"/>
          <w:sz w:val="26"/>
          <w:szCs w:val="26"/>
        </w:rPr>
        <w:t xml:space="preserve"> </w:t>
      </w:r>
      <w:r w:rsidRPr="007255FE">
        <w:rPr>
          <w:rFonts w:ascii="Times New Roman" w:hAnsi="Times New Roman" w:cs="Times New Roman"/>
          <w:sz w:val="26"/>
          <w:szCs w:val="26"/>
        </w:rPr>
        <w:tab/>
        <w:t xml:space="preserve">  Я красавица Лиса 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 xml:space="preserve">  Вытворяю чудеса!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 xml:space="preserve">  Распушу я хвостик свой! </w:t>
      </w:r>
    </w:p>
    <w:p w:rsidR="00023499" w:rsidRPr="00023499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 xml:space="preserve">  Потанцуй, дружок, со мной!</w:t>
      </w:r>
    </w:p>
    <w:p w:rsidR="00023499" w:rsidRPr="007255FE" w:rsidRDefault="00023499" w:rsidP="000234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7255FE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Русский </w:t>
      </w:r>
      <w:r w:rsidR="00C7105D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народный танец «Ах ты, берёза!»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255FE">
        <w:rPr>
          <w:rFonts w:ascii="Times New Roman" w:hAnsi="Times New Roman" w:cs="Times New Roman"/>
          <w:i/>
          <w:iCs/>
          <w:sz w:val="26"/>
          <w:szCs w:val="26"/>
        </w:rPr>
        <w:t>Дети танцуют  по показу Лисы Патрикеевны.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b/>
          <w:bCs/>
          <w:sz w:val="26"/>
          <w:szCs w:val="26"/>
        </w:rPr>
        <w:t xml:space="preserve">Лиса: </w:t>
      </w:r>
      <w:r w:rsidRPr="007255FE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</w:t>
      </w:r>
      <w:r w:rsidRPr="007255FE">
        <w:rPr>
          <w:rFonts w:ascii="Times New Roman" w:hAnsi="Times New Roman" w:cs="Times New Roman"/>
          <w:sz w:val="26"/>
          <w:szCs w:val="26"/>
        </w:rPr>
        <w:t>Танцевали просто класс и порадовали нас!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 xml:space="preserve">   Вот волшебные </w:t>
      </w:r>
      <w:proofErr w:type="spellStart"/>
      <w:proofErr w:type="gramStart"/>
      <w:r w:rsidRPr="007255FE">
        <w:rPr>
          <w:rFonts w:ascii="Times New Roman" w:hAnsi="Times New Roman" w:cs="Times New Roman"/>
          <w:sz w:val="26"/>
          <w:szCs w:val="26"/>
        </w:rPr>
        <w:t>кусочки-разноцветные</w:t>
      </w:r>
      <w:proofErr w:type="spellEnd"/>
      <w:proofErr w:type="gramEnd"/>
      <w:r w:rsidRPr="007255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55FE">
        <w:rPr>
          <w:rFonts w:ascii="Times New Roman" w:hAnsi="Times New Roman" w:cs="Times New Roman"/>
          <w:sz w:val="26"/>
          <w:szCs w:val="26"/>
        </w:rPr>
        <w:t>мелочки</w:t>
      </w:r>
      <w:proofErr w:type="spellEnd"/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 xml:space="preserve">   Лето нарисуйте смело — удивляйте нас умело!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255FE">
        <w:rPr>
          <w:rFonts w:ascii="Times New Roman" w:hAnsi="Times New Roman" w:cs="Times New Roman"/>
          <w:i/>
          <w:iCs/>
          <w:sz w:val="26"/>
          <w:szCs w:val="26"/>
        </w:rPr>
        <w:lastRenderedPageBreak/>
        <w:t>Лиса раздаёт детям цветные мелки. Ребята рисуют на асфальте свои летние впечатления.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b/>
          <w:bCs/>
          <w:sz w:val="26"/>
          <w:szCs w:val="26"/>
        </w:rPr>
        <w:t>Лето:</w:t>
      </w:r>
      <w:r w:rsidRPr="007255FE">
        <w:rPr>
          <w:rFonts w:ascii="Times New Roman" w:hAnsi="Times New Roman" w:cs="Times New Roman"/>
          <w:sz w:val="26"/>
          <w:szCs w:val="26"/>
        </w:rPr>
        <w:t xml:space="preserve">      До свиданья, летний лес — 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255FE">
        <w:rPr>
          <w:rFonts w:ascii="Times New Roman" w:hAnsi="Times New Roman" w:cs="Times New Roman"/>
          <w:sz w:val="26"/>
          <w:szCs w:val="26"/>
        </w:rPr>
        <w:t>Полный</w:t>
      </w:r>
      <w:proofErr w:type="gramEnd"/>
      <w:r w:rsidRPr="007255FE">
        <w:rPr>
          <w:rFonts w:ascii="Times New Roman" w:hAnsi="Times New Roman" w:cs="Times New Roman"/>
          <w:sz w:val="26"/>
          <w:szCs w:val="26"/>
        </w:rPr>
        <w:t xml:space="preserve"> сказочных чудес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>По тропинкам вы гуляли!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>На полянках поскакали!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>Подружились — и теперь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>В детский сад спешим скорей!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b/>
          <w:bCs/>
          <w:sz w:val="26"/>
          <w:szCs w:val="26"/>
        </w:rPr>
        <w:t xml:space="preserve">Лиса: </w:t>
      </w:r>
      <w:r w:rsidRPr="007255F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255FE">
        <w:rPr>
          <w:rFonts w:ascii="Times New Roman" w:hAnsi="Times New Roman" w:cs="Times New Roman"/>
          <w:sz w:val="26"/>
          <w:szCs w:val="26"/>
        </w:rPr>
        <w:t>Угощенье принимайте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>Осень в гости приглашайте!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>Ну а нам идти пора,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5FE">
        <w:rPr>
          <w:rFonts w:ascii="Times New Roman" w:hAnsi="Times New Roman" w:cs="Times New Roman"/>
          <w:sz w:val="26"/>
          <w:szCs w:val="26"/>
        </w:rPr>
        <w:tab/>
        <w:t>До свиданья, детвора!!!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255FE">
        <w:rPr>
          <w:rFonts w:ascii="Times New Roman" w:hAnsi="Times New Roman" w:cs="Times New Roman"/>
          <w:i/>
          <w:iCs/>
          <w:sz w:val="26"/>
          <w:szCs w:val="26"/>
        </w:rPr>
        <w:t>Лиса с Летом выносят корзину с угощением и раздают детям. Ребята прощаются с Летом и уходят.</w:t>
      </w:r>
    </w:p>
    <w:p w:rsidR="00023499" w:rsidRPr="007255FE" w:rsidRDefault="00023499" w:rsidP="00023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3922" w:rsidRPr="00023499" w:rsidRDefault="00963922" w:rsidP="00023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63922" w:rsidRPr="00023499" w:rsidSect="0002349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3499"/>
    <w:rsid w:val="00023499"/>
    <w:rsid w:val="000E2686"/>
    <w:rsid w:val="00536A0C"/>
    <w:rsid w:val="00963922"/>
    <w:rsid w:val="00B856BD"/>
    <w:rsid w:val="00C7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34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2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889</Words>
  <Characters>5073</Characters>
  <Application>Microsoft Office Word</Application>
  <DocSecurity>0</DocSecurity>
  <Lines>42</Lines>
  <Paragraphs>11</Paragraphs>
  <ScaleCrop>false</ScaleCrop>
  <Company>Детский сад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Елена</cp:lastModifiedBy>
  <cp:revision>6</cp:revision>
  <dcterms:created xsi:type="dcterms:W3CDTF">2014-02-27T12:00:00Z</dcterms:created>
  <dcterms:modified xsi:type="dcterms:W3CDTF">2021-11-27T18:01:00Z</dcterms:modified>
</cp:coreProperties>
</file>